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B52A" w14:textId="6EE4A084" w:rsidR="00550692" w:rsidRDefault="00475A53" w:rsidP="008219F0">
      <w:pPr>
        <w:pStyle w:val="Nagwek3"/>
        <w:spacing w:before="0" w:after="0" w:line="276" w:lineRule="auto"/>
      </w:pPr>
      <w:r>
        <w:t>Z</w:t>
      </w:r>
      <w:r w:rsidR="00BE05DD">
        <w:t>ałącznik nr 2</w:t>
      </w:r>
      <w:r w:rsidR="00550692" w:rsidRPr="008219F0">
        <w:t xml:space="preserve"> do MN</w:t>
      </w:r>
    </w:p>
    <w:p w14:paraId="688DB7B2" w14:textId="77777777" w:rsidR="00D32265" w:rsidRPr="008219F0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47DA735D" w14:textId="04AADCFE" w:rsidR="00BE05DD" w:rsidRPr="00BE05DD" w:rsidRDefault="00BE05DD" w:rsidP="00BE05DD"/>
    <w:p w14:paraId="27E64591" w14:textId="06178B20" w:rsidR="00C93577" w:rsidRPr="008219F0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4B83E62C" w14:textId="11D2707E" w:rsidR="00001D53" w:rsidRDefault="008101F6" w:rsidP="008101F6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8101F6">
        <w:rPr>
          <w:rFonts w:ascii="Arial Narrow" w:hAnsi="Arial Narrow" w:cstheme="minorHAnsi"/>
          <w:b/>
          <w:sz w:val="22"/>
          <w:szCs w:val="22"/>
        </w:rPr>
        <w:t>Skonsolidowane serwisy dla urządzeń Cisco.</w:t>
      </w:r>
    </w:p>
    <w:p w14:paraId="51324EEA" w14:textId="77777777" w:rsidR="008101F6" w:rsidRPr="008219F0" w:rsidRDefault="008101F6" w:rsidP="008101F6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</w:p>
    <w:p w14:paraId="6343E5BA" w14:textId="77777777" w:rsidR="00C93577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</w:t>
      </w:r>
      <w:r w:rsidR="00550692" w:rsidRPr="008219F0">
        <w:rPr>
          <w:b/>
          <w:i/>
          <w:szCs w:val="22"/>
        </w:rPr>
        <w:t xml:space="preserve">     </w:t>
      </w:r>
      <w:r w:rsidR="00550692" w:rsidRPr="008219F0">
        <w:rPr>
          <w:i/>
          <w:szCs w:val="22"/>
        </w:rPr>
        <w:t>Energa Informatyka i Technologie Sp. z o.o.</w:t>
      </w:r>
    </w:p>
    <w:p w14:paraId="3ED0ED7B" w14:textId="77A39C77" w:rsidR="00C93577" w:rsidRPr="008219F0" w:rsidRDefault="00C93577" w:rsidP="00FC3F2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</w:t>
      </w:r>
      <w:r w:rsidR="00CA0664" w:rsidRPr="008219F0">
        <w:rPr>
          <w:rFonts w:ascii="Arial Narrow" w:hAnsi="Arial Narrow"/>
          <w:i/>
          <w:sz w:val="22"/>
          <w:szCs w:val="22"/>
        </w:rPr>
        <w:t xml:space="preserve">309 </w:t>
      </w:r>
      <w:r w:rsidRPr="008219F0">
        <w:rPr>
          <w:rFonts w:ascii="Arial Narrow" w:hAnsi="Arial Narrow"/>
          <w:i/>
          <w:sz w:val="22"/>
          <w:szCs w:val="22"/>
        </w:rPr>
        <w:t>Gdańsk</w:t>
      </w:r>
    </w:p>
    <w:p w14:paraId="70336A83" w14:textId="425E6D3F" w:rsidR="00C93577" w:rsidRPr="008219F0" w:rsidRDefault="00CA0664" w:rsidP="00FC3F2E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</w:t>
      </w:r>
      <w:r w:rsidR="00550692" w:rsidRPr="008219F0">
        <w:rPr>
          <w:rFonts w:ascii="Arial Narrow" w:hAnsi="Arial Narrow"/>
          <w:i/>
          <w:sz w:val="22"/>
          <w:szCs w:val="22"/>
        </w:rPr>
        <w:t>A</w:t>
      </w:r>
    </w:p>
    <w:p w14:paraId="7F8A13D4" w14:textId="77777777" w:rsidR="00550692" w:rsidRPr="008219F0" w:rsidRDefault="00550692" w:rsidP="008219F0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6F27B01D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609C2B5D" w14:textId="77777777" w:rsidR="00C93577" w:rsidRPr="008219F0" w:rsidRDefault="00C93577" w:rsidP="008219F0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62387F1A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2C70ED00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0340E9B4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</w:p>
    <w:p w14:paraId="6C52438D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2AF67C07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4D00D010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</w:p>
    <w:p w14:paraId="333AE681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75A9C3E4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311E4FDB" w14:textId="60A3505C" w:rsidR="00C93577" w:rsidRPr="008219F0" w:rsidRDefault="00C93577" w:rsidP="00FC3F2E">
      <w:pPr>
        <w:pStyle w:val="Tekstpodstawowy"/>
        <w:spacing w:before="0" w:after="0" w:line="276" w:lineRule="auto"/>
        <w:ind w:left="0" w:firstLine="0"/>
        <w:contextualSpacing/>
        <w:rPr>
          <w:b/>
          <w:szCs w:val="22"/>
        </w:rPr>
      </w:pPr>
    </w:p>
    <w:p w14:paraId="243160DC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155D8F26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41495343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2FF3376C" w14:textId="684D0E1F" w:rsidR="00EF74E5" w:rsidRPr="009921B6" w:rsidRDefault="00EF74E5" w:rsidP="001622EA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szCs w:val="22"/>
        </w:rPr>
      </w:pPr>
      <w:r w:rsidRPr="008219F0">
        <w:t>Przystępując do udziału w postępowaniu o udzielenie zamówienia w przedmiocie:</w:t>
      </w:r>
      <w:r w:rsidR="00001D53" w:rsidRPr="008219F0">
        <w:t xml:space="preserve"> </w:t>
      </w:r>
      <w:r w:rsidR="0047754E" w:rsidRPr="004B26D8">
        <w:rPr>
          <w:b/>
          <w:szCs w:val="22"/>
        </w:rPr>
        <w:t>„</w:t>
      </w:r>
      <w:r w:rsidR="008101F6" w:rsidRPr="008101F6">
        <w:rPr>
          <w:rFonts w:cstheme="minorHAnsi"/>
          <w:b/>
          <w:szCs w:val="22"/>
        </w:rPr>
        <w:t>Skonsolidowane serwisy dla urządzeń Cisco.</w:t>
      </w:r>
      <w:r w:rsidR="0047754E" w:rsidRPr="00451790">
        <w:rPr>
          <w:b/>
          <w:szCs w:val="22"/>
        </w:rPr>
        <w:t>”</w:t>
      </w:r>
      <w:r w:rsidR="00FD550C">
        <w:rPr>
          <w:b/>
          <w:szCs w:val="22"/>
        </w:rPr>
        <w:t xml:space="preserve"> </w:t>
      </w:r>
      <w:r w:rsidRPr="009921B6">
        <w:rPr>
          <w:szCs w:val="22"/>
        </w:rPr>
        <w:t>składamy niniejszą ofertę i stosownie do zapisów Materiałów Negocjacyjnych (MN) oferujemy wykonanie przedmiotu zamówieni</w:t>
      </w:r>
      <w:r w:rsidR="00E35545" w:rsidRPr="009921B6">
        <w:rPr>
          <w:szCs w:val="22"/>
        </w:rPr>
        <w:t>a na warunkach</w:t>
      </w:r>
      <w:r w:rsidR="009921B6">
        <w:rPr>
          <w:szCs w:val="22"/>
        </w:rPr>
        <w:t xml:space="preserve"> w nich</w:t>
      </w:r>
      <w:r w:rsidR="00E35545" w:rsidRPr="009921B6">
        <w:rPr>
          <w:szCs w:val="22"/>
        </w:rPr>
        <w:t xml:space="preserve"> określonych.</w:t>
      </w:r>
    </w:p>
    <w:p w14:paraId="20A1FBC2" w14:textId="13C19D94" w:rsidR="001E2CDB" w:rsidRPr="008219F0" w:rsidRDefault="001E2CDB" w:rsidP="008219F0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ind w:left="0" w:firstLine="0"/>
        <w:jc w:val="left"/>
        <w:rPr>
          <w:b/>
          <w:szCs w:val="22"/>
        </w:rPr>
      </w:pPr>
      <w:r w:rsidRPr="008219F0">
        <w:rPr>
          <w:b/>
          <w:szCs w:val="22"/>
        </w:rPr>
        <w:t>Łączna wartość oferty</w:t>
      </w:r>
      <w:r w:rsidR="00FC3F2E">
        <w:rPr>
          <w:b/>
          <w:szCs w:val="22"/>
        </w:rPr>
        <w:t>:</w:t>
      </w:r>
      <w:r w:rsidRPr="008219F0">
        <w:rPr>
          <w:b/>
          <w:szCs w:val="22"/>
        </w:rPr>
        <w:t xml:space="preserve"> </w:t>
      </w:r>
    </w:p>
    <w:p w14:paraId="3F56EAAC" w14:textId="77777777" w:rsidR="00631430" w:rsidRDefault="00631430" w:rsidP="00D32D05">
      <w:pPr>
        <w:shd w:val="clear" w:color="auto" w:fill="FFFFFF"/>
        <w:spacing w:before="0" w:after="0" w:line="360" w:lineRule="auto"/>
        <w:ind w:left="0" w:firstLine="0"/>
        <w:rPr>
          <w:rFonts w:ascii="Arial Narrow" w:hAnsi="Arial Narrow"/>
          <w:b/>
          <w:sz w:val="22"/>
          <w:szCs w:val="22"/>
        </w:rPr>
      </w:pPr>
    </w:p>
    <w:p w14:paraId="2AB0DCEE" w14:textId="22E82818" w:rsidR="001E2CDB" w:rsidRPr="008219F0" w:rsidRDefault="001E2CDB" w:rsidP="00946C9F">
      <w:pPr>
        <w:shd w:val="clear" w:color="auto" w:fill="FFFFFF"/>
        <w:spacing w:before="0" w:after="0" w:line="360" w:lineRule="auto"/>
        <w:rPr>
          <w:rFonts w:ascii="Arial Narrow" w:hAnsi="Arial Narrow"/>
          <w:b/>
          <w:sz w:val="22"/>
          <w:szCs w:val="22"/>
        </w:rPr>
      </w:pPr>
      <w:r w:rsidRPr="008219F0">
        <w:rPr>
          <w:rFonts w:ascii="Arial Narrow" w:hAnsi="Arial Narrow"/>
          <w:b/>
          <w:sz w:val="22"/>
          <w:szCs w:val="22"/>
        </w:rPr>
        <w:t>wartość netto: ............</w:t>
      </w:r>
      <w:r w:rsidR="00FC3F2E">
        <w:rPr>
          <w:rFonts w:ascii="Arial Narrow" w:hAnsi="Arial Narrow"/>
          <w:b/>
          <w:sz w:val="22"/>
          <w:szCs w:val="22"/>
        </w:rPr>
        <w:t>........................................................ zł.</w:t>
      </w:r>
      <w:r w:rsidR="000E303B">
        <w:rPr>
          <w:rFonts w:ascii="Arial Narrow" w:hAnsi="Arial Narrow"/>
          <w:b/>
          <w:sz w:val="22"/>
          <w:szCs w:val="22"/>
        </w:rPr>
        <w:t xml:space="preserve"> </w:t>
      </w:r>
      <w:r w:rsidRPr="008219F0">
        <w:rPr>
          <w:rFonts w:ascii="Arial Narrow" w:hAnsi="Arial Narrow"/>
          <w:b/>
          <w:sz w:val="22"/>
          <w:szCs w:val="22"/>
        </w:rPr>
        <w:t>(słownie: ...........</w:t>
      </w:r>
      <w:r w:rsidR="00FC3F2E">
        <w:rPr>
          <w:rFonts w:ascii="Arial Narrow" w:hAnsi="Arial Narrow"/>
          <w:b/>
          <w:sz w:val="22"/>
          <w:szCs w:val="22"/>
        </w:rPr>
        <w:t>...........</w:t>
      </w:r>
      <w:r w:rsidRPr="008219F0">
        <w:rPr>
          <w:rFonts w:ascii="Arial Narrow" w:hAnsi="Arial Narrow"/>
          <w:b/>
          <w:sz w:val="22"/>
          <w:szCs w:val="22"/>
        </w:rPr>
        <w:t>......</w:t>
      </w:r>
      <w:r w:rsidR="000E303B">
        <w:rPr>
          <w:rFonts w:ascii="Arial Narrow" w:hAnsi="Arial Narrow"/>
          <w:b/>
          <w:sz w:val="22"/>
          <w:szCs w:val="22"/>
        </w:rPr>
        <w:t>.</w:t>
      </w:r>
      <w:r w:rsidRPr="008219F0">
        <w:rPr>
          <w:rFonts w:ascii="Arial Narrow" w:hAnsi="Arial Narrow"/>
          <w:b/>
          <w:sz w:val="22"/>
          <w:szCs w:val="22"/>
        </w:rPr>
        <w:t>.</w:t>
      </w:r>
      <w:r w:rsidR="000E303B">
        <w:rPr>
          <w:rFonts w:ascii="Arial Narrow" w:hAnsi="Arial Narrow"/>
          <w:b/>
          <w:sz w:val="22"/>
          <w:szCs w:val="22"/>
        </w:rPr>
        <w:t>.</w:t>
      </w:r>
      <w:r w:rsidRPr="008219F0">
        <w:rPr>
          <w:rFonts w:ascii="Arial Narrow" w:hAnsi="Arial Narrow"/>
          <w:b/>
          <w:sz w:val="22"/>
          <w:szCs w:val="22"/>
        </w:rPr>
        <w:t>..... złotych)</w:t>
      </w:r>
    </w:p>
    <w:p w14:paraId="685FF0C0" w14:textId="0B98022B" w:rsidR="001E2CDB" w:rsidRPr="00946C9F" w:rsidRDefault="000E303B" w:rsidP="00946C9F">
      <w:pPr>
        <w:shd w:val="clear" w:color="auto" w:fill="FFFFFF"/>
        <w:spacing w:before="0" w:after="0" w:line="360" w:lineRule="auto"/>
        <w:rPr>
          <w:rFonts w:ascii="Arial Narrow" w:hAnsi="Arial Narrow"/>
          <w:sz w:val="22"/>
          <w:szCs w:val="22"/>
        </w:rPr>
      </w:pPr>
      <w:r w:rsidRPr="00946C9F">
        <w:rPr>
          <w:rFonts w:ascii="Arial Narrow" w:hAnsi="Arial Narrow"/>
          <w:sz w:val="22"/>
          <w:szCs w:val="22"/>
        </w:rPr>
        <w:t>VAT: stawka ........</w:t>
      </w:r>
      <w:r w:rsidR="001E2CDB" w:rsidRPr="00946C9F">
        <w:rPr>
          <w:rFonts w:ascii="Arial Narrow" w:hAnsi="Arial Narrow"/>
          <w:sz w:val="22"/>
          <w:szCs w:val="22"/>
        </w:rPr>
        <w:t>............................................................... zł</w:t>
      </w:r>
      <w:r w:rsidR="00FC3F2E" w:rsidRPr="00946C9F">
        <w:rPr>
          <w:rFonts w:ascii="Arial Narrow" w:hAnsi="Arial Narrow"/>
          <w:sz w:val="22"/>
          <w:szCs w:val="22"/>
        </w:rPr>
        <w:t>.</w:t>
      </w:r>
      <w:r w:rsidR="001E2CDB" w:rsidRPr="00946C9F">
        <w:rPr>
          <w:rFonts w:ascii="Arial Narrow" w:hAnsi="Arial Narrow"/>
          <w:sz w:val="22"/>
          <w:szCs w:val="22"/>
        </w:rPr>
        <w:t xml:space="preserve"> </w:t>
      </w:r>
      <w:r w:rsidR="00FC3F2E" w:rsidRPr="00946C9F">
        <w:rPr>
          <w:rFonts w:ascii="Arial Narrow" w:hAnsi="Arial Narrow"/>
          <w:sz w:val="22"/>
          <w:szCs w:val="22"/>
        </w:rPr>
        <w:t>(słownie: ..........</w:t>
      </w:r>
      <w:r w:rsidR="001E2CDB" w:rsidRPr="00946C9F">
        <w:rPr>
          <w:rFonts w:ascii="Arial Narrow" w:hAnsi="Arial Narrow"/>
          <w:sz w:val="22"/>
          <w:szCs w:val="22"/>
        </w:rPr>
        <w:t>.......................... złotych)</w:t>
      </w:r>
    </w:p>
    <w:p w14:paraId="124F47AF" w14:textId="6A8BCA70" w:rsidR="00550692" w:rsidRPr="008219F0" w:rsidRDefault="000E303B" w:rsidP="00D32D05">
      <w:pPr>
        <w:shd w:val="clear" w:color="auto" w:fill="FFFFFF"/>
        <w:spacing w:before="0" w:after="0" w:line="360" w:lineRule="auto"/>
      </w:pPr>
      <w:r>
        <w:rPr>
          <w:rFonts w:ascii="Arial Narrow" w:hAnsi="Arial Narrow"/>
          <w:b/>
          <w:sz w:val="22"/>
          <w:szCs w:val="22"/>
        </w:rPr>
        <w:t>wartość brutto: ................</w:t>
      </w:r>
      <w:r w:rsidR="001E2CDB" w:rsidRPr="008219F0">
        <w:rPr>
          <w:rFonts w:ascii="Arial Narrow" w:hAnsi="Arial Narrow"/>
          <w:b/>
          <w:sz w:val="22"/>
          <w:szCs w:val="22"/>
        </w:rPr>
        <w:t>..................</w:t>
      </w:r>
      <w:r w:rsidR="00FC3F2E">
        <w:rPr>
          <w:rFonts w:ascii="Arial Narrow" w:hAnsi="Arial Narrow"/>
          <w:b/>
          <w:sz w:val="22"/>
          <w:szCs w:val="22"/>
        </w:rPr>
        <w:t>...............................</w:t>
      </w:r>
      <w:r w:rsidR="001E2CDB" w:rsidRPr="008219F0">
        <w:rPr>
          <w:rFonts w:ascii="Arial Narrow" w:hAnsi="Arial Narrow"/>
          <w:b/>
          <w:sz w:val="22"/>
          <w:szCs w:val="22"/>
        </w:rPr>
        <w:t>.. zł</w:t>
      </w:r>
      <w:r w:rsidR="00FC3F2E">
        <w:rPr>
          <w:rFonts w:ascii="Arial Narrow" w:hAnsi="Arial Narrow"/>
          <w:b/>
          <w:sz w:val="22"/>
          <w:szCs w:val="22"/>
        </w:rPr>
        <w:t>.</w:t>
      </w:r>
      <w:r w:rsidR="001E2CDB" w:rsidRPr="008219F0">
        <w:rPr>
          <w:rFonts w:ascii="Arial Narrow" w:hAnsi="Arial Narrow"/>
          <w:b/>
          <w:sz w:val="22"/>
          <w:szCs w:val="22"/>
        </w:rPr>
        <w:t xml:space="preserve"> (słownie: ...............................</w:t>
      </w:r>
      <w:r>
        <w:rPr>
          <w:rFonts w:ascii="Arial Narrow" w:hAnsi="Arial Narrow"/>
          <w:b/>
          <w:sz w:val="22"/>
          <w:szCs w:val="22"/>
        </w:rPr>
        <w:t>..</w:t>
      </w:r>
      <w:r w:rsidR="001E2CDB" w:rsidRPr="008219F0">
        <w:rPr>
          <w:rFonts w:ascii="Arial Narrow" w:hAnsi="Arial Narrow"/>
          <w:b/>
          <w:sz w:val="22"/>
          <w:szCs w:val="22"/>
        </w:rPr>
        <w:t>.. złotych)</w:t>
      </w:r>
    </w:p>
    <w:p w14:paraId="067DB3DC" w14:textId="77777777" w:rsidR="00C93577" w:rsidRPr="008219F0" w:rsidRDefault="001E2CDB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Łączna wartość oferty</w:t>
      </w:r>
      <w:r w:rsidR="00C93577" w:rsidRPr="008219F0">
        <w:rPr>
          <w:rFonts w:eastAsia="Calibri"/>
          <w:szCs w:val="22"/>
        </w:rPr>
        <w:t xml:space="preserve"> został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obliczon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zgodnie z formatem dokumentu Arkusz Wyceny.</w:t>
      </w:r>
    </w:p>
    <w:p w14:paraId="1F69BAA4" w14:textId="77777777" w:rsidR="00051EBE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 w:rsidR="00EF74E5" w:rsidRPr="008219F0">
        <w:rPr>
          <w:rFonts w:eastAsia="Calibri"/>
          <w:szCs w:val="22"/>
        </w:rPr>
        <w:t>90</w:t>
      </w:r>
      <w:r w:rsidRPr="008219F0">
        <w:rPr>
          <w:rFonts w:eastAsia="Calibri"/>
          <w:szCs w:val="22"/>
        </w:rPr>
        <w:t xml:space="preserve"> dni od daty złożenia oferty.</w:t>
      </w:r>
      <w:r w:rsidR="006F1294" w:rsidRPr="008219F0">
        <w:rPr>
          <w:rFonts w:eastAsia="Calibri"/>
          <w:szCs w:val="22"/>
        </w:rPr>
        <w:t xml:space="preserve"> </w:t>
      </w:r>
    </w:p>
    <w:p w14:paraId="3629F680" w14:textId="77777777" w:rsidR="00B610A2" w:rsidRPr="008219F0" w:rsidRDefault="00B610A2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Oświadczamy, że:</w:t>
      </w:r>
    </w:p>
    <w:p w14:paraId="02E26CF0" w14:textId="77777777" w:rsidR="00B610A2" w:rsidRPr="008219F0" w:rsidRDefault="00683EF5" w:rsidP="008219F0">
      <w:pPr>
        <w:numPr>
          <w:ilvl w:val="0"/>
          <w:numId w:val="5"/>
        </w:numPr>
        <w:spacing w:before="0" w:after="0" w:line="276" w:lineRule="auto"/>
        <w:ind w:left="851" w:hanging="357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j</w:t>
      </w:r>
      <w:r w:rsidR="00B610A2" w:rsidRPr="008219F0">
        <w:rPr>
          <w:rFonts w:ascii="Arial Narrow" w:hAnsi="Arial Narrow" w:cstheme="minorHAnsi"/>
          <w:sz w:val="22"/>
          <w:szCs w:val="22"/>
        </w:rPr>
        <w:t>esteśmy uprawnieni do występowania w obrocie prawnym</w:t>
      </w:r>
      <w:r w:rsidRPr="008219F0">
        <w:rPr>
          <w:rFonts w:ascii="Arial Narrow" w:hAnsi="Arial Narrow"/>
          <w:sz w:val="22"/>
          <w:szCs w:val="22"/>
        </w:rPr>
        <w:t>;</w:t>
      </w:r>
    </w:p>
    <w:p w14:paraId="4379DDE6" w14:textId="77777777" w:rsidR="00B610A2" w:rsidRPr="008219F0" w:rsidRDefault="00683EF5" w:rsidP="008219F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851" w:hanging="357"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p</w:t>
      </w:r>
      <w:r w:rsidR="00B610A2" w:rsidRPr="008219F0">
        <w:rPr>
          <w:rFonts w:ascii="Arial Narrow" w:hAnsi="Arial Narrow" w:cstheme="minorHAnsi"/>
          <w:sz w:val="22"/>
          <w:szCs w:val="22"/>
        </w:rPr>
        <w:t>osiadamy doświadczenie, potencjał ekonomiczny i techniczny oraz pracowników z</w:t>
      </w:r>
      <w:r w:rsidRPr="008219F0">
        <w:rPr>
          <w:rFonts w:ascii="Arial Narrow" w:hAnsi="Arial Narrow" w:cstheme="minorHAnsi"/>
          <w:sz w:val="22"/>
          <w:szCs w:val="22"/>
        </w:rPr>
        <w:t>dolnych do wykonania zamówienia;</w:t>
      </w:r>
    </w:p>
    <w:p w14:paraId="35428890" w14:textId="77777777" w:rsidR="00B610A2" w:rsidRPr="008219F0" w:rsidRDefault="00683EF5" w:rsidP="008219F0">
      <w:pPr>
        <w:numPr>
          <w:ilvl w:val="0"/>
          <w:numId w:val="5"/>
        </w:numPr>
        <w:spacing w:before="0" w:after="0" w:line="276" w:lineRule="auto"/>
        <w:ind w:left="851" w:hanging="357"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z</w:t>
      </w:r>
      <w:r w:rsidR="00B610A2" w:rsidRPr="008219F0">
        <w:rPr>
          <w:rFonts w:ascii="Arial Narrow" w:hAnsi="Arial Narrow" w:cstheme="minorHAnsi"/>
          <w:sz w:val="22"/>
          <w:szCs w:val="22"/>
        </w:rPr>
        <w:t xml:space="preserve">najdujemy się w sytuacji finansowej zapewniającej </w:t>
      </w:r>
      <w:r w:rsidRPr="008219F0">
        <w:rPr>
          <w:rFonts w:ascii="Arial Narrow" w:hAnsi="Arial Narrow" w:cstheme="minorHAnsi"/>
          <w:sz w:val="22"/>
          <w:szCs w:val="22"/>
        </w:rPr>
        <w:t>wykonanie przedmiotu zamówienia;</w:t>
      </w:r>
    </w:p>
    <w:p w14:paraId="547DDC25" w14:textId="77777777" w:rsidR="00B610A2" w:rsidRPr="008219F0" w:rsidRDefault="00683EF5" w:rsidP="008219F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851" w:hanging="357"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n</w:t>
      </w:r>
      <w:r w:rsidR="00B610A2" w:rsidRPr="008219F0">
        <w:rPr>
          <w:rFonts w:ascii="Arial Narrow" w:hAnsi="Arial Narrow" w:cstheme="minorHAnsi"/>
          <w:sz w:val="22"/>
          <w:szCs w:val="22"/>
        </w:rPr>
        <w:t>ie jesteśmy w stanie upadłości lub likwidacji, nie jesteśmy objęci zarządem komisarycznym lub sądowym, działalność nasza nie została zawieszona ani nie jest objęta postępowaniem prawnym z żadnego z wymienion</w:t>
      </w:r>
      <w:r w:rsidRPr="008219F0">
        <w:rPr>
          <w:rFonts w:ascii="Arial Narrow" w:hAnsi="Arial Narrow" w:cstheme="minorHAnsi"/>
          <w:sz w:val="22"/>
          <w:szCs w:val="22"/>
        </w:rPr>
        <w:t>ych tytułów;</w:t>
      </w:r>
    </w:p>
    <w:p w14:paraId="7B735D7E" w14:textId="77777777" w:rsidR="006C775F" w:rsidRPr="008219F0" w:rsidRDefault="006C775F" w:rsidP="008219F0">
      <w:pPr>
        <w:pStyle w:val="Akapitzlist"/>
        <w:numPr>
          <w:ilvl w:val="0"/>
          <w:numId w:val="5"/>
        </w:numPr>
        <w:spacing w:before="0" w:after="0" w:line="276" w:lineRule="auto"/>
        <w:ind w:left="851"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</w:t>
      </w:r>
      <w:r w:rsidR="00683EF5" w:rsidRPr="008219F0">
        <w:rPr>
          <w:rFonts w:ascii="Arial Narrow" w:hAnsi="Arial Narrow" w:cstheme="minorHAnsi"/>
          <w:sz w:val="22"/>
          <w:szCs w:val="22"/>
        </w:rPr>
        <w:t xml:space="preserve"> wymaganiami ochrony środowiska;</w:t>
      </w:r>
    </w:p>
    <w:p w14:paraId="13D693C0" w14:textId="77777777" w:rsidR="00C77DFC" w:rsidRPr="008219F0" w:rsidRDefault="00C77DFC" w:rsidP="008219F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851"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lastRenderedPageBreak/>
        <w:t>zachowujemy należytą staranność przy weryfikacji swoich dostawców, również pod kątem prawidłowości ich rozliczeń podatkowych ze szczególnym uwzględnieniem rozliczeń z ty</w:t>
      </w:r>
      <w:r w:rsidR="00683EF5" w:rsidRPr="008219F0">
        <w:rPr>
          <w:rFonts w:ascii="Arial Narrow" w:hAnsi="Arial Narrow" w:cstheme="minorHAnsi"/>
          <w:sz w:val="22"/>
          <w:szCs w:val="22"/>
        </w:rPr>
        <w:t>tułu podatku od towarów i usług;</w:t>
      </w:r>
    </w:p>
    <w:p w14:paraId="29EEF2A9" w14:textId="7DE03534" w:rsidR="00B610A2" w:rsidRPr="008219F0" w:rsidRDefault="00683EF5" w:rsidP="008219F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851" w:hanging="357"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o</w:t>
      </w:r>
      <w:r w:rsidR="00B610A2" w:rsidRPr="008219F0">
        <w:rPr>
          <w:rFonts w:ascii="Arial Narrow" w:hAnsi="Arial Narrow" w:cstheme="minorHAnsi"/>
          <w:sz w:val="22"/>
          <w:szCs w:val="22"/>
        </w:rPr>
        <w:t xml:space="preserve">ferujemy termin płatności faktury: </w:t>
      </w:r>
      <w:r w:rsidR="00D149B4" w:rsidRPr="008219F0">
        <w:rPr>
          <w:rFonts w:ascii="Arial Narrow" w:hAnsi="Arial Narrow" w:cstheme="minorHAnsi"/>
          <w:sz w:val="22"/>
          <w:szCs w:val="22"/>
        </w:rPr>
        <w:t>30</w:t>
      </w:r>
      <w:r w:rsidR="00B610A2" w:rsidRPr="008219F0">
        <w:rPr>
          <w:rFonts w:ascii="Arial Narrow" w:hAnsi="Arial Narrow" w:cstheme="minorHAnsi"/>
          <w:sz w:val="22"/>
          <w:szCs w:val="22"/>
        </w:rPr>
        <w:t xml:space="preserve"> </w:t>
      </w:r>
      <w:r w:rsidR="00001D53" w:rsidRPr="008219F0">
        <w:rPr>
          <w:rFonts w:ascii="Arial Narrow" w:hAnsi="Arial Narrow" w:cstheme="minorHAnsi"/>
          <w:sz w:val="22"/>
          <w:szCs w:val="22"/>
        </w:rPr>
        <w:t>dni od daty wpływu faktury wraz</w:t>
      </w:r>
      <w:r w:rsidR="004F4B75" w:rsidRPr="008219F0">
        <w:rPr>
          <w:rFonts w:ascii="Arial Narrow" w:hAnsi="Arial Narrow" w:cstheme="minorHAnsi"/>
          <w:sz w:val="22"/>
          <w:szCs w:val="22"/>
        </w:rPr>
        <w:t xml:space="preserve"> </w:t>
      </w:r>
      <w:r w:rsidR="00B610A2" w:rsidRPr="008219F0">
        <w:rPr>
          <w:rFonts w:ascii="Arial Narrow" w:hAnsi="Arial Narrow" w:cstheme="minorHAnsi"/>
          <w:sz w:val="22"/>
          <w:szCs w:val="22"/>
        </w:rPr>
        <w:t>dokumentami</w:t>
      </w:r>
      <w:r w:rsidRPr="008219F0">
        <w:rPr>
          <w:rFonts w:ascii="Arial Narrow" w:hAnsi="Arial Narrow" w:cstheme="minorHAnsi"/>
          <w:sz w:val="22"/>
          <w:szCs w:val="22"/>
        </w:rPr>
        <w:t xml:space="preserve"> wymienionymi w projekcie umowy;</w:t>
      </w:r>
    </w:p>
    <w:p w14:paraId="4EE002ED" w14:textId="72F9BCBB" w:rsidR="00B610A2" w:rsidRPr="008219F0" w:rsidRDefault="00683EF5" w:rsidP="008219F0">
      <w:pPr>
        <w:numPr>
          <w:ilvl w:val="0"/>
          <w:numId w:val="5"/>
        </w:numPr>
        <w:spacing w:before="0" w:after="0" w:line="276" w:lineRule="auto"/>
        <w:ind w:left="851" w:hanging="357"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z</w:t>
      </w:r>
      <w:r w:rsidR="00B610A2" w:rsidRPr="008219F0">
        <w:rPr>
          <w:rFonts w:ascii="Arial Narrow" w:hAnsi="Arial Narrow" w:cstheme="minorHAnsi"/>
          <w:sz w:val="22"/>
          <w:szCs w:val="22"/>
        </w:rPr>
        <w:t>apewnimy</w:t>
      </w:r>
      <w:r w:rsidR="00001D53" w:rsidRPr="008219F0">
        <w:rPr>
          <w:rFonts w:ascii="Arial Narrow" w:hAnsi="Arial Narrow" w:cstheme="minorHAnsi"/>
          <w:sz w:val="22"/>
          <w:szCs w:val="22"/>
        </w:rPr>
        <w:t xml:space="preserve"> swoim pracownikom odpowiednie </w:t>
      </w:r>
      <w:r w:rsidR="00B610A2" w:rsidRPr="008219F0">
        <w:rPr>
          <w:rFonts w:ascii="Arial Narrow" w:hAnsi="Arial Narrow" w:cstheme="minorHAnsi"/>
          <w:sz w:val="22"/>
          <w:szCs w:val="22"/>
        </w:rPr>
        <w:t>wyposaże</w:t>
      </w:r>
      <w:r w:rsidRPr="008219F0">
        <w:rPr>
          <w:rFonts w:ascii="Arial Narrow" w:hAnsi="Arial Narrow" w:cstheme="minorHAnsi"/>
          <w:sz w:val="22"/>
          <w:szCs w:val="22"/>
        </w:rPr>
        <w:t>nie do wykonania zlecanych prac;</w:t>
      </w:r>
    </w:p>
    <w:p w14:paraId="02DD2D85" w14:textId="77777777" w:rsidR="00E6566A" w:rsidRPr="008219F0" w:rsidRDefault="00683EF5" w:rsidP="008219F0">
      <w:pPr>
        <w:pStyle w:val="Akapitzlist"/>
        <w:numPr>
          <w:ilvl w:val="0"/>
          <w:numId w:val="5"/>
        </w:numPr>
        <w:spacing w:before="0" w:after="0" w:line="276" w:lineRule="auto"/>
        <w:ind w:left="851"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p</w:t>
      </w:r>
      <w:r w:rsidR="00E6566A" w:rsidRPr="008219F0">
        <w:rPr>
          <w:rFonts w:ascii="Arial Narrow" w:hAnsi="Arial Narrow" w:cstheme="minorHAnsi"/>
          <w:sz w:val="22"/>
          <w:szCs w:val="22"/>
        </w:rPr>
        <w:t>osiadamy ubezpieczenie od odpowiedzialności cywilnej w zakresie prowad</w:t>
      </w:r>
      <w:r w:rsidRPr="008219F0">
        <w:rPr>
          <w:rFonts w:ascii="Arial Narrow" w:hAnsi="Arial Narrow" w:cstheme="minorHAnsi"/>
          <w:sz w:val="22"/>
          <w:szCs w:val="22"/>
        </w:rPr>
        <w:t>zonej działalności gospodarczej;</w:t>
      </w:r>
    </w:p>
    <w:p w14:paraId="7A27FE9C" w14:textId="7DF6B142" w:rsidR="00EF74E5" w:rsidRPr="008219F0" w:rsidRDefault="00683EF5" w:rsidP="008219F0">
      <w:pPr>
        <w:pStyle w:val="Akapitzlist"/>
        <w:numPr>
          <w:ilvl w:val="0"/>
          <w:numId w:val="5"/>
        </w:numPr>
        <w:spacing w:before="0" w:after="0" w:line="276" w:lineRule="auto"/>
        <w:ind w:left="851"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zapoznaliśmy się opisem przedmiotu zamówienia</w:t>
      </w:r>
      <w:r w:rsidR="00001D53" w:rsidRPr="008219F0">
        <w:rPr>
          <w:rFonts w:ascii="Arial Narrow" w:hAnsi="Arial Narrow" w:cstheme="minorHAnsi"/>
          <w:sz w:val="22"/>
          <w:szCs w:val="22"/>
        </w:rPr>
        <w:t xml:space="preserve"> </w:t>
      </w:r>
      <w:r w:rsidRPr="008219F0">
        <w:rPr>
          <w:rFonts w:ascii="Arial Narrow" w:hAnsi="Arial Narrow" w:cstheme="minorHAnsi"/>
          <w:sz w:val="22"/>
          <w:szCs w:val="22"/>
        </w:rPr>
        <w:t>i uznajemy się za związanych określonymi w nim wymaganiami</w:t>
      </w:r>
      <w:r w:rsidR="003772B0" w:rsidRPr="008219F0">
        <w:rPr>
          <w:rFonts w:ascii="Arial Narrow" w:hAnsi="Arial Narrow" w:cstheme="minorHAnsi"/>
          <w:sz w:val="22"/>
          <w:szCs w:val="22"/>
        </w:rPr>
        <w:t>, a także oferujemy wykonanie przedmiotu Zamówienia na warunkach tam wskazanych</w:t>
      </w:r>
      <w:r w:rsidRPr="008219F0">
        <w:rPr>
          <w:rFonts w:ascii="Arial Narrow" w:hAnsi="Arial Narrow" w:cstheme="minorHAnsi"/>
          <w:sz w:val="22"/>
          <w:szCs w:val="22"/>
        </w:rPr>
        <w:t>;</w:t>
      </w:r>
    </w:p>
    <w:p w14:paraId="6B5FA8D3" w14:textId="489C79FA" w:rsidR="00B610A2" w:rsidRDefault="00D32265" w:rsidP="008219F0">
      <w:pPr>
        <w:numPr>
          <w:ilvl w:val="0"/>
          <w:numId w:val="5"/>
        </w:numPr>
        <w:spacing w:before="0" w:after="0" w:line="276" w:lineRule="auto"/>
        <w:ind w:left="851"/>
        <w:rPr>
          <w:rFonts w:ascii="Arial Narrow" w:hAnsi="Arial Narrow" w:cstheme="minorHAnsi"/>
          <w:sz w:val="22"/>
          <w:szCs w:val="22"/>
        </w:rPr>
      </w:pPr>
      <w:r w:rsidRPr="00474281">
        <w:rPr>
          <w:rFonts w:ascii="Arial Narrow" w:hAnsi="Arial Narrow" w:cstheme="minorHAnsi"/>
          <w:b/>
          <w:sz w:val="22"/>
          <w:szCs w:val="22"/>
        </w:rPr>
        <w:t>akceptujemy treść</w:t>
      </w:r>
      <w:r w:rsidR="00001D53" w:rsidRPr="00474281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D14288" w:rsidRPr="00474281">
        <w:rPr>
          <w:rFonts w:ascii="Arial Narrow" w:hAnsi="Arial Narrow" w:cstheme="minorHAnsi"/>
          <w:b/>
          <w:sz w:val="22"/>
          <w:szCs w:val="22"/>
        </w:rPr>
        <w:t>Ogólnych Warunków Zakupu</w:t>
      </w:r>
      <w:r w:rsidR="00001D53" w:rsidRPr="00474281">
        <w:rPr>
          <w:rFonts w:ascii="Arial Narrow" w:hAnsi="Arial Narrow" w:cstheme="minorHAnsi"/>
          <w:b/>
          <w:sz w:val="22"/>
          <w:szCs w:val="22"/>
        </w:rPr>
        <w:t xml:space="preserve"> wskazanych przez Zamawiającego w MN</w:t>
      </w:r>
      <w:r w:rsidR="00935705" w:rsidRPr="008219F0">
        <w:rPr>
          <w:rFonts w:ascii="Arial Narrow" w:hAnsi="Arial Narrow" w:cstheme="minorHAnsi"/>
          <w:sz w:val="22"/>
          <w:szCs w:val="22"/>
        </w:rPr>
        <w:t xml:space="preserve"> </w:t>
      </w:r>
      <w:r w:rsidR="00B610A2" w:rsidRPr="008219F0">
        <w:rPr>
          <w:rFonts w:ascii="Arial Narrow" w:hAnsi="Arial Narrow" w:cstheme="minorHAnsi"/>
          <w:b/>
          <w:i/>
          <w:sz w:val="22"/>
          <w:szCs w:val="22"/>
        </w:rPr>
        <w:t xml:space="preserve">(Załącznik nr </w:t>
      </w:r>
      <w:r w:rsidR="00474281">
        <w:rPr>
          <w:rFonts w:ascii="Arial Narrow" w:hAnsi="Arial Narrow" w:cstheme="minorHAnsi"/>
          <w:b/>
          <w:i/>
          <w:sz w:val="22"/>
          <w:szCs w:val="22"/>
        </w:rPr>
        <w:t>6</w:t>
      </w:r>
      <w:r w:rsidR="00FF4E03" w:rsidRPr="008219F0"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r w:rsidR="00B610A2" w:rsidRPr="008219F0">
        <w:rPr>
          <w:rFonts w:ascii="Arial Narrow" w:hAnsi="Arial Narrow" w:cstheme="minorHAnsi"/>
          <w:b/>
          <w:i/>
          <w:sz w:val="22"/>
          <w:szCs w:val="22"/>
        </w:rPr>
        <w:t>do MN</w:t>
      </w:r>
      <w:r w:rsidR="00001D53" w:rsidRPr="008219F0">
        <w:rPr>
          <w:rFonts w:ascii="Arial Narrow" w:hAnsi="Arial Narrow" w:cstheme="minorHAnsi"/>
          <w:sz w:val="22"/>
          <w:szCs w:val="22"/>
        </w:rPr>
        <w:t>).</w:t>
      </w:r>
    </w:p>
    <w:p w14:paraId="24643ED3" w14:textId="77777777" w:rsidR="00A66089" w:rsidRPr="00583B3E" w:rsidRDefault="00A66089" w:rsidP="00A66089">
      <w:pPr>
        <w:numPr>
          <w:ilvl w:val="0"/>
          <w:numId w:val="5"/>
        </w:numPr>
        <w:spacing w:before="0" w:after="0" w:line="276" w:lineRule="auto"/>
        <w:ind w:left="851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Wypełniliśmy obowiązki informacyjne przewidziane w art. 13 lub art. 14 RODO </w:t>
      </w:r>
      <w:r>
        <w:rPr>
          <w:rStyle w:val="Odwoanieprzypisudolnego"/>
          <w:rFonts w:ascii="Arial Narrow" w:hAnsi="Arial Narrow" w:cstheme="minorHAnsi"/>
          <w:sz w:val="22"/>
          <w:szCs w:val="22"/>
        </w:rPr>
        <w:footnoteReference w:id="2"/>
      </w:r>
      <w:r>
        <w:rPr>
          <w:rFonts w:ascii="Arial Narrow" w:hAnsi="Arial Narrow" w:cstheme="minorHAnsi"/>
          <w:sz w:val="22"/>
          <w:szCs w:val="22"/>
        </w:rPr>
        <w:t xml:space="preserve"> wobec osób fizycznych, od których dane osobowe bezpośrednio lub pośrednio pozyskałem w celu ubiegania się o udzielenie zamówienia niepublicznego w niniejszym postępowaniu*.</w:t>
      </w:r>
    </w:p>
    <w:p w14:paraId="51A3E91F" w14:textId="77777777" w:rsidR="00A66089" w:rsidRPr="008219F0" w:rsidRDefault="00A66089" w:rsidP="00A66089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</w:p>
    <w:p w14:paraId="4FDC84B0" w14:textId="0A5759A0" w:rsidR="00B610A2" w:rsidRPr="008219F0" w:rsidRDefault="00B610A2" w:rsidP="008219F0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Oferta wraz z</w:t>
      </w:r>
      <w:r w:rsidR="003A3917">
        <w:rPr>
          <w:rFonts w:eastAsia="Calibri"/>
          <w:szCs w:val="22"/>
        </w:rPr>
        <w:t xml:space="preserve"> </w:t>
      </w:r>
      <w:r w:rsidRPr="008219F0">
        <w:rPr>
          <w:rFonts w:eastAsia="Calibri"/>
          <w:szCs w:val="22"/>
        </w:rPr>
        <w:t>załącznikami została złożona na …… stronach.</w:t>
      </w:r>
    </w:p>
    <w:p w14:paraId="59DB2C47" w14:textId="77777777" w:rsidR="00B610A2" w:rsidRPr="008219F0" w:rsidRDefault="00B610A2" w:rsidP="008219F0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483E7F8D" w14:textId="77777777" w:rsidR="00B610A2" w:rsidRPr="008219F0" w:rsidRDefault="00B610A2" w:rsidP="00CF6A57">
      <w:pPr>
        <w:pStyle w:val="Zwykytekst"/>
        <w:spacing w:before="0" w:after="0" w:line="360" w:lineRule="auto"/>
        <w:ind w:left="426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 xml:space="preserve">- </w:t>
      </w:r>
      <w:r w:rsidR="00B96DA7" w:rsidRPr="008219F0">
        <w:rPr>
          <w:rFonts w:ascii="Arial Narrow" w:hAnsi="Arial Narrow"/>
          <w:sz w:val="22"/>
          <w:szCs w:val="22"/>
        </w:rPr>
        <w:t>…………………..</w:t>
      </w:r>
    </w:p>
    <w:p w14:paraId="20B0234F" w14:textId="77777777" w:rsidR="00B610A2" w:rsidRPr="008219F0" w:rsidRDefault="00B610A2" w:rsidP="00CF6A57">
      <w:pPr>
        <w:pStyle w:val="Zwykytekst"/>
        <w:spacing w:before="0" w:after="0" w:line="360" w:lineRule="auto"/>
        <w:ind w:left="426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2047546F" w14:textId="58A94CDA" w:rsidR="00B610A2" w:rsidRPr="008219F0" w:rsidRDefault="00B610A2" w:rsidP="00CF6A57">
      <w:pPr>
        <w:pStyle w:val="Zwykytekst"/>
        <w:spacing w:before="0" w:after="0" w:line="360" w:lineRule="auto"/>
        <w:ind w:left="426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</w:t>
      </w:r>
      <w:r w:rsidR="00CF6A57">
        <w:rPr>
          <w:rFonts w:ascii="Arial Narrow" w:hAnsi="Arial Narrow"/>
          <w:sz w:val="22"/>
          <w:szCs w:val="22"/>
        </w:rPr>
        <w:t>.</w:t>
      </w:r>
    </w:p>
    <w:p w14:paraId="6B7EEBC8" w14:textId="423180B9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</w:t>
      </w:r>
      <w:r w:rsidR="00F97F29" w:rsidRPr="008219F0">
        <w:rPr>
          <w:rFonts w:eastAsia="Calibri"/>
          <w:szCs w:val="22"/>
        </w:rPr>
        <w:t>soba uprawniona do kontaktów z </w:t>
      </w:r>
      <w:r w:rsidRPr="008219F0">
        <w:rPr>
          <w:rFonts w:eastAsia="Calibri"/>
          <w:szCs w:val="22"/>
        </w:rPr>
        <w:t>Zamawiającym: ...............................................................</w:t>
      </w:r>
    </w:p>
    <w:p w14:paraId="46302DBD" w14:textId="463EEF0A" w:rsidR="00A616EC" w:rsidRDefault="00C93577" w:rsidP="00756772">
      <w:pPr>
        <w:pStyle w:val="Tekstpodstawowy"/>
        <w:spacing w:before="0" w:after="0" w:line="360" w:lineRule="auto"/>
        <w:rPr>
          <w:rFonts w:eastAsia="Calibri"/>
          <w:szCs w:val="22"/>
        </w:rPr>
      </w:pPr>
      <w:r w:rsidRPr="008219F0">
        <w:rPr>
          <w:rFonts w:eastAsia="Calibri"/>
          <w:szCs w:val="22"/>
        </w:rPr>
        <w:t xml:space="preserve">      tel. ..................................................</w:t>
      </w:r>
      <w:r w:rsidR="00756772">
        <w:rPr>
          <w:rFonts w:eastAsia="Calibri"/>
          <w:szCs w:val="22"/>
        </w:rPr>
        <w:t xml:space="preserve"> </w:t>
      </w:r>
      <w:r w:rsidR="00A616EC" w:rsidRPr="008219F0">
        <w:rPr>
          <w:rFonts w:eastAsia="Calibri"/>
          <w:szCs w:val="22"/>
        </w:rPr>
        <w:t xml:space="preserve">      e-mail……………………………………..</w:t>
      </w:r>
    </w:p>
    <w:p w14:paraId="776537DC" w14:textId="77777777" w:rsidR="00756772" w:rsidRPr="008219F0" w:rsidRDefault="00756772" w:rsidP="00756772">
      <w:pPr>
        <w:pStyle w:val="Tekstpodstawowy"/>
        <w:spacing w:before="0" w:after="0" w:line="360" w:lineRule="auto"/>
        <w:rPr>
          <w:rFonts w:eastAsia="Calibri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C93577" w:rsidRPr="008219F0" w14:paraId="74D1E7A1" w14:textId="77777777" w:rsidTr="00DF72DC">
        <w:tc>
          <w:tcPr>
            <w:tcW w:w="3898" w:type="dxa"/>
          </w:tcPr>
          <w:p w14:paraId="41579516" w14:textId="77777777" w:rsidR="00C93577" w:rsidRPr="008219F0" w:rsidRDefault="00C93577" w:rsidP="008219F0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57FF3645" w14:textId="77777777" w:rsidR="00C93577" w:rsidRPr="008219F0" w:rsidRDefault="00C93577" w:rsidP="008219F0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p w14:paraId="022DC8F4" w14:textId="6E094F8C" w:rsidR="00ED6ADB" w:rsidRPr="008219F0" w:rsidRDefault="00935705" w:rsidP="00166236">
      <w:pPr>
        <w:spacing w:before="0" w:after="0" w:line="276" w:lineRule="auto"/>
        <w:ind w:left="4820" w:right="850" w:firstLine="0"/>
        <w:jc w:val="center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(</w:t>
      </w:r>
      <w:r w:rsidRPr="008219F0">
        <w:rPr>
          <w:rFonts w:ascii="Arial Narrow" w:hAnsi="Arial Narrow"/>
          <w:i/>
          <w:sz w:val="22"/>
          <w:szCs w:val="22"/>
        </w:rPr>
        <w:t>podpisy i pieczątki imienne upoważnionych przedstawicieli Wykonawcy)</w:t>
      </w:r>
    </w:p>
    <w:p w14:paraId="3182E90C" w14:textId="3A8F1FD9" w:rsidR="00FC3F2E" w:rsidRDefault="00FC3F2E" w:rsidP="009921B6">
      <w:pPr>
        <w:spacing w:before="0" w:after="0" w:line="276" w:lineRule="auto"/>
        <w:ind w:left="0" w:right="1700" w:firstLine="567"/>
        <w:jc w:val="left"/>
        <w:rPr>
          <w:rFonts w:ascii="Arial Narrow" w:hAnsi="Arial Narrow"/>
          <w:sz w:val="22"/>
          <w:szCs w:val="22"/>
        </w:rPr>
      </w:pPr>
    </w:p>
    <w:p w14:paraId="2BE24507" w14:textId="77777777" w:rsidR="002E538E" w:rsidRPr="008219F0" w:rsidRDefault="002E538E" w:rsidP="008219F0">
      <w:pPr>
        <w:spacing w:before="0" w:after="0" w:line="276" w:lineRule="auto"/>
        <w:rPr>
          <w:rFonts w:ascii="Arial Narrow" w:hAnsi="Arial Narrow"/>
          <w:sz w:val="22"/>
          <w:szCs w:val="22"/>
        </w:rPr>
      </w:pPr>
    </w:p>
    <w:p w14:paraId="3DFAAEA4" w14:textId="02081E0C" w:rsidR="009921B6" w:rsidRDefault="009921B6">
      <w:pPr>
        <w:rPr>
          <w:rFonts w:ascii="Arial Narrow" w:hAnsi="Arial Narrow"/>
          <w:b/>
          <w:i/>
          <w:sz w:val="22"/>
          <w:szCs w:val="22"/>
        </w:rPr>
      </w:pPr>
      <w:r>
        <w:br w:type="page"/>
      </w:r>
    </w:p>
    <w:p w14:paraId="62EA9E4A" w14:textId="139AABBF" w:rsidR="00711208" w:rsidRPr="00474281" w:rsidRDefault="00043A8C" w:rsidP="00167C80">
      <w:pPr>
        <w:pStyle w:val="Nagwek3"/>
        <w:spacing w:before="0" w:after="0" w:line="276" w:lineRule="auto"/>
        <w:rPr>
          <w:rFonts w:cstheme="minorHAnsi"/>
        </w:rPr>
      </w:pPr>
      <w:r w:rsidRPr="00474281">
        <w:rPr>
          <w:i w:val="0"/>
        </w:rPr>
        <w:lastRenderedPageBreak/>
        <w:t>Załącznik nr</w:t>
      </w:r>
      <w:r w:rsidR="00DE2F64" w:rsidRPr="00474281">
        <w:rPr>
          <w:i w:val="0"/>
        </w:rPr>
        <w:t xml:space="preserve"> </w:t>
      </w:r>
      <w:r w:rsidR="00451790" w:rsidRPr="00474281">
        <w:rPr>
          <w:i w:val="0"/>
        </w:rPr>
        <w:t>3</w:t>
      </w:r>
      <w:r w:rsidR="00F97F29" w:rsidRPr="00474281">
        <w:rPr>
          <w:i w:val="0"/>
        </w:rPr>
        <w:t xml:space="preserve"> </w:t>
      </w:r>
      <w:r w:rsidR="00FF4E03" w:rsidRPr="00474281">
        <w:rPr>
          <w:rFonts w:cstheme="minorHAnsi"/>
          <w:i w:val="0"/>
        </w:rPr>
        <w:t>do MN</w:t>
      </w:r>
      <w:r w:rsidR="00167C80" w:rsidRPr="00474281">
        <w:rPr>
          <w:rFonts w:cstheme="minorHAnsi"/>
          <w:i w:val="0"/>
        </w:rPr>
        <w:t xml:space="preserve"> - </w:t>
      </w:r>
      <w:r w:rsidR="00711208" w:rsidRPr="00474281">
        <w:rPr>
          <w:i w:val="0"/>
        </w:rPr>
        <w:t>Rejestr pytań i odpowiedzi</w:t>
      </w:r>
    </w:p>
    <w:p w14:paraId="5DC7616F" w14:textId="77777777" w:rsidR="00FF4E03" w:rsidRPr="00474281" w:rsidRDefault="00FF4E03" w:rsidP="009723EF">
      <w:pPr>
        <w:autoSpaceDE w:val="0"/>
        <w:autoSpaceDN w:val="0"/>
        <w:adjustRightInd w:val="0"/>
        <w:spacing w:before="0" w:after="0" w:line="276" w:lineRule="auto"/>
        <w:ind w:left="284"/>
        <w:contextualSpacing/>
        <w:rPr>
          <w:rFonts w:ascii="Arial Narrow" w:hAnsi="Arial Narrow" w:cstheme="minorHAnsi"/>
          <w:b/>
          <w:sz w:val="22"/>
          <w:szCs w:val="22"/>
        </w:rPr>
      </w:pPr>
    </w:p>
    <w:p w14:paraId="44F1D663" w14:textId="147FE516" w:rsidR="00043A8C" w:rsidRPr="008219F0" w:rsidRDefault="00043A8C" w:rsidP="008219F0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8219F0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673248" w:rsidRPr="00673248">
        <w:rPr>
          <w:rFonts w:ascii="Arial Narrow" w:hAnsi="Arial Narrow" w:cstheme="minorHAnsi"/>
          <w:sz w:val="22"/>
          <w:szCs w:val="22"/>
        </w:rPr>
        <w:t>ZC</w:t>
      </w:r>
      <w:r w:rsidR="00D32D05">
        <w:rPr>
          <w:rFonts w:ascii="Arial Narrow" w:hAnsi="Arial Narrow" w:cstheme="minorHAnsi"/>
          <w:sz w:val="22"/>
          <w:szCs w:val="22"/>
        </w:rPr>
        <w:t>/</w:t>
      </w:r>
      <w:r w:rsidR="008101F6">
        <w:rPr>
          <w:rFonts w:ascii="Arial Narrow" w:hAnsi="Arial Narrow" w:cstheme="minorHAnsi"/>
          <w:sz w:val="22"/>
          <w:szCs w:val="22"/>
        </w:rPr>
        <w:t>23</w:t>
      </w:r>
      <w:r w:rsidR="00D32D05">
        <w:rPr>
          <w:rFonts w:ascii="Arial Narrow" w:hAnsi="Arial Narrow" w:cstheme="minorHAnsi"/>
          <w:sz w:val="22"/>
          <w:szCs w:val="22"/>
        </w:rPr>
        <w:t>/</w:t>
      </w:r>
      <w:r w:rsidR="00673248" w:rsidRPr="00673248">
        <w:rPr>
          <w:rFonts w:ascii="Arial Narrow" w:hAnsi="Arial Narrow" w:cstheme="minorHAnsi"/>
          <w:sz w:val="22"/>
          <w:szCs w:val="22"/>
        </w:rPr>
        <w:t>EITE</w:t>
      </w:r>
      <w:r w:rsidR="00D32D05">
        <w:rPr>
          <w:rFonts w:ascii="Arial Narrow" w:hAnsi="Arial Narrow" w:cstheme="minorHAnsi"/>
          <w:sz w:val="22"/>
          <w:szCs w:val="22"/>
        </w:rPr>
        <w:t>-</w:t>
      </w:r>
      <w:r w:rsidR="00673248" w:rsidRPr="00673248">
        <w:rPr>
          <w:rFonts w:ascii="Arial Narrow" w:hAnsi="Arial Narrow" w:cstheme="minorHAnsi"/>
          <w:sz w:val="22"/>
          <w:szCs w:val="22"/>
        </w:rPr>
        <w:t>DI</w:t>
      </w:r>
      <w:r w:rsidR="00D32D05">
        <w:rPr>
          <w:rFonts w:ascii="Arial Narrow" w:hAnsi="Arial Narrow" w:cstheme="minorHAnsi"/>
          <w:sz w:val="22"/>
          <w:szCs w:val="22"/>
        </w:rPr>
        <w:t>/</w:t>
      </w:r>
      <w:r w:rsidR="00673248" w:rsidRPr="00673248">
        <w:rPr>
          <w:rFonts w:ascii="Arial Narrow" w:hAnsi="Arial Narrow" w:cstheme="minorHAnsi"/>
          <w:sz w:val="22"/>
          <w:szCs w:val="22"/>
        </w:rPr>
        <w:t>201</w:t>
      </w:r>
      <w:r w:rsidR="008730BC">
        <w:rPr>
          <w:rFonts w:ascii="Arial Narrow" w:hAnsi="Arial Narrow" w:cstheme="minorHAnsi"/>
          <w:sz w:val="22"/>
          <w:szCs w:val="22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819"/>
        <w:gridCol w:w="2655"/>
        <w:gridCol w:w="2425"/>
        <w:gridCol w:w="1599"/>
      </w:tblGrid>
      <w:tr w:rsidR="00BE05DD" w:rsidRPr="009921B6" w14:paraId="7A4EF995" w14:textId="77777777" w:rsidTr="009921B6">
        <w:trPr>
          <w:trHeight w:val="679"/>
        </w:trPr>
        <w:tc>
          <w:tcPr>
            <w:tcW w:w="525" w:type="pct"/>
            <w:shd w:val="clear" w:color="000000" w:fill="640036"/>
            <w:vAlign w:val="center"/>
            <w:hideMark/>
          </w:tcPr>
          <w:p w14:paraId="0CBA5F7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000000" w:fill="640036"/>
            <w:vAlign w:val="center"/>
            <w:hideMark/>
          </w:tcPr>
          <w:p w14:paraId="64EE423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000000" w:fill="640036"/>
            <w:vAlign w:val="center"/>
            <w:hideMark/>
          </w:tcPr>
          <w:p w14:paraId="236ED88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000000" w:fill="640036"/>
            <w:vAlign w:val="center"/>
            <w:hideMark/>
          </w:tcPr>
          <w:p w14:paraId="6E7479E5" w14:textId="31C61A1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 xml:space="preserve">Odpowiedź </w:t>
            </w:r>
            <w:r w:rsidR="00FC3F2E" w:rsidRPr="009921B6">
              <w:rPr>
                <w:rFonts w:ascii="Arial Narrow" w:hAnsi="Arial Narrow"/>
                <w:sz w:val="22"/>
                <w:szCs w:val="22"/>
              </w:rPr>
              <w:t>EITE</w:t>
            </w:r>
          </w:p>
        </w:tc>
        <w:tc>
          <w:tcPr>
            <w:tcW w:w="842" w:type="pct"/>
            <w:shd w:val="clear" w:color="000000" w:fill="660033"/>
            <w:vAlign w:val="center"/>
            <w:hideMark/>
          </w:tcPr>
          <w:p w14:paraId="0575266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BE05DD" w:rsidRPr="009921B6" w14:paraId="36E45F44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2C9C3DD" w14:textId="4415D809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16BBD2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D43EF5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241873E" w14:textId="1A63B74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46EE169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3E5E795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2277C15" w14:textId="150DADF5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FD01D4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E00ED9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4A67805" w14:textId="60F903E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1570EF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91058C9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5F20E67" w14:textId="48D75DE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21F65F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998ED0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AC94BDB" w14:textId="38C5C475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76FDA2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69B49E5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32B22B1" w14:textId="093B49B5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8DE839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B6B26E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8C03DBD" w14:textId="0491196C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620D62F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7B6B11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E6EA2B1" w14:textId="42875ADA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5644B9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3B50A9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36527BC" w14:textId="22A1229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AB25D6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0D366E1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6B52D7A" w14:textId="5DB53C94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F9E850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F63147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7161EA1" w14:textId="0F4019F6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6A2062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9607E56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91E959D" w14:textId="0CE1DC60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55E73A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387189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0C84E86" w14:textId="42946D7C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F793E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3EB173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5DB730B" w14:textId="4FD003D9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ED969F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5C374C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66327B1" w14:textId="03D04990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4F69CD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DD38740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CE6FE55" w14:textId="7A3085C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74B8032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25DEE2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886E353" w14:textId="089C0ECB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69CBE31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19443B2" w14:textId="116BE5AD" w:rsidR="0093497F" w:rsidRDefault="0093497F" w:rsidP="008219F0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7356E1F4" w14:textId="544AED6F" w:rsidR="009921B6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5983A1D3" w14:textId="77777777" w:rsidR="009921B6" w:rsidRPr="008219F0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FF5BB09" w14:textId="4F56D6BA" w:rsidR="0093497F" w:rsidRPr="008219F0" w:rsidRDefault="0093497F" w:rsidP="008219F0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21152B07" w14:textId="77777777" w:rsidR="0093497F" w:rsidRPr="008219F0" w:rsidRDefault="0093497F" w:rsidP="009921B6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(podpisy i pieczątki imienne upoważnionych przedstawicieli Wykonawcy)</w:t>
      </w:r>
    </w:p>
    <w:p w14:paraId="44206E74" w14:textId="77777777" w:rsidR="00043A8C" w:rsidRPr="008219F0" w:rsidRDefault="0093497F" w:rsidP="008219F0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62AC1608" w14:textId="77777777" w:rsidR="00AB6923" w:rsidRDefault="00AB6923" w:rsidP="00167C80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right"/>
        <w:rPr>
          <w:rFonts w:ascii="Arial Narrow" w:hAnsi="Arial Narrow"/>
          <w:sz w:val="22"/>
          <w:szCs w:val="22"/>
        </w:rPr>
        <w:sectPr w:rsidR="00AB6923" w:rsidSect="00D715B7">
          <w:headerReference w:type="default" r:id="rId13"/>
          <w:headerReference w:type="first" r:id="rId14"/>
          <w:pgSz w:w="11906" w:h="16838"/>
          <w:pgMar w:top="1591" w:right="1133" w:bottom="1418" w:left="1418" w:header="429" w:footer="423" w:gutter="0"/>
          <w:cols w:space="708"/>
          <w:titlePg/>
          <w:docGrid w:linePitch="360"/>
        </w:sectPr>
      </w:pPr>
    </w:p>
    <w:p w14:paraId="73CA0E46" w14:textId="3B6D142F" w:rsidR="00E64CA2" w:rsidRPr="00474281" w:rsidRDefault="00043A8C" w:rsidP="00167C80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474281">
        <w:rPr>
          <w:rFonts w:ascii="Arial Narrow" w:hAnsi="Arial Narrow"/>
          <w:b/>
          <w:sz w:val="22"/>
          <w:szCs w:val="22"/>
        </w:rPr>
        <w:lastRenderedPageBreak/>
        <w:t xml:space="preserve">Załącznik nr </w:t>
      </w:r>
      <w:r w:rsidR="00451790" w:rsidRPr="00474281">
        <w:rPr>
          <w:rFonts w:ascii="Arial Narrow" w:hAnsi="Arial Narrow"/>
          <w:b/>
          <w:sz w:val="22"/>
          <w:szCs w:val="22"/>
        </w:rPr>
        <w:t>4</w:t>
      </w:r>
      <w:r w:rsidR="00DE2F64" w:rsidRPr="00474281">
        <w:rPr>
          <w:rFonts w:ascii="Arial Narrow" w:hAnsi="Arial Narrow"/>
          <w:b/>
          <w:sz w:val="22"/>
          <w:szCs w:val="22"/>
        </w:rPr>
        <w:t xml:space="preserve"> </w:t>
      </w:r>
      <w:r w:rsidR="00FF4E03" w:rsidRPr="00474281">
        <w:rPr>
          <w:rFonts w:ascii="Arial Narrow" w:hAnsi="Arial Narrow" w:cstheme="minorHAnsi"/>
          <w:b/>
          <w:sz w:val="22"/>
          <w:szCs w:val="22"/>
        </w:rPr>
        <w:t>do MN</w:t>
      </w:r>
      <w:r w:rsidR="00167C80" w:rsidRPr="00474281">
        <w:rPr>
          <w:rFonts w:ascii="Arial Narrow" w:hAnsi="Arial Narrow" w:cstheme="minorHAnsi"/>
          <w:b/>
          <w:sz w:val="22"/>
          <w:szCs w:val="22"/>
        </w:rPr>
        <w:t xml:space="preserve"> - </w:t>
      </w:r>
      <w:r w:rsidR="00E64CA2" w:rsidRPr="00474281">
        <w:rPr>
          <w:rFonts w:ascii="Arial Narrow" w:hAnsi="Arial Narrow" w:cstheme="minorHAnsi"/>
          <w:b/>
          <w:sz w:val="22"/>
          <w:szCs w:val="22"/>
        </w:rPr>
        <w:t>Arkusz Wyceny</w:t>
      </w:r>
    </w:p>
    <w:p w14:paraId="2D41F639" w14:textId="65425E0E" w:rsidR="00673248" w:rsidRDefault="00673248" w:rsidP="00250F36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3E1F1E05" w14:textId="77777777" w:rsidR="00EE3A1E" w:rsidRDefault="00EE3A1E" w:rsidP="00250F36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629AAF61" w14:textId="6F23B5C5" w:rsidR="00673248" w:rsidRDefault="00673248" w:rsidP="00250F36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480136BC" w14:textId="719DA0FC" w:rsidR="008101F6" w:rsidRDefault="008101F6" w:rsidP="00250F36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tbl>
      <w:tblPr>
        <w:tblW w:w="14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280"/>
        <w:gridCol w:w="2080"/>
        <w:gridCol w:w="2113"/>
        <w:gridCol w:w="2163"/>
      </w:tblGrid>
      <w:tr w:rsidR="004A310E" w:rsidRPr="008101F6" w14:paraId="3399296D" w14:textId="6589C701" w:rsidTr="0006048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F95C" w14:textId="77777777" w:rsidR="004A310E" w:rsidRPr="008101F6" w:rsidRDefault="004A310E" w:rsidP="008101F6">
            <w:pPr>
              <w:spacing w:before="0" w:after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01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4C30" w14:textId="77777777" w:rsidR="004A310E" w:rsidRPr="008101F6" w:rsidRDefault="004A310E" w:rsidP="008101F6">
            <w:pPr>
              <w:spacing w:before="0" w:after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1100" w14:textId="77777777" w:rsidR="004A310E" w:rsidRDefault="004A310E" w:rsidP="008101F6">
            <w:pPr>
              <w:spacing w:before="0" w:after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serwisu</w:t>
            </w:r>
          </w:p>
          <w:p w14:paraId="33589A64" w14:textId="0EA02AD2" w:rsidR="00060485" w:rsidRPr="008101F6" w:rsidRDefault="00060485" w:rsidP="008101F6">
            <w:pPr>
              <w:spacing w:before="0" w:after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SmartNet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SharedSupport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B6B5" w14:textId="77777777" w:rsidR="004A310E" w:rsidRPr="008101F6" w:rsidRDefault="004A310E" w:rsidP="008101F6">
            <w:pPr>
              <w:spacing w:before="0" w:after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45431" w14:textId="242C2B73" w:rsidR="004A310E" w:rsidRPr="008101F6" w:rsidRDefault="004A310E" w:rsidP="008101F6">
            <w:pPr>
              <w:spacing w:before="0" w:after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płatności</w:t>
            </w:r>
            <w:r w:rsidR="000604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A310E" w:rsidRPr="008101F6" w14:paraId="7FD26032" w14:textId="60CAABB0" w:rsidTr="000604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151D" w14:textId="77777777" w:rsidR="004A310E" w:rsidRPr="008101F6" w:rsidRDefault="004A310E" w:rsidP="008101F6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D31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Serwis urządzeń w sieci CPD Płock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1D5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F3C4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96836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310E" w:rsidRPr="008101F6" w14:paraId="692E0F61" w14:textId="0DC4F943" w:rsidTr="000604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EA2" w14:textId="77777777" w:rsidR="004A310E" w:rsidRPr="008101F6" w:rsidRDefault="004A310E" w:rsidP="008101F6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7498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Serwis urządzeń sieci SAN EITE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B998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D5E8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B33AC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310E" w:rsidRPr="008101F6" w14:paraId="290C9F67" w14:textId="26A98F85" w:rsidTr="000604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DDDF" w14:textId="77777777" w:rsidR="004A310E" w:rsidRPr="008101F6" w:rsidRDefault="004A310E" w:rsidP="008101F6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817D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Serwis urządzeń sieci CPS oraz sieci SAN Energa Operator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B34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9F13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395D7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310E" w:rsidRPr="008101F6" w14:paraId="0E3AA542" w14:textId="11AB1E68" w:rsidTr="000604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03DD" w14:textId="77777777" w:rsidR="004A310E" w:rsidRPr="008101F6" w:rsidRDefault="004A310E" w:rsidP="008101F6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022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Serwis elementów centralnych sieci LAN/WAN Energa Operator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92F0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F22D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A3C98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310E" w:rsidRPr="008101F6" w14:paraId="6BE1B6CE" w14:textId="41317BFB" w:rsidTr="000604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80A8" w14:textId="77777777" w:rsidR="004A310E" w:rsidRPr="008101F6" w:rsidRDefault="004A310E" w:rsidP="008101F6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A943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Serwis elementów centralnych systemu Telefonii IP oraz Wideokonferencji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F79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B085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E3144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310E" w:rsidRPr="008101F6" w14:paraId="3C901DB8" w14:textId="1DB1A836" w:rsidTr="000604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EA88" w14:textId="77777777" w:rsidR="004A310E" w:rsidRPr="008101F6" w:rsidRDefault="004A310E" w:rsidP="008101F6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3A40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Serwis - firewalle wewnętrzne systemu CPSI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70BC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9AB6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ED4D1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310E" w:rsidRPr="008101F6" w14:paraId="68B65CE9" w14:textId="25854FBC" w:rsidTr="000604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015E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7813" w14:textId="77777777" w:rsidR="004A310E" w:rsidRPr="008101F6" w:rsidRDefault="004A310E" w:rsidP="008101F6">
            <w:pPr>
              <w:spacing w:before="0" w:after="0"/>
              <w:ind w:left="0" w:firstLine="0"/>
              <w:jc w:val="left"/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2D5E" w14:textId="77777777" w:rsidR="004A310E" w:rsidRPr="008101F6" w:rsidRDefault="004A310E" w:rsidP="008101F6">
            <w:pPr>
              <w:spacing w:before="0" w:after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łączna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F64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1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0A6C8" w14:textId="77777777" w:rsidR="004A310E" w:rsidRPr="008101F6" w:rsidRDefault="004A310E" w:rsidP="008101F6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735E9D1" w14:textId="7A57E3F1" w:rsidR="008101F6" w:rsidRDefault="008101F6" w:rsidP="00250F36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18D09FC5" w14:textId="168E0EED" w:rsidR="008101F6" w:rsidRDefault="008101F6" w:rsidP="00250F36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62DF6313" w14:textId="77777777" w:rsidR="008101F6" w:rsidRDefault="008101F6" w:rsidP="00250F36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37AB28CA" w14:textId="77777777" w:rsidR="00673248" w:rsidRDefault="00673248" w:rsidP="00250F36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463C15CF" w14:textId="77777777" w:rsidR="00673248" w:rsidRDefault="00673248" w:rsidP="00250F36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5ACC93D7" w14:textId="3C488C53" w:rsidR="00250F36" w:rsidRPr="00906819" w:rsidRDefault="009921B6" w:rsidP="00250F36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</w:t>
      </w:r>
    </w:p>
    <w:p w14:paraId="5EB47E2A" w14:textId="727CD1EA" w:rsidR="002F7800" w:rsidRPr="008219F0" w:rsidRDefault="0093497F" w:rsidP="009921B6">
      <w:pPr>
        <w:spacing w:before="0" w:after="0" w:line="276" w:lineRule="auto"/>
        <w:ind w:left="5245" w:right="283" w:firstLine="0"/>
        <w:jc w:val="center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(podpisy i pieczątki imienne upoważni</w:t>
      </w:r>
      <w:r w:rsidR="00F97F29" w:rsidRPr="008219F0">
        <w:rPr>
          <w:rFonts w:ascii="Arial Narrow" w:hAnsi="Arial Narrow"/>
          <w:i/>
          <w:sz w:val="22"/>
          <w:szCs w:val="22"/>
        </w:rPr>
        <w:t>onych przedstawicieli Wykonawc</w:t>
      </w:r>
      <w:r w:rsidR="00D403E3" w:rsidRPr="008219F0">
        <w:rPr>
          <w:rFonts w:ascii="Arial Narrow" w:hAnsi="Arial Narrow"/>
          <w:i/>
          <w:sz w:val="22"/>
          <w:szCs w:val="22"/>
        </w:rPr>
        <w:t>y)</w:t>
      </w:r>
    </w:p>
    <w:p w14:paraId="01F2BFBE" w14:textId="5B0519AF" w:rsidR="002F7800" w:rsidRDefault="002F7800" w:rsidP="003018C5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i/>
          <w:sz w:val="22"/>
          <w:szCs w:val="22"/>
        </w:rPr>
      </w:pPr>
    </w:p>
    <w:p w14:paraId="52A97703" w14:textId="77777777" w:rsidR="00700611" w:rsidRDefault="00700611" w:rsidP="00700611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b/>
          <w:bCs/>
          <w:i/>
          <w:sz w:val="22"/>
          <w:szCs w:val="22"/>
        </w:rPr>
      </w:pPr>
    </w:p>
    <w:p w14:paraId="4A477ECA" w14:textId="77777777" w:rsidR="00700611" w:rsidRDefault="00700611" w:rsidP="00700611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b/>
          <w:bCs/>
          <w:i/>
          <w:sz w:val="22"/>
          <w:szCs w:val="22"/>
        </w:rPr>
      </w:pPr>
    </w:p>
    <w:p w14:paraId="33D7D6E9" w14:textId="2F6DAE28" w:rsidR="00700611" w:rsidRDefault="00060485" w:rsidP="00700611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* W przypadku konieczności rozbicia na dwa różne terminy płatności dla jednego punktu prosimy o dodanie wiersza w formularzu</w:t>
      </w:r>
    </w:p>
    <w:p w14:paraId="7A5C8614" w14:textId="77777777" w:rsidR="00700611" w:rsidRDefault="00700611" w:rsidP="00700611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b/>
          <w:bCs/>
          <w:i/>
          <w:sz w:val="22"/>
          <w:szCs w:val="22"/>
        </w:rPr>
      </w:pPr>
    </w:p>
    <w:p w14:paraId="4A909A83" w14:textId="77777777" w:rsidR="00700611" w:rsidRDefault="00700611" w:rsidP="00700611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b/>
          <w:bCs/>
          <w:i/>
          <w:sz w:val="22"/>
          <w:szCs w:val="22"/>
        </w:rPr>
      </w:pPr>
    </w:p>
    <w:p w14:paraId="28846723" w14:textId="77777777" w:rsidR="00700611" w:rsidRDefault="00700611" w:rsidP="00700611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b/>
          <w:bCs/>
          <w:i/>
          <w:sz w:val="22"/>
          <w:szCs w:val="22"/>
        </w:rPr>
      </w:pPr>
    </w:p>
    <w:p w14:paraId="7A75717E" w14:textId="77777777" w:rsidR="00700611" w:rsidRDefault="00700611" w:rsidP="00700611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b/>
          <w:bCs/>
          <w:i/>
          <w:sz w:val="22"/>
          <w:szCs w:val="22"/>
        </w:rPr>
      </w:pPr>
    </w:p>
    <w:p w14:paraId="068FEF6E" w14:textId="77777777" w:rsidR="00700611" w:rsidRDefault="00700611" w:rsidP="00700611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b/>
          <w:bCs/>
          <w:i/>
          <w:sz w:val="22"/>
          <w:szCs w:val="22"/>
        </w:rPr>
      </w:pPr>
    </w:p>
    <w:p w14:paraId="7B505BAE" w14:textId="6E8660F5" w:rsidR="00700611" w:rsidRPr="00700611" w:rsidRDefault="008373C8" w:rsidP="004A0E3D">
      <w:pPr>
        <w:jc w:val="right"/>
        <w:rPr>
          <w:rFonts w:ascii="Arial Narrow" w:hAnsi="Arial Narrow"/>
          <w:b/>
          <w:bCs/>
          <w:i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sz w:val="22"/>
          <w:szCs w:val="22"/>
        </w:rPr>
        <w:br w:type="page"/>
      </w:r>
      <w:r w:rsidR="00700611" w:rsidRPr="00700611">
        <w:rPr>
          <w:rFonts w:ascii="Arial Narrow" w:hAnsi="Arial Narrow"/>
          <w:b/>
          <w:bCs/>
          <w:i/>
          <w:sz w:val="22"/>
          <w:szCs w:val="22"/>
        </w:rPr>
        <w:lastRenderedPageBreak/>
        <w:t xml:space="preserve">Załącznik nr </w:t>
      </w:r>
      <w:r w:rsidR="00700611">
        <w:rPr>
          <w:rFonts w:ascii="Arial Narrow" w:hAnsi="Arial Narrow"/>
          <w:b/>
          <w:bCs/>
          <w:i/>
          <w:sz w:val="22"/>
          <w:szCs w:val="22"/>
        </w:rPr>
        <w:t>5</w:t>
      </w:r>
      <w:r w:rsidR="00700611" w:rsidRPr="00700611">
        <w:rPr>
          <w:rFonts w:ascii="Arial Narrow" w:hAnsi="Arial Narrow"/>
          <w:b/>
          <w:bCs/>
          <w:i/>
          <w:sz w:val="22"/>
          <w:szCs w:val="22"/>
        </w:rPr>
        <w:t xml:space="preserve"> do MN - Arkusz Doświadczenia Wykonawcy</w:t>
      </w:r>
    </w:p>
    <w:p w14:paraId="54DA1347" w14:textId="77777777" w:rsidR="00700611" w:rsidRPr="00700611" w:rsidRDefault="00700611" w:rsidP="00700611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b/>
          <w:bCs/>
          <w:i/>
          <w:sz w:val="22"/>
          <w:szCs w:val="22"/>
        </w:rPr>
      </w:pPr>
    </w:p>
    <w:p w14:paraId="4D226861" w14:textId="5AE0FDCA" w:rsidR="00700611" w:rsidRPr="00700611" w:rsidRDefault="00700611" w:rsidP="00700611">
      <w:pPr>
        <w:spacing w:before="0" w:after="0" w:line="276" w:lineRule="auto"/>
        <w:ind w:left="142" w:right="283" w:firstLine="0"/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700611">
        <w:rPr>
          <w:rFonts w:ascii="Arial Narrow" w:hAnsi="Arial Narrow"/>
          <w:b/>
          <w:bCs/>
          <w:i/>
          <w:sz w:val="22"/>
          <w:szCs w:val="22"/>
        </w:rPr>
        <w:t>FORMULARZ REFERENCJI POTWIERDZAJĄCY DOŚWIADCZENIE WYKONAWCY</w:t>
      </w:r>
    </w:p>
    <w:p w14:paraId="3C0B260F" w14:textId="77777777" w:rsidR="00700611" w:rsidRPr="00700611" w:rsidRDefault="00700611" w:rsidP="00700611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i/>
          <w:sz w:val="22"/>
          <w:szCs w:val="22"/>
        </w:rPr>
      </w:pPr>
      <w:r w:rsidRPr="00700611">
        <w:rPr>
          <w:rFonts w:ascii="Arial Narrow" w:hAnsi="Arial Narrow"/>
          <w:i/>
          <w:sz w:val="22"/>
          <w:szCs w:val="22"/>
        </w:rPr>
        <w:t>Doświadczenie w realizacji podobnych dostaw co do zakresu i wielkości przedmiotowego postępowania (co najmniej jedna dostawa w okresie ostatnich trzech lat z uwzględnieniem dostaw w trakcie)</w:t>
      </w:r>
    </w:p>
    <w:p w14:paraId="12BFD89B" w14:textId="77777777" w:rsidR="00700611" w:rsidRPr="00700611" w:rsidRDefault="00700611" w:rsidP="00700611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i/>
          <w:sz w:val="22"/>
          <w:szCs w:val="22"/>
        </w:rPr>
      </w:pPr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1134"/>
        <w:gridCol w:w="1197"/>
        <w:gridCol w:w="1071"/>
        <w:gridCol w:w="1418"/>
        <w:gridCol w:w="1275"/>
        <w:gridCol w:w="1540"/>
        <w:gridCol w:w="1582"/>
        <w:gridCol w:w="1698"/>
        <w:gridCol w:w="1375"/>
      </w:tblGrid>
      <w:tr w:rsidR="00700611" w:rsidRPr="00700611" w14:paraId="7C5AB51C" w14:textId="77777777" w:rsidTr="008373C8">
        <w:trPr>
          <w:trHeight w:val="1662"/>
        </w:trPr>
        <w:tc>
          <w:tcPr>
            <w:tcW w:w="496" w:type="dxa"/>
            <w:shd w:val="clear" w:color="auto" w:fill="000080"/>
            <w:vAlign w:val="center"/>
          </w:tcPr>
          <w:p w14:paraId="64E56CE7" w14:textId="77777777" w:rsidR="00700611" w:rsidRPr="008373C8" w:rsidRDefault="00700611" w:rsidP="00700611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Lp.</w:t>
            </w:r>
          </w:p>
        </w:tc>
        <w:tc>
          <w:tcPr>
            <w:tcW w:w="1417" w:type="dxa"/>
            <w:shd w:val="clear" w:color="auto" w:fill="000080"/>
            <w:vAlign w:val="center"/>
          </w:tcPr>
          <w:p w14:paraId="508FB568" w14:textId="77777777" w:rsidR="00700611" w:rsidRPr="008373C8" w:rsidRDefault="00700611" w:rsidP="00700611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Projekt (opis zakresu prac)</w:t>
            </w:r>
          </w:p>
        </w:tc>
        <w:tc>
          <w:tcPr>
            <w:tcW w:w="1134" w:type="dxa"/>
            <w:shd w:val="clear" w:color="auto" w:fill="000080"/>
            <w:vAlign w:val="center"/>
          </w:tcPr>
          <w:p w14:paraId="342F284E" w14:textId="77777777" w:rsidR="00700611" w:rsidRPr="008373C8" w:rsidRDefault="00700611" w:rsidP="00700611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Nazwa i adres firmy</w:t>
            </w:r>
          </w:p>
        </w:tc>
        <w:tc>
          <w:tcPr>
            <w:tcW w:w="1197" w:type="dxa"/>
            <w:shd w:val="clear" w:color="auto" w:fill="000080"/>
            <w:vAlign w:val="center"/>
          </w:tcPr>
          <w:p w14:paraId="102A03CB" w14:textId="77777777" w:rsidR="00700611" w:rsidRPr="008373C8" w:rsidRDefault="00700611" w:rsidP="00700611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Osoba do kontaktu</w:t>
            </w:r>
          </w:p>
        </w:tc>
        <w:tc>
          <w:tcPr>
            <w:tcW w:w="1071" w:type="dxa"/>
            <w:shd w:val="clear" w:color="auto" w:fill="000080"/>
            <w:vAlign w:val="center"/>
          </w:tcPr>
          <w:p w14:paraId="36E032DA" w14:textId="77777777" w:rsidR="00700611" w:rsidRPr="008373C8" w:rsidRDefault="00700611" w:rsidP="00700611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Nr telefonu</w:t>
            </w:r>
          </w:p>
        </w:tc>
        <w:tc>
          <w:tcPr>
            <w:tcW w:w="1418" w:type="dxa"/>
            <w:shd w:val="clear" w:color="auto" w:fill="000080"/>
            <w:vAlign w:val="center"/>
          </w:tcPr>
          <w:p w14:paraId="520BA033" w14:textId="77777777" w:rsidR="00700611" w:rsidRPr="008373C8" w:rsidRDefault="00700611" w:rsidP="00700611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Potwierdzenie pisemne (tak/nie)*</w:t>
            </w:r>
          </w:p>
        </w:tc>
        <w:tc>
          <w:tcPr>
            <w:tcW w:w="1275" w:type="dxa"/>
            <w:shd w:val="clear" w:color="auto" w:fill="000080"/>
            <w:vAlign w:val="center"/>
          </w:tcPr>
          <w:p w14:paraId="230D978D" w14:textId="77777777" w:rsidR="00700611" w:rsidRPr="008373C8" w:rsidRDefault="00700611" w:rsidP="00700611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Rok wykonania/</w:t>
            </w:r>
          </w:p>
          <w:p w14:paraId="5B7BB996" w14:textId="77777777" w:rsidR="00700611" w:rsidRPr="008373C8" w:rsidRDefault="00700611" w:rsidP="00700611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W trakcie</w:t>
            </w:r>
          </w:p>
        </w:tc>
        <w:tc>
          <w:tcPr>
            <w:tcW w:w="1540" w:type="dxa"/>
            <w:shd w:val="clear" w:color="auto" w:fill="000080"/>
            <w:vAlign w:val="center"/>
          </w:tcPr>
          <w:p w14:paraId="348BA6A1" w14:textId="77777777" w:rsidR="00700611" w:rsidRPr="008373C8" w:rsidRDefault="00700611" w:rsidP="00700611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Czy jest to firma z branży energetycznej (tak/nie)</w:t>
            </w:r>
          </w:p>
        </w:tc>
        <w:tc>
          <w:tcPr>
            <w:tcW w:w="1582" w:type="dxa"/>
            <w:shd w:val="clear" w:color="auto" w:fill="000080"/>
            <w:vAlign w:val="center"/>
          </w:tcPr>
          <w:p w14:paraId="6C8440FB" w14:textId="77777777" w:rsidR="00700611" w:rsidRPr="008373C8" w:rsidRDefault="00700611" w:rsidP="00700611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Czy jest to firma tworząca grupę kapitałową (tak/nie)</w:t>
            </w:r>
          </w:p>
        </w:tc>
        <w:tc>
          <w:tcPr>
            <w:tcW w:w="1698" w:type="dxa"/>
            <w:shd w:val="clear" w:color="auto" w:fill="000080"/>
            <w:vAlign w:val="center"/>
          </w:tcPr>
          <w:p w14:paraId="28BDDCDD" w14:textId="77777777" w:rsidR="00700611" w:rsidRPr="008373C8" w:rsidRDefault="00700611" w:rsidP="00700611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 xml:space="preserve">Skala rocznych przychodów firmy (do 5 mld </w:t>
            </w:r>
            <w:proofErr w:type="spellStart"/>
            <w:r w:rsidRPr="008373C8">
              <w:rPr>
                <w:rFonts w:ascii="Arial Narrow" w:hAnsi="Arial Narrow"/>
                <w:i/>
                <w:sz w:val="16"/>
                <w:szCs w:val="22"/>
              </w:rPr>
              <w:t>pln</w:t>
            </w:r>
            <w:proofErr w:type="spellEnd"/>
            <w:r w:rsidRPr="008373C8">
              <w:rPr>
                <w:rFonts w:ascii="Arial Narrow" w:hAnsi="Arial Narrow"/>
                <w:i/>
                <w:sz w:val="16"/>
                <w:szCs w:val="22"/>
              </w:rPr>
              <w:t xml:space="preserve"> pow. 5 mld </w:t>
            </w:r>
            <w:proofErr w:type="spellStart"/>
            <w:r w:rsidRPr="008373C8">
              <w:rPr>
                <w:rFonts w:ascii="Arial Narrow" w:hAnsi="Arial Narrow"/>
                <w:i/>
                <w:sz w:val="16"/>
                <w:szCs w:val="22"/>
              </w:rPr>
              <w:t>pln</w:t>
            </w:r>
            <w:proofErr w:type="spellEnd"/>
            <w:r w:rsidRPr="008373C8">
              <w:rPr>
                <w:rFonts w:ascii="Arial Narrow" w:hAnsi="Arial Narrow"/>
                <w:i/>
                <w:sz w:val="16"/>
                <w:szCs w:val="22"/>
              </w:rPr>
              <w:t>)</w:t>
            </w:r>
          </w:p>
        </w:tc>
        <w:tc>
          <w:tcPr>
            <w:tcW w:w="1375" w:type="dxa"/>
            <w:shd w:val="clear" w:color="auto" w:fill="000080"/>
          </w:tcPr>
          <w:p w14:paraId="16CED18B" w14:textId="77777777" w:rsidR="00700611" w:rsidRPr="008373C8" w:rsidRDefault="00700611" w:rsidP="00700611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</w:p>
          <w:p w14:paraId="1749915F" w14:textId="77777777" w:rsidR="00700611" w:rsidRPr="008373C8" w:rsidRDefault="00700611" w:rsidP="00700611">
            <w:pPr>
              <w:spacing w:before="0" w:after="0" w:line="276" w:lineRule="auto"/>
              <w:ind w:left="142" w:right="283" w:firstLine="0"/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  <w:r w:rsidRPr="008373C8">
              <w:rPr>
                <w:rFonts w:ascii="Arial Narrow" w:hAnsi="Arial Narrow"/>
                <w:i/>
                <w:sz w:val="16"/>
                <w:szCs w:val="22"/>
              </w:rPr>
              <w:t>Lokalizacja Klienta (Polska/świat)</w:t>
            </w:r>
          </w:p>
        </w:tc>
      </w:tr>
      <w:tr w:rsidR="00700611" w:rsidRPr="00700611" w14:paraId="0C288230" w14:textId="77777777" w:rsidTr="008373C8">
        <w:trPr>
          <w:trHeight w:val="467"/>
        </w:trPr>
        <w:tc>
          <w:tcPr>
            <w:tcW w:w="496" w:type="dxa"/>
          </w:tcPr>
          <w:p w14:paraId="3EE2FDF1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534C950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1BD5D4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97" w:type="dxa"/>
          </w:tcPr>
          <w:p w14:paraId="47E72911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71" w:type="dxa"/>
          </w:tcPr>
          <w:p w14:paraId="0A1F3F2E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C77E8E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4F0C4A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40" w:type="dxa"/>
          </w:tcPr>
          <w:p w14:paraId="769752B7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82" w:type="dxa"/>
          </w:tcPr>
          <w:p w14:paraId="264D1C89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698" w:type="dxa"/>
          </w:tcPr>
          <w:p w14:paraId="774C7687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75" w:type="dxa"/>
          </w:tcPr>
          <w:p w14:paraId="4B6C132D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00611" w:rsidRPr="00700611" w14:paraId="1B415CBD" w14:textId="77777777" w:rsidTr="008373C8">
        <w:trPr>
          <w:trHeight w:val="467"/>
        </w:trPr>
        <w:tc>
          <w:tcPr>
            <w:tcW w:w="496" w:type="dxa"/>
          </w:tcPr>
          <w:p w14:paraId="091720F1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57576530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D1BFA6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97" w:type="dxa"/>
          </w:tcPr>
          <w:p w14:paraId="5FB21BA5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71" w:type="dxa"/>
          </w:tcPr>
          <w:p w14:paraId="4EDB68B3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4C7A1C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F57144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40" w:type="dxa"/>
          </w:tcPr>
          <w:p w14:paraId="15072987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82" w:type="dxa"/>
          </w:tcPr>
          <w:p w14:paraId="4ED0E221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698" w:type="dxa"/>
          </w:tcPr>
          <w:p w14:paraId="3E7FEDC5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75" w:type="dxa"/>
          </w:tcPr>
          <w:p w14:paraId="4CD179FA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00611" w:rsidRPr="00700611" w14:paraId="2A2ED3CA" w14:textId="77777777" w:rsidTr="008373C8">
        <w:trPr>
          <w:trHeight w:val="467"/>
        </w:trPr>
        <w:tc>
          <w:tcPr>
            <w:tcW w:w="496" w:type="dxa"/>
          </w:tcPr>
          <w:p w14:paraId="358F8E3C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5F5069E3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FB1E5B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97" w:type="dxa"/>
          </w:tcPr>
          <w:p w14:paraId="7EC84A51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71" w:type="dxa"/>
          </w:tcPr>
          <w:p w14:paraId="64D80DA5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905579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2BD753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40" w:type="dxa"/>
          </w:tcPr>
          <w:p w14:paraId="7FF07938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82" w:type="dxa"/>
          </w:tcPr>
          <w:p w14:paraId="4767531A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698" w:type="dxa"/>
          </w:tcPr>
          <w:p w14:paraId="61EBECBA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75" w:type="dxa"/>
          </w:tcPr>
          <w:p w14:paraId="32E58512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617FB476" w14:textId="77777777" w:rsidR="00700611" w:rsidRPr="00700611" w:rsidRDefault="00700611" w:rsidP="00700611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i/>
          <w:sz w:val="22"/>
          <w:szCs w:val="22"/>
        </w:rPr>
      </w:pPr>
      <w:r w:rsidRPr="00700611">
        <w:rPr>
          <w:rFonts w:ascii="Arial Narrow" w:hAnsi="Arial Narrow"/>
          <w:i/>
          <w:sz w:val="22"/>
          <w:szCs w:val="22"/>
        </w:rPr>
        <w:t>*) Zamawiający oczekuje przedstawienia pisemnych referencji, Wykonawcy są proszeni o dołączenie kopii.</w:t>
      </w:r>
    </w:p>
    <w:p w14:paraId="7B3B0907" w14:textId="77777777" w:rsidR="00700611" w:rsidRPr="00700611" w:rsidRDefault="00700611" w:rsidP="00700611">
      <w:pPr>
        <w:spacing w:before="0" w:after="0" w:line="276" w:lineRule="auto"/>
        <w:ind w:left="142" w:right="283" w:firstLine="0"/>
        <w:jc w:val="left"/>
        <w:rPr>
          <w:rFonts w:ascii="Arial Narrow" w:hAnsi="Arial Narrow"/>
          <w:i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9499"/>
      </w:tblGrid>
      <w:tr w:rsidR="00700611" w:rsidRPr="00700611" w14:paraId="3B1EAFC8" w14:textId="77777777" w:rsidTr="005253AB">
        <w:tc>
          <w:tcPr>
            <w:tcW w:w="4605" w:type="dxa"/>
          </w:tcPr>
          <w:p w14:paraId="22D63C8B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0FDD62A9" w14:textId="77777777" w:rsidR="00700611" w:rsidRPr="00700611" w:rsidRDefault="00700611" w:rsidP="00700611">
            <w:pPr>
              <w:spacing w:before="0" w:after="0" w:line="276" w:lineRule="auto"/>
              <w:ind w:left="4654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>_____________________________________</w:t>
            </w:r>
          </w:p>
        </w:tc>
      </w:tr>
      <w:tr w:rsidR="00700611" w:rsidRPr="00700611" w14:paraId="5176C843" w14:textId="77777777" w:rsidTr="005253AB">
        <w:tc>
          <w:tcPr>
            <w:tcW w:w="4605" w:type="dxa"/>
          </w:tcPr>
          <w:p w14:paraId="234A62F3" w14:textId="77777777" w:rsidR="00700611" w:rsidRPr="00700611" w:rsidRDefault="00700611" w:rsidP="00700611">
            <w:pPr>
              <w:spacing w:before="0" w:after="0" w:line="276" w:lineRule="auto"/>
              <w:ind w:left="142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9499" w:type="dxa"/>
          </w:tcPr>
          <w:p w14:paraId="77C2CF34" w14:textId="77777777" w:rsidR="00700611" w:rsidRPr="00700611" w:rsidRDefault="00700611" w:rsidP="00700611">
            <w:pPr>
              <w:spacing w:before="0" w:after="0" w:line="276" w:lineRule="auto"/>
              <w:ind w:left="4654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 xml:space="preserve">(podpisy i pieczątki imienne </w:t>
            </w:r>
          </w:p>
          <w:p w14:paraId="0793F04F" w14:textId="77777777" w:rsidR="00700611" w:rsidRPr="00700611" w:rsidRDefault="00700611" w:rsidP="00700611">
            <w:pPr>
              <w:spacing w:before="0" w:after="0" w:line="276" w:lineRule="auto"/>
              <w:ind w:left="4654" w:right="283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00611">
              <w:rPr>
                <w:rFonts w:ascii="Arial Narrow" w:hAnsi="Arial Narrow"/>
                <w:i/>
                <w:sz w:val="22"/>
                <w:szCs w:val="22"/>
              </w:rPr>
              <w:t>upoważnionych przedstawicieli Wykonawcy)</w:t>
            </w:r>
          </w:p>
        </w:tc>
      </w:tr>
    </w:tbl>
    <w:p w14:paraId="6630620E" w14:textId="77777777" w:rsidR="008101F6" w:rsidRPr="00D32265" w:rsidRDefault="008101F6" w:rsidP="00012549">
      <w:pPr>
        <w:ind w:left="0" w:firstLine="0"/>
        <w:rPr>
          <w:sz w:val="22"/>
          <w:szCs w:val="22"/>
        </w:rPr>
      </w:pPr>
      <w:bookmarkStart w:id="0" w:name="_GoBack"/>
      <w:bookmarkEnd w:id="0"/>
    </w:p>
    <w:sectPr w:rsidR="008101F6" w:rsidRPr="00D32265" w:rsidSect="00012549">
      <w:headerReference w:type="default" r:id="rId15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02146" w14:textId="77777777" w:rsidR="00330E2F" w:rsidRDefault="00330E2F">
      <w:r>
        <w:separator/>
      </w:r>
    </w:p>
    <w:p w14:paraId="53E93A91" w14:textId="77777777" w:rsidR="00330E2F" w:rsidRDefault="00330E2F"/>
  </w:endnote>
  <w:endnote w:type="continuationSeparator" w:id="0">
    <w:p w14:paraId="7361C78D" w14:textId="77777777" w:rsidR="00330E2F" w:rsidRDefault="00330E2F">
      <w:r>
        <w:continuationSeparator/>
      </w:r>
    </w:p>
    <w:p w14:paraId="09315367" w14:textId="77777777" w:rsidR="00330E2F" w:rsidRDefault="00330E2F"/>
  </w:endnote>
  <w:endnote w:type="continuationNotice" w:id="1">
    <w:p w14:paraId="3126DFD9" w14:textId="77777777" w:rsidR="00330E2F" w:rsidRDefault="00330E2F"/>
    <w:p w14:paraId="3B6647E5" w14:textId="77777777" w:rsidR="00330E2F" w:rsidRDefault="00330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51FF9" w14:textId="77777777" w:rsidR="00330E2F" w:rsidRDefault="00330E2F">
      <w:r>
        <w:separator/>
      </w:r>
    </w:p>
    <w:p w14:paraId="3658893F" w14:textId="77777777" w:rsidR="00330E2F" w:rsidRDefault="00330E2F"/>
  </w:footnote>
  <w:footnote w:type="continuationSeparator" w:id="0">
    <w:p w14:paraId="7E3FC2C2" w14:textId="77777777" w:rsidR="00330E2F" w:rsidRDefault="00330E2F">
      <w:r>
        <w:continuationSeparator/>
      </w:r>
    </w:p>
    <w:p w14:paraId="6F1F99DD" w14:textId="77777777" w:rsidR="00330E2F" w:rsidRDefault="00330E2F"/>
  </w:footnote>
  <w:footnote w:type="continuationNotice" w:id="1">
    <w:p w14:paraId="0CB42432" w14:textId="77777777" w:rsidR="00330E2F" w:rsidRDefault="00330E2F"/>
    <w:p w14:paraId="75DD5872" w14:textId="77777777" w:rsidR="00330E2F" w:rsidRDefault="00330E2F"/>
  </w:footnote>
  <w:footnote w:id="2">
    <w:p w14:paraId="34CAF74D" w14:textId="77777777" w:rsidR="004A310E" w:rsidRDefault="004A310E" w:rsidP="00A6608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97E05DC" w14:textId="77777777" w:rsidR="004A310E" w:rsidRDefault="004A310E" w:rsidP="00A66089">
      <w:pPr>
        <w:pStyle w:val="NormalnyWeb"/>
        <w:spacing w:line="276" w:lineRule="auto"/>
        <w:ind w:left="1069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B3AE4D" w14:textId="77777777" w:rsidR="004A310E" w:rsidRDefault="004A310E" w:rsidP="00A66089">
      <w:pPr>
        <w:pStyle w:val="Tekstprzypisudolnego"/>
        <w:ind w:left="1069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ED26B" w14:textId="11D39062" w:rsidR="004A310E" w:rsidRDefault="004A310E" w:rsidP="00E81D41">
    <w:pPr>
      <w:pStyle w:val="Nagwek"/>
      <w:ind w:left="0" w:firstLine="0"/>
    </w:pP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</w:t>
    </w:r>
    <w:r w:rsidRPr="00EE4C1A">
      <w:rPr>
        <w:rFonts w:ascii="Arial Narrow" w:hAnsi="Arial Narrow" w:cs="Tahoma"/>
        <w:b/>
        <w:i/>
        <w:szCs w:val="22"/>
      </w:rPr>
      <w:t xml:space="preserve">postępowanie nr </w:t>
    </w:r>
    <w:r w:rsidRPr="00EE4C1A">
      <w:rPr>
        <w:rFonts w:ascii="Arial Narrow" w:eastAsia="Arial Narrow,Arial" w:hAnsi="Arial Narrow" w:cs="Arial Narrow,Arial"/>
        <w:b/>
      </w:rPr>
      <w:t>ZC</w:t>
    </w:r>
    <w:r>
      <w:rPr>
        <w:rFonts w:ascii="Arial Narrow" w:eastAsia="Arial Narrow,Arial" w:hAnsi="Arial Narrow" w:cs="Arial Narrow,Arial"/>
        <w:b/>
      </w:rPr>
      <w:t>/23/</w:t>
    </w:r>
    <w:r w:rsidRPr="00EE4C1A">
      <w:rPr>
        <w:rFonts w:ascii="Arial Narrow" w:eastAsia="Arial Narrow,Arial" w:hAnsi="Arial Narrow" w:cs="Arial Narrow,Arial"/>
        <w:b/>
      </w:rPr>
      <w:t>EITE</w:t>
    </w:r>
    <w:r>
      <w:rPr>
        <w:rFonts w:ascii="Arial Narrow" w:eastAsia="Arial Narrow,Arial" w:hAnsi="Arial Narrow" w:cs="Arial Narrow,Arial"/>
        <w:b/>
      </w:rPr>
      <w:t>-</w:t>
    </w:r>
    <w:r w:rsidRPr="00EE4C1A">
      <w:rPr>
        <w:rFonts w:ascii="Arial Narrow" w:eastAsia="Arial Narrow,Arial" w:hAnsi="Arial Narrow" w:cs="Arial Narrow,Arial"/>
        <w:b/>
      </w:rPr>
      <w:t>DI</w:t>
    </w:r>
    <w:r>
      <w:rPr>
        <w:rFonts w:ascii="Arial Narrow" w:eastAsia="Arial Narrow,Arial" w:hAnsi="Arial Narrow" w:cs="Arial Narrow,Arial"/>
        <w:b/>
      </w:rPr>
      <w:t>/</w:t>
    </w:r>
    <w:r w:rsidRPr="00EE4C1A">
      <w:rPr>
        <w:rFonts w:ascii="Arial Narrow" w:eastAsia="Arial Narrow,Arial" w:hAnsi="Arial Narrow" w:cs="Arial Narrow,Arial"/>
        <w:b/>
      </w:rPr>
      <w:t>201</w:t>
    </w:r>
    <w:r>
      <w:rPr>
        <w:rFonts w:ascii="Arial Narrow" w:eastAsia="Arial Narrow,Arial" w:hAnsi="Arial Narrow" w:cs="Arial Narrow,Arial"/>
        <w:b/>
      </w:rPr>
      <w:t>9</w:t>
    </w:r>
    <w:r w:rsidRPr="00EE4C1A">
      <w:rPr>
        <w:rFonts w:ascii="Arial Narrow" w:eastAsia="Arial Narrow,Arial" w:hAnsi="Arial Narrow" w:cs="Arial Narrow,Arial"/>
        <w:b/>
      </w:rPr>
      <w:t xml:space="preserve"> </w:t>
    </w:r>
    <w:r>
      <w:rPr>
        <w:rFonts w:ascii="Arial Narrow" w:hAnsi="Arial Narrow"/>
        <w:noProof/>
      </w:rPr>
      <w:drawing>
        <wp:inline distT="0" distB="0" distL="0" distR="0" wp14:anchorId="2C495E01" wp14:editId="15A822C2">
          <wp:extent cx="1731645" cy="32893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27D5" w14:textId="04059F33" w:rsidR="004A310E" w:rsidRPr="00E3513E" w:rsidRDefault="004A310E" w:rsidP="00D715B7">
    <w:pPr>
      <w:pStyle w:val="Nagwek"/>
      <w:pBdr>
        <w:bottom w:val="single" w:sz="4" w:space="1" w:color="auto"/>
      </w:pBdr>
      <w:ind w:left="0" w:firstLine="0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</w:t>
    </w:r>
    <w:r w:rsidRPr="00F45C6B">
      <w:rPr>
        <w:rFonts w:ascii="Arial Narrow" w:hAnsi="Arial Narrow" w:cs="Tahoma"/>
        <w:b/>
        <w:i/>
        <w:szCs w:val="22"/>
      </w:rPr>
      <w:t>ZC</w:t>
    </w:r>
    <w:r>
      <w:rPr>
        <w:rFonts w:ascii="Arial Narrow" w:hAnsi="Arial Narrow" w:cs="Tahoma"/>
        <w:b/>
        <w:i/>
        <w:szCs w:val="22"/>
      </w:rPr>
      <w:t>/23/</w:t>
    </w:r>
    <w:r w:rsidRPr="00F45C6B">
      <w:rPr>
        <w:rFonts w:ascii="Arial Narrow" w:hAnsi="Arial Narrow" w:cs="Tahoma"/>
        <w:b/>
        <w:i/>
        <w:szCs w:val="22"/>
      </w:rPr>
      <w:t>EITE</w:t>
    </w:r>
    <w:r>
      <w:rPr>
        <w:rFonts w:ascii="Arial Narrow" w:hAnsi="Arial Narrow" w:cs="Tahoma"/>
        <w:b/>
        <w:i/>
        <w:szCs w:val="22"/>
      </w:rPr>
      <w:t>-</w:t>
    </w:r>
    <w:r w:rsidRPr="00F45C6B">
      <w:rPr>
        <w:rFonts w:ascii="Arial Narrow" w:hAnsi="Arial Narrow" w:cs="Tahoma"/>
        <w:b/>
        <w:i/>
        <w:szCs w:val="22"/>
      </w:rPr>
      <w:t>DI</w:t>
    </w:r>
    <w:r>
      <w:rPr>
        <w:rFonts w:ascii="Arial Narrow" w:hAnsi="Arial Narrow" w:cs="Tahoma"/>
        <w:b/>
        <w:i/>
        <w:szCs w:val="22"/>
      </w:rPr>
      <w:t>/</w:t>
    </w:r>
    <w:r w:rsidRPr="00F45C6B">
      <w:rPr>
        <w:rFonts w:ascii="Arial Narrow" w:hAnsi="Arial Narrow" w:cs="Tahoma"/>
        <w:b/>
        <w:i/>
        <w:szCs w:val="22"/>
      </w:rPr>
      <w:t>201</w:t>
    </w:r>
    <w:r>
      <w:rPr>
        <w:rFonts w:ascii="Arial Narrow" w:hAnsi="Arial Narrow" w:cs="Tahoma"/>
        <w:b/>
        <w:i/>
        <w:szCs w:val="22"/>
      </w:rPr>
      <w:t>9</w:t>
    </w:r>
    <w:r>
      <w:rPr>
        <w:rFonts w:ascii="Arial Narrow" w:hAnsi="Arial Narrow" w:cs="Tahoma"/>
        <w:b/>
        <w:i/>
        <w:szCs w:val="22"/>
      </w:rPr>
      <w:tab/>
    </w:r>
    <w:r>
      <w:rPr>
        <w:rFonts w:ascii="Arial Narrow" w:hAnsi="Arial Narrow"/>
        <w:noProof/>
      </w:rPr>
      <w:drawing>
        <wp:inline distT="0" distB="0" distL="0" distR="0" wp14:anchorId="0F81EB5A" wp14:editId="062E8E6D">
          <wp:extent cx="1731645" cy="32893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6D826" w14:textId="52232A9A" w:rsidR="004A310E" w:rsidRPr="000D6F99" w:rsidRDefault="004A310E" w:rsidP="001916D3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="Tahoma"/>
        <w:b/>
        <w:i/>
        <w:noProof/>
        <w:szCs w:val="22"/>
      </w:rPr>
      <w:drawing>
        <wp:anchor distT="0" distB="0" distL="114300" distR="114300" simplePos="0" relativeHeight="251658752" behindDoc="0" locked="0" layoutInCell="1" allowOverlap="1" wp14:anchorId="228D5E38" wp14:editId="24644AB6">
          <wp:simplePos x="0" y="0"/>
          <wp:positionH relativeFrom="column">
            <wp:posOffset>4175760</wp:posOffset>
          </wp:positionH>
          <wp:positionV relativeFrom="paragraph">
            <wp:posOffset>-180340</wp:posOffset>
          </wp:positionV>
          <wp:extent cx="1780540" cy="34163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</w:t>
    </w:r>
    <w:r w:rsidRPr="00634AD3">
      <w:rPr>
        <w:rFonts w:ascii="Arial Narrow" w:hAnsi="Arial Narrow" w:cs="Tahoma"/>
        <w:b/>
        <w:i/>
        <w:szCs w:val="22"/>
      </w:rPr>
      <w:t xml:space="preserve"> </w:t>
    </w:r>
    <w:r>
      <w:rPr>
        <w:rFonts w:ascii="Arial Narrow" w:hAnsi="Arial Narrow" w:cs="Tahoma"/>
        <w:b/>
        <w:i/>
        <w:szCs w:val="22"/>
      </w:rPr>
      <w:t>ZC/08/EITE-DI/2019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075C0325"/>
    <w:multiLevelType w:val="hybridMultilevel"/>
    <w:tmpl w:val="043E1FB8"/>
    <w:lvl w:ilvl="0" w:tplc="0415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85220858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09763282"/>
    <w:multiLevelType w:val="hybridMultilevel"/>
    <w:tmpl w:val="A6D6CC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AB31B9F"/>
    <w:multiLevelType w:val="hybridMultilevel"/>
    <w:tmpl w:val="6D7E0C48"/>
    <w:lvl w:ilvl="0" w:tplc="76F293EE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152C8812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2C829A1"/>
    <w:multiLevelType w:val="hybridMultilevel"/>
    <w:tmpl w:val="42867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3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D43485"/>
    <w:multiLevelType w:val="hybridMultilevel"/>
    <w:tmpl w:val="E0FA6EAC"/>
    <w:lvl w:ilvl="0" w:tplc="208861D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1AA60CE6"/>
    <w:multiLevelType w:val="hybridMultilevel"/>
    <w:tmpl w:val="0E8A3AC0"/>
    <w:lvl w:ilvl="0" w:tplc="4BDEFF08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1F8B5E6D"/>
    <w:multiLevelType w:val="hybridMultilevel"/>
    <w:tmpl w:val="2F44BFDC"/>
    <w:lvl w:ilvl="0" w:tplc="EC5AE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67483C"/>
    <w:multiLevelType w:val="hybridMultilevel"/>
    <w:tmpl w:val="B72E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60E67"/>
    <w:multiLevelType w:val="hybridMultilevel"/>
    <w:tmpl w:val="D718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6001B5"/>
    <w:multiLevelType w:val="hybridMultilevel"/>
    <w:tmpl w:val="01F427C4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240A5F0E"/>
    <w:multiLevelType w:val="hybridMultilevel"/>
    <w:tmpl w:val="E1F4DADA"/>
    <w:lvl w:ilvl="0" w:tplc="15D61372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29C3468E"/>
    <w:multiLevelType w:val="hybridMultilevel"/>
    <w:tmpl w:val="12A483E8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DB18E1"/>
    <w:multiLevelType w:val="hybridMultilevel"/>
    <w:tmpl w:val="6D48E0CE"/>
    <w:lvl w:ilvl="0" w:tplc="E766BEF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F07D3F"/>
    <w:multiLevelType w:val="hybridMultilevel"/>
    <w:tmpl w:val="2BC8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9A6AE4"/>
    <w:multiLevelType w:val="hybridMultilevel"/>
    <w:tmpl w:val="079EB9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2FBB62CF"/>
    <w:multiLevelType w:val="hybridMultilevel"/>
    <w:tmpl w:val="09208DA8"/>
    <w:lvl w:ilvl="0" w:tplc="E4F0577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524353"/>
    <w:multiLevelType w:val="hybridMultilevel"/>
    <w:tmpl w:val="2D38292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5">
    <w:nsid w:val="32F77653"/>
    <w:multiLevelType w:val="hybridMultilevel"/>
    <w:tmpl w:val="46F0B70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39A35359"/>
    <w:multiLevelType w:val="hybridMultilevel"/>
    <w:tmpl w:val="9BFCB3FE"/>
    <w:lvl w:ilvl="0" w:tplc="79ECD9F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DF6BD7"/>
    <w:multiLevelType w:val="hybridMultilevel"/>
    <w:tmpl w:val="B2169F7E"/>
    <w:lvl w:ilvl="0" w:tplc="128E35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44343F18"/>
    <w:multiLevelType w:val="hybridMultilevel"/>
    <w:tmpl w:val="7466FF64"/>
    <w:lvl w:ilvl="0" w:tplc="76F293EE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76F293EE">
      <w:start w:val="1"/>
      <w:numFmt w:val="decimal"/>
      <w:lvlText w:val="%2."/>
      <w:lvlJc w:val="left"/>
      <w:pPr>
        <w:ind w:left="230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22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1">
    <w:nsid w:val="4754174C"/>
    <w:multiLevelType w:val="hybridMultilevel"/>
    <w:tmpl w:val="1A00B4DA"/>
    <w:lvl w:ilvl="0" w:tplc="B4A25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496979E9"/>
    <w:multiLevelType w:val="hybridMultilevel"/>
    <w:tmpl w:val="326A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2E0661"/>
    <w:multiLevelType w:val="hybridMultilevel"/>
    <w:tmpl w:val="AD2032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751287"/>
    <w:multiLevelType w:val="hybridMultilevel"/>
    <w:tmpl w:val="E1E4A068"/>
    <w:lvl w:ilvl="0" w:tplc="0FA0AC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DB50A5"/>
    <w:multiLevelType w:val="hybridMultilevel"/>
    <w:tmpl w:val="85126E6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76F293EE">
      <w:start w:val="1"/>
      <w:numFmt w:val="decimal"/>
      <w:lvlText w:val="%2."/>
      <w:lvlJc w:val="left"/>
      <w:pPr>
        <w:tabs>
          <w:tab w:val="num" w:pos="1792"/>
        </w:tabs>
        <w:ind w:left="1792" w:hanging="57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3" w:tplc="76F293EE">
      <w:start w:val="1"/>
      <w:numFmt w:val="decimal"/>
      <w:lvlText w:val="%4."/>
      <w:lvlJc w:val="left"/>
      <w:pPr>
        <w:tabs>
          <w:tab w:val="num" w:pos="3232"/>
        </w:tabs>
        <w:ind w:left="3232" w:hanging="57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6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154952"/>
    <w:multiLevelType w:val="hybridMultilevel"/>
    <w:tmpl w:val="75E07B9C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D25EF3"/>
    <w:multiLevelType w:val="hybridMultilevel"/>
    <w:tmpl w:val="97C4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FF2434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F14B36"/>
    <w:multiLevelType w:val="hybridMultilevel"/>
    <w:tmpl w:val="1A00B4DA"/>
    <w:lvl w:ilvl="0" w:tplc="B4A25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6551193F"/>
    <w:multiLevelType w:val="hybridMultilevel"/>
    <w:tmpl w:val="5BF896F0"/>
    <w:lvl w:ilvl="0" w:tplc="76F293EE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76F293EE">
      <w:start w:val="1"/>
      <w:numFmt w:val="decimal"/>
      <w:lvlText w:val="%2."/>
      <w:lvlJc w:val="left"/>
      <w:pPr>
        <w:ind w:left="23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5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A0236F"/>
    <w:multiLevelType w:val="hybridMultilevel"/>
    <w:tmpl w:val="10447B1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8">
    <w:nsid w:val="67C123FE"/>
    <w:multiLevelType w:val="hybridMultilevel"/>
    <w:tmpl w:val="99E8EE06"/>
    <w:lvl w:ilvl="0" w:tplc="0415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21F04138">
      <w:start w:val="1"/>
      <w:numFmt w:val="decimal"/>
      <w:lvlText w:val="%2."/>
      <w:lvlJc w:val="left"/>
      <w:pPr>
        <w:tabs>
          <w:tab w:val="num" w:pos="1792"/>
        </w:tabs>
        <w:ind w:left="1792" w:hanging="570"/>
      </w:pPr>
      <w:rPr>
        <w:rFonts w:hint="default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9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71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6F431C0D"/>
    <w:multiLevelType w:val="hybridMultilevel"/>
    <w:tmpl w:val="A17CB8CC"/>
    <w:lvl w:ilvl="0" w:tplc="15D61372">
      <w:start w:val="1"/>
      <w:numFmt w:val="lowerLetter"/>
      <w:lvlText w:val="%1)"/>
      <w:lvlJc w:val="left"/>
      <w:pPr>
        <w:ind w:left="1287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15D61372">
      <w:start w:val="1"/>
      <w:numFmt w:val="lowerLetter"/>
      <w:lvlText w:val="%3)"/>
      <w:lvlJc w:val="left"/>
      <w:pPr>
        <w:ind w:left="2907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70164F68"/>
    <w:multiLevelType w:val="hybridMultilevel"/>
    <w:tmpl w:val="2F82E2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12B420E"/>
    <w:multiLevelType w:val="hybridMultilevel"/>
    <w:tmpl w:val="1AD606AA"/>
    <w:lvl w:ilvl="0" w:tplc="0FA0AC20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5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7D546077"/>
    <w:multiLevelType w:val="hybridMultilevel"/>
    <w:tmpl w:val="2BB2D0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9BF6AF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36"/>
  </w:num>
  <w:num w:numId="2">
    <w:abstractNumId w:val="19"/>
  </w:num>
  <w:num w:numId="3">
    <w:abstractNumId w:val="34"/>
  </w:num>
  <w:num w:numId="4">
    <w:abstractNumId w:val="76"/>
  </w:num>
  <w:num w:numId="5">
    <w:abstractNumId w:val="67"/>
  </w:num>
  <w:num w:numId="6">
    <w:abstractNumId w:val="14"/>
  </w:num>
  <w:num w:numId="7">
    <w:abstractNumId w:val="33"/>
  </w:num>
  <w:num w:numId="8">
    <w:abstractNumId w:val="49"/>
  </w:num>
  <w:num w:numId="9">
    <w:abstractNumId w:val="70"/>
  </w:num>
  <w:num w:numId="10">
    <w:abstractNumId w:val="71"/>
  </w:num>
  <w:num w:numId="1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8"/>
  </w:num>
  <w:num w:numId="14">
    <w:abstractNumId w:val="66"/>
  </w:num>
  <w:num w:numId="15">
    <w:abstractNumId w:val="40"/>
  </w:num>
  <w:num w:numId="16">
    <w:abstractNumId w:val="38"/>
  </w:num>
  <w:num w:numId="17">
    <w:abstractNumId w:val="47"/>
  </w:num>
  <w:num w:numId="18">
    <w:abstractNumId w:val="37"/>
  </w:num>
  <w:num w:numId="19">
    <w:abstractNumId w:val="52"/>
  </w:num>
  <w:num w:numId="20">
    <w:abstractNumId w:val="58"/>
  </w:num>
  <w:num w:numId="21">
    <w:abstractNumId w:val="23"/>
  </w:num>
  <w:num w:numId="22">
    <w:abstractNumId w:val="26"/>
  </w:num>
  <w:num w:numId="23">
    <w:abstractNumId w:val="22"/>
  </w:num>
  <w:num w:numId="24">
    <w:abstractNumId w:val="65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62"/>
  </w:num>
  <w:num w:numId="39">
    <w:abstractNumId w:val="56"/>
  </w:num>
  <w:num w:numId="40">
    <w:abstractNumId w:val="57"/>
  </w:num>
  <w:num w:numId="41">
    <w:abstractNumId w:val="18"/>
  </w:num>
  <w:num w:numId="42">
    <w:abstractNumId w:val="68"/>
  </w:num>
  <w:num w:numId="43">
    <w:abstractNumId w:val="55"/>
  </w:num>
  <w:num w:numId="44">
    <w:abstractNumId w:val="25"/>
  </w:num>
  <w:num w:numId="45">
    <w:abstractNumId w:val="16"/>
  </w:num>
  <w:num w:numId="46">
    <w:abstractNumId w:val="39"/>
  </w:num>
  <w:num w:numId="47">
    <w:abstractNumId w:val="42"/>
  </w:num>
  <w:num w:numId="48">
    <w:abstractNumId w:val="48"/>
  </w:num>
  <w:num w:numId="49">
    <w:abstractNumId w:val="63"/>
  </w:num>
  <w:num w:numId="50">
    <w:abstractNumId w:val="54"/>
  </w:num>
  <w:num w:numId="51">
    <w:abstractNumId w:val="74"/>
  </w:num>
  <w:num w:numId="52">
    <w:abstractNumId w:val="64"/>
  </w:num>
  <w:num w:numId="53">
    <w:abstractNumId w:val="51"/>
  </w:num>
  <w:num w:numId="54">
    <w:abstractNumId w:val="46"/>
  </w:num>
  <w:num w:numId="55">
    <w:abstractNumId w:val="72"/>
  </w:num>
  <w:num w:numId="56">
    <w:abstractNumId w:val="35"/>
  </w:num>
  <w:num w:numId="57">
    <w:abstractNumId w:val="50"/>
  </w:num>
  <w:num w:numId="58">
    <w:abstractNumId w:val="75"/>
  </w:num>
  <w:num w:numId="59">
    <w:abstractNumId w:val="24"/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</w:num>
  <w:num w:numId="62">
    <w:abstractNumId w:val="44"/>
  </w:num>
  <w:num w:numId="63">
    <w:abstractNumId w:val="29"/>
  </w:num>
  <w:num w:numId="64">
    <w:abstractNumId w:val="53"/>
  </w:num>
  <w:num w:numId="65">
    <w:abstractNumId w:val="31"/>
  </w:num>
  <w:num w:numId="66">
    <w:abstractNumId w:val="17"/>
  </w:num>
  <w:num w:numId="67">
    <w:abstractNumId w:val="15"/>
  </w:num>
  <w:num w:numId="68">
    <w:abstractNumId w:val="69"/>
  </w:num>
  <w:num w:numId="69">
    <w:abstractNumId w:val="61"/>
  </w:num>
  <w:num w:numId="70">
    <w:abstractNumId w:val="21"/>
  </w:num>
  <w:num w:numId="71">
    <w:abstractNumId w:val="32"/>
  </w:num>
  <w:num w:numId="72">
    <w:abstractNumId w:val="45"/>
  </w:num>
  <w:num w:numId="73">
    <w:abstractNumId w:val="41"/>
  </w:num>
  <w:num w:numId="74">
    <w:abstractNumId w:val="30"/>
  </w:num>
  <w:num w:numId="75">
    <w:abstractNumId w:val="60"/>
  </w:num>
  <w:numIdMacAtCleanup w:val="6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kowski Piotr (22009564)">
    <w15:presenceInfo w15:providerId="AD" w15:userId="S-1-5-21-1385480843-3945839205-3208519281-536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93"/>
    <w:rsid w:val="000012E4"/>
    <w:rsid w:val="00001D53"/>
    <w:rsid w:val="00003F74"/>
    <w:rsid w:val="00004BEB"/>
    <w:rsid w:val="0000714E"/>
    <w:rsid w:val="000071FF"/>
    <w:rsid w:val="00007EA4"/>
    <w:rsid w:val="0001009D"/>
    <w:rsid w:val="00011543"/>
    <w:rsid w:val="000117A2"/>
    <w:rsid w:val="00012000"/>
    <w:rsid w:val="00012549"/>
    <w:rsid w:val="000135DD"/>
    <w:rsid w:val="00013D89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431C"/>
    <w:rsid w:val="000243C1"/>
    <w:rsid w:val="00024951"/>
    <w:rsid w:val="000252B1"/>
    <w:rsid w:val="00025573"/>
    <w:rsid w:val="00025AE8"/>
    <w:rsid w:val="00025EB7"/>
    <w:rsid w:val="0002601A"/>
    <w:rsid w:val="00030073"/>
    <w:rsid w:val="00030494"/>
    <w:rsid w:val="00030B08"/>
    <w:rsid w:val="00032C00"/>
    <w:rsid w:val="00034113"/>
    <w:rsid w:val="00034547"/>
    <w:rsid w:val="00034D1E"/>
    <w:rsid w:val="00035BCB"/>
    <w:rsid w:val="0003622C"/>
    <w:rsid w:val="0003658B"/>
    <w:rsid w:val="00036E47"/>
    <w:rsid w:val="00037F58"/>
    <w:rsid w:val="00040858"/>
    <w:rsid w:val="000408C3"/>
    <w:rsid w:val="00041487"/>
    <w:rsid w:val="00042EB1"/>
    <w:rsid w:val="00043A8C"/>
    <w:rsid w:val="00046680"/>
    <w:rsid w:val="00050CDD"/>
    <w:rsid w:val="00051EBE"/>
    <w:rsid w:val="00052644"/>
    <w:rsid w:val="00052BEB"/>
    <w:rsid w:val="00054658"/>
    <w:rsid w:val="00054777"/>
    <w:rsid w:val="00055305"/>
    <w:rsid w:val="000554CF"/>
    <w:rsid w:val="00056BB4"/>
    <w:rsid w:val="000570B6"/>
    <w:rsid w:val="000576AD"/>
    <w:rsid w:val="000576F1"/>
    <w:rsid w:val="000577DE"/>
    <w:rsid w:val="00057C48"/>
    <w:rsid w:val="00060485"/>
    <w:rsid w:val="00060808"/>
    <w:rsid w:val="000608E0"/>
    <w:rsid w:val="00060C0E"/>
    <w:rsid w:val="00060C3E"/>
    <w:rsid w:val="00061109"/>
    <w:rsid w:val="00061586"/>
    <w:rsid w:val="00063498"/>
    <w:rsid w:val="00063B89"/>
    <w:rsid w:val="00064DAD"/>
    <w:rsid w:val="00064F93"/>
    <w:rsid w:val="00065C6B"/>
    <w:rsid w:val="00066CF5"/>
    <w:rsid w:val="00067010"/>
    <w:rsid w:val="00067E2F"/>
    <w:rsid w:val="00070444"/>
    <w:rsid w:val="0007121B"/>
    <w:rsid w:val="00071387"/>
    <w:rsid w:val="00071969"/>
    <w:rsid w:val="00071CC1"/>
    <w:rsid w:val="00071D0A"/>
    <w:rsid w:val="00071D29"/>
    <w:rsid w:val="00072A1A"/>
    <w:rsid w:val="000746D4"/>
    <w:rsid w:val="000746F7"/>
    <w:rsid w:val="00074CE3"/>
    <w:rsid w:val="0007643A"/>
    <w:rsid w:val="000779CE"/>
    <w:rsid w:val="00080613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F3A"/>
    <w:rsid w:val="00087319"/>
    <w:rsid w:val="00087C2C"/>
    <w:rsid w:val="0009149A"/>
    <w:rsid w:val="000926CC"/>
    <w:rsid w:val="000935F6"/>
    <w:rsid w:val="000937C6"/>
    <w:rsid w:val="00093C15"/>
    <w:rsid w:val="0009558A"/>
    <w:rsid w:val="00095786"/>
    <w:rsid w:val="00095C06"/>
    <w:rsid w:val="00096556"/>
    <w:rsid w:val="00096F24"/>
    <w:rsid w:val="00096F3A"/>
    <w:rsid w:val="000975D4"/>
    <w:rsid w:val="00097E42"/>
    <w:rsid w:val="000A018F"/>
    <w:rsid w:val="000A0E62"/>
    <w:rsid w:val="000A1D4E"/>
    <w:rsid w:val="000A2472"/>
    <w:rsid w:val="000A5EBC"/>
    <w:rsid w:val="000A5F72"/>
    <w:rsid w:val="000A63F9"/>
    <w:rsid w:val="000A68B3"/>
    <w:rsid w:val="000A6E85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11"/>
    <w:rsid w:val="000B4C62"/>
    <w:rsid w:val="000B51E2"/>
    <w:rsid w:val="000B6652"/>
    <w:rsid w:val="000B6733"/>
    <w:rsid w:val="000B75D9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C99"/>
    <w:rsid w:val="000D27E8"/>
    <w:rsid w:val="000D3E64"/>
    <w:rsid w:val="000D409C"/>
    <w:rsid w:val="000D4ADB"/>
    <w:rsid w:val="000D52CF"/>
    <w:rsid w:val="000D54F1"/>
    <w:rsid w:val="000D550C"/>
    <w:rsid w:val="000D67EE"/>
    <w:rsid w:val="000D6A43"/>
    <w:rsid w:val="000D6F99"/>
    <w:rsid w:val="000E16C6"/>
    <w:rsid w:val="000E1DFF"/>
    <w:rsid w:val="000E303B"/>
    <w:rsid w:val="000E4FBA"/>
    <w:rsid w:val="000E5C4D"/>
    <w:rsid w:val="000E607D"/>
    <w:rsid w:val="000E69F4"/>
    <w:rsid w:val="000E6D8C"/>
    <w:rsid w:val="000E752F"/>
    <w:rsid w:val="000E7ACC"/>
    <w:rsid w:val="000F0FA6"/>
    <w:rsid w:val="000F21F7"/>
    <w:rsid w:val="000F2735"/>
    <w:rsid w:val="000F4328"/>
    <w:rsid w:val="000F443A"/>
    <w:rsid w:val="000F478C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57"/>
    <w:rsid w:val="00105172"/>
    <w:rsid w:val="0010552F"/>
    <w:rsid w:val="00106B35"/>
    <w:rsid w:val="001110EF"/>
    <w:rsid w:val="001113EA"/>
    <w:rsid w:val="00111DEC"/>
    <w:rsid w:val="00112F01"/>
    <w:rsid w:val="00114784"/>
    <w:rsid w:val="0011535B"/>
    <w:rsid w:val="001166C8"/>
    <w:rsid w:val="00116C3D"/>
    <w:rsid w:val="00116F1E"/>
    <w:rsid w:val="001211C9"/>
    <w:rsid w:val="00121C8C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F4"/>
    <w:rsid w:val="00132DB2"/>
    <w:rsid w:val="00133F4A"/>
    <w:rsid w:val="0013405E"/>
    <w:rsid w:val="00134336"/>
    <w:rsid w:val="001348B3"/>
    <w:rsid w:val="001404F3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502CC"/>
    <w:rsid w:val="001527DD"/>
    <w:rsid w:val="00152AE5"/>
    <w:rsid w:val="00153FC0"/>
    <w:rsid w:val="00154BA4"/>
    <w:rsid w:val="001560C2"/>
    <w:rsid w:val="00156697"/>
    <w:rsid w:val="00161722"/>
    <w:rsid w:val="001618AE"/>
    <w:rsid w:val="0016214E"/>
    <w:rsid w:val="001622EA"/>
    <w:rsid w:val="001631C7"/>
    <w:rsid w:val="00163599"/>
    <w:rsid w:val="00163F96"/>
    <w:rsid w:val="00164282"/>
    <w:rsid w:val="001647E5"/>
    <w:rsid w:val="00164E9A"/>
    <w:rsid w:val="001650A0"/>
    <w:rsid w:val="001661BA"/>
    <w:rsid w:val="00166236"/>
    <w:rsid w:val="00167029"/>
    <w:rsid w:val="00167C80"/>
    <w:rsid w:val="00167F29"/>
    <w:rsid w:val="00170871"/>
    <w:rsid w:val="00172044"/>
    <w:rsid w:val="00172225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56C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B8C"/>
    <w:rsid w:val="00192131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2097"/>
    <w:rsid w:val="001A22DA"/>
    <w:rsid w:val="001A22E8"/>
    <w:rsid w:val="001A24D7"/>
    <w:rsid w:val="001A24EC"/>
    <w:rsid w:val="001A26FD"/>
    <w:rsid w:val="001A2E43"/>
    <w:rsid w:val="001A40B8"/>
    <w:rsid w:val="001A4E90"/>
    <w:rsid w:val="001A54CF"/>
    <w:rsid w:val="001A55CA"/>
    <w:rsid w:val="001A788A"/>
    <w:rsid w:val="001B0BF3"/>
    <w:rsid w:val="001B130A"/>
    <w:rsid w:val="001B16D2"/>
    <w:rsid w:val="001B1F26"/>
    <w:rsid w:val="001B2E6C"/>
    <w:rsid w:val="001B329B"/>
    <w:rsid w:val="001B392A"/>
    <w:rsid w:val="001B543A"/>
    <w:rsid w:val="001B6C76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AD7"/>
    <w:rsid w:val="001C3FC4"/>
    <w:rsid w:val="001C4139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FCD"/>
    <w:rsid w:val="001D49A2"/>
    <w:rsid w:val="001D4D70"/>
    <w:rsid w:val="001D576E"/>
    <w:rsid w:val="001D5EC8"/>
    <w:rsid w:val="001D5F3A"/>
    <w:rsid w:val="001D6BB8"/>
    <w:rsid w:val="001D7726"/>
    <w:rsid w:val="001D796C"/>
    <w:rsid w:val="001E0266"/>
    <w:rsid w:val="001E0298"/>
    <w:rsid w:val="001E101C"/>
    <w:rsid w:val="001E1224"/>
    <w:rsid w:val="001E1540"/>
    <w:rsid w:val="001E2CDB"/>
    <w:rsid w:val="001E47CC"/>
    <w:rsid w:val="001E5C85"/>
    <w:rsid w:val="001E7C2D"/>
    <w:rsid w:val="001E7FBC"/>
    <w:rsid w:val="001F0627"/>
    <w:rsid w:val="001F2134"/>
    <w:rsid w:val="001F3665"/>
    <w:rsid w:val="001F3FC0"/>
    <w:rsid w:val="001F45DA"/>
    <w:rsid w:val="001F4EA9"/>
    <w:rsid w:val="001F571B"/>
    <w:rsid w:val="001F5F02"/>
    <w:rsid w:val="001F7DE5"/>
    <w:rsid w:val="002000E8"/>
    <w:rsid w:val="00200854"/>
    <w:rsid w:val="00201BA2"/>
    <w:rsid w:val="00202323"/>
    <w:rsid w:val="00202631"/>
    <w:rsid w:val="00204118"/>
    <w:rsid w:val="00205223"/>
    <w:rsid w:val="00207C1B"/>
    <w:rsid w:val="00207D65"/>
    <w:rsid w:val="00207EF7"/>
    <w:rsid w:val="00210324"/>
    <w:rsid w:val="00211448"/>
    <w:rsid w:val="00211879"/>
    <w:rsid w:val="00212D03"/>
    <w:rsid w:val="0021433D"/>
    <w:rsid w:val="002159A3"/>
    <w:rsid w:val="00215B35"/>
    <w:rsid w:val="0022026A"/>
    <w:rsid w:val="002202D0"/>
    <w:rsid w:val="002206B0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4D"/>
    <w:rsid w:val="00224C85"/>
    <w:rsid w:val="00225015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61E"/>
    <w:rsid w:val="0023481B"/>
    <w:rsid w:val="00235439"/>
    <w:rsid w:val="00236BD6"/>
    <w:rsid w:val="002377F4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5010E"/>
    <w:rsid w:val="00250264"/>
    <w:rsid w:val="0025047F"/>
    <w:rsid w:val="00250F36"/>
    <w:rsid w:val="00252B0B"/>
    <w:rsid w:val="0025492A"/>
    <w:rsid w:val="00254D4F"/>
    <w:rsid w:val="0025523D"/>
    <w:rsid w:val="0025708B"/>
    <w:rsid w:val="002576F5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AFB"/>
    <w:rsid w:val="00270851"/>
    <w:rsid w:val="00270D70"/>
    <w:rsid w:val="00271902"/>
    <w:rsid w:val="00271DCF"/>
    <w:rsid w:val="00272513"/>
    <w:rsid w:val="002732A8"/>
    <w:rsid w:val="0027384D"/>
    <w:rsid w:val="0027423F"/>
    <w:rsid w:val="00274FE9"/>
    <w:rsid w:val="00276811"/>
    <w:rsid w:val="002770AE"/>
    <w:rsid w:val="002774B6"/>
    <w:rsid w:val="002805CF"/>
    <w:rsid w:val="0028133F"/>
    <w:rsid w:val="00281364"/>
    <w:rsid w:val="00281B14"/>
    <w:rsid w:val="00282376"/>
    <w:rsid w:val="002828EE"/>
    <w:rsid w:val="00282C3F"/>
    <w:rsid w:val="00282C4A"/>
    <w:rsid w:val="00282E8C"/>
    <w:rsid w:val="002841C1"/>
    <w:rsid w:val="00284C1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97FF0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458E"/>
    <w:rsid w:val="002A47AD"/>
    <w:rsid w:val="002B0521"/>
    <w:rsid w:val="002B07D7"/>
    <w:rsid w:val="002B1083"/>
    <w:rsid w:val="002B154D"/>
    <w:rsid w:val="002B1D1E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A6B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D0359"/>
    <w:rsid w:val="002D09E1"/>
    <w:rsid w:val="002D0B7E"/>
    <w:rsid w:val="002D0F29"/>
    <w:rsid w:val="002D124F"/>
    <w:rsid w:val="002D1C16"/>
    <w:rsid w:val="002D1D27"/>
    <w:rsid w:val="002D349C"/>
    <w:rsid w:val="002D57B3"/>
    <w:rsid w:val="002D5F87"/>
    <w:rsid w:val="002D65C8"/>
    <w:rsid w:val="002D674D"/>
    <w:rsid w:val="002D67AC"/>
    <w:rsid w:val="002E2F06"/>
    <w:rsid w:val="002E3B07"/>
    <w:rsid w:val="002E538E"/>
    <w:rsid w:val="002E557B"/>
    <w:rsid w:val="002E581E"/>
    <w:rsid w:val="002E5ED5"/>
    <w:rsid w:val="002E6F7D"/>
    <w:rsid w:val="002F10FD"/>
    <w:rsid w:val="002F1ABB"/>
    <w:rsid w:val="002F241E"/>
    <w:rsid w:val="002F27DB"/>
    <w:rsid w:val="002F2C1B"/>
    <w:rsid w:val="002F39B0"/>
    <w:rsid w:val="002F538C"/>
    <w:rsid w:val="002F5C28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C67"/>
    <w:rsid w:val="00306EC8"/>
    <w:rsid w:val="00307766"/>
    <w:rsid w:val="00307828"/>
    <w:rsid w:val="00310E02"/>
    <w:rsid w:val="0031201C"/>
    <w:rsid w:val="0031307F"/>
    <w:rsid w:val="00314A29"/>
    <w:rsid w:val="00315BB7"/>
    <w:rsid w:val="003166A1"/>
    <w:rsid w:val="0032031A"/>
    <w:rsid w:val="00321C74"/>
    <w:rsid w:val="0032218E"/>
    <w:rsid w:val="0032424B"/>
    <w:rsid w:val="00324536"/>
    <w:rsid w:val="003251A1"/>
    <w:rsid w:val="00327A75"/>
    <w:rsid w:val="00327ED0"/>
    <w:rsid w:val="00330D5E"/>
    <w:rsid w:val="00330D6D"/>
    <w:rsid w:val="00330E2F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AF7"/>
    <w:rsid w:val="003360C1"/>
    <w:rsid w:val="003361B5"/>
    <w:rsid w:val="003364A4"/>
    <w:rsid w:val="00337F16"/>
    <w:rsid w:val="003411C3"/>
    <w:rsid w:val="00341387"/>
    <w:rsid w:val="003420A4"/>
    <w:rsid w:val="0034345E"/>
    <w:rsid w:val="00343666"/>
    <w:rsid w:val="00344C0C"/>
    <w:rsid w:val="00344D0E"/>
    <w:rsid w:val="00345CE1"/>
    <w:rsid w:val="0034731B"/>
    <w:rsid w:val="00347419"/>
    <w:rsid w:val="00347DCD"/>
    <w:rsid w:val="00350357"/>
    <w:rsid w:val="00350BEE"/>
    <w:rsid w:val="00351FCC"/>
    <w:rsid w:val="003543F3"/>
    <w:rsid w:val="003547D8"/>
    <w:rsid w:val="00354F02"/>
    <w:rsid w:val="00356687"/>
    <w:rsid w:val="00356FD6"/>
    <w:rsid w:val="00360560"/>
    <w:rsid w:val="00360D25"/>
    <w:rsid w:val="00361F02"/>
    <w:rsid w:val="00366AB1"/>
    <w:rsid w:val="003674E3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CA2"/>
    <w:rsid w:val="00382A48"/>
    <w:rsid w:val="003837B9"/>
    <w:rsid w:val="00384956"/>
    <w:rsid w:val="00384B3C"/>
    <w:rsid w:val="003851A7"/>
    <w:rsid w:val="00385A87"/>
    <w:rsid w:val="00385EF9"/>
    <w:rsid w:val="00386E95"/>
    <w:rsid w:val="0039018E"/>
    <w:rsid w:val="00390A9E"/>
    <w:rsid w:val="003930F2"/>
    <w:rsid w:val="0039334E"/>
    <w:rsid w:val="00394A5B"/>
    <w:rsid w:val="003956C4"/>
    <w:rsid w:val="00396445"/>
    <w:rsid w:val="00396456"/>
    <w:rsid w:val="00396A8F"/>
    <w:rsid w:val="00396EE9"/>
    <w:rsid w:val="00397ABB"/>
    <w:rsid w:val="00397DDA"/>
    <w:rsid w:val="003A0BC6"/>
    <w:rsid w:val="003A12DC"/>
    <w:rsid w:val="003A203C"/>
    <w:rsid w:val="003A3917"/>
    <w:rsid w:val="003A3CC6"/>
    <w:rsid w:val="003A3E32"/>
    <w:rsid w:val="003A5244"/>
    <w:rsid w:val="003A546E"/>
    <w:rsid w:val="003B193E"/>
    <w:rsid w:val="003B293C"/>
    <w:rsid w:val="003B2D7D"/>
    <w:rsid w:val="003B633E"/>
    <w:rsid w:val="003B668F"/>
    <w:rsid w:val="003B7C10"/>
    <w:rsid w:val="003B7F38"/>
    <w:rsid w:val="003C14EB"/>
    <w:rsid w:val="003C167C"/>
    <w:rsid w:val="003C1914"/>
    <w:rsid w:val="003C1CEC"/>
    <w:rsid w:val="003C21B4"/>
    <w:rsid w:val="003C21E4"/>
    <w:rsid w:val="003C2AA1"/>
    <w:rsid w:val="003C2FCF"/>
    <w:rsid w:val="003C4742"/>
    <w:rsid w:val="003C52DE"/>
    <w:rsid w:val="003C5786"/>
    <w:rsid w:val="003C5792"/>
    <w:rsid w:val="003C5B99"/>
    <w:rsid w:val="003C5CDC"/>
    <w:rsid w:val="003C6FE3"/>
    <w:rsid w:val="003C798A"/>
    <w:rsid w:val="003D102D"/>
    <w:rsid w:val="003D2818"/>
    <w:rsid w:val="003D33F1"/>
    <w:rsid w:val="003D4255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1693"/>
    <w:rsid w:val="003E34FA"/>
    <w:rsid w:val="003E44CE"/>
    <w:rsid w:val="003E4C51"/>
    <w:rsid w:val="003E5883"/>
    <w:rsid w:val="003E6434"/>
    <w:rsid w:val="003E70DF"/>
    <w:rsid w:val="003E7104"/>
    <w:rsid w:val="003E78CF"/>
    <w:rsid w:val="003F1315"/>
    <w:rsid w:val="003F190B"/>
    <w:rsid w:val="003F1BB1"/>
    <w:rsid w:val="003F1CC9"/>
    <w:rsid w:val="003F252A"/>
    <w:rsid w:val="003F2D42"/>
    <w:rsid w:val="003F313B"/>
    <w:rsid w:val="003F3A7D"/>
    <w:rsid w:val="003F53A0"/>
    <w:rsid w:val="003F7618"/>
    <w:rsid w:val="003F7F83"/>
    <w:rsid w:val="00400E55"/>
    <w:rsid w:val="00402731"/>
    <w:rsid w:val="00402A3D"/>
    <w:rsid w:val="00403744"/>
    <w:rsid w:val="00403E26"/>
    <w:rsid w:val="00405421"/>
    <w:rsid w:val="004057DC"/>
    <w:rsid w:val="00405A5D"/>
    <w:rsid w:val="00406CB9"/>
    <w:rsid w:val="00406F2A"/>
    <w:rsid w:val="0040763F"/>
    <w:rsid w:val="004101BD"/>
    <w:rsid w:val="004107C1"/>
    <w:rsid w:val="00411A25"/>
    <w:rsid w:val="00411B05"/>
    <w:rsid w:val="00413478"/>
    <w:rsid w:val="0041390E"/>
    <w:rsid w:val="00415151"/>
    <w:rsid w:val="00415A99"/>
    <w:rsid w:val="00415F95"/>
    <w:rsid w:val="00416941"/>
    <w:rsid w:val="004170B9"/>
    <w:rsid w:val="00420157"/>
    <w:rsid w:val="00420A42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500C"/>
    <w:rsid w:val="004358B3"/>
    <w:rsid w:val="00435976"/>
    <w:rsid w:val="004363AA"/>
    <w:rsid w:val="00436969"/>
    <w:rsid w:val="00436CCC"/>
    <w:rsid w:val="004372DD"/>
    <w:rsid w:val="00437F8A"/>
    <w:rsid w:val="00441853"/>
    <w:rsid w:val="004422CC"/>
    <w:rsid w:val="0044381D"/>
    <w:rsid w:val="00443FB2"/>
    <w:rsid w:val="00443FFF"/>
    <w:rsid w:val="00444693"/>
    <w:rsid w:val="00444950"/>
    <w:rsid w:val="0044717B"/>
    <w:rsid w:val="00447723"/>
    <w:rsid w:val="00447DE8"/>
    <w:rsid w:val="0045089A"/>
    <w:rsid w:val="0045099B"/>
    <w:rsid w:val="00451790"/>
    <w:rsid w:val="00454793"/>
    <w:rsid w:val="004551DA"/>
    <w:rsid w:val="0045546A"/>
    <w:rsid w:val="00455AE6"/>
    <w:rsid w:val="00455C6B"/>
    <w:rsid w:val="00455D04"/>
    <w:rsid w:val="0045691F"/>
    <w:rsid w:val="00456D2B"/>
    <w:rsid w:val="004614A7"/>
    <w:rsid w:val="00461AD1"/>
    <w:rsid w:val="00462877"/>
    <w:rsid w:val="0046329E"/>
    <w:rsid w:val="00463BB9"/>
    <w:rsid w:val="00464BF0"/>
    <w:rsid w:val="0046538E"/>
    <w:rsid w:val="00465F3A"/>
    <w:rsid w:val="00471E14"/>
    <w:rsid w:val="00473565"/>
    <w:rsid w:val="0047377A"/>
    <w:rsid w:val="004740D1"/>
    <w:rsid w:val="00474281"/>
    <w:rsid w:val="00475571"/>
    <w:rsid w:val="004759C4"/>
    <w:rsid w:val="00475A53"/>
    <w:rsid w:val="00475B6B"/>
    <w:rsid w:val="00475B82"/>
    <w:rsid w:val="004760B2"/>
    <w:rsid w:val="00476490"/>
    <w:rsid w:val="00476678"/>
    <w:rsid w:val="0047754E"/>
    <w:rsid w:val="0048058E"/>
    <w:rsid w:val="004808BF"/>
    <w:rsid w:val="00480ECB"/>
    <w:rsid w:val="00480FB2"/>
    <w:rsid w:val="0048121B"/>
    <w:rsid w:val="00481281"/>
    <w:rsid w:val="00481330"/>
    <w:rsid w:val="00481414"/>
    <w:rsid w:val="00481C47"/>
    <w:rsid w:val="00483147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1C2"/>
    <w:rsid w:val="00492459"/>
    <w:rsid w:val="00492CCC"/>
    <w:rsid w:val="0049342E"/>
    <w:rsid w:val="004937EB"/>
    <w:rsid w:val="00493BB4"/>
    <w:rsid w:val="00495F7A"/>
    <w:rsid w:val="00496A8C"/>
    <w:rsid w:val="00497D36"/>
    <w:rsid w:val="004A045A"/>
    <w:rsid w:val="004A05E3"/>
    <w:rsid w:val="004A0E3D"/>
    <w:rsid w:val="004A1505"/>
    <w:rsid w:val="004A17AE"/>
    <w:rsid w:val="004A310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26D8"/>
    <w:rsid w:val="004B2EFD"/>
    <w:rsid w:val="004B3724"/>
    <w:rsid w:val="004B3EF1"/>
    <w:rsid w:val="004B3FCA"/>
    <w:rsid w:val="004B63CB"/>
    <w:rsid w:val="004B7537"/>
    <w:rsid w:val="004C0128"/>
    <w:rsid w:val="004C054E"/>
    <w:rsid w:val="004C0766"/>
    <w:rsid w:val="004C0C5E"/>
    <w:rsid w:val="004C26D1"/>
    <w:rsid w:val="004C290A"/>
    <w:rsid w:val="004C2EF2"/>
    <w:rsid w:val="004C3C04"/>
    <w:rsid w:val="004C596E"/>
    <w:rsid w:val="004C66C4"/>
    <w:rsid w:val="004C7B03"/>
    <w:rsid w:val="004D0F37"/>
    <w:rsid w:val="004D0F52"/>
    <w:rsid w:val="004D1D91"/>
    <w:rsid w:val="004D2132"/>
    <w:rsid w:val="004D2775"/>
    <w:rsid w:val="004D2E17"/>
    <w:rsid w:val="004D3232"/>
    <w:rsid w:val="004D38A1"/>
    <w:rsid w:val="004D3980"/>
    <w:rsid w:val="004D445C"/>
    <w:rsid w:val="004D4ADA"/>
    <w:rsid w:val="004D6E52"/>
    <w:rsid w:val="004D7ABD"/>
    <w:rsid w:val="004E0C5A"/>
    <w:rsid w:val="004E108B"/>
    <w:rsid w:val="004E1937"/>
    <w:rsid w:val="004E1AE3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1DC2"/>
    <w:rsid w:val="004F2796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BB7"/>
    <w:rsid w:val="00504B10"/>
    <w:rsid w:val="00505C5E"/>
    <w:rsid w:val="0050627E"/>
    <w:rsid w:val="00513E04"/>
    <w:rsid w:val="005148D5"/>
    <w:rsid w:val="00514CB0"/>
    <w:rsid w:val="00514FE5"/>
    <w:rsid w:val="00515EB0"/>
    <w:rsid w:val="005163A9"/>
    <w:rsid w:val="0051646A"/>
    <w:rsid w:val="005164D5"/>
    <w:rsid w:val="00517011"/>
    <w:rsid w:val="00517066"/>
    <w:rsid w:val="00517335"/>
    <w:rsid w:val="005178B4"/>
    <w:rsid w:val="00520253"/>
    <w:rsid w:val="005209B5"/>
    <w:rsid w:val="005215C5"/>
    <w:rsid w:val="00521BDD"/>
    <w:rsid w:val="00522BE5"/>
    <w:rsid w:val="005235ED"/>
    <w:rsid w:val="0052379F"/>
    <w:rsid w:val="00524195"/>
    <w:rsid w:val="005249FD"/>
    <w:rsid w:val="0052528C"/>
    <w:rsid w:val="005253AB"/>
    <w:rsid w:val="00525460"/>
    <w:rsid w:val="00525BE6"/>
    <w:rsid w:val="005266C7"/>
    <w:rsid w:val="005306D5"/>
    <w:rsid w:val="00530DA1"/>
    <w:rsid w:val="00531436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DC7"/>
    <w:rsid w:val="00540F32"/>
    <w:rsid w:val="005418FA"/>
    <w:rsid w:val="005422FC"/>
    <w:rsid w:val="005427B5"/>
    <w:rsid w:val="00542C4C"/>
    <w:rsid w:val="0054319D"/>
    <w:rsid w:val="005444C1"/>
    <w:rsid w:val="0054522B"/>
    <w:rsid w:val="00545369"/>
    <w:rsid w:val="00546327"/>
    <w:rsid w:val="00546575"/>
    <w:rsid w:val="00546D3D"/>
    <w:rsid w:val="0054775F"/>
    <w:rsid w:val="00547962"/>
    <w:rsid w:val="0055023B"/>
    <w:rsid w:val="00550692"/>
    <w:rsid w:val="005513D9"/>
    <w:rsid w:val="00553C15"/>
    <w:rsid w:val="0055435E"/>
    <w:rsid w:val="00554407"/>
    <w:rsid w:val="00555328"/>
    <w:rsid w:val="00556175"/>
    <w:rsid w:val="00556909"/>
    <w:rsid w:val="00556E16"/>
    <w:rsid w:val="00556F5D"/>
    <w:rsid w:val="0056056F"/>
    <w:rsid w:val="00560AC7"/>
    <w:rsid w:val="00560C55"/>
    <w:rsid w:val="005654EE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77E2"/>
    <w:rsid w:val="00587A92"/>
    <w:rsid w:val="00587E7A"/>
    <w:rsid w:val="005931D9"/>
    <w:rsid w:val="0059384B"/>
    <w:rsid w:val="00593914"/>
    <w:rsid w:val="00593BC0"/>
    <w:rsid w:val="00593CD8"/>
    <w:rsid w:val="005940FF"/>
    <w:rsid w:val="00594CFA"/>
    <w:rsid w:val="005965C9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585E"/>
    <w:rsid w:val="005A672F"/>
    <w:rsid w:val="005A777E"/>
    <w:rsid w:val="005A7B0F"/>
    <w:rsid w:val="005A7C88"/>
    <w:rsid w:val="005A7F8A"/>
    <w:rsid w:val="005B14DE"/>
    <w:rsid w:val="005B1AC4"/>
    <w:rsid w:val="005B2F5B"/>
    <w:rsid w:val="005B37F0"/>
    <w:rsid w:val="005B3AC3"/>
    <w:rsid w:val="005B4C6A"/>
    <w:rsid w:val="005B4E1E"/>
    <w:rsid w:val="005B5B68"/>
    <w:rsid w:val="005B66D7"/>
    <w:rsid w:val="005B6EE2"/>
    <w:rsid w:val="005B764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6F4"/>
    <w:rsid w:val="005C4A5E"/>
    <w:rsid w:val="005C6055"/>
    <w:rsid w:val="005C60B2"/>
    <w:rsid w:val="005C6A2A"/>
    <w:rsid w:val="005C6C49"/>
    <w:rsid w:val="005C7D2B"/>
    <w:rsid w:val="005D0595"/>
    <w:rsid w:val="005D13EB"/>
    <w:rsid w:val="005D1CF3"/>
    <w:rsid w:val="005D2C87"/>
    <w:rsid w:val="005D409B"/>
    <w:rsid w:val="005D427A"/>
    <w:rsid w:val="005D6133"/>
    <w:rsid w:val="005D72AE"/>
    <w:rsid w:val="005D7348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3632"/>
    <w:rsid w:val="005E4484"/>
    <w:rsid w:val="005E448C"/>
    <w:rsid w:val="005E46E6"/>
    <w:rsid w:val="005E50FB"/>
    <w:rsid w:val="005E5315"/>
    <w:rsid w:val="005E58B3"/>
    <w:rsid w:val="005E6420"/>
    <w:rsid w:val="005E7403"/>
    <w:rsid w:val="005F245C"/>
    <w:rsid w:val="005F2EC0"/>
    <w:rsid w:val="005F5152"/>
    <w:rsid w:val="005F5A51"/>
    <w:rsid w:val="006001FF"/>
    <w:rsid w:val="00600BD3"/>
    <w:rsid w:val="00600FE2"/>
    <w:rsid w:val="006015F5"/>
    <w:rsid w:val="0060165D"/>
    <w:rsid w:val="00601878"/>
    <w:rsid w:val="00602DFB"/>
    <w:rsid w:val="00603354"/>
    <w:rsid w:val="00603DDB"/>
    <w:rsid w:val="006043E3"/>
    <w:rsid w:val="006046D9"/>
    <w:rsid w:val="00604972"/>
    <w:rsid w:val="006061AD"/>
    <w:rsid w:val="00606226"/>
    <w:rsid w:val="0061035B"/>
    <w:rsid w:val="006108B4"/>
    <w:rsid w:val="00611878"/>
    <w:rsid w:val="006129E3"/>
    <w:rsid w:val="00612FD7"/>
    <w:rsid w:val="00613738"/>
    <w:rsid w:val="00613D16"/>
    <w:rsid w:val="006158FD"/>
    <w:rsid w:val="0061598F"/>
    <w:rsid w:val="0061686F"/>
    <w:rsid w:val="00617436"/>
    <w:rsid w:val="006176FF"/>
    <w:rsid w:val="0061796F"/>
    <w:rsid w:val="00617B54"/>
    <w:rsid w:val="0062089C"/>
    <w:rsid w:val="00621E49"/>
    <w:rsid w:val="00622089"/>
    <w:rsid w:val="006228B5"/>
    <w:rsid w:val="0062354D"/>
    <w:rsid w:val="00624AD9"/>
    <w:rsid w:val="0062546A"/>
    <w:rsid w:val="006258A0"/>
    <w:rsid w:val="006278F2"/>
    <w:rsid w:val="00627CAF"/>
    <w:rsid w:val="00631430"/>
    <w:rsid w:val="00631B4F"/>
    <w:rsid w:val="0063209F"/>
    <w:rsid w:val="00632BAA"/>
    <w:rsid w:val="006335B3"/>
    <w:rsid w:val="00633EA8"/>
    <w:rsid w:val="00634154"/>
    <w:rsid w:val="006341C7"/>
    <w:rsid w:val="006341D7"/>
    <w:rsid w:val="0063449C"/>
    <w:rsid w:val="00634978"/>
    <w:rsid w:val="00634A31"/>
    <w:rsid w:val="0064023E"/>
    <w:rsid w:val="006409A2"/>
    <w:rsid w:val="00640E54"/>
    <w:rsid w:val="0064108C"/>
    <w:rsid w:val="0064125A"/>
    <w:rsid w:val="00641B81"/>
    <w:rsid w:val="0064473F"/>
    <w:rsid w:val="0064519C"/>
    <w:rsid w:val="00646D0F"/>
    <w:rsid w:val="00647673"/>
    <w:rsid w:val="00647D41"/>
    <w:rsid w:val="00647DEE"/>
    <w:rsid w:val="00647F81"/>
    <w:rsid w:val="00651A10"/>
    <w:rsid w:val="00651D6A"/>
    <w:rsid w:val="006538AE"/>
    <w:rsid w:val="00653B77"/>
    <w:rsid w:val="00654455"/>
    <w:rsid w:val="00655E66"/>
    <w:rsid w:val="006563D9"/>
    <w:rsid w:val="00656975"/>
    <w:rsid w:val="00657097"/>
    <w:rsid w:val="00657223"/>
    <w:rsid w:val="00661667"/>
    <w:rsid w:val="0066194F"/>
    <w:rsid w:val="0066260C"/>
    <w:rsid w:val="00662C5A"/>
    <w:rsid w:val="00662FF1"/>
    <w:rsid w:val="006630CF"/>
    <w:rsid w:val="00664BB3"/>
    <w:rsid w:val="00667353"/>
    <w:rsid w:val="00670572"/>
    <w:rsid w:val="00670A5F"/>
    <w:rsid w:val="00670CBC"/>
    <w:rsid w:val="00671EBC"/>
    <w:rsid w:val="006722CA"/>
    <w:rsid w:val="00672828"/>
    <w:rsid w:val="00672871"/>
    <w:rsid w:val="00673248"/>
    <w:rsid w:val="00674B3A"/>
    <w:rsid w:val="00674F18"/>
    <w:rsid w:val="006764A0"/>
    <w:rsid w:val="00676E27"/>
    <w:rsid w:val="006773A5"/>
    <w:rsid w:val="00680F66"/>
    <w:rsid w:val="006827AF"/>
    <w:rsid w:val="00683EF5"/>
    <w:rsid w:val="006842CD"/>
    <w:rsid w:val="00684387"/>
    <w:rsid w:val="00684CAF"/>
    <w:rsid w:val="0068512B"/>
    <w:rsid w:val="0068554A"/>
    <w:rsid w:val="00685B4F"/>
    <w:rsid w:val="00686A89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620"/>
    <w:rsid w:val="00697CB6"/>
    <w:rsid w:val="006A0FD8"/>
    <w:rsid w:val="006A1889"/>
    <w:rsid w:val="006A290E"/>
    <w:rsid w:val="006A4CAB"/>
    <w:rsid w:val="006A544C"/>
    <w:rsid w:val="006A5517"/>
    <w:rsid w:val="006A59B9"/>
    <w:rsid w:val="006A67E5"/>
    <w:rsid w:val="006A700A"/>
    <w:rsid w:val="006A7BE5"/>
    <w:rsid w:val="006A7C38"/>
    <w:rsid w:val="006B00DB"/>
    <w:rsid w:val="006B0516"/>
    <w:rsid w:val="006B1061"/>
    <w:rsid w:val="006B531E"/>
    <w:rsid w:val="006B60AF"/>
    <w:rsid w:val="006B7BEC"/>
    <w:rsid w:val="006C1035"/>
    <w:rsid w:val="006C196D"/>
    <w:rsid w:val="006C1D19"/>
    <w:rsid w:val="006C27EE"/>
    <w:rsid w:val="006C3F79"/>
    <w:rsid w:val="006C4A40"/>
    <w:rsid w:val="006C775F"/>
    <w:rsid w:val="006C7885"/>
    <w:rsid w:val="006C7DA3"/>
    <w:rsid w:val="006D0909"/>
    <w:rsid w:val="006D1F90"/>
    <w:rsid w:val="006D1F94"/>
    <w:rsid w:val="006D2778"/>
    <w:rsid w:val="006D39B6"/>
    <w:rsid w:val="006D56F1"/>
    <w:rsid w:val="006D5F87"/>
    <w:rsid w:val="006D743E"/>
    <w:rsid w:val="006D7546"/>
    <w:rsid w:val="006D7C34"/>
    <w:rsid w:val="006D7E1A"/>
    <w:rsid w:val="006E0E78"/>
    <w:rsid w:val="006E1766"/>
    <w:rsid w:val="006E2D1D"/>
    <w:rsid w:val="006E3BBA"/>
    <w:rsid w:val="006E4FD9"/>
    <w:rsid w:val="006E540A"/>
    <w:rsid w:val="006E672D"/>
    <w:rsid w:val="006E745D"/>
    <w:rsid w:val="006E760C"/>
    <w:rsid w:val="006F009D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7001D8"/>
    <w:rsid w:val="00700611"/>
    <w:rsid w:val="007025A1"/>
    <w:rsid w:val="007031EA"/>
    <w:rsid w:val="00703A5F"/>
    <w:rsid w:val="00705A2D"/>
    <w:rsid w:val="007062A6"/>
    <w:rsid w:val="00707A77"/>
    <w:rsid w:val="00707AE1"/>
    <w:rsid w:val="00710C87"/>
    <w:rsid w:val="00711063"/>
    <w:rsid w:val="0071111A"/>
    <w:rsid w:val="00711208"/>
    <w:rsid w:val="0071171F"/>
    <w:rsid w:val="00713A04"/>
    <w:rsid w:val="0071424E"/>
    <w:rsid w:val="00715566"/>
    <w:rsid w:val="00715B0D"/>
    <w:rsid w:val="007167BD"/>
    <w:rsid w:val="00717018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4031"/>
    <w:rsid w:val="0073433F"/>
    <w:rsid w:val="007349FC"/>
    <w:rsid w:val="00735A5E"/>
    <w:rsid w:val="00736946"/>
    <w:rsid w:val="00737542"/>
    <w:rsid w:val="00737E2D"/>
    <w:rsid w:val="00740113"/>
    <w:rsid w:val="0074050A"/>
    <w:rsid w:val="00740F08"/>
    <w:rsid w:val="0074120C"/>
    <w:rsid w:val="007415B2"/>
    <w:rsid w:val="00743CA8"/>
    <w:rsid w:val="00743FDA"/>
    <w:rsid w:val="007443D1"/>
    <w:rsid w:val="007444CB"/>
    <w:rsid w:val="00744DFE"/>
    <w:rsid w:val="0074560F"/>
    <w:rsid w:val="007471CB"/>
    <w:rsid w:val="0075185B"/>
    <w:rsid w:val="00752815"/>
    <w:rsid w:val="007529F9"/>
    <w:rsid w:val="00754E68"/>
    <w:rsid w:val="00756772"/>
    <w:rsid w:val="007609E5"/>
    <w:rsid w:val="00761E8C"/>
    <w:rsid w:val="00763A52"/>
    <w:rsid w:val="00764508"/>
    <w:rsid w:val="007647A2"/>
    <w:rsid w:val="00765459"/>
    <w:rsid w:val="00765B60"/>
    <w:rsid w:val="00765CD0"/>
    <w:rsid w:val="00767DFC"/>
    <w:rsid w:val="00771357"/>
    <w:rsid w:val="007728C2"/>
    <w:rsid w:val="00773A5A"/>
    <w:rsid w:val="00774337"/>
    <w:rsid w:val="00774871"/>
    <w:rsid w:val="00775D29"/>
    <w:rsid w:val="00775F94"/>
    <w:rsid w:val="00777AD6"/>
    <w:rsid w:val="00777B1F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C0E"/>
    <w:rsid w:val="007926EB"/>
    <w:rsid w:val="00794AAC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9AB"/>
    <w:rsid w:val="007B4633"/>
    <w:rsid w:val="007B4787"/>
    <w:rsid w:val="007B4DAC"/>
    <w:rsid w:val="007B5238"/>
    <w:rsid w:val="007B553C"/>
    <w:rsid w:val="007B5BCC"/>
    <w:rsid w:val="007B76A7"/>
    <w:rsid w:val="007C0DF9"/>
    <w:rsid w:val="007C15F1"/>
    <w:rsid w:val="007C1E75"/>
    <w:rsid w:val="007C2AE4"/>
    <w:rsid w:val="007C2F54"/>
    <w:rsid w:val="007C30E9"/>
    <w:rsid w:val="007C4494"/>
    <w:rsid w:val="007C569D"/>
    <w:rsid w:val="007C59E6"/>
    <w:rsid w:val="007C6E0E"/>
    <w:rsid w:val="007C78AC"/>
    <w:rsid w:val="007D005E"/>
    <w:rsid w:val="007D0401"/>
    <w:rsid w:val="007D0A8C"/>
    <w:rsid w:val="007D0BA3"/>
    <w:rsid w:val="007D2D1D"/>
    <w:rsid w:val="007D3C32"/>
    <w:rsid w:val="007D4476"/>
    <w:rsid w:val="007D5C5C"/>
    <w:rsid w:val="007D6097"/>
    <w:rsid w:val="007D61C9"/>
    <w:rsid w:val="007D7040"/>
    <w:rsid w:val="007D7FF1"/>
    <w:rsid w:val="007E0206"/>
    <w:rsid w:val="007E023C"/>
    <w:rsid w:val="007E05A4"/>
    <w:rsid w:val="007E0A07"/>
    <w:rsid w:val="007E181C"/>
    <w:rsid w:val="007E2134"/>
    <w:rsid w:val="007E2619"/>
    <w:rsid w:val="007E27AD"/>
    <w:rsid w:val="007E4551"/>
    <w:rsid w:val="007E50C9"/>
    <w:rsid w:val="007E56D7"/>
    <w:rsid w:val="007E6208"/>
    <w:rsid w:val="007E63D8"/>
    <w:rsid w:val="007E7974"/>
    <w:rsid w:val="007E7F04"/>
    <w:rsid w:val="007F0DFA"/>
    <w:rsid w:val="007F0FDF"/>
    <w:rsid w:val="007F2123"/>
    <w:rsid w:val="007F28DF"/>
    <w:rsid w:val="007F356C"/>
    <w:rsid w:val="007F4856"/>
    <w:rsid w:val="007F52A4"/>
    <w:rsid w:val="007F5382"/>
    <w:rsid w:val="007F53C6"/>
    <w:rsid w:val="007F60C6"/>
    <w:rsid w:val="007F6CEF"/>
    <w:rsid w:val="007F6D73"/>
    <w:rsid w:val="007F72BF"/>
    <w:rsid w:val="0080092C"/>
    <w:rsid w:val="00801D81"/>
    <w:rsid w:val="008054A9"/>
    <w:rsid w:val="00806790"/>
    <w:rsid w:val="00806C7C"/>
    <w:rsid w:val="00807354"/>
    <w:rsid w:val="008078A9"/>
    <w:rsid w:val="00807BB5"/>
    <w:rsid w:val="008101F6"/>
    <w:rsid w:val="0081054B"/>
    <w:rsid w:val="008113C4"/>
    <w:rsid w:val="00812253"/>
    <w:rsid w:val="00814C36"/>
    <w:rsid w:val="008160C3"/>
    <w:rsid w:val="00817381"/>
    <w:rsid w:val="00817C32"/>
    <w:rsid w:val="00817D1B"/>
    <w:rsid w:val="00820E47"/>
    <w:rsid w:val="00820EBD"/>
    <w:rsid w:val="008213AB"/>
    <w:rsid w:val="008219F0"/>
    <w:rsid w:val="0082200F"/>
    <w:rsid w:val="008227A3"/>
    <w:rsid w:val="00824C7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5519"/>
    <w:rsid w:val="0083570A"/>
    <w:rsid w:val="0083599C"/>
    <w:rsid w:val="0083696D"/>
    <w:rsid w:val="008369F5"/>
    <w:rsid w:val="008370E0"/>
    <w:rsid w:val="0083728D"/>
    <w:rsid w:val="008373C8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FD7"/>
    <w:rsid w:val="0085115B"/>
    <w:rsid w:val="008516E8"/>
    <w:rsid w:val="00851D3A"/>
    <w:rsid w:val="00852312"/>
    <w:rsid w:val="008531C6"/>
    <w:rsid w:val="00853D57"/>
    <w:rsid w:val="00854083"/>
    <w:rsid w:val="00854135"/>
    <w:rsid w:val="0085429B"/>
    <w:rsid w:val="0085528C"/>
    <w:rsid w:val="00856796"/>
    <w:rsid w:val="00856D8F"/>
    <w:rsid w:val="00862151"/>
    <w:rsid w:val="0086222C"/>
    <w:rsid w:val="00862FAD"/>
    <w:rsid w:val="008641B8"/>
    <w:rsid w:val="0086505C"/>
    <w:rsid w:val="00865290"/>
    <w:rsid w:val="008660D5"/>
    <w:rsid w:val="00866811"/>
    <w:rsid w:val="008675C2"/>
    <w:rsid w:val="00870D4A"/>
    <w:rsid w:val="008711EA"/>
    <w:rsid w:val="00871AE0"/>
    <w:rsid w:val="00871CC8"/>
    <w:rsid w:val="0087264C"/>
    <w:rsid w:val="00872DD3"/>
    <w:rsid w:val="00872E77"/>
    <w:rsid w:val="008730BC"/>
    <w:rsid w:val="00873FEF"/>
    <w:rsid w:val="008748B1"/>
    <w:rsid w:val="00875358"/>
    <w:rsid w:val="00875C62"/>
    <w:rsid w:val="00875E8B"/>
    <w:rsid w:val="00876E8A"/>
    <w:rsid w:val="00877810"/>
    <w:rsid w:val="00877DCE"/>
    <w:rsid w:val="00880355"/>
    <w:rsid w:val="00880721"/>
    <w:rsid w:val="00880A4C"/>
    <w:rsid w:val="00880EBE"/>
    <w:rsid w:val="00882C77"/>
    <w:rsid w:val="0088307B"/>
    <w:rsid w:val="00883B5B"/>
    <w:rsid w:val="008847BF"/>
    <w:rsid w:val="00885AB5"/>
    <w:rsid w:val="00885E9F"/>
    <w:rsid w:val="00886B7F"/>
    <w:rsid w:val="008914C7"/>
    <w:rsid w:val="00891FFD"/>
    <w:rsid w:val="0089237E"/>
    <w:rsid w:val="008929E4"/>
    <w:rsid w:val="00893FC1"/>
    <w:rsid w:val="00894F7E"/>
    <w:rsid w:val="00895D3D"/>
    <w:rsid w:val="008975DD"/>
    <w:rsid w:val="00897DC3"/>
    <w:rsid w:val="008A0469"/>
    <w:rsid w:val="008A0A15"/>
    <w:rsid w:val="008A196C"/>
    <w:rsid w:val="008A33E4"/>
    <w:rsid w:val="008A396B"/>
    <w:rsid w:val="008A4158"/>
    <w:rsid w:val="008A4353"/>
    <w:rsid w:val="008A61CA"/>
    <w:rsid w:val="008A7059"/>
    <w:rsid w:val="008A7BFC"/>
    <w:rsid w:val="008B07B3"/>
    <w:rsid w:val="008B0EC7"/>
    <w:rsid w:val="008B1350"/>
    <w:rsid w:val="008B1515"/>
    <w:rsid w:val="008B2604"/>
    <w:rsid w:val="008B26BF"/>
    <w:rsid w:val="008B2D27"/>
    <w:rsid w:val="008B3215"/>
    <w:rsid w:val="008B3323"/>
    <w:rsid w:val="008B38C3"/>
    <w:rsid w:val="008B4212"/>
    <w:rsid w:val="008B5407"/>
    <w:rsid w:val="008B6C9D"/>
    <w:rsid w:val="008B7EE7"/>
    <w:rsid w:val="008C085A"/>
    <w:rsid w:val="008C0BB5"/>
    <w:rsid w:val="008C1998"/>
    <w:rsid w:val="008C2C6C"/>
    <w:rsid w:val="008C509C"/>
    <w:rsid w:val="008C5ED7"/>
    <w:rsid w:val="008C76F2"/>
    <w:rsid w:val="008C7C25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CC0"/>
    <w:rsid w:val="008E08D4"/>
    <w:rsid w:val="008E0918"/>
    <w:rsid w:val="008E0BDE"/>
    <w:rsid w:val="008E0BFC"/>
    <w:rsid w:val="008E249F"/>
    <w:rsid w:val="008E2C6C"/>
    <w:rsid w:val="008E454B"/>
    <w:rsid w:val="008E493B"/>
    <w:rsid w:val="008E56C7"/>
    <w:rsid w:val="008E5BF3"/>
    <w:rsid w:val="008E664E"/>
    <w:rsid w:val="008F054A"/>
    <w:rsid w:val="008F074B"/>
    <w:rsid w:val="008F0F39"/>
    <w:rsid w:val="008F120C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6E0"/>
    <w:rsid w:val="00902E70"/>
    <w:rsid w:val="0090365A"/>
    <w:rsid w:val="0090447D"/>
    <w:rsid w:val="009045D6"/>
    <w:rsid w:val="0090501A"/>
    <w:rsid w:val="00906819"/>
    <w:rsid w:val="009104AA"/>
    <w:rsid w:val="00910EE7"/>
    <w:rsid w:val="00911100"/>
    <w:rsid w:val="00911BF4"/>
    <w:rsid w:val="0091464D"/>
    <w:rsid w:val="00914E3D"/>
    <w:rsid w:val="00915D05"/>
    <w:rsid w:val="009170F6"/>
    <w:rsid w:val="00917EBA"/>
    <w:rsid w:val="009203C0"/>
    <w:rsid w:val="00920ED9"/>
    <w:rsid w:val="00922037"/>
    <w:rsid w:val="0092383E"/>
    <w:rsid w:val="0092456D"/>
    <w:rsid w:val="0092498C"/>
    <w:rsid w:val="009251D2"/>
    <w:rsid w:val="00926229"/>
    <w:rsid w:val="00926276"/>
    <w:rsid w:val="00926517"/>
    <w:rsid w:val="009272CD"/>
    <w:rsid w:val="009272FC"/>
    <w:rsid w:val="00927C20"/>
    <w:rsid w:val="00930B3A"/>
    <w:rsid w:val="00930D7F"/>
    <w:rsid w:val="009312E3"/>
    <w:rsid w:val="0093193F"/>
    <w:rsid w:val="00931D6D"/>
    <w:rsid w:val="00931EA4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832"/>
    <w:rsid w:val="00936A04"/>
    <w:rsid w:val="00937356"/>
    <w:rsid w:val="009375E1"/>
    <w:rsid w:val="009405B5"/>
    <w:rsid w:val="0094121E"/>
    <w:rsid w:val="00941649"/>
    <w:rsid w:val="00941CA4"/>
    <w:rsid w:val="0094235B"/>
    <w:rsid w:val="00943D3C"/>
    <w:rsid w:val="00944565"/>
    <w:rsid w:val="00946AB9"/>
    <w:rsid w:val="00946B7A"/>
    <w:rsid w:val="00946C9F"/>
    <w:rsid w:val="00950907"/>
    <w:rsid w:val="00950A1F"/>
    <w:rsid w:val="009510B1"/>
    <w:rsid w:val="00951C1C"/>
    <w:rsid w:val="0095256B"/>
    <w:rsid w:val="00952730"/>
    <w:rsid w:val="009528A6"/>
    <w:rsid w:val="00954514"/>
    <w:rsid w:val="009562E1"/>
    <w:rsid w:val="00956B90"/>
    <w:rsid w:val="00957C51"/>
    <w:rsid w:val="009608F6"/>
    <w:rsid w:val="00960C00"/>
    <w:rsid w:val="0096128A"/>
    <w:rsid w:val="00961FD8"/>
    <w:rsid w:val="00963524"/>
    <w:rsid w:val="009639AF"/>
    <w:rsid w:val="0096414C"/>
    <w:rsid w:val="00965F0A"/>
    <w:rsid w:val="0096607E"/>
    <w:rsid w:val="0096704A"/>
    <w:rsid w:val="0097008C"/>
    <w:rsid w:val="009713EC"/>
    <w:rsid w:val="009723EF"/>
    <w:rsid w:val="00972D71"/>
    <w:rsid w:val="009744DB"/>
    <w:rsid w:val="00975007"/>
    <w:rsid w:val="00975550"/>
    <w:rsid w:val="0097584F"/>
    <w:rsid w:val="0097653D"/>
    <w:rsid w:val="0097726C"/>
    <w:rsid w:val="00977345"/>
    <w:rsid w:val="00977504"/>
    <w:rsid w:val="009807A9"/>
    <w:rsid w:val="00981642"/>
    <w:rsid w:val="00983041"/>
    <w:rsid w:val="00983CBD"/>
    <w:rsid w:val="00983D61"/>
    <w:rsid w:val="00984E6E"/>
    <w:rsid w:val="00985877"/>
    <w:rsid w:val="00986C48"/>
    <w:rsid w:val="00986EC3"/>
    <w:rsid w:val="009904A0"/>
    <w:rsid w:val="009904DF"/>
    <w:rsid w:val="00990AF9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6D90"/>
    <w:rsid w:val="009971B7"/>
    <w:rsid w:val="009A02DC"/>
    <w:rsid w:val="009A06BB"/>
    <w:rsid w:val="009A1B10"/>
    <w:rsid w:val="009A2427"/>
    <w:rsid w:val="009A2B9B"/>
    <w:rsid w:val="009A3743"/>
    <w:rsid w:val="009A3E6E"/>
    <w:rsid w:val="009A59F0"/>
    <w:rsid w:val="009A5B8F"/>
    <w:rsid w:val="009A6233"/>
    <w:rsid w:val="009A63EC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6A50"/>
    <w:rsid w:val="009B6B10"/>
    <w:rsid w:val="009B71FE"/>
    <w:rsid w:val="009B73BB"/>
    <w:rsid w:val="009C07E8"/>
    <w:rsid w:val="009C252D"/>
    <w:rsid w:val="009C263B"/>
    <w:rsid w:val="009C2CFF"/>
    <w:rsid w:val="009C3FBF"/>
    <w:rsid w:val="009C4981"/>
    <w:rsid w:val="009C6A0A"/>
    <w:rsid w:val="009D0C02"/>
    <w:rsid w:val="009D1533"/>
    <w:rsid w:val="009D160C"/>
    <w:rsid w:val="009D1802"/>
    <w:rsid w:val="009D1D20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B25"/>
    <w:rsid w:val="009E4026"/>
    <w:rsid w:val="009E429A"/>
    <w:rsid w:val="009E4B7A"/>
    <w:rsid w:val="009E50EC"/>
    <w:rsid w:val="009E5289"/>
    <w:rsid w:val="009E581A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4283"/>
    <w:rsid w:val="009F5C77"/>
    <w:rsid w:val="009F6243"/>
    <w:rsid w:val="009F6E97"/>
    <w:rsid w:val="00A001BB"/>
    <w:rsid w:val="00A00352"/>
    <w:rsid w:val="00A01232"/>
    <w:rsid w:val="00A01634"/>
    <w:rsid w:val="00A01FB6"/>
    <w:rsid w:val="00A03840"/>
    <w:rsid w:val="00A0390A"/>
    <w:rsid w:val="00A03E4F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212"/>
    <w:rsid w:val="00A1368D"/>
    <w:rsid w:val="00A13BB2"/>
    <w:rsid w:val="00A15B30"/>
    <w:rsid w:val="00A162E5"/>
    <w:rsid w:val="00A16FB8"/>
    <w:rsid w:val="00A17DD9"/>
    <w:rsid w:val="00A20199"/>
    <w:rsid w:val="00A20464"/>
    <w:rsid w:val="00A20A94"/>
    <w:rsid w:val="00A2270B"/>
    <w:rsid w:val="00A22CB1"/>
    <w:rsid w:val="00A2371C"/>
    <w:rsid w:val="00A23DB9"/>
    <w:rsid w:val="00A27151"/>
    <w:rsid w:val="00A27D69"/>
    <w:rsid w:val="00A307DE"/>
    <w:rsid w:val="00A31995"/>
    <w:rsid w:val="00A33295"/>
    <w:rsid w:val="00A34A2E"/>
    <w:rsid w:val="00A35015"/>
    <w:rsid w:val="00A36CE5"/>
    <w:rsid w:val="00A401C8"/>
    <w:rsid w:val="00A40646"/>
    <w:rsid w:val="00A41EF4"/>
    <w:rsid w:val="00A41F7F"/>
    <w:rsid w:val="00A45966"/>
    <w:rsid w:val="00A46066"/>
    <w:rsid w:val="00A46997"/>
    <w:rsid w:val="00A469D1"/>
    <w:rsid w:val="00A46E78"/>
    <w:rsid w:val="00A474D2"/>
    <w:rsid w:val="00A47D18"/>
    <w:rsid w:val="00A50A3E"/>
    <w:rsid w:val="00A517E0"/>
    <w:rsid w:val="00A520D9"/>
    <w:rsid w:val="00A52E75"/>
    <w:rsid w:val="00A550B1"/>
    <w:rsid w:val="00A57619"/>
    <w:rsid w:val="00A60D96"/>
    <w:rsid w:val="00A60FBC"/>
    <w:rsid w:val="00A616EC"/>
    <w:rsid w:val="00A62489"/>
    <w:rsid w:val="00A6250C"/>
    <w:rsid w:val="00A64534"/>
    <w:rsid w:val="00A64535"/>
    <w:rsid w:val="00A650DC"/>
    <w:rsid w:val="00A651DF"/>
    <w:rsid w:val="00A65995"/>
    <w:rsid w:val="00A65CFF"/>
    <w:rsid w:val="00A66089"/>
    <w:rsid w:val="00A67D08"/>
    <w:rsid w:val="00A7077E"/>
    <w:rsid w:val="00A707B4"/>
    <w:rsid w:val="00A70E79"/>
    <w:rsid w:val="00A710E7"/>
    <w:rsid w:val="00A71958"/>
    <w:rsid w:val="00A73763"/>
    <w:rsid w:val="00A7468D"/>
    <w:rsid w:val="00A74861"/>
    <w:rsid w:val="00A762BD"/>
    <w:rsid w:val="00A76419"/>
    <w:rsid w:val="00A76F8F"/>
    <w:rsid w:val="00A779A3"/>
    <w:rsid w:val="00A8106A"/>
    <w:rsid w:val="00A81161"/>
    <w:rsid w:val="00A819DE"/>
    <w:rsid w:val="00A82436"/>
    <w:rsid w:val="00A83AA6"/>
    <w:rsid w:val="00A84D6D"/>
    <w:rsid w:val="00A8579A"/>
    <w:rsid w:val="00A85B7C"/>
    <w:rsid w:val="00A85C76"/>
    <w:rsid w:val="00A8619D"/>
    <w:rsid w:val="00A86688"/>
    <w:rsid w:val="00A86A8F"/>
    <w:rsid w:val="00A874CD"/>
    <w:rsid w:val="00A9061F"/>
    <w:rsid w:val="00A909D7"/>
    <w:rsid w:val="00A92BDF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2C"/>
    <w:rsid w:val="00AA46B8"/>
    <w:rsid w:val="00AA4F30"/>
    <w:rsid w:val="00AA525E"/>
    <w:rsid w:val="00AA5609"/>
    <w:rsid w:val="00AA572C"/>
    <w:rsid w:val="00AA58BA"/>
    <w:rsid w:val="00AA73D8"/>
    <w:rsid w:val="00AB05F2"/>
    <w:rsid w:val="00AB0B23"/>
    <w:rsid w:val="00AB1280"/>
    <w:rsid w:val="00AB19FE"/>
    <w:rsid w:val="00AB1B27"/>
    <w:rsid w:val="00AB585E"/>
    <w:rsid w:val="00AB6357"/>
    <w:rsid w:val="00AB6923"/>
    <w:rsid w:val="00AB6A41"/>
    <w:rsid w:val="00AB6B2A"/>
    <w:rsid w:val="00AB6C6C"/>
    <w:rsid w:val="00AB7176"/>
    <w:rsid w:val="00AB7A5C"/>
    <w:rsid w:val="00AB7C7E"/>
    <w:rsid w:val="00AC0D5D"/>
    <w:rsid w:val="00AC115F"/>
    <w:rsid w:val="00AC131A"/>
    <w:rsid w:val="00AC179D"/>
    <w:rsid w:val="00AC2254"/>
    <w:rsid w:val="00AC2F07"/>
    <w:rsid w:val="00AC4472"/>
    <w:rsid w:val="00AC5AF1"/>
    <w:rsid w:val="00AC71F7"/>
    <w:rsid w:val="00AC7EC8"/>
    <w:rsid w:val="00AD01ED"/>
    <w:rsid w:val="00AD0EF7"/>
    <w:rsid w:val="00AD11B7"/>
    <w:rsid w:val="00AD1641"/>
    <w:rsid w:val="00AD25AF"/>
    <w:rsid w:val="00AD3D0D"/>
    <w:rsid w:val="00AD7584"/>
    <w:rsid w:val="00AE1F18"/>
    <w:rsid w:val="00AE218F"/>
    <w:rsid w:val="00AE24A7"/>
    <w:rsid w:val="00AE293F"/>
    <w:rsid w:val="00AE2C13"/>
    <w:rsid w:val="00AE2FA7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1CCE"/>
    <w:rsid w:val="00AF1D54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F6F"/>
    <w:rsid w:val="00B016BF"/>
    <w:rsid w:val="00B02269"/>
    <w:rsid w:val="00B0285F"/>
    <w:rsid w:val="00B02E30"/>
    <w:rsid w:val="00B042E0"/>
    <w:rsid w:val="00B05086"/>
    <w:rsid w:val="00B068B3"/>
    <w:rsid w:val="00B06D4B"/>
    <w:rsid w:val="00B111F8"/>
    <w:rsid w:val="00B1166F"/>
    <w:rsid w:val="00B11E19"/>
    <w:rsid w:val="00B13524"/>
    <w:rsid w:val="00B139E4"/>
    <w:rsid w:val="00B13A40"/>
    <w:rsid w:val="00B143BA"/>
    <w:rsid w:val="00B15919"/>
    <w:rsid w:val="00B166F3"/>
    <w:rsid w:val="00B21107"/>
    <w:rsid w:val="00B21E8C"/>
    <w:rsid w:val="00B22CAE"/>
    <w:rsid w:val="00B2476D"/>
    <w:rsid w:val="00B24AE0"/>
    <w:rsid w:val="00B2592A"/>
    <w:rsid w:val="00B25E9E"/>
    <w:rsid w:val="00B26C90"/>
    <w:rsid w:val="00B27D6D"/>
    <w:rsid w:val="00B30CE0"/>
    <w:rsid w:val="00B31B46"/>
    <w:rsid w:val="00B32F0B"/>
    <w:rsid w:val="00B34FF3"/>
    <w:rsid w:val="00B35E6C"/>
    <w:rsid w:val="00B36409"/>
    <w:rsid w:val="00B365D4"/>
    <w:rsid w:val="00B37A22"/>
    <w:rsid w:val="00B37B94"/>
    <w:rsid w:val="00B37EED"/>
    <w:rsid w:val="00B40BB3"/>
    <w:rsid w:val="00B41EB3"/>
    <w:rsid w:val="00B43889"/>
    <w:rsid w:val="00B44692"/>
    <w:rsid w:val="00B44856"/>
    <w:rsid w:val="00B44871"/>
    <w:rsid w:val="00B44C0C"/>
    <w:rsid w:val="00B4568B"/>
    <w:rsid w:val="00B45818"/>
    <w:rsid w:val="00B46ED8"/>
    <w:rsid w:val="00B472C2"/>
    <w:rsid w:val="00B47A4C"/>
    <w:rsid w:val="00B5096A"/>
    <w:rsid w:val="00B51C7B"/>
    <w:rsid w:val="00B542E7"/>
    <w:rsid w:val="00B54D9F"/>
    <w:rsid w:val="00B56287"/>
    <w:rsid w:val="00B56371"/>
    <w:rsid w:val="00B5673B"/>
    <w:rsid w:val="00B601E8"/>
    <w:rsid w:val="00B60688"/>
    <w:rsid w:val="00B60D7E"/>
    <w:rsid w:val="00B610A2"/>
    <w:rsid w:val="00B612DC"/>
    <w:rsid w:val="00B61866"/>
    <w:rsid w:val="00B61BA4"/>
    <w:rsid w:val="00B62559"/>
    <w:rsid w:val="00B63FA7"/>
    <w:rsid w:val="00B64202"/>
    <w:rsid w:val="00B65082"/>
    <w:rsid w:val="00B6569C"/>
    <w:rsid w:val="00B66228"/>
    <w:rsid w:val="00B664DA"/>
    <w:rsid w:val="00B66596"/>
    <w:rsid w:val="00B70A9D"/>
    <w:rsid w:val="00B71E48"/>
    <w:rsid w:val="00B722C6"/>
    <w:rsid w:val="00B7259B"/>
    <w:rsid w:val="00B75813"/>
    <w:rsid w:val="00B75E6A"/>
    <w:rsid w:val="00B75EC9"/>
    <w:rsid w:val="00B75F8E"/>
    <w:rsid w:val="00B76CCF"/>
    <w:rsid w:val="00B76D2C"/>
    <w:rsid w:val="00B77BF6"/>
    <w:rsid w:val="00B80943"/>
    <w:rsid w:val="00B80D66"/>
    <w:rsid w:val="00B817FF"/>
    <w:rsid w:val="00B837A5"/>
    <w:rsid w:val="00B8497D"/>
    <w:rsid w:val="00B84F71"/>
    <w:rsid w:val="00B857DF"/>
    <w:rsid w:val="00B85EF3"/>
    <w:rsid w:val="00B86C8D"/>
    <w:rsid w:val="00B902A5"/>
    <w:rsid w:val="00B912A9"/>
    <w:rsid w:val="00B91B75"/>
    <w:rsid w:val="00B91EF2"/>
    <w:rsid w:val="00B92550"/>
    <w:rsid w:val="00B9528F"/>
    <w:rsid w:val="00B9652E"/>
    <w:rsid w:val="00B9694B"/>
    <w:rsid w:val="00B96DA7"/>
    <w:rsid w:val="00BA07A5"/>
    <w:rsid w:val="00BA0A5F"/>
    <w:rsid w:val="00BA0B59"/>
    <w:rsid w:val="00BA2140"/>
    <w:rsid w:val="00BA2EB0"/>
    <w:rsid w:val="00BA320F"/>
    <w:rsid w:val="00BA54F4"/>
    <w:rsid w:val="00BA596B"/>
    <w:rsid w:val="00BA60D5"/>
    <w:rsid w:val="00BA64AB"/>
    <w:rsid w:val="00BA6FA9"/>
    <w:rsid w:val="00BA78C9"/>
    <w:rsid w:val="00BB00E0"/>
    <w:rsid w:val="00BB0BBD"/>
    <w:rsid w:val="00BB1FF2"/>
    <w:rsid w:val="00BB2E46"/>
    <w:rsid w:val="00BB4D4F"/>
    <w:rsid w:val="00BB5F21"/>
    <w:rsid w:val="00BB6E1D"/>
    <w:rsid w:val="00BC042B"/>
    <w:rsid w:val="00BC0E08"/>
    <w:rsid w:val="00BC10EE"/>
    <w:rsid w:val="00BC13C4"/>
    <w:rsid w:val="00BC1B45"/>
    <w:rsid w:val="00BC2DC7"/>
    <w:rsid w:val="00BC3A8D"/>
    <w:rsid w:val="00BC439F"/>
    <w:rsid w:val="00BC4D67"/>
    <w:rsid w:val="00BC63C6"/>
    <w:rsid w:val="00BC6792"/>
    <w:rsid w:val="00BC697C"/>
    <w:rsid w:val="00BC6AC3"/>
    <w:rsid w:val="00BC6F06"/>
    <w:rsid w:val="00BD0371"/>
    <w:rsid w:val="00BD05A5"/>
    <w:rsid w:val="00BD07A1"/>
    <w:rsid w:val="00BD08CE"/>
    <w:rsid w:val="00BD0C1E"/>
    <w:rsid w:val="00BD0C83"/>
    <w:rsid w:val="00BD1259"/>
    <w:rsid w:val="00BD304A"/>
    <w:rsid w:val="00BD3AC6"/>
    <w:rsid w:val="00BD3F81"/>
    <w:rsid w:val="00BD4126"/>
    <w:rsid w:val="00BD4178"/>
    <w:rsid w:val="00BD55F6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3144"/>
    <w:rsid w:val="00BE3190"/>
    <w:rsid w:val="00BE3411"/>
    <w:rsid w:val="00BE45B6"/>
    <w:rsid w:val="00BE57E5"/>
    <w:rsid w:val="00BE6653"/>
    <w:rsid w:val="00BE746C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65B1"/>
    <w:rsid w:val="00BF67DB"/>
    <w:rsid w:val="00BF75B0"/>
    <w:rsid w:val="00BF7DE5"/>
    <w:rsid w:val="00BF7E56"/>
    <w:rsid w:val="00C000C9"/>
    <w:rsid w:val="00C019B5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1331"/>
    <w:rsid w:val="00C12D7D"/>
    <w:rsid w:val="00C13060"/>
    <w:rsid w:val="00C1349A"/>
    <w:rsid w:val="00C13FD5"/>
    <w:rsid w:val="00C151D7"/>
    <w:rsid w:val="00C1528F"/>
    <w:rsid w:val="00C15B72"/>
    <w:rsid w:val="00C17840"/>
    <w:rsid w:val="00C1794E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618D"/>
    <w:rsid w:val="00C27AD7"/>
    <w:rsid w:val="00C312F0"/>
    <w:rsid w:val="00C31664"/>
    <w:rsid w:val="00C32F20"/>
    <w:rsid w:val="00C34FFA"/>
    <w:rsid w:val="00C3505D"/>
    <w:rsid w:val="00C36724"/>
    <w:rsid w:val="00C3678E"/>
    <w:rsid w:val="00C374E0"/>
    <w:rsid w:val="00C3769A"/>
    <w:rsid w:val="00C377BC"/>
    <w:rsid w:val="00C41A31"/>
    <w:rsid w:val="00C41AA2"/>
    <w:rsid w:val="00C430B1"/>
    <w:rsid w:val="00C43316"/>
    <w:rsid w:val="00C437B2"/>
    <w:rsid w:val="00C43F24"/>
    <w:rsid w:val="00C444C2"/>
    <w:rsid w:val="00C44728"/>
    <w:rsid w:val="00C44B8F"/>
    <w:rsid w:val="00C46238"/>
    <w:rsid w:val="00C47518"/>
    <w:rsid w:val="00C47A7B"/>
    <w:rsid w:val="00C47D56"/>
    <w:rsid w:val="00C50609"/>
    <w:rsid w:val="00C50D37"/>
    <w:rsid w:val="00C51B4A"/>
    <w:rsid w:val="00C5213C"/>
    <w:rsid w:val="00C52B87"/>
    <w:rsid w:val="00C530F9"/>
    <w:rsid w:val="00C532C3"/>
    <w:rsid w:val="00C53915"/>
    <w:rsid w:val="00C53BC1"/>
    <w:rsid w:val="00C53D09"/>
    <w:rsid w:val="00C54008"/>
    <w:rsid w:val="00C5457B"/>
    <w:rsid w:val="00C55A38"/>
    <w:rsid w:val="00C56241"/>
    <w:rsid w:val="00C576A1"/>
    <w:rsid w:val="00C57BA6"/>
    <w:rsid w:val="00C60264"/>
    <w:rsid w:val="00C605CE"/>
    <w:rsid w:val="00C60BDA"/>
    <w:rsid w:val="00C613D5"/>
    <w:rsid w:val="00C61BF7"/>
    <w:rsid w:val="00C629CD"/>
    <w:rsid w:val="00C648DE"/>
    <w:rsid w:val="00C64BB4"/>
    <w:rsid w:val="00C656A5"/>
    <w:rsid w:val="00C657D5"/>
    <w:rsid w:val="00C65AFF"/>
    <w:rsid w:val="00C66EBA"/>
    <w:rsid w:val="00C67582"/>
    <w:rsid w:val="00C7083E"/>
    <w:rsid w:val="00C70FA7"/>
    <w:rsid w:val="00C71189"/>
    <w:rsid w:val="00C719C5"/>
    <w:rsid w:val="00C728CF"/>
    <w:rsid w:val="00C737C3"/>
    <w:rsid w:val="00C73975"/>
    <w:rsid w:val="00C74474"/>
    <w:rsid w:val="00C754CE"/>
    <w:rsid w:val="00C76E66"/>
    <w:rsid w:val="00C76EC0"/>
    <w:rsid w:val="00C77035"/>
    <w:rsid w:val="00C77C9F"/>
    <w:rsid w:val="00C77DFC"/>
    <w:rsid w:val="00C81B30"/>
    <w:rsid w:val="00C820E1"/>
    <w:rsid w:val="00C824BD"/>
    <w:rsid w:val="00C8253D"/>
    <w:rsid w:val="00C8257A"/>
    <w:rsid w:val="00C8299F"/>
    <w:rsid w:val="00C83CAD"/>
    <w:rsid w:val="00C84DF5"/>
    <w:rsid w:val="00C85555"/>
    <w:rsid w:val="00C85A56"/>
    <w:rsid w:val="00C85AC9"/>
    <w:rsid w:val="00C85E2C"/>
    <w:rsid w:val="00C85F11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664"/>
    <w:rsid w:val="00CA07FE"/>
    <w:rsid w:val="00CA0863"/>
    <w:rsid w:val="00CA09F7"/>
    <w:rsid w:val="00CA0CA3"/>
    <w:rsid w:val="00CA14CD"/>
    <w:rsid w:val="00CA16D5"/>
    <w:rsid w:val="00CA1F26"/>
    <w:rsid w:val="00CA23AE"/>
    <w:rsid w:val="00CA24E3"/>
    <w:rsid w:val="00CA25C9"/>
    <w:rsid w:val="00CA2BD4"/>
    <w:rsid w:val="00CA2E22"/>
    <w:rsid w:val="00CA4783"/>
    <w:rsid w:val="00CA555A"/>
    <w:rsid w:val="00CA5713"/>
    <w:rsid w:val="00CA5748"/>
    <w:rsid w:val="00CA583E"/>
    <w:rsid w:val="00CA61E5"/>
    <w:rsid w:val="00CA6376"/>
    <w:rsid w:val="00CA6AF6"/>
    <w:rsid w:val="00CA6BE4"/>
    <w:rsid w:val="00CA6C28"/>
    <w:rsid w:val="00CA7393"/>
    <w:rsid w:val="00CA78B1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C6D"/>
    <w:rsid w:val="00CC06CF"/>
    <w:rsid w:val="00CC25A2"/>
    <w:rsid w:val="00CC3D5E"/>
    <w:rsid w:val="00CC51CD"/>
    <w:rsid w:val="00CC7802"/>
    <w:rsid w:val="00CC7E70"/>
    <w:rsid w:val="00CD04BE"/>
    <w:rsid w:val="00CD1216"/>
    <w:rsid w:val="00CD151E"/>
    <w:rsid w:val="00CD212E"/>
    <w:rsid w:val="00CD244A"/>
    <w:rsid w:val="00CD3899"/>
    <w:rsid w:val="00CD3CBA"/>
    <w:rsid w:val="00CD4058"/>
    <w:rsid w:val="00CD4254"/>
    <w:rsid w:val="00CD46E2"/>
    <w:rsid w:val="00CD4716"/>
    <w:rsid w:val="00CD53E6"/>
    <w:rsid w:val="00CD6519"/>
    <w:rsid w:val="00CE1444"/>
    <w:rsid w:val="00CE15BB"/>
    <w:rsid w:val="00CE1C39"/>
    <w:rsid w:val="00CE1F4D"/>
    <w:rsid w:val="00CE365D"/>
    <w:rsid w:val="00CE44EF"/>
    <w:rsid w:val="00CE49DA"/>
    <w:rsid w:val="00CE58B4"/>
    <w:rsid w:val="00CE669F"/>
    <w:rsid w:val="00CE6A37"/>
    <w:rsid w:val="00CE708E"/>
    <w:rsid w:val="00CE77E9"/>
    <w:rsid w:val="00CF03BB"/>
    <w:rsid w:val="00CF1BFF"/>
    <w:rsid w:val="00CF229C"/>
    <w:rsid w:val="00CF29CA"/>
    <w:rsid w:val="00CF2D19"/>
    <w:rsid w:val="00CF44AD"/>
    <w:rsid w:val="00CF6A57"/>
    <w:rsid w:val="00CF6BD8"/>
    <w:rsid w:val="00CF7570"/>
    <w:rsid w:val="00CF75D1"/>
    <w:rsid w:val="00D00279"/>
    <w:rsid w:val="00D002D1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C2"/>
    <w:rsid w:val="00D153E4"/>
    <w:rsid w:val="00D16C67"/>
    <w:rsid w:val="00D16ED6"/>
    <w:rsid w:val="00D21217"/>
    <w:rsid w:val="00D21E5D"/>
    <w:rsid w:val="00D22AB5"/>
    <w:rsid w:val="00D234FC"/>
    <w:rsid w:val="00D23F80"/>
    <w:rsid w:val="00D2450B"/>
    <w:rsid w:val="00D24A8C"/>
    <w:rsid w:val="00D268FB"/>
    <w:rsid w:val="00D27ED8"/>
    <w:rsid w:val="00D31C1C"/>
    <w:rsid w:val="00D321F3"/>
    <w:rsid w:val="00D32265"/>
    <w:rsid w:val="00D32D05"/>
    <w:rsid w:val="00D33104"/>
    <w:rsid w:val="00D333ED"/>
    <w:rsid w:val="00D34194"/>
    <w:rsid w:val="00D34BD0"/>
    <w:rsid w:val="00D351E9"/>
    <w:rsid w:val="00D357DC"/>
    <w:rsid w:val="00D36B6E"/>
    <w:rsid w:val="00D37416"/>
    <w:rsid w:val="00D376CA"/>
    <w:rsid w:val="00D403E3"/>
    <w:rsid w:val="00D40AE8"/>
    <w:rsid w:val="00D415F0"/>
    <w:rsid w:val="00D416E2"/>
    <w:rsid w:val="00D41DA1"/>
    <w:rsid w:val="00D422CA"/>
    <w:rsid w:val="00D424E5"/>
    <w:rsid w:val="00D432C3"/>
    <w:rsid w:val="00D432CA"/>
    <w:rsid w:val="00D45CC8"/>
    <w:rsid w:val="00D471BE"/>
    <w:rsid w:val="00D515F2"/>
    <w:rsid w:val="00D51609"/>
    <w:rsid w:val="00D51BF9"/>
    <w:rsid w:val="00D54FF7"/>
    <w:rsid w:val="00D57215"/>
    <w:rsid w:val="00D6049D"/>
    <w:rsid w:val="00D6064C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70655"/>
    <w:rsid w:val="00D70902"/>
    <w:rsid w:val="00D70D50"/>
    <w:rsid w:val="00D715B7"/>
    <w:rsid w:val="00D71E7F"/>
    <w:rsid w:val="00D7282E"/>
    <w:rsid w:val="00D72E21"/>
    <w:rsid w:val="00D73140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691"/>
    <w:rsid w:val="00D841FD"/>
    <w:rsid w:val="00D8539D"/>
    <w:rsid w:val="00D85E45"/>
    <w:rsid w:val="00D86338"/>
    <w:rsid w:val="00D86A92"/>
    <w:rsid w:val="00D90001"/>
    <w:rsid w:val="00D9188D"/>
    <w:rsid w:val="00D91EE3"/>
    <w:rsid w:val="00D9294F"/>
    <w:rsid w:val="00D93F20"/>
    <w:rsid w:val="00D947FC"/>
    <w:rsid w:val="00D9642D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A20"/>
    <w:rsid w:val="00DB0EB5"/>
    <w:rsid w:val="00DB0FB5"/>
    <w:rsid w:val="00DB1D22"/>
    <w:rsid w:val="00DB23E0"/>
    <w:rsid w:val="00DB286B"/>
    <w:rsid w:val="00DB3026"/>
    <w:rsid w:val="00DB3AC7"/>
    <w:rsid w:val="00DB4AC7"/>
    <w:rsid w:val="00DB730E"/>
    <w:rsid w:val="00DB7316"/>
    <w:rsid w:val="00DC0099"/>
    <w:rsid w:val="00DC00E9"/>
    <w:rsid w:val="00DC0F63"/>
    <w:rsid w:val="00DC13A6"/>
    <w:rsid w:val="00DC15E9"/>
    <w:rsid w:val="00DC2382"/>
    <w:rsid w:val="00DC2565"/>
    <w:rsid w:val="00DC2A3F"/>
    <w:rsid w:val="00DC3CEB"/>
    <w:rsid w:val="00DC40D0"/>
    <w:rsid w:val="00DC42F1"/>
    <w:rsid w:val="00DC4926"/>
    <w:rsid w:val="00DC4988"/>
    <w:rsid w:val="00DC5411"/>
    <w:rsid w:val="00DD2300"/>
    <w:rsid w:val="00DD3219"/>
    <w:rsid w:val="00DD4E26"/>
    <w:rsid w:val="00DD566E"/>
    <w:rsid w:val="00DD6815"/>
    <w:rsid w:val="00DE2F64"/>
    <w:rsid w:val="00DE31C2"/>
    <w:rsid w:val="00DE3552"/>
    <w:rsid w:val="00DE435D"/>
    <w:rsid w:val="00DE5A0B"/>
    <w:rsid w:val="00DE5E85"/>
    <w:rsid w:val="00DE65B8"/>
    <w:rsid w:val="00DE69B9"/>
    <w:rsid w:val="00DE788C"/>
    <w:rsid w:val="00DF234F"/>
    <w:rsid w:val="00DF24D2"/>
    <w:rsid w:val="00DF299A"/>
    <w:rsid w:val="00DF30DE"/>
    <w:rsid w:val="00DF4260"/>
    <w:rsid w:val="00DF5320"/>
    <w:rsid w:val="00DF5BE9"/>
    <w:rsid w:val="00DF61AE"/>
    <w:rsid w:val="00DF69F2"/>
    <w:rsid w:val="00DF70A6"/>
    <w:rsid w:val="00DF72DC"/>
    <w:rsid w:val="00E00524"/>
    <w:rsid w:val="00E01366"/>
    <w:rsid w:val="00E03567"/>
    <w:rsid w:val="00E0383B"/>
    <w:rsid w:val="00E047C4"/>
    <w:rsid w:val="00E047DE"/>
    <w:rsid w:val="00E0569E"/>
    <w:rsid w:val="00E06CC3"/>
    <w:rsid w:val="00E07495"/>
    <w:rsid w:val="00E10571"/>
    <w:rsid w:val="00E11031"/>
    <w:rsid w:val="00E11E98"/>
    <w:rsid w:val="00E12733"/>
    <w:rsid w:val="00E12EAF"/>
    <w:rsid w:val="00E13580"/>
    <w:rsid w:val="00E1385B"/>
    <w:rsid w:val="00E13ADA"/>
    <w:rsid w:val="00E140C2"/>
    <w:rsid w:val="00E14771"/>
    <w:rsid w:val="00E14BF5"/>
    <w:rsid w:val="00E1626E"/>
    <w:rsid w:val="00E16A8E"/>
    <w:rsid w:val="00E16CB6"/>
    <w:rsid w:val="00E17E5A"/>
    <w:rsid w:val="00E20B3B"/>
    <w:rsid w:val="00E214C9"/>
    <w:rsid w:val="00E21844"/>
    <w:rsid w:val="00E24C76"/>
    <w:rsid w:val="00E24F56"/>
    <w:rsid w:val="00E25880"/>
    <w:rsid w:val="00E25B1D"/>
    <w:rsid w:val="00E26296"/>
    <w:rsid w:val="00E2690F"/>
    <w:rsid w:val="00E26DAE"/>
    <w:rsid w:val="00E30083"/>
    <w:rsid w:val="00E32344"/>
    <w:rsid w:val="00E3255B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503"/>
    <w:rsid w:val="00E4034C"/>
    <w:rsid w:val="00E40FAF"/>
    <w:rsid w:val="00E4148A"/>
    <w:rsid w:val="00E43E44"/>
    <w:rsid w:val="00E44431"/>
    <w:rsid w:val="00E46B91"/>
    <w:rsid w:val="00E47B8B"/>
    <w:rsid w:val="00E50493"/>
    <w:rsid w:val="00E505CB"/>
    <w:rsid w:val="00E505D3"/>
    <w:rsid w:val="00E5060C"/>
    <w:rsid w:val="00E517B0"/>
    <w:rsid w:val="00E522EC"/>
    <w:rsid w:val="00E5321F"/>
    <w:rsid w:val="00E53A40"/>
    <w:rsid w:val="00E53CD5"/>
    <w:rsid w:val="00E54DFB"/>
    <w:rsid w:val="00E54E55"/>
    <w:rsid w:val="00E550EF"/>
    <w:rsid w:val="00E55C36"/>
    <w:rsid w:val="00E55F8E"/>
    <w:rsid w:val="00E560A1"/>
    <w:rsid w:val="00E5766B"/>
    <w:rsid w:val="00E57725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A2"/>
    <w:rsid w:val="00E6566A"/>
    <w:rsid w:val="00E65BC6"/>
    <w:rsid w:val="00E6655D"/>
    <w:rsid w:val="00E67CA7"/>
    <w:rsid w:val="00E67CE8"/>
    <w:rsid w:val="00E70A83"/>
    <w:rsid w:val="00E71A99"/>
    <w:rsid w:val="00E75596"/>
    <w:rsid w:val="00E755DD"/>
    <w:rsid w:val="00E75849"/>
    <w:rsid w:val="00E76820"/>
    <w:rsid w:val="00E77E48"/>
    <w:rsid w:val="00E80454"/>
    <w:rsid w:val="00E81C30"/>
    <w:rsid w:val="00E81D41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535F"/>
    <w:rsid w:val="00E973C2"/>
    <w:rsid w:val="00EA05DC"/>
    <w:rsid w:val="00EA0A65"/>
    <w:rsid w:val="00EA1F2E"/>
    <w:rsid w:val="00EA1F59"/>
    <w:rsid w:val="00EA2DD4"/>
    <w:rsid w:val="00EA3B8B"/>
    <w:rsid w:val="00EA3C35"/>
    <w:rsid w:val="00EA40EA"/>
    <w:rsid w:val="00EA69D6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5901"/>
    <w:rsid w:val="00EB6B06"/>
    <w:rsid w:val="00EB6FCA"/>
    <w:rsid w:val="00EB7484"/>
    <w:rsid w:val="00EB7656"/>
    <w:rsid w:val="00EC0B62"/>
    <w:rsid w:val="00EC139D"/>
    <w:rsid w:val="00EC27C2"/>
    <w:rsid w:val="00EC3EB4"/>
    <w:rsid w:val="00EC42D0"/>
    <w:rsid w:val="00EC5626"/>
    <w:rsid w:val="00EC5994"/>
    <w:rsid w:val="00EC5A48"/>
    <w:rsid w:val="00EC6736"/>
    <w:rsid w:val="00EC75C6"/>
    <w:rsid w:val="00EC7E6A"/>
    <w:rsid w:val="00ED00CB"/>
    <w:rsid w:val="00ED0F37"/>
    <w:rsid w:val="00ED2390"/>
    <w:rsid w:val="00ED28BD"/>
    <w:rsid w:val="00ED345B"/>
    <w:rsid w:val="00ED40B3"/>
    <w:rsid w:val="00ED5A0D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1E"/>
    <w:rsid w:val="00EE3AE0"/>
    <w:rsid w:val="00EE443A"/>
    <w:rsid w:val="00EE4C1A"/>
    <w:rsid w:val="00EE6BC9"/>
    <w:rsid w:val="00EE6F12"/>
    <w:rsid w:val="00EE70E9"/>
    <w:rsid w:val="00EE7B39"/>
    <w:rsid w:val="00EF2439"/>
    <w:rsid w:val="00EF247A"/>
    <w:rsid w:val="00EF2484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FB3"/>
    <w:rsid w:val="00F048FE"/>
    <w:rsid w:val="00F049EF"/>
    <w:rsid w:val="00F0680B"/>
    <w:rsid w:val="00F07C97"/>
    <w:rsid w:val="00F10330"/>
    <w:rsid w:val="00F1099A"/>
    <w:rsid w:val="00F10B85"/>
    <w:rsid w:val="00F10E6E"/>
    <w:rsid w:val="00F10EA3"/>
    <w:rsid w:val="00F11749"/>
    <w:rsid w:val="00F119AD"/>
    <w:rsid w:val="00F12690"/>
    <w:rsid w:val="00F12CE5"/>
    <w:rsid w:val="00F132A2"/>
    <w:rsid w:val="00F1481B"/>
    <w:rsid w:val="00F14F9F"/>
    <w:rsid w:val="00F151B2"/>
    <w:rsid w:val="00F152AE"/>
    <w:rsid w:val="00F15F17"/>
    <w:rsid w:val="00F17629"/>
    <w:rsid w:val="00F17BC3"/>
    <w:rsid w:val="00F205F3"/>
    <w:rsid w:val="00F2174F"/>
    <w:rsid w:val="00F21934"/>
    <w:rsid w:val="00F21E02"/>
    <w:rsid w:val="00F22526"/>
    <w:rsid w:val="00F22F87"/>
    <w:rsid w:val="00F23534"/>
    <w:rsid w:val="00F238F8"/>
    <w:rsid w:val="00F23A81"/>
    <w:rsid w:val="00F23AA9"/>
    <w:rsid w:val="00F24815"/>
    <w:rsid w:val="00F2498B"/>
    <w:rsid w:val="00F2558E"/>
    <w:rsid w:val="00F27D96"/>
    <w:rsid w:val="00F30C65"/>
    <w:rsid w:val="00F30E30"/>
    <w:rsid w:val="00F31431"/>
    <w:rsid w:val="00F3187B"/>
    <w:rsid w:val="00F32566"/>
    <w:rsid w:val="00F32EAC"/>
    <w:rsid w:val="00F3360A"/>
    <w:rsid w:val="00F34BF8"/>
    <w:rsid w:val="00F35005"/>
    <w:rsid w:val="00F35980"/>
    <w:rsid w:val="00F35BFE"/>
    <w:rsid w:val="00F35E1B"/>
    <w:rsid w:val="00F36183"/>
    <w:rsid w:val="00F36464"/>
    <w:rsid w:val="00F36685"/>
    <w:rsid w:val="00F40FE4"/>
    <w:rsid w:val="00F41482"/>
    <w:rsid w:val="00F41507"/>
    <w:rsid w:val="00F421D5"/>
    <w:rsid w:val="00F42B59"/>
    <w:rsid w:val="00F448BF"/>
    <w:rsid w:val="00F44DBD"/>
    <w:rsid w:val="00F44EDF"/>
    <w:rsid w:val="00F45106"/>
    <w:rsid w:val="00F45A79"/>
    <w:rsid w:val="00F45A97"/>
    <w:rsid w:val="00F45C6B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32A1"/>
    <w:rsid w:val="00F63373"/>
    <w:rsid w:val="00F647F1"/>
    <w:rsid w:val="00F649A6"/>
    <w:rsid w:val="00F64DB8"/>
    <w:rsid w:val="00F64FF3"/>
    <w:rsid w:val="00F668E7"/>
    <w:rsid w:val="00F66E4C"/>
    <w:rsid w:val="00F6724D"/>
    <w:rsid w:val="00F67416"/>
    <w:rsid w:val="00F702F8"/>
    <w:rsid w:val="00F7036B"/>
    <w:rsid w:val="00F70A69"/>
    <w:rsid w:val="00F71667"/>
    <w:rsid w:val="00F723EA"/>
    <w:rsid w:val="00F73037"/>
    <w:rsid w:val="00F73A2B"/>
    <w:rsid w:val="00F740F8"/>
    <w:rsid w:val="00F75E2E"/>
    <w:rsid w:val="00F762CD"/>
    <w:rsid w:val="00F767F8"/>
    <w:rsid w:val="00F76CFC"/>
    <w:rsid w:val="00F7754D"/>
    <w:rsid w:val="00F77FCB"/>
    <w:rsid w:val="00F809F5"/>
    <w:rsid w:val="00F812E2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86A"/>
    <w:rsid w:val="00F86AFE"/>
    <w:rsid w:val="00F874C5"/>
    <w:rsid w:val="00F8792B"/>
    <w:rsid w:val="00F87B4D"/>
    <w:rsid w:val="00F902CC"/>
    <w:rsid w:val="00F90B9B"/>
    <w:rsid w:val="00F90D25"/>
    <w:rsid w:val="00F91808"/>
    <w:rsid w:val="00F937FF"/>
    <w:rsid w:val="00F946C9"/>
    <w:rsid w:val="00F96247"/>
    <w:rsid w:val="00F9707D"/>
    <w:rsid w:val="00F97F29"/>
    <w:rsid w:val="00F97F5B"/>
    <w:rsid w:val="00FA023B"/>
    <w:rsid w:val="00FA11EB"/>
    <w:rsid w:val="00FA1A85"/>
    <w:rsid w:val="00FA26A0"/>
    <w:rsid w:val="00FA375B"/>
    <w:rsid w:val="00FA400B"/>
    <w:rsid w:val="00FA4E84"/>
    <w:rsid w:val="00FA50F3"/>
    <w:rsid w:val="00FA7D58"/>
    <w:rsid w:val="00FA7EBB"/>
    <w:rsid w:val="00FA7F24"/>
    <w:rsid w:val="00FB16EE"/>
    <w:rsid w:val="00FB1D32"/>
    <w:rsid w:val="00FB2AC8"/>
    <w:rsid w:val="00FB30F6"/>
    <w:rsid w:val="00FB33B8"/>
    <w:rsid w:val="00FB44A5"/>
    <w:rsid w:val="00FB52FD"/>
    <w:rsid w:val="00FB7EBB"/>
    <w:rsid w:val="00FC13FC"/>
    <w:rsid w:val="00FC177E"/>
    <w:rsid w:val="00FC1D30"/>
    <w:rsid w:val="00FC2492"/>
    <w:rsid w:val="00FC3813"/>
    <w:rsid w:val="00FC3B7B"/>
    <w:rsid w:val="00FC3F2E"/>
    <w:rsid w:val="00FC4749"/>
    <w:rsid w:val="00FC6C25"/>
    <w:rsid w:val="00FC6FF7"/>
    <w:rsid w:val="00FC7050"/>
    <w:rsid w:val="00FC7371"/>
    <w:rsid w:val="00FC7BAE"/>
    <w:rsid w:val="00FD027E"/>
    <w:rsid w:val="00FD05C6"/>
    <w:rsid w:val="00FD0EFD"/>
    <w:rsid w:val="00FD2113"/>
    <w:rsid w:val="00FD35AB"/>
    <w:rsid w:val="00FD4791"/>
    <w:rsid w:val="00FD47C0"/>
    <w:rsid w:val="00FD550C"/>
    <w:rsid w:val="00FD55DF"/>
    <w:rsid w:val="00FD66DA"/>
    <w:rsid w:val="00FD77DB"/>
    <w:rsid w:val="00FE075B"/>
    <w:rsid w:val="00FE25F1"/>
    <w:rsid w:val="00FE37A1"/>
    <w:rsid w:val="00FE3EC3"/>
    <w:rsid w:val="00FE4BFA"/>
    <w:rsid w:val="00FE5623"/>
    <w:rsid w:val="00FE5E64"/>
    <w:rsid w:val="00FE7004"/>
    <w:rsid w:val="00FE7056"/>
    <w:rsid w:val="00FE78D6"/>
    <w:rsid w:val="00FF0061"/>
    <w:rsid w:val="00FF0634"/>
    <w:rsid w:val="00FF08B8"/>
    <w:rsid w:val="00FF190E"/>
    <w:rsid w:val="00FF1CAB"/>
    <w:rsid w:val="00FF268B"/>
    <w:rsid w:val="00FF406F"/>
    <w:rsid w:val="00FF4E03"/>
    <w:rsid w:val="00FF6617"/>
    <w:rsid w:val="00FF6874"/>
    <w:rsid w:val="00FF6D1F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D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List Bullet 2" w:uiPriority="99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93"/>
  </w:style>
  <w:style w:type="paragraph" w:styleId="Nagwek1">
    <w:name w:val="heading 1"/>
    <w:aliases w:val="HM1,Nagłówek 1x,ASAP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20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basedOn w:val="Normalny"/>
    <w:link w:val="TekstpodstawowyZnak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uiPriority w:val="99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6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6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6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6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6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6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6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7"/>
      </w:numPr>
    </w:pPr>
  </w:style>
  <w:style w:type="numbering" w:customStyle="1" w:styleId="BulletsTable">
    <w:name w:val="Bullets Table"/>
    <w:basedOn w:val="Bezlisty"/>
    <w:rsid w:val="003048DA"/>
    <w:pPr>
      <w:numPr>
        <w:numId w:val="8"/>
      </w:numPr>
    </w:pPr>
  </w:style>
  <w:style w:type="numbering" w:customStyle="1" w:styleId="NumberedList">
    <w:name w:val="Numbered List"/>
    <w:basedOn w:val="Bezlisty"/>
    <w:rsid w:val="0012630D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1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"/>
    <w:basedOn w:val="Domylnaczcionkaakapitu"/>
    <w:link w:val="Akapitzlist"/>
    <w:uiPriority w:val="34"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59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link w:val="Tekstpodstawowy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23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23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23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uiPriority w:val="99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aliases w:val="HM1 Znak,Nagłówek 1x Znak,ASAPHeading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6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6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3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5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5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7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31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30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9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674D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5253AB"/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5253AB"/>
    <w:rPr>
      <w:rFonts w:ascii="Arial Narrow" w:hAnsi="Arial Narrow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5253AB"/>
    <w:pPr>
      <w:suppressAutoHyphens/>
      <w:spacing w:before="0" w:after="0" w:line="320" w:lineRule="exact"/>
      <w:ind w:left="720" w:firstLine="0"/>
      <w:contextualSpacing/>
    </w:pPr>
    <w:rPr>
      <w:rFonts w:ascii="Arial Narrow" w:hAnsi="Arial Narrow"/>
      <w:szCs w:val="24"/>
      <w:lang w:eastAsia="ar-SA"/>
    </w:rPr>
  </w:style>
  <w:style w:type="table" w:customStyle="1" w:styleId="Siatkatabeli1">
    <w:name w:val="Siatka tabeli1"/>
    <w:basedOn w:val="Standardowy"/>
    <w:uiPriority w:val="59"/>
    <w:rsid w:val="005253AB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253AB"/>
    <w:pPr>
      <w:spacing w:before="0" w:after="0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253AB"/>
    <w:pPr>
      <w:spacing w:before="0" w:after="0" w:line="360" w:lineRule="auto"/>
      <w:ind w:left="0" w:firstLine="0"/>
      <w:jc w:val="left"/>
    </w:pPr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List Bullet 2" w:uiPriority="99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93"/>
  </w:style>
  <w:style w:type="paragraph" w:styleId="Nagwek1">
    <w:name w:val="heading 1"/>
    <w:aliases w:val="HM1,Nagłówek 1x,ASAP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20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basedOn w:val="Normalny"/>
    <w:link w:val="TekstpodstawowyZnak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uiPriority w:val="99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6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6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6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6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6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6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6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7"/>
      </w:numPr>
    </w:pPr>
  </w:style>
  <w:style w:type="numbering" w:customStyle="1" w:styleId="BulletsTable">
    <w:name w:val="Bullets Table"/>
    <w:basedOn w:val="Bezlisty"/>
    <w:rsid w:val="003048DA"/>
    <w:pPr>
      <w:numPr>
        <w:numId w:val="8"/>
      </w:numPr>
    </w:pPr>
  </w:style>
  <w:style w:type="numbering" w:customStyle="1" w:styleId="NumberedList">
    <w:name w:val="Numbered List"/>
    <w:basedOn w:val="Bezlisty"/>
    <w:rsid w:val="0012630D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1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"/>
    <w:basedOn w:val="Domylnaczcionkaakapitu"/>
    <w:link w:val="Akapitzlist"/>
    <w:uiPriority w:val="34"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59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link w:val="Tekstpodstawowy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23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23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23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uiPriority w:val="99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aliases w:val="HM1 Znak,Nagłówek 1x Znak,ASAPHeading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6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6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3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5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5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7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31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30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9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674D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5253AB"/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5253AB"/>
    <w:rPr>
      <w:rFonts w:ascii="Arial Narrow" w:hAnsi="Arial Narrow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5253AB"/>
    <w:pPr>
      <w:suppressAutoHyphens/>
      <w:spacing w:before="0" w:after="0" w:line="320" w:lineRule="exact"/>
      <w:ind w:left="720" w:firstLine="0"/>
      <w:contextualSpacing/>
    </w:pPr>
    <w:rPr>
      <w:rFonts w:ascii="Arial Narrow" w:hAnsi="Arial Narrow"/>
      <w:szCs w:val="24"/>
      <w:lang w:eastAsia="ar-SA"/>
    </w:rPr>
  </w:style>
  <w:style w:type="table" w:customStyle="1" w:styleId="Siatkatabeli1">
    <w:name w:val="Siatka tabeli1"/>
    <w:basedOn w:val="Standardowy"/>
    <w:uiPriority w:val="59"/>
    <w:rsid w:val="005253AB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253AB"/>
    <w:pPr>
      <w:spacing w:before="0" w:after="0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253AB"/>
    <w:pPr>
      <w:spacing w:before="0" w:after="0" w:line="360" w:lineRule="auto"/>
      <w:ind w:left="0" w:firstLine="0"/>
      <w:jc w:val="left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0" ma:contentTypeDescription="Utwórz nowy dokument." ma:contentTypeScope="" ma:versionID="fd340366fd2e6d1cd158b391969405db">
  <xsd:schema xmlns:xsd="http://www.w3.org/2001/XMLSchema" xmlns:xs="http://www.w3.org/2001/XMLSchema" xmlns:p="http://schemas.microsoft.com/office/2006/metadata/properties" xmlns:ns2="b5a4a75e-eea8-44b5-b6f0-3ad7c3f1de40" targetNamespace="http://schemas.microsoft.com/office/2006/metadata/properties" ma:root="true" ma:fieldsID="2d5b832130e36c433514603a45968096" ns2:_="">
    <xsd:import namespace="b5a4a75e-eea8-44b5-b6f0-3ad7c3f1de40"/>
    <xsd:element name="properties">
      <xsd:complexType>
        <xsd:sequence>
          <xsd:element name="documentManagement">
            <xsd:complexType>
              <xsd:all>
                <xsd:element ref="ns2:ye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a75e-eea8-44b5-b6f0-3ad7c3f1de40" elementFormDefault="qualified">
    <xsd:import namespace="http://schemas.microsoft.com/office/2006/documentManagement/types"/>
    <xsd:import namespace="http://schemas.microsoft.com/office/infopath/2007/PartnerControls"/>
    <xsd:element name="yenu" ma:index="8" nillable="true" ma:displayName="Kwota zobowiązania" ma:internalName="y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nu xmlns="b5a4a75e-eea8-44b5-b6f0-3ad7c3f1de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2466-FEEF-4007-8B6A-6BD9D8C40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a75e-eea8-44b5-b6f0-3ad7c3f1d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5a4a75e-eea8-44b5-b6f0-3ad7c3f1de40"/>
  </ds:schemaRefs>
</ds:datastoreItem>
</file>

<file path=customXml/itemProps4.xml><?xml version="1.0" encoding="utf-8"?>
<ds:datastoreItem xmlns:ds="http://schemas.openxmlformats.org/officeDocument/2006/customXml" ds:itemID="{B107BFFF-3E52-4D33-8D0F-FE6A41292C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E7B009-B27A-4C50-8B7D-16926A22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5606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Rutkowski</dc:creator>
  <cp:lastModifiedBy>Rudzka Agnieszka</cp:lastModifiedBy>
  <cp:revision>12</cp:revision>
  <cp:lastPrinted>2018-05-16T10:12:00Z</cp:lastPrinted>
  <dcterms:created xsi:type="dcterms:W3CDTF">2019-03-05T17:29:00Z</dcterms:created>
  <dcterms:modified xsi:type="dcterms:W3CDTF">2019-03-06T11:41:00Z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