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543F" w14:textId="77777777" w:rsidR="007D2AED" w:rsidRDefault="007D2AED">
      <w:pPr>
        <w:rPr>
          <w:rFonts w:ascii="Arial Narrow" w:hAnsi="Arial Narrow"/>
          <w:b/>
          <w:i/>
          <w:sz w:val="22"/>
          <w:szCs w:val="22"/>
        </w:rPr>
      </w:pPr>
    </w:p>
    <w:p w14:paraId="499FB52A" w14:textId="7790A1A1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688DB7B2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7E64591" w14:textId="1EB92E59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133D1B7" w14:textId="4FE06B94" w:rsidR="00597051" w:rsidRPr="00597051" w:rsidRDefault="00597051" w:rsidP="00597051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597051">
        <w:rPr>
          <w:rFonts w:ascii="Arial Narrow" w:hAnsi="Arial Narrow"/>
          <w:b/>
          <w:sz w:val="22"/>
          <w:szCs w:val="22"/>
        </w:rPr>
        <w:t>w postępowaniu prowadzonym w trybie</w:t>
      </w:r>
    </w:p>
    <w:p w14:paraId="36D46EF8" w14:textId="50B5C722" w:rsidR="00597051" w:rsidRPr="00597051" w:rsidRDefault="00597051" w:rsidP="00597051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597051">
        <w:rPr>
          <w:rFonts w:ascii="Arial Narrow" w:hAnsi="Arial Narrow"/>
          <w:b/>
          <w:sz w:val="22"/>
          <w:szCs w:val="22"/>
        </w:rPr>
        <w:t>negocjacji wielostopniowych w przedmiocie:</w:t>
      </w:r>
    </w:p>
    <w:p w14:paraId="69C0C2AC" w14:textId="16744C8A" w:rsidR="00A3780A" w:rsidRDefault="008857AC" w:rsidP="00C17840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Zakup usługi przeprowadzenia testów bezpieczeństwa dla usług i serwisów świadczonych w sieci Internet przez Energa </w:t>
      </w:r>
      <w:r w:rsidR="00597051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nformatyka i Technologie Sp. z o.o.</w:t>
      </w:r>
      <w:r w:rsidR="00A3780A" w:rsidRPr="00A3780A">
        <w:rPr>
          <w:rFonts w:ascii="Arial Narrow" w:hAnsi="Arial Narrow"/>
          <w:b/>
          <w:sz w:val="22"/>
          <w:szCs w:val="22"/>
        </w:rPr>
        <w:t xml:space="preserve"> </w:t>
      </w:r>
    </w:p>
    <w:p w14:paraId="60A37CCC" w14:textId="77777777" w:rsidR="00A3780A" w:rsidRPr="00697AB2" w:rsidRDefault="00A3780A" w:rsidP="008219F0">
      <w:pPr>
        <w:spacing w:before="0" w:after="0" w:line="276" w:lineRule="auto"/>
        <w:rPr>
          <w:rFonts w:ascii="Arial Narrow" w:hAnsi="Arial Narrow"/>
          <w:sz w:val="4"/>
          <w:szCs w:val="4"/>
        </w:rPr>
      </w:pPr>
    </w:p>
    <w:p w14:paraId="6343E5BA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3ED0ED7B" w14:textId="77A39C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70336A83" w14:textId="425E6D3F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6F27B01D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609C2B5D" w14:textId="77777777" w:rsidR="00C93577" w:rsidRPr="00697AB2" w:rsidRDefault="00C93577" w:rsidP="008219F0">
      <w:pPr>
        <w:pStyle w:val="Tekstpodstawowy"/>
        <w:spacing w:before="0" w:after="0" w:line="276" w:lineRule="auto"/>
        <w:ind w:left="540"/>
        <w:rPr>
          <w:b/>
          <w:sz w:val="10"/>
          <w:szCs w:val="10"/>
        </w:rPr>
      </w:pPr>
    </w:p>
    <w:p w14:paraId="62387F1A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C70ED00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0340E9B4" w14:textId="77777777" w:rsidR="00C93577" w:rsidRPr="00697AB2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 w:val="10"/>
          <w:szCs w:val="10"/>
        </w:rPr>
      </w:pPr>
    </w:p>
    <w:p w14:paraId="6C52438D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AF67C07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4D00D010" w14:textId="77777777" w:rsidR="00C93577" w:rsidRPr="00697AB2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 w:val="10"/>
          <w:szCs w:val="10"/>
        </w:rPr>
      </w:pPr>
    </w:p>
    <w:p w14:paraId="333AE681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75A9C3E4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72EA5E52" w14:textId="77777777" w:rsidR="00C93577" w:rsidRPr="00697AB2" w:rsidRDefault="00C93577" w:rsidP="008219F0">
      <w:pPr>
        <w:pStyle w:val="Tekstpodstawowy"/>
        <w:spacing w:before="0" w:after="0" w:line="276" w:lineRule="auto"/>
        <w:contextualSpacing/>
        <w:rPr>
          <w:b/>
          <w:sz w:val="10"/>
          <w:szCs w:val="10"/>
        </w:rPr>
      </w:pPr>
    </w:p>
    <w:p w14:paraId="243160D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155D8F2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2FF3376C" w14:textId="1B2D45D2" w:rsidR="00EF74E5" w:rsidRPr="009921B6" w:rsidRDefault="00EF74E5" w:rsidP="00AF173F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Pr="009921B6">
        <w:rPr>
          <w:b/>
        </w:rPr>
        <w:t>„</w:t>
      </w:r>
      <w:r w:rsidR="008857AC">
        <w:rPr>
          <w:b/>
        </w:rPr>
        <w:t xml:space="preserve">Zakup usługi przeprowadzenia testów bezpieczeństwa dla usług i serwisów świadczonych w sieci Internet przez Energa </w:t>
      </w:r>
      <w:r w:rsidR="0048337B">
        <w:rPr>
          <w:b/>
        </w:rPr>
        <w:t>I</w:t>
      </w:r>
      <w:r w:rsidR="008857AC">
        <w:rPr>
          <w:b/>
        </w:rPr>
        <w:t>nformatyka i Technologie Sp. z o.o.</w:t>
      </w:r>
      <w:r w:rsidR="00543A0C">
        <w:rPr>
          <w:b/>
        </w:rPr>
        <w:t>”</w:t>
      </w:r>
      <w:r w:rsidR="00A3780A" w:rsidRPr="00A3780A">
        <w:rPr>
          <w:b/>
        </w:rPr>
        <w:t xml:space="preserve"> </w:t>
      </w:r>
      <w:r w:rsidRPr="009921B6">
        <w:rPr>
          <w:szCs w:val="22"/>
        </w:rPr>
        <w:t>składamy niniejszą ofertę i stosownie do zapisów Materiałów Negocjacyjnych (MN) oferujemy wykonanie przedmiotu zamówieni</w:t>
      </w:r>
      <w:r w:rsidR="00E35545" w:rsidRPr="009921B6">
        <w:rPr>
          <w:szCs w:val="22"/>
        </w:rPr>
        <w:t>a na warunkach</w:t>
      </w:r>
      <w:r w:rsidR="009921B6">
        <w:rPr>
          <w:szCs w:val="22"/>
        </w:rPr>
        <w:t xml:space="preserve"> w nich</w:t>
      </w:r>
      <w:r w:rsidR="00E35545" w:rsidRPr="009921B6">
        <w:rPr>
          <w:szCs w:val="22"/>
        </w:rPr>
        <w:t xml:space="preserve"> określonych.</w:t>
      </w:r>
    </w:p>
    <w:p w14:paraId="20A1FBC2" w14:textId="10852443" w:rsidR="001E2CDB" w:rsidRPr="008219F0" w:rsidRDefault="00543A0C" w:rsidP="008219F0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</w:t>
      </w:r>
      <w:r w:rsidR="001E2CDB" w:rsidRPr="008219F0">
        <w:rPr>
          <w:b/>
          <w:szCs w:val="22"/>
        </w:rPr>
        <w:t xml:space="preserve"> oferty</w:t>
      </w:r>
      <w:r w:rsidR="00FC3F2E">
        <w:rPr>
          <w:b/>
          <w:szCs w:val="22"/>
        </w:rPr>
        <w:t>:</w:t>
      </w:r>
      <w:r w:rsidR="001E2CDB" w:rsidRPr="008219F0">
        <w:rPr>
          <w:b/>
          <w:szCs w:val="22"/>
        </w:rPr>
        <w:t xml:space="preserve"> </w:t>
      </w:r>
    </w:p>
    <w:p w14:paraId="2A809922" w14:textId="05980468" w:rsidR="00543A0C" w:rsidRPr="00543A0C" w:rsidRDefault="0009083B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Łączna cena oferty:</w:t>
      </w:r>
    </w:p>
    <w:p w14:paraId="0E7876BF" w14:textId="4AEAD4F1" w:rsidR="00543A0C" w:rsidRP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 xml:space="preserve">wartość netto: ........................................ zł  </w:t>
      </w:r>
    </w:p>
    <w:p w14:paraId="73AD21D2" w14:textId="7D4ACDA4" w:rsidR="00543A0C" w:rsidRP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 xml:space="preserve">(słownie: ............................................................................................. złotych)  </w:t>
      </w:r>
    </w:p>
    <w:p w14:paraId="5726D74F" w14:textId="2A1899E6" w:rsidR="00543A0C" w:rsidRP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 xml:space="preserve">VAT: stawka .....   ............................................................... zł  </w:t>
      </w:r>
    </w:p>
    <w:p w14:paraId="23F13696" w14:textId="06DEA582" w:rsidR="00543A0C" w:rsidRP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 xml:space="preserve">(słownie: ............................................................................................ złotych)  </w:t>
      </w:r>
    </w:p>
    <w:p w14:paraId="4A3E745B" w14:textId="179DD904" w:rsidR="00543A0C" w:rsidRP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 xml:space="preserve">wartość brutto: .................................................................... zł  </w:t>
      </w:r>
    </w:p>
    <w:p w14:paraId="6E8C746B" w14:textId="5902A431" w:rsidR="00543A0C" w:rsidRDefault="00543A0C" w:rsidP="00543A0C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543A0C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69DA348A" w14:textId="77777777" w:rsidR="0048337B" w:rsidRPr="000D7FC7" w:rsidRDefault="0048337B" w:rsidP="0048337B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0D7FC7">
        <w:rPr>
          <w:rFonts w:eastAsia="Calibri"/>
          <w:szCs w:val="22"/>
        </w:rPr>
        <w:t xml:space="preserve">Okres </w:t>
      </w:r>
      <w:r>
        <w:rPr>
          <w:rFonts w:eastAsia="Calibri"/>
          <w:szCs w:val="22"/>
        </w:rPr>
        <w:t>ważności</w:t>
      </w:r>
      <w:r w:rsidRPr="000D7FC7">
        <w:rPr>
          <w:rFonts w:eastAsia="Calibri"/>
          <w:szCs w:val="22"/>
        </w:rPr>
        <w:t xml:space="preserve"> oferty wynosi </w:t>
      </w:r>
      <w:r>
        <w:rPr>
          <w:rFonts w:eastAsia="Calibri"/>
          <w:szCs w:val="22"/>
        </w:rPr>
        <w:t>6</w:t>
      </w:r>
      <w:r w:rsidRPr="000D7FC7">
        <w:rPr>
          <w:rFonts w:eastAsia="Calibri"/>
          <w:szCs w:val="22"/>
        </w:rPr>
        <w:t xml:space="preserve">0 dni od daty </w:t>
      </w:r>
      <w:r>
        <w:rPr>
          <w:rFonts w:eastAsia="Calibri"/>
          <w:szCs w:val="22"/>
        </w:rPr>
        <w:t xml:space="preserve">jej </w:t>
      </w:r>
      <w:r w:rsidRPr="000D7FC7">
        <w:rPr>
          <w:rFonts w:eastAsia="Calibri"/>
          <w:szCs w:val="22"/>
        </w:rPr>
        <w:t xml:space="preserve">złożenia. </w:t>
      </w:r>
    </w:p>
    <w:p w14:paraId="731E758F" w14:textId="77777777" w:rsidR="0048337B" w:rsidRPr="006A79CB" w:rsidRDefault="0048337B" w:rsidP="0048337B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7290F093" w14:textId="77777777" w:rsidR="0048337B" w:rsidRPr="005B08E6" w:rsidRDefault="0048337B" w:rsidP="0048337B">
      <w:pPr>
        <w:pStyle w:val="Akapitzlist"/>
        <w:numPr>
          <w:ilvl w:val="0"/>
          <w:numId w:val="60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3D6A1A88" w14:textId="77777777" w:rsidR="0048337B" w:rsidRPr="005B08E6" w:rsidRDefault="0048337B" w:rsidP="0048337B">
      <w:pPr>
        <w:pStyle w:val="Akapitzlist"/>
        <w:numPr>
          <w:ilvl w:val="0"/>
          <w:numId w:val="60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2A88B93C" w14:textId="27A5B6F2" w:rsidR="0048337B" w:rsidRPr="005B08E6" w:rsidRDefault="0048337B" w:rsidP="0048337B">
      <w:pPr>
        <w:pStyle w:val="Akapitzlist"/>
        <w:numPr>
          <w:ilvl w:val="0"/>
          <w:numId w:val="60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akceptujemy treść postanowień</w:t>
      </w:r>
      <w:r>
        <w:rPr>
          <w:rFonts w:ascii="Arial Narrow" w:hAnsi="Arial Narrow"/>
          <w:sz w:val="22"/>
          <w:szCs w:val="22"/>
        </w:rPr>
        <w:t xml:space="preserve"> </w:t>
      </w:r>
      <w:r w:rsidRPr="005B08E6">
        <w:rPr>
          <w:rFonts w:ascii="Arial Narrow" w:hAnsi="Arial Narrow"/>
          <w:sz w:val="22"/>
          <w:szCs w:val="22"/>
        </w:rPr>
        <w:t xml:space="preserve">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5A3706DD" w14:textId="034368C6" w:rsidR="0048337B" w:rsidRPr="005B08E6" w:rsidRDefault="0048337B" w:rsidP="0048337B">
      <w:pPr>
        <w:pStyle w:val="Akapitzlist"/>
        <w:numPr>
          <w:ilvl w:val="0"/>
          <w:numId w:val="60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40D0F646" w14:textId="7C088062" w:rsidR="0048337B" w:rsidRPr="0048337B" w:rsidRDefault="0048337B" w:rsidP="0048337B">
      <w:pPr>
        <w:pStyle w:val="Akapitzlist"/>
        <w:numPr>
          <w:ilvl w:val="0"/>
          <w:numId w:val="60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CDA6D5D" w14:textId="0D151635" w:rsidR="0048337B" w:rsidRPr="0048337B" w:rsidRDefault="0048337B" w:rsidP="0048337B">
      <w:pPr>
        <w:pStyle w:val="Akapitzlist"/>
        <w:numPr>
          <w:ilvl w:val="0"/>
          <w:numId w:val="60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1E998E0A" w14:textId="77777777" w:rsidR="00697AB2" w:rsidRDefault="0048337B" w:rsidP="00FA5D23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97AB2">
        <w:rPr>
          <w:rFonts w:ascii="Arial Narrow" w:hAnsi="Arial Narrow" w:cstheme="minorHAnsi"/>
          <w:sz w:val="22"/>
          <w:szCs w:val="22"/>
        </w:rPr>
        <w:t>znajdujemy się w sytuacji finansowej zapewniającej wykonanie przedmiotu Zamówienia;</w:t>
      </w:r>
    </w:p>
    <w:p w14:paraId="24E8E846" w14:textId="402D22B7" w:rsidR="0048337B" w:rsidRPr="00697AB2" w:rsidRDefault="0048337B" w:rsidP="00FA5D23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97AB2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162380B4" w14:textId="77777777" w:rsidR="0048337B" w:rsidRPr="006A79CB" w:rsidRDefault="0048337B" w:rsidP="0048337B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opłacaniem podatków i opłat / posiadamy dokument potwierdzający uzyskanie przewidzianego prawem zwolnienia, odroczenia lub rozłożenia na raty zaległych płatności lub wstrzymanie w całości wykonania decyzji właściwego organu podatkowego*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B0D3781" w14:textId="77777777" w:rsidR="0048337B" w:rsidRPr="006A79CB" w:rsidRDefault="0048337B" w:rsidP="0048337B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opłaceniem opłat ani składek na ubezpieczenie zdrowotne i społeczne / posiadamy dokument potwierdzający uzyskanie przewidzianego prawem zwolnienia lub rozłożenia na raty zaległych płatności lub wstrzymanie w całości decyzji właściwego organu*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5173FF4" w14:textId="77777777" w:rsidR="0048337B" w:rsidRPr="006A79CB" w:rsidRDefault="0048337B" w:rsidP="0048337B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17FD69A8" w14:textId="77777777" w:rsidR="0048337B" w:rsidRPr="006A79CB" w:rsidRDefault="0048337B" w:rsidP="0048337B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6FCB08CD" w14:textId="77777777" w:rsidR="0048337B" w:rsidRPr="006A79CB" w:rsidRDefault="0048337B" w:rsidP="0048337B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5B1D9835" w14:textId="77777777" w:rsidR="0048337B" w:rsidRPr="006A79CB" w:rsidRDefault="0048337B" w:rsidP="0048337B">
      <w:pPr>
        <w:pStyle w:val="Akapitzlist"/>
        <w:numPr>
          <w:ilvl w:val="0"/>
          <w:numId w:val="6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postępowaniu*.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19650D49" w14:textId="77777777" w:rsidR="0048337B" w:rsidRPr="006A79CB" w:rsidRDefault="0048337B" w:rsidP="0048337B">
      <w:pPr>
        <w:pStyle w:val="Akapitzlist"/>
        <w:numPr>
          <w:ilvl w:val="0"/>
          <w:numId w:val="60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54BB6FCD" w14:textId="77777777" w:rsidR="0048337B" w:rsidRDefault="0048337B" w:rsidP="0048337B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35BCF3D9" w14:textId="77777777" w:rsidR="0048337B" w:rsidRDefault="0048337B" w:rsidP="0048337B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2CE3A6A6" w14:textId="77777777" w:rsidR="0048337B" w:rsidRDefault="0048337B" w:rsidP="0048337B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2…………………………</w:t>
      </w:r>
    </w:p>
    <w:p w14:paraId="347CE77A" w14:textId="77777777" w:rsidR="0048337B" w:rsidRPr="0034203B" w:rsidRDefault="0048337B" w:rsidP="0048337B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36C8FD80" w14:textId="77777777" w:rsidR="0048337B" w:rsidRPr="000D7FC7" w:rsidRDefault="0048337B" w:rsidP="0048337B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Do oferty załączamy następujące dokumenty:</w:t>
      </w:r>
    </w:p>
    <w:p w14:paraId="57B1EA98" w14:textId="77777777" w:rsidR="0048337B" w:rsidRPr="000D7FC7" w:rsidRDefault="0048337B" w:rsidP="0048337B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0D7FC7">
        <w:rPr>
          <w:rFonts w:ascii="Arial Narrow" w:hAnsi="Arial Narrow"/>
          <w:sz w:val="22"/>
          <w:szCs w:val="22"/>
        </w:rPr>
        <w:t>- …………………..</w:t>
      </w:r>
    </w:p>
    <w:p w14:paraId="6713B80C" w14:textId="77777777" w:rsidR="0048337B" w:rsidRPr="000D7FC7" w:rsidRDefault="0048337B" w:rsidP="0048337B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7A88A083" w14:textId="6D291406" w:rsidR="0048337B" w:rsidRDefault="0048337B" w:rsidP="00697AB2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0D7FC7">
        <w:rPr>
          <w:rFonts w:eastAsia="Calibri"/>
          <w:szCs w:val="22"/>
        </w:rPr>
        <w:t xml:space="preserve">      tel. ..................................................</w:t>
      </w:r>
    </w:p>
    <w:p w14:paraId="5BF218B3" w14:textId="65B456BC" w:rsidR="00697AB2" w:rsidRPr="000D7FC7" w:rsidRDefault="00697AB2" w:rsidP="00697AB2">
      <w:pPr>
        <w:pStyle w:val="Tekstpodstawowy"/>
        <w:spacing w:before="0" w:after="0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email …………………………………</w:t>
      </w:r>
    </w:p>
    <w:p w14:paraId="4131BBD7" w14:textId="77777777" w:rsidR="0048337B" w:rsidRPr="006A79CB" w:rsidRDefault="0048337B" w:rsidP="00697AB2">
      <w:pPr>
        <w:numPr>
          <w:ilvl w:val="0"/>
          <w:numId w:val="61"/>
        </w:numPr>
        <w:shd w:val="clear" w:color="auto" w:fill="FFFFFF"/>
        <w:spacing w:before="0" w:after="0"/>
        <w:ind w:left="714" w:hanging="357"/>
        <w:jc w:val="left"/>
        <w:rPr>
          <w:rFonts w:ascii="Arial Narrow" w:eastAsia="Calibri" w:hAnsi="Arial Narrow" w:cs="Arial"/>
          <w:b/>
          <w:sz w:val="18"/>
          <w:szCs w:val="18"/>
        </w:rPr>
      </w:pPr>
      <w:r w:rsidRPr="006F40D9">
        <w:rPr>
          <w:rFonts w:ascii="Arial Narrow" w:eastAsia="Calibri" w:hAnsi="Arial Narrow" w:cs="Arial"/>
          <w:b/>
          <w:sz w:val="18"/>
          <w:szCs w:val="18"/>
        </w:rPr>
        <w:t>skreślić niewłaściwe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48337B" w:rsidRPr="000D7FC7" w14:paraId="149FA360" w14:textId="77777777" w:rsidTr="00697AB2">
        <w:tc>
          <w:tcPr>
            <w:tcW w:w="3898" w:type="dxa"/>
          </w:tcPr>
          <w:p w14:paraId="2C000777" w14:textId="77777777" w:rsidR="0048337B" w:rsidRDefault="0048337B" w:rsidP="00697AB2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82B2A56" w14:textId="77777777" w:rsidR="0048337B" w:rsidRPr="000D7FC7" w:rsidRDefault="0048337B" w:rsidP="00697AB2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0D7FC7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4B03F15E" w14:textId="77777777" w:rsidR="0048337B" w:rsidRDefault="0048337B" w:rsidP="00697AB2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14F91F7" w14:textId="77777777" w:rsidR="0048337B" w:rsidRPr="000D7FC7" w:rsidRDefault="0048337B" w:rsidP="00697AB2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D7FC7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4B4B4A0E" w14:textId="77777777" w:rsidR="0048337B" w:rsidRPr="000D7FC7" w:rsidRDefault="0048337B" w:rsidP="0048337B">
      <w:pPr>
        <w:spacing w:before="0" w:after="0" w:line="276" w:lineRule="auto"/>
        <w:ind w:left="4820" w:right="850" w:firstLine="0"/>
        <w:jc w:val="center"/>
        <w:rPr>
          <w:rFonts w:ascii="Arial Narrow" w:hAnsi="Arial Narrow"/>
          <w:i/>
          <w:sz w:val="22"/>
          <w:szCs w:val="22"/>
        </w:rPr>
      </w:pPr>
      <w:r w:rsidRPr="000D7FC7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  <w:r w:rsidRPr="000D7FC7">
        <w:rPr>
          <w:rFonts w:ascii="Arial Narrow" w:hAnsi="Arial Narrow"/>
          <w:i/>
          <w:sz w:val="22"/>
          <w:szCs w:val="22"/>
        </w:rPr>
        <w:t>)</w:t>
      </w:r>
    </w:p>
    <w:p w14:paraId="3182E90C" w14:textId="3A8F1FD9" w:rsidR="00FC3F2E" w:rsidRDefault="00FC3F2E" w:rsidP="009921B6">
      <w:pPr>
        <w:spacing w:before="0" w:after="0" w:line="276" w:lineRule="auto"/>
        <w:ind w:left="0" w:right="1700" w:firstLine="567"/>
        <w:jc w:val="left"/>
        <w:rPr>
          <w:rFonts w:ascii="Arial Narrow" w:hAnsi="Arial Narrow"/>
          <w:sz w:val="22"/>
          <w:szCs w:val="22"/>
        </w:rPr>
      </w:pPr>
    </w:p>
    <w:p w14:paraId="4930744E" w14:textId="7BD15314" w:rsidR="00FF4E03" w:rsidRPr="0095739A" w:rsidRDefault="00043A8C" w:rsidP="00004FDA">
      <w:pPr>
        <w:jc w:val="right"/>
        <w:rPr>
          <w:rFonts w:ascii="Arial Narrow" w:hAnsi="Arial Narrow" w:cstheme="minorHAnsi"/>
          <w:b/>
          <w:sz w:val="22"/>
          <w:szCs w:val="22"/>
        </w:rPr>
      </w:pPr>
      <w:r w:rsidRPr="0095739A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95739A">
        <w:rPr>
          <w:rFonts w:ascii="Arial Narrow" w:hAnsi="Arial Narrow"/>
          <w:b/>
          <w:sz w:val="22"/>
          <w:szCs w:val="22"/>
        </w:rPr>
        <w:t xml:space="preserve"> </w:t>
      </w:r>
      <w:r w:rsidR="00451790" w:rsidRPr="0095739A">
        <w:rPr>
          <w:rFonts w:ascii="Arial Narrow" w:hAnsi="Arial Narrow"/>
          <w:b/>
          <w:sz w:val="22"/>
          <w:szCs w:val="22"/>
        </w:rPr>
        <w:t>3</w:t>
      </w:r>
      <w:r w:rsidR="00F97F29" w:rsidRPr="0095739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95739A">
        <w:rPr>
          <w:rFonts w:ascii="Arial Narrow" w:hAnsi="Arial Narrow" w:cstheme="minorHAnsi"/>
          <w:b/>
          <w:sz w:val="22"/>
          <w:szCs w:val="22"/>
        </w:rPr>
        <w:t>do MN</w:t>
      </w:r>
    </w:p>
    <w:p w14:paraId="62EA9E4A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5DC7616F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44F1D663" w14:textId="66DF5B07" w:rsidR="00043A8C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857AC">
        <w:rPr>
          <w:rFonts w:ascii="Arial Narrow" w:hAnsi="Arial Narrow" w:cs="Tahoma"/>
          <w:b/>
          <w:sz w:val="22"/>
          <w:szCs w:val="22"/>
        </w:rPr>
        <w:t>ZC/61/EITE-BB/2019</w:t>
      </w:r>
    </w:p>
    <w:p w14:paraId="199C4707" w14:textId="77777777" w:rsidR="009F6011" w:rsidRPr="008219F0" w:rsidRDefault="009F6011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819"/>
        <w:gridCol w:w="2655"/>
        <w:gridCol w:w="2425"/>
        <w:gridCol w:w="1599"/>
      </w:tblGrid>
      <w:tr w:rsidR="00BE05DD" w:rsidRPr="009921B6" w14:paraId="7A4EF995" w14:textId="77777777" w:rsidTr="009921B6">
        <w:trPr>
          <w:trHeight w:val="679"/>
        </w:trPr>
        <w:tc>
          <w:tcPr>
            <w:tcW w:w="525" w:type="pct"/>
            <w:shd w:val="clear" w:color="000000" w:fill="640036"/>
            <w:vAlign w:val="center"/>
            <w:hideMark/>
          </w:tcPr>
          <w:p w14:paraId="0CBA5F7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000000" w:fill="640036"/>
            <w:vAlign w:val="center"/>
            <w:hideMark/>
          </w:tcPr>
          <w:p w14:paraId="64EE423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000000" w:fill="640036"/>
            <w:vAlign w:val="center"/>
            <w:hideMark/>
          </w:tcPr>
          <w:p w14:paraId="236ED88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000000" w:fill="640036"/>
            <w:vAlign w:val="center"/>
            <w:hideMark/>
          </w:tcPr>
          <w:p w14:paraId="6E7479E5" w14:textId="31C61A1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000000" w:fill="660033"/>
            <w:vAlign w:val="center"/>
            <w:hideMark/>
          </w:tcPr>
          <w:p w14:paraId="0575266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36E45F44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2C9C3DD" w14:textId="4415D80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16BBD2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D43EF5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241873E" w14:textId="1A63B74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6EE16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E5E79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2277C15" w14:textId="150DADF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FD01D4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00ED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4A67805" w14:textId="60F903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1570E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1058C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5F20E67" w14:textId="48D75D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21F65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998ED0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AC94BDB" w14:textId="38C5C47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6FDA2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9B49E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32B22B1" w14:textId="093B49B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8DE83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6B26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8C03DBD" w14:textId="0491196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20D62F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7B6B11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6EA2B1" w14:textId="42875AD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644B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3B50A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36527BC" w14:textId="22A1229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AB25D6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0D366E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6B52D7A" w14:textId="5DB53C94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F9E85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F63147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7161EA1" w14:textId="0F4019F6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6A2062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607E56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91E959D" w14:textId="0CE1DC6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55E73A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38718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0C84E86" w14:textId="42946D7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F793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3EB173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5DB730B" w14:textId="4FD003D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ED969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5C374C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66327B1" w14:textId="03D0499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4F69CD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DD38740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CE6FE55" w14:textId="7A3085C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74B8032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25DEE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886E353" w14:textId="089C0ECB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9CBE31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43B3C8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6F88E4C" w14:textId="32891D5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877D09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78A795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65EC152" w14:textId="1C781EC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C2B4D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327F7C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F8F3C07" w14:textId="5137DB7D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FE989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63157C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E00AB6E" w14:textId="35B5DFA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ABD81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AEA313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F5929EA" w14:textId="66EC236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A9DEA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D0AFF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DFBB979" w14:textId="3C27DE3D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D0744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7A2C9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56E33B1" w14:textId="0C17DE5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C1CFB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9496A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07D245C" w14:textId="5C9B900B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BE8CF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242054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30D939F" w14:textId="0AB9B65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AE4EA7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04B24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390C3C" w14:textId="6C4EB51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D97591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ADF7764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9D2202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D2784E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0236A5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9B44BB3" w14:textId="0478C402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4C8EAA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9443B2" w14:textId="116BE5AD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7356E1F4" w14:textId="544AED6F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5983A1D3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5BB09" w14:textId="4F56D6BA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21152B07" w14:textId="77777777" w:rsidR="0093497F" w:rsidRPr="008219F0" w:rsidRDefault="0093497F" w:rsidP="009921B6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(podpisy i pieczątki imienne upoważnionych przedstawicieli Wykonawcy)</w:t>
      </w:r>
    </w:p>
    <w:p w14:paraId="44206E74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589A4987" w14:textId="77777777" w:rsidR="00C32E70" w:rsidRDefault="00C32E70" w:rsidP="007314B6">
      <w:pPr>
        <w:ind w:left="0" w:firstLine="0"/>
        <w:rPr>
          <w:rFonts w:ascii="Arial Narrow" w:hAnsi="Arial Narrow" w:cstheme="minorHAnsi"/>
          <w:sz w:val="22"/>
          <w:szCs w:val="22"/>
        </w:rPr>
        <w:sectPr w:rsidR="00C32E70" w:rsidSect="00C32E70">
          <w:headerReference w:type="default" r:id="rId12"/>
          <w:headerReference w:type="first" r:id="rId13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4666102F" w14:textId="7FFAEE70" w:rsidR="00C32E70" w:rsidRDefault="00C32E70">
      <w:pPr>
        <w:rPr>
          <w:rFonts w:ascii="Arial Narrow" w:hAnsi="Arial Narrow" w:cstheme="minorHAnsi"/>
          <w:sz w:val="22"/>
          <w:szCs w:val="22"/>
        </w:rPr>
      </w:pPr>
    </w:p>
    <w:p w14:paraId="1C137006" w14:textId="5AB75544" w:rsidR="00C32E70" w:rsidRPr="00C32E70" w:rsidRDefault="00C32E70" w:rsidP="00C32E70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C32E70">
        <w:rPr>
          <w:rFonts w:ascii="Arial Narrow" w:hAnsi="Arial Narrow"/>
          <w:b/>
          <w:sz w:val="22"/>
          <w:szCs w:val="22"/>
        </w:rPr>
        <w:t xml:space="preserve">Załącznik nr </w:t>
      </w:r>
      <w:r w:rsidR="007E39A7">
        <w:rPr>
          <w:rFonts w:ascii="Arial Narrow" w:hAnsi="Arial Narrow"/>
          <w:b/>
          <w:sz w:val="22"/>
          <w:szCs w:val="22"/>
        </w:rPr>
        <w:t>5</w:t>
      </w:r>
      <w:r w:rsidRPr="00C32E70">
        <w:rPr>
          <w:rFonts w:ascii="Arial Narrow" w:hAnsi="Arial Narrow"/>
          <w:b/>
          <w:sz w:val="22"/>
          <w:szCs w:val="22"/>
        </w:rPr>
        <w:t xml:space="preserve">- </w:t>
      </w:r>
      <w:r w:rsidR="00AE5306">
        <w:rPr>
          <w:rFonts w:ascii="Arial Narrow" w:hAnsi="Arial Narrow"/>
          <w:b/>
          <w:sz w:val="22"/>
          <w:szCs w:val="22"/>
        </w:rPr>
        <w:t>Arkusz kompetencji dedykowanych zasobów</w:t>
      </w:r>
    </w:p>
    <w:p w14:paraId="4B0EF970" w14:textId="77777777" w:rsidR="00EA3AD3" w:rsidRDefault="00EA3AD3" w:rsidP="00EA3AD3">
      <w:pPr>
        <w:pStyle w:val="Stopka"/>
        <w:tabs>
          <w:tab w:val="clear" w:pos="4536"/>
          <w:tab w:val="clear" w:pos="9072"/>
        </w:tabs>
        <w:spacing w:before="0"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DB081D6" w14:textId="766CE80C" w:rsidR="00EA3AD3" w:rsidRPr="00D76F99" w:rsidRDefault="00EA3AD3" w:rsidP="00EA3AD3">
      <w:pPr>
        <w:pStyle w:val="Stopka"/>
        <w:tabs>
          <w:tab w:val="clear" w:pos="4536"/>
          <w:tab w:val="clear" w:pos="9072"/>
        </w:tabs>
        <w:spacing w:before="0"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DOŚWIADCZENIE KLUCZOWEGO PERSONELU WSKAZANEGO </w:t>
      </w:r>
      <w:r w:rsidRPr="00D76F99">
        <w:rPr>
          <w:rFonts w:ascii="Arial Narrow" w:hAnsi="Arial Narrow" w:cs="Arial"/>
          <w:b/>
          <w:bCs/>
          <w:sz w:val="22"/>
          <w:szCs w:val="22"/>
        </w:rPr>
        <w:br/>
        <w:t>DO REALIZACJI PRZEDMIOTU POSTĘPOWANIA</w:t>
      </w:r>
    </w:p>
    <w:p w14:paraId="1771B421" w14:textId="77777777" w:rsidR="00EA3AD3" w:rsidRPr="00D76F99" w:rsidRDefault="00EA3AD3" w:rsidP="00EA3AD3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before="0" w:after="0" w:line="276" w:lineRule="auto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>Należy podać skład zespołu przewidzianego do realizacji przedmiotu zamówienia z podaniem kwalifikacji osób uczestniczących w opracowaniu projektów podobnych do przedmiotu zamówienia (przebieg pracy zawodowej, kwalifikacje, wykaz zrealizowanych projektów).</w:t>
      </w:r>
    </w:p>
    <w:p w14:paraId="0018111C" w14:textId="77777777" w:rsidR="00EA3AD3" w:rsidRPr="00D76F99" w:rsidRDefault="00EA3AD3" w:rsidP="00EA3AD3">
      <w:pPr>
        <w:pStyle w:val="Tekstpodstawowy2"/>
        <w:numPr>
          <w:ilvl w:val="0"/>
          <w:numId w:val="56"/>
        </w:numPr>
        <w:spacing w:before="0" w:after="0" w:line="276" w:lineRule="auto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>Zamawiający zastrzega sobie prawo weryfikacji podanych przez Wykonawcę danych. Zebrane w ten sposób pisemne informacje będą miały znaczenie przy ocenie wiarygodności Wykonawcy.</w:t>
      </w:r>
    </w:p>
    <w:p w14:paraId="4F689096" w14:textId="69C9BAD4" w:rsidR="007F59E5" w:rsidRPr="007F59E5" w:rsidRDefault="007F59E5" w:rsidP="007F59E5">
      <w:pPr>
        <w:pStyle w:val="Akapitzlist"/>
        <w:numPr>
          <w:ilvl w:val="0"/>
          <w:numId w:val="56"/>
        </w:numPr>
        <w:spacing w:before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eastAsia="HiddenHorzOCR" w:hAnsi="Arial Narrow" w:cstheme="minorHAnsi"/>
          <w:sz w:val="22"/>
          <w:szCs w:val="22"/>
        </w:rPr>
        <w:t xml:space="preserve">Wykonawca wskazuje </w:t>
      </w:r>
      <w:r w:rsidRPr="00AE5306">
        <w:rPr>
          <w:rFonts w:ascii="Arial Narrow" w:eastAsia="HiddenHorzOCR" w:hAnsi="Arial Narrow" w:cstheme="minorHAnsi"/>
          <w:sz w:val="22"/>
          <w:szCs w:val="22"/>
        </w:rPr>
        <w:t>zasob</w:t>
      </w:r>
      <w:r>
        <w:rPr>
          <w:rFonts w:ascii="Arial Narrow" w:eastAsia="HiddenHorzOCR" w:hAnsi="Arial Narrow" w:cstheme="minorHAnsi"/>
          <w:sz w:val="22"/>
          <w:szCs w:val="22"/>
        </w:rPr>
        <w:t>y</w:t>
      </w:r>
      <w:r w:rsidRPr="00AE5306">
        <w:rPr>
          <w:rFonts w:ascii="Arial Narrow" w:eastAsia="HiddenHorzOCR" w:hAnsi="Arial Narrow" w:cstheme="minorHAnsi"/>
          <w:sz w:val="22"/>
          <w:szCs w:val="22"/>
        </w:rPr>
        <w:t xml:space="preserve"> osobow</w:t>
      </w:r>
      <w:r>
        <w:rPr>
          <w:rFonts w:ascii="Arial Narrow" w:eastAsia="HiddenHorzOCR" w:hAnsi="Arial Narrow" w:cstheme="minorHAnsi"/>
          <w:sz w:val="22"/>
          <w:szCs w:val="22"/>
        </w:rPr>
        <w:t>e</w:t>
      </w:r>
      <w:r w:rsidRPr="007F59E5">
        <w:rPr>
          <w:rFonts w:ascii="Arial Narrow" w:eastAsia="HiddenHorzOCR" w:hAnsi="Arial Narrow" w:cstheme="minorHAnsi"/>
          <w:sz w:val="22"/>
          <w:szCs w:val="22"/>
        </w:rPr>
        <w:t xml:space="preserve"> przewidzian</w:t>
      </w:r>
      <w:r>
        <w:rPr>
          <w:rFonts w:ascii="Arial Narrow" w:eastAsia="HiddenHorzOCR" w:hAnsi="Arial Narrow" w:cstheme="minorHAnsi"/>
          <w:sz w:val="22"/>
          <w:szCs w:val="22"/>
        </w:rPr>
        <w:t>e</w:t>
      </w:r>
      <w:r w:rsidRPr="007F59E5">
        <w:rPr>
          <w:rFonts w:ascii="Arial Narrow" w:eastAsia="HiddenHorzOCR" w:hAnsi="Arial Narrow" w:cstheme="minorHAnsi"/>
          <w:sz w:val="22"/>
          <w:szCs w:val="22"/>
        </w:rPr>
        <w:t xml:space="preserve"> do realizacji zamówienia posiadających certyfikaty potwierdzające umiejętności personelu dedykowanego do przeprowadzenia testów penetracyjnych.</w:t>
      </w:r>
    </w:p>
    <w:p w14:paraId="7A880727" w14:textId="77777777" w:rsidR="00EA3AD3" w:rsidRPr="00A1082D" w:rsidRDefault="00EA3AD3" w:rsidP="00EA3AD3">
      <w:pPr>
        <w:pStyle w:val="Akapitzlist"/>
        <w:spacing w:before="0" w:line="276" w:lineRule="auto"/>
        <w:ind w:left="397" w:firstLine="0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362"/>
        <w:gridCol w:w="2059"/>
        <w:gridCol w:w="2492"/>
        <w:gridCol w:w="3360"/>
        <w:gridCol w:w="3360"/>
      </w:tblGrid>
      <w:tr w:rsidR="00EA3AD3" w:rsidRPr="00D76F99" w14:paraId="6609D87A" w14:textId="77777777" w:rsidTr="00DC24B7">
        <w:trPr>
          <w:trHeight w:val="1234"/>
        </w:trPr>
        <w:tc>
          <w:tcPr>
            <w:tcW w:w="180" w:type="pct"/>
            <w:vAlign w:val="center"/>
          </w:tcPr>
          <w:p w14:paraId="4F87653E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835" w:type="pct"/>
            <w:vAlign w:val="center"/>
          </w:tcPr>
          <w:p w14:paraId="1843E1F4" w14:textId="61790FFC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b/>
                <w:sz w:val="22"/>
                <w:szCs w:val="22"/>
              </w:rPr>
              <w:t xml:space="preserve">Nazwisko i imię </w:t>
            </w:r>
          </w:p>
        </w:tc>
        <w:tc>
          <w:tcPr>
            <w:tcW w:w="728" w:type="pct"/>
            <w:vAlign w:val="center"/>
          </w:tcPr>
          <w:p w14:paraId="7F400CBA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b/>
                <w:sz w:val="22"/>
                <w:szCs w:val="22"/>
              </w:rPr>
              <w:t>Forma zatrudnienia</w:t>
            </w:r>
          </w:p>
        </w:tc>
        <w:tc>
          <w:tcPr>
            <w:tcW w:w="881" w:type="pct"/>
            <w:vAlign w:val="center"/>
          </w:tcPr>
          <w:p w14:paraId="57353986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b/>
                <w:sz w:val="22"/>
                <w:szCs w:val="22"/>
              </w:rPr>
              <w:t xml:space="preserve">Proponowana rola w projekcie </w:t>
            </w:r>
          </w:p>
        </w:tc>
        <w:tc>
          <w:tcPr>
            <w:tcW w:w="1188" w:type="pct"/>
          </w:tcPr>
          <w:p w14:paraId="2FECB08F" w14:textId="77777777" w:rsidR="00EA3AD3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63E207D" w14:textId="77777777" w:rsidR="00EA3AD3" w:rsidRPr="00FD5265" w:rsidRDefault="00EA3AD3" w:rsidP="00DC24B7">
            <w:pPr>
              <w:ind w:left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FD5265">
              <w:rPr>
                <w:rFonts w:ascii="Arial Narrow" w:hAnsi="Arial Narrow" w:cs="Arial"/>
                <w:b/>
                <w:sz w:val="22"/>
                <w:szCs w:val="22"/>
              </w:rPr>
              <w:t>zacowane zaangażowanie w projekcie</w:t>
            </w:r>
          </w:p>
        </w:tc>
        <w:tc>
          <w:tcPr>
            <w:tcW w:w="1188" w:type="pct"/>
            <w:vAlign w:val="center"/>
          </w:tcPr>
          <w:p w14:paraId="38711A47" w14:textId="3F3FD354" w:rsidR="00EA3AD3" w:rsidRPr="00D76F99" w:rsidRDefault="000E15E6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Certyfikat, projekty które zrealizowała, bądź w których brała udział dana osoba</w:t>
            </w:r>
          </w:p>
        </w:tc>
      </w:tr>
      <w:tr w:rsidR="00EA3AD3" w:rsidRPr="00D76F99" w14:paraId="72C81A74" w14:textId="77777777" w:rsidTr="00DC24B7">
        <w:trPr>
          <w:trHeight w:val="405"/>
        </w:trPr>
        <w:tc>
          <w:tcPr>
            <w:tcW w:w="180" w:type="pct"/>
          </w:tcPr>
          <w:p w14:paraId="22C2B37D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" w:type="pct"/>
          </w:tcPr>
          <w:p w14:paraId="226C7CDB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36FEAB1C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1" w:type="pct"/>
          </w:tcPr>
          <w:p w14:paraId="62F72AEF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3F3703E4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3C9D1F57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3AD3" w:rsidRPr="00D76F99" w14:paraId="1EBD2346" w14:textId="77777777" w:rsidTr="00DC24B7">
        <w:trPr>
          <w:trHeight w:val="405"/>
        </w:trPr>
        <w:tc>
          <w:tcPr>
            <w:tcW w:w="180" w:type="pct"/>
          </w:tcPr>
          <w:p w14:paraId="01ABC9C8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" w:type="pct"/>
          </w:tcPr>
          <w:p w14:paraId="3668B807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6A68AB20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1" w:type="pct"/>
          </w:tcPr>
          <w:p w14:paraId="4C79DF83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7A808C36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308FFBD7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3AD3" w:rsidRPr="00D76F99" w14:paraId="6541B1B5" w14:textId="77777777" w:rsidTr="00DC24B7">
        <w:trPr>
          <w:trHeight w:val="405"/>
        </w:trPr>
        <w:tc>
          <w:tcPr>
            <w:tcW w:w="180" w:type="pct"/>
          </w:tcPr>
          <w:p w14:paraId="58FF08CC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" w:type="pct"/>
          </w:tcPr>
          <w:p w14:paraId="4B01682E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10068009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1" w:type="pct"/>
          </w:tcPr>
          <w:p w14:paraId="646A8C25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668F4E17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22B3C2B7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3AD3" w:rsidRPr="00D76F99" w14:paraId="1409DA55" w14:textId="77777777" w:rsidTr="00DC24B7">
        <w:trPr>
          <w:trHeight w:val="425"/>
        </w:trPr>
        <w:tc>
          <w:tcPr>
            <w:tcW w:w="180" w:type="pct"/>
          </w:tcPr>
          <w:p w14:paraId="244B54AE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" w:type="pct"/>
          </w:tcPr>
          <w:p w14:paraId="78FC6E93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072AF5AB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1" w:type="pct"/>
          </w:tcPr>
          <w:p w14:paraId="161F42C4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48512209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8" w:type="pct"/>
          </w:tcPr>
          <w:p w14:paraId="6B937C06" w14:textId="77777777" w:rsidR="00EA3AD3" w:rsidRPr="00D76F99" w:rsidRDefault="00EA3AD3" w:rsidP="00DC24B7">
            <w:pPr>
              <w:spacing w:before="0" w:after="0"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909B4F0" w14:textId="77777777" w:rsidR="00EA3AD3" w:rsidRPr="00D76F99" w:rsidRDefault="00EA3AD3" w:rsidP="00EA3AD3">
      <w:pPr>
        <w:spacing w:before="0" w:after="0" w:line="276" w:lineRule="auto"/>
        <w:jc w:val="right"/>
        <w:rPr>
          <w:rFonts w:ascii="Arial Narrow" w:hAnsi="Arial Narrow"/>
          <w:i/>
          <w:sz w:val="22"/>
          <w:szCs w:val="22"/>
        </w:rPr>
      </w:pPr>
    </w:p>
    <w:p w14:paraId="09FF8C5C" w14:textId="520582A1" w:rsidR="00F864B7" w:rsidRDefault="00F864B7" w:rsidP="00EA3AD3">
      <w:pPr>
        <w:spacing w:before="0" w:after="0" w:line="276" w:lineRule="auto"/>
        <w:ind w:right="677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………………………………………………………………………………….</w:t>
      </w:r>
    </w:p>
    <w:p w14:paraId="646F2EA8" w14:textId="13D914CC" w:rsidR="00EA3AD3" w:rsidRPr="00D76F99" w:rsidRDefault="00EA3AD3" w:rsidP="00EA3AD3">
      <w:pPr>
        <w:spacing w:before="0" w:after="0" w:line="276" w:lineRule="auto"/>
        <w:ind w:right="677"/>
        <w:jc w:val="right"/>
        <w:rPr>
          <w:rFonts w:ascii="Arial Narrow" w:hAnsi="Arial Narrow"/>
          <w:i/>
          <w:sz w:val="22"/>
          <w:szCs w:val="22"/>
        </w:rPr>
      </w:pPr>
      <w:r w:rsidRPr="00D76F99">
        <w:rPr>
          <w:rFonts w:ascii="Arial Narrow" w:hAnsi="Arial Narrow"/>
          <w:i/>
          <w:sz w:val="22"/>
          <w:szCs w:val="22"/>
        </w:rPr>
        <w:t xml:space="preserve">(podpisy i pieczątki imienne </w:t>
      </w:r>
    </w:p>
    <w:p w14:paraId="1EEDF187" w14:textId="4C948980" w:rsidR="00C32E70" w:rsidRDefault="00EA3AD3" w:rsidP="00F864B7">
      <w:pPr>
        <w:jc w:val="right"/>
        <w:rPr>
          <w:rFonts w:ascii="Arial Narrow" w:hAnsi="Arial Narrow"/>
          <w:i/>
          <w:sz w:val="22"/>
          <w:szCs w:val="22"/>
        </w:rPr>
      </w:pPr>
      <w:r w:rsidRPr="00D76F99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upoważnionych przedstawicieli Wykonawcy</w:t>
      </w:r>
    </w:p>
    <w:p w14:paraId="796BE3E4" w14:textId="3B128D5A" w:rsidR="00B40083" w:rsidRDefault="00B40083" w:rsidP="00EA3AD3">
      <w:pPr>
        <w:rPr>
          <w:rFonts w:ascii="Arial Narrow" w:hAnsi="Arial Narrow"/>
          <w:i/>
          <w:sz w:val="22"/>
          <w:szCs w:val="22"/>
        </w:rPr>
      </w:pPr>
    </w:p>
    <w:p w14:paraId="51C58259" w14:textId="21266334" w:rsidR="00B40083" w:rsidRDefault="00B40083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C9FED97" w14:textId="60F5EBEA" w:rsidR="00B40083" w:rsidRPr="00C32E70" w:rsidRDefault="00B40083" w:rsidP="00B40083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  <w:r w:rsidRPr="00C32E70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7E39A7">
        <w:rPr>
          <w:rFonts w:ascii="Arial Narrow" w:hAnsi="Arial Narrow"/>
          <w:b/>
          <w:sz w:val="22"/>
          <w:szCs w:val="22"/>
        </w:rPr>
        <w:t>6</w:t>
      </w:r>
      <w:r w:rsidRPr="00C32E70">
        <w:rPr>
          <w:rFonts w:ascii="Arial Narrow" w:hAnsi="Arial Narrow"/>
          <w:b/>
          <w:sz w:val="22"/>
          <w:szCs w:val="22"/>
        </w:rPr>
        <w:t xml:space="preserve"> - </w:t>
      </w:r>
      <w:r w:rsidR="00920E40">
        <w:rPr>
          <w:rFonts w:ascii="Arial Narrow" w:hAnsi="Arial Narrow"/>
          <w:b/>
          <w:sz w:val="22"/>
          <w:szCs w:val="22"/>
        </w:rPr>
        <w:t>Arkusz referencji</w:t>
      </w:r>
    </w:p>
    <w:p w14:paraId="5E6A8B9A" w14:textId="77777777" w:rsidR="00B40083" w:rsidRDefault="00B40083" w:rsidP="00B40083">
      <w:pPr>
        <w:spacing w:before="0" w:after="0" w:line="276" w:lineRule="auto"/>
        <w:ind w:left="142" w:right="283" w:firstLine="0"/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387A734E" w14:textId="77777777" w:rsidR="00B40083" w:rsidRPr="0064623A" w:rsidRDefault="00B40083" w:rsidP="00B40083">
      <w:pPr>
        <w:spacing w:before="0" w:after="0" w:line="276" w:lineRule="auto"/>
        <w:ind w:left="142" w:right="283" w:firstLine="0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700611">
        <w:rPr>
          <w:rFonts w:ascii="Arial Narrow" w:hAnsi="Arial Narrow"/>
          <w:b/>
          <w:bCs/>
          <w:i/>
          <w:sz w:val="22"/>
          <w:szCs w:val="22"/>
        </w:rPr>
        <w:t>FORMULARZ REFERENCJI POTWIERDZAJĄCY DOŚWIADCZENIE WYKONAWCY</w:t>
      </w:r>
    </w:p>
    <w:p w14:paraId="10F9F70E" w14:textId="1981CAA4" w:rsidR="00682262" w:rsidRDefault="00682262" w:rsidP="00B40083">
      <w:pPr>
        <w:spacing w:before="0" w:after="0" w:line="276" w:lineRule="auto"/>
        <w:ind w:left="0" w:firstLine="0"/>
        <w:jc w:val="left"/>
        <w:rPr>
          <w:rFonts w:ascii="Arial Narrow" w:eastAsia="HiddenHorzOCR" w:hAnsi="Arial Narrow" w:cstheme="minorHAnsi"/>
          <w:sz w:val="22"/>
          <w:szCs w:val="22"/>
        </w:rPr>
      </w:pPr>
      <w:r>
        <w:rPr>
          <w:rFonts w:ascii="Arial Narrow" w:eastAsia="HiddenHorzOCR" w:hAnsi="Arial Narrow" w:cstheme="minorHAnsi"/>
          <w:sz w:val="22"/>
          <w:szCs w:val="22"/>
        </w:rPr>
        <w:t>P</w:t>
      </w:r>
      <w:r w:rsidRPr="00285C1A">
        <w:rPr>
          <w:rFonts w:ascii="Arial Narrow" w:eastAsia="HiddenHorzOCR" w:hAnsi="Arial Narrow" w:cstheme="minorHAnsi"/>
          <w:sz w:val="22"/>
          <w:szCs w:val="22"/>
        </w:rPr>
        <w:t>osiada</w:t>
      </w:r>
      <w:r>
        <w:rPr>
          <w:rFonts w:ascii="Arial Narrow" w:eastAsia="HiddenHorzOCR" w:hAnsi="Arial Narrow" w:cstheme="minorHAnsi"/>
          <w:sz w:val="22"/>
          <w:szCs w:val="22"/>
        </w:rPr>
        <w:t>nie</w:t>
      </w:r>
      <w:r w:rsidRPr="00285C1A">
        <w:rPr>
          <w:rFonts w:ascii="Arial Narrow" w:eastAsia="HiddenHorzOCR" w:hAnsi="Arial Narrow" w:cstheme="minorHAnsi"/>
          <w:sz w:val="22"/>
          <w:szCs w:val="22"/>
        </w:rPr>
        <w:t xml:space="preserve"> udokumentowane</w:t>
      </w:r>
      <w:r>
        <w:rPr>
          <w:rFonts w:ascii="Arial Narrow" w:eastAsia="HiddenHorzOCR" w:hAnsi="Arial Narrow" w:cstheme="minorHAnsi"/>
          <w:sz w:val="22"/>
          <w:szCs w:val="22"/>
        </w:rPr>
        <w:t>go</w:t>
      </w:r>
      <w:r w:rsidRPr="00285C1A">
        <w:rPr>
          <w:rFonts w:ascii="Arial Narrow" w:eastAsia="HiddenHorzOCR" w:hAnsi="Arial Narrow" w:cstheme="minorHAnsi"/>
          <w:sz w:val="22"/>
          <w:szCs w:val="22"/>
        </w:rPr>
        <w:t xml:space="preserve"> referencjami doświadczenie w </w:t>
      </w:r>
      <w:r>
        <w:rPr>
          <w:rFonts w:ascii="Arial Narrow" w:eastAsia="HiddenHorzOCR" w:hAnsi="Arial Narrow" w:cstheme="minorHAnsi"/>
          <w:sz w:val="22"/>
          <w:szCs w:val="22"/>
        </w:rPr>
        <w:t>zakresie przeprowadzenia testów penetracyjnych przynajmniej w 3 firmach w okresie ostatnich 24 miesięcy</w:t>
      </w:r>
      <w:r w:rsidRPr="00285C1A">
        <w:rPr>
          <w:rFonts w:ascii="Arial Narrow" w:eastAsia="HiddenHorzOCR" w:hAnsi="Arial Narrow" w:cstheme="minorHAnsi"/>
          <w:sz w:val="22"/>
          <w:szCs w:val="22"/>
        </w:rPr>
        <w:t>.</w:t>
      </w:r>
    </w:p>
    <w:p w14:paraId="2129582E" w14:textId="77777777" w:rsidR="00B40083" w:rsidRPr="00700611" w:rsidRDefault="00B40083" w:rsidP="00B40083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559"/>
        <w:gridCol w:w="1197"/>
        <w:gridCol w:w="929"/>
        <w:gridCol w:w="1276"/>
        <w:gridCol w:w="1276"/>
        <w:gridCol w:w="1823"/>
        <w:gridCol w:w="2288"/>
        <w:gridCol w:w="1842"/>
      </w:tblGrid>
      <w:tr w:rsidR="000E15E6" w:rsidRPr="00700611" w14:paraId="1E64F75B" w14:textId="77777777" w:rsidTr="002041D5">
        <w:trPr>
          <w:trHeight w:val="1662"/>
        </w:trPr>
        <w:tc>
          <w:tcPr>
            <w:tcW w:w="496" w:type="dxa"/>
            <w:shd w:val="clear" w:color="auto" w:fill="000080"/>
            <w:vAlign w:val="center"/>
          </w:tcPr>
          <w:p w14:paraId="4A28A52B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Lp.</w:t>
            </w:r>
          </w:p>
        </w:tc>
        <w:tc>
          <w:tcPr>
            <w:tcW w:w="992" w:type="dxa"/>
            <w:shd w:val="clear" w:color="auto" w:fill="000080"/>
            <w:vAlign w:val="center"/>
          </w:tcPr>
          <w:p w14:paraId="14552EE7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Projekt (opis zakresu prac)</w:t>
            </w:r>
          </w:p>
        </w:tc>
        <w:tc>
          <w:tcPr>
            <w:tcW w:w="1559" w:type="dxa"/>
            <w:shd w:val="clear" w:color="auto" w:fill="000080"/>
            <w:vAlign w:val="center"/>
          </w:tcPr>
          <w:p w14:paraId="22F503F3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Nazwa i adres firmy</w:t>
            </w:r>
          </w:p>
        </w:tc>
        <w:tc>
          <w:tcPr>
            <w:tcW w:w="1197" w:type="dxa"/>
            <w:shd w:val="clear" w:color="auto" w:fill="000080"/>
            <w:vAlign w:val="center"/>
          </w:tcPr>
          <w:p w14:paraId="2CA54550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Osoba do kontaktu</w:t>
            </w:r>
          </w:p>
        </w:tc>
        <w:tc>
          <w:tcPr>
            <w:tcW w:w="929" w:type="dxa"/>
            <w:shd w:val="clear" w:color="auto" w:fill="000080"/>
            <w:vAlign w:val="center"/>
          </w:tcPr>
          <w:p w14:paraId="5B60E534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Nr telefonu</w:t>
            </w:r>
          </w:p>
        </w:tc>
        <w:tc>
          <w:tcPr>
            <w:tcW w:w="1276" w:type="dxa"/>
            <w:shd w:val="clear" w:color="auto" w:fill="000080"/>
            <w:vAlign w:val="center"/>
          </w:tcPr>
          <w:p w14:paraId="2F45DF3F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Potwierdzenie pisemne (tak/nie)*</w:t>
            </w:r>
          </w:p>
        </w:tc>
        <w:tc>
          <w:tcPr>
            <w:tcW w:w="1276" w:type="dxa"/>
            <w:shd w:val="clear" w:color="auto" w:fill="000080"/>
            <w:vAlign w:val="center"/>
          </w:tcPr>
          <w:p w14:paraId="2692482F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Rok wykonania/</w:t>
            </w:r>
          </w:p>
          <w:p w14:paraId="54E7F3D0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W trakcie</w:t>
            </w:r>
          </w:p>
        </w:tc>
        <w:tc>
          <w:tcPr>
            <w:tcW w:w="1823" w:type="dxa"/>
            <w:shd w:val="clear" w:color="auto" w:fill="000080"/>
            <w:vAlign w:val="center"/>
          </w:tcPr>
          <w:p w14:paraId="61814A01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Czy jest to firma z branży energetycznej (tak/nie)</w:t>
            </w:r>
          </w:p>
        </w:tc>
        <w:tc>
          <w:tcPr>
            <w:tcW w:w="2288" w:type="dxa"/>
            <w:shd w:val="clear" w:color="auto" w:fill="000080"/>
            <w:vAlign w:val="center"/>
          </w:tcPr>
          <w:p w14:paraId="3800E13B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Czy jest to firma tworząca grupę kapitałową (tak/nie)</w:t>
            </w:r>
          </w:p>
        </w:tc>
        <w:tc>
          <w:tcPr>
            <w:tcW w:w="1842" w:type="dxa"/>
            <w:shd w:val="clear" w:color="auto" w:fill="000080"/>
          </w:tcPr>
          <w:p w14:paraId="24BF2B20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  <w:p w14:paraId="54E633FB" w14:textId="77777777" w:rsidR="000E15E6" w:rsidRPr="008373C8" w:rsidRDefault="000E15E6" w:rsidP="00DC24B7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Lokalizacja Klienta (Polska/świat)</w:t>
            </w:r>
          </w:p>
        </w:tc>
      </w:tr>
      <w:tr w:rsidR="000E15E6" w:rsidRPr="00700611" w14:paraId="72A87A0A" w14:textId="77777777" w:rsidTr="002041D5">
        <w:trPr>
          <w:trHeight w:val="467"/>
        </w:trPr>
        <w:tc>
          <w:tcPr>
            <w:tcW w:w="496" w:type="dxa"/>
          </w:tcPr>
          <w:p w14:paraId="2272295D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0A99D52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4FFAC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18D13BC2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929" w:type="dxa"/>
          </w:tcPr>
          <w:p w14:paraId="2DEE45E3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FBE916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29BFBD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23" w:type="dxa"/>
          </w:tcPr>
          <w:p w14:paraId="53ADB231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88" w:type="dxa"/>
          </w:tcPr>
          <w:p w14:paraId="4999D74B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3216FB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E15E6" w:rsidRPr="00700611" w14:paraId="31293909" w14:textId="77777777" w:rsidTr="002041D5">
        <w:trPr>
          <w:trHeight w:val="467"/>
        </w:trPr>
        <w:tc>
          <w:tcPr>
            <w:tcW w:w="496" w:type="dxa"/>
          </w:tcPr>
          <w:p w14:paraId="445ED030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4659357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2122C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61100A35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929" w:type="dxa"/>
          </w:tcPr>
          <w:p w14:paraId="3F64867E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88778D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F25A8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23" w:type="dxa"/>
          </w:tcPr>
          <w:p w14:paraId="713451CE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88" w:type="dxa"/>
          </w:tcPr>
          <w:p w14:paraId="7F333961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3D63C4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E15E6" w:rsidRPr="00700611" w14:paraId="448F9169" w14:textId="77777777" w:rsidTr="002041D5">
        <w:trPr>
          <w:trHeight w:val="467"/>
        </w:trPr>
        <w:tc>
          <w:tcPr>
            <w:tcW w:w="496" w:type="dxa"/>
          </w:tcPr>
          <w:p w14:paraId="157DD827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7DA0765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5A5C26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7F8DE8F4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929" w:type="dxa"/>
          </w:tcPr>
          <w:p w14:paraId="022EDFF7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52BC01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351D4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23" w:type="dxa"/>
          </w:tcPr>
          <w:p w14:paraId="6A66E5DD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88" w:type="dxa"/>
          </w:tcPr>
          <w:p w14:paraId="088D43CD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D1B813" w14:textId="77777777" w:rsidR="000E15E6" w:rsidRPr="00700611" w:rsidRDefault="000E15E6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2CA412F" w14:textId="77777777" w:rsidR="00B40083" w:rsidRPr="00700611" w:rsidRDefault="00B40083" w:rsidP="00B40083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  <w:r w:rsidRPr="00700611">
        <w:rPr>
          <w:rFonts w:ascii="Arial Narrow" w:hAnsi="Arial Narrow"/>
          <w:i/>
          <w:sz w:val="22"/>
          <w:szCs w:val="22"/>
        </w:rPr>
        <w:t>*) Zamawiający oczekuje przedstawienia pisemnych referencji, Wykonawcy są proszeni o dołączenie kopii.</w:t>
      </w:r>
    </w:p>
    <w:p w14:paraId="34339253" w14:textId="77777777" w:rsidR="00B40083" w:rsidRPr="00700611" w:rsidRDefault="00B40083" w:rsidP="00B40083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99"/>
      </w:tblGrid>
      <w:tr w:rsidR="00B40083" w:rsidRPr="00700611" w14:paraId="76D43193" w14:textId="77777777" w:rsidTr="00DC24B7">
        <w:tc>
          <w:tcPr>
            <w:tcW w:w="4605" w:type="dxa"/>
          </w:tcPr>
          <w:p w14:paraId="3981435C" w14:textId="77777777" w:rsidR="00B40083" w:rsidRPr="00700611" w:rsidRDefault="00B40083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2F01E5A8" w14:textId="77777777" w:rsidR="00B40083" w:rsidRPr="00700611" w:rsidRDefault="00B40083" w:rsidP="00DC24B7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_____________________________________</w:t>
            </w:r>
          </w:p>
        </w:tc>
      </w:tr>
      <w:tr w:rsidR="00B40083" w:rsidRPr="00700611" w14:paraId="0936CD8C" w14:textId="77777777" w:rsidTr="00DC24B7">
        <w:tc>
          <w:tcPr>
            <w:tcW w:w="4605" w:type="dxa"/>
          </w:tcPr>
          <w:p w14:paraId="457EC28C" w14:textId="77777777" w:rsidR="00B40083" w:rsidRPr="00700611" w:rsidRDefault="00B40083" w:rsidP="00DC24B7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9499" w:type="dxa"/>
          </w:tcPr>
          <w:p w14:paraId="2AFA4F4D" w14:textId="77777777" w:rsidR="00B40083" w:rsidRPr="00700611" w:rsidRDefault="00B40083" w:rsidP="00DC24B7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 xml:space="preserve">(podpisy i pieczątki imienne </w:t>
            </w:r>
          </w:p>
          <w:p w14:paraId="5FC0F9AA" w14:textId="77777777" w:rsidR="00B40083" w:rsidRPr="00700611" w:rsidRDefault="00B40083" w:rsidP="00DC24B7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upoważnionych przedstawicieli Wykonawcy)</w:t>
            </w:r>
          </w:p>
        </w:tc>
      </w:tr>
    </w:tbl>
    <w:p w14:paraId="16781EB9" w14:textId="77777777" w:rsidR="00B40083" w:rsidRDefault="00B40083" w:rsidP="00B40083">
      <w:pPr>
        <w:rPr>
          <w:rFonts w:ascii="Arial Narrow" w:hAnsi="Arial Narrow"/>
          <w:b/>
          <w:i/>
          <w:sz w:val="22"/>
          <w:szCs w:val="22"/>
        </w:rPr>
      </w:pPr>
    </w:p>
    <w:p w14:paraId="193F4ECA" w14:textId="77777777" w:rsidR="00B40083" w:rsidRDefault="00B40083" w:rsidP="00B40083">
      <w:pPr>
        <w:rPr>
          <w:rFonts w:ascii="Arial Narrow" w:hAnsi="Arial Narrow"/>
          <w:b/>
          <w:i/>
          <w:sz w:val="22"/>
          <w:szCs w:val="22"/>
        </w:rPr>
      </w:pPr>
    </w:p>
    <w:p w14:paraId="2CBE5BF9" w14:textId="77777777" w:rsidR="00B40083" w:rsidRDefault="00B40083" w:rsidP="00B40083">
      <w:pPr>
        <w:rPr>
          <w:rFonts w:ascii="Arial Narrow" w:hAnsi="Arial Narrow"/>
          <w:b/>
          <w:i/>
          <w:sz w:val="22"/>
          <w:szCs w:val="22"/>
        </w:rPr>
      </w:pPr>
    </w:p>
    <w:p w14:paraId="1DDB28F7" w14:textId="77777777" w:rsidR="00B40083" w:rsidRDefault="00B40083" w:rsidP="00B40083">
      <w:pPr>
        <w:rPr>
          <w:rFonts w:ascii="Arial Narrow" w:hAnsi="Arial Narrow"/>
          <w:b/>
          <w:i/>
          <w:sz w:val="22"/>
          <w:szCs w:val="22"/>
        </w:rPr>
      </w:pPr>
    </w:p>
    <w:p w14:paraId="58B897AF" w14:textId="77777777" w:rsidR="00B40083" w:rsidRPr="0009083B" w:rsidRDefault="00B40083" w:rsidP="00EA3AD3">
      <w:pPr>
        <w:rPr>
          <w:rFonts w:ascii="Arial Narrow" w:hAnsi="Arial Narrow"/>
          <w:i/>
          <w:sz w:val="22"/>
          <w:szCs w:val="22"/>
        </w:rPr>
      </w:pPr>
    </w:p>
    <w:sectPr w:rsidR="00B40083" w:rsidRPr="0009083B" w:rsidSect="00B40083"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9FFD" w14:textId="77777777" w:rsidR="00597206" w:rsidRDefault="00597206">
      <w:r>
        <w:separator/>
      </w:r>
    </w:p>
    <w:p w14:paraId="76866301" w14:textId="77777777" w:rsidR="00597206" w:rsidRDefault="00597206"/>
  </w:endnote>
  <w:endnote w:type="continuationSeparator" w:id="0">
    <w:p w14:paraId="06FCCBDB" w14:textId="77777777" w:rsidR="00597206" w:rsidRDefault="00597206">
      <w:r>
        <w:continuationSeparator/>
      </w:r>
    </w:p>
    <w:p w14:paraId="2B254C81" w14:textId="77777777" w:rsidR="00597206" w:rsidRDefault="00597206"/>
  </w:endnote>
  <w:endnote w:type="continuationNotice" w:id="1">
    <w:p w14:paraId="561D5A96" w14:textId="77777777" w:rsidR="00597206" w:rsidRDefault="00597206"/>
    <w:p w14:paraId="3F28FEB0" w14:textId="77777777" w:rsidR="00597206" w:rsidRDefault="00597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7119" w14:textId="77777777" w:rsidR="00597206" w:rsidRDefault="00597206">
      <w:r>
        <w:separator/>
      </w:r>
    </w:p>
    <w:p w14:paraId="41619357" w14:textId="77777777" w:rsidR="00597206" w:rsidRDefault="00597206"/>
  </w:footnote>
  <w:footnote w:type="continuationSeparator" w:id="0">
    <w:p w14:paraId="55DC7A49" w14:textId="77777777" w:rsidR="00597206" w:rsidRDefault="00597206">
      <w:r>
        <w:continuationSeparator/>
      </w:r>
    </w:p>
    <w:p w14:paraId="064C26ED" w14:textId="77777777" w:rsidR="00597206" w:rsidRDefault="00597206"/>
  </w:footnote>
  <w:footnote w:type="continuationNotice" w:id="1">
    <w:p w14:paraId="29F30FB2" w14:textId="77777777" w:rsidR="00597206" w:rsidRDefault="00597206"/>
    <w:p w14:paraId="6CADD5FC" w14:textId="77777777" w:rsidR="00597206" w:rsidRDefault="00597206"/>
  </w:footnote>
  <w:footnote w:id="2">
    <w:p w14:paraId="2264CD0F" w14:textId="77777777" w:rsidR="0048337B" w:rsidRDefault="0048337B" w:rsidP="0048337B"/>
    <w:p w14:paraId="101B875A" w14:textId="77777777" w:rsidR="0048337B" w:rsidRDefault="0048337B" w:rsidP="0048337B">
      <w:pPr>
        <w:pStyle w:val="Tekstprzypisudolnego"/>
        <w:ind w:left="709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D938" w14:textId="7B769B48" w:rsidR="00DC24B7" w:rsidRPr="00E3513E" w:rsidRDefault="00DC24B7" w:rsidP="00A70B8E">
    <w:pPr>
      <w:pStyle w:val="Nagwek"/>
      <w:ind w:left="426" w:firstLine="0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0800" behindDoc="1" locked="0" layoutInCell="1" allowOverlap="1" wp14:anchorId="52441D72" wp14:editId="1A2A9208">
          <wp:simplePos x="0" y="0"/>
          <wp:positionH relativeFrom="column">
            <wp:posOffset>4175760</wp:posOffset>
          </wp:positionH>
          <wp:positionV relativeFrom="paragraph">
            <wp:posOffset>132841</wp:posOffset>
          </wp:positionV>
          <wp:extent cx="1731010" cy="327025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ZC/61/EITE-BB/2019</w:t>
    </w:r>
  </w:p>
  <w:p w14:paraId="00581A3E" w14:textId="60E2AA79" w:rsidR="00DC24B7" w:rsidRPr="00A70B8E" w:rsidRDefault="00DC24B7" w:rsidP="00A70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C122" w14:textId="77777777" w:rsidR="00AE6619" w:rsidRPr="00E3513E" w:rsidRDefault="00AE6619" w:rsidP="00AE6619">
    <w:pPr>
      <w:pStyle w:val="Nagwek"/>
      <w:ind w:left="426" w:firstLine="0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2848" behindDoc="1" locked="0" layoutInCell="1" allowOverlap="1" wp14:anchorId="52013C26" wp14:editId="146D4EF4">
          <wp:simplePos x="0" y="0"/>
          <wp:positionH relativeFrom="column">
            <wp:posOffset>4175760</wp:posOffset>
          </wp:positionH>
          <wp:positionV relativeFrom="paragraph">
            <wp:posOffset>132841</wp:posOffset>
          </wp:positionV>
          <wp:extent cx="1731010" cy="32702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ZC/61/EITE-BB/2019</w:t>
    </w:r>
  </w:p>
  <w:p w14:paraId="2F5AC61A" w14:textId="77777777" w:rsidR="00AE6619" w:rsidRDefault="00AE6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BB25951"/>
    <w:multiLevelType w:val="singleLevel"/>
    <w:tmpl w:val="8CBA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5C2786C"/>
    <w:multiLevelType w:val="hybridMultilevel"/>
    <w:tmpl w:val="0D08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43485"/>
    <w:multiLevelType w:val="hybridMultilevel"/>
    <w:tmpl w:val="E0FA6EAC"/>
    <w:lvl w:ilvl="0" w:tplc="208861D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9DF304C"/>
    <w:multiLevelType w:val="hybridMultilevel"/>
    <w:tmpl w:val="A21A4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EFA11E2"/>
    <w:multiLevelType w:val="hybridMultilevel"/>
    <w:tmpl w:val="690A3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80284"/>
    <w:multiLevelType w:val="hybridMultilevel"/>
    <w:tmpl w:val="2E34071A"/>
    <w:lvl w:ilvl="0" w:tplc="4B64B2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282A7EBA"/>
    <w:multiLevelType w:val="hybridMultilevel"/>
    <w:tmpl w:val="41EA03F0"/>
    <w:lvl w:ilvl="0" w:tplc="502E78B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C4DDE"/>
    <w:multiLevelType w:val="hybridMultilevel"/>
    <w:tmpl w:val="263C4448"/>
    <w:lvl w:ilvl="0" w:tplc="CF42C30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17274"/>
    <w:multiLevelType w:val="hybridMultilevel"/>
    <w:tmpl w:val="2A02F2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5174879"/>
    <w:multiLevelType w:val="hybridMultilevel"/>
    <w:tmpl w:val="FF32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979E9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54952"/>
    <w:multiLevelType w:val="hybridMultilevel"/>
    <w:tmpl w:val="75E07B9C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0236F"/>
    <w:multiLevelType w:val="hybridMultilevel"/>
    <w:tmpl w:val="10447B1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4" w15:restartNumberingAfterBreak="0">
    <w:nsid w:val="6A896A7F"/>
    <w:multiLevelType w:val="hybridMultilevel"/>
    <w:tmpl w:val="9A8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E1C68CF"/>
    <w:multiLevelType w:val="hybridMultilevel"/>
    <w:tmpl w:val="4FC8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011FB8"/>
    <w:multiLevelType w:val="hybridMultilevel"/>
    <w:tmpl w:val="78189490"/>
    <w:lvl w:ilvl="0" w:tplc="F4FACBE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3722BBD"/>
    <w:multiLevelType w:val="hybridMultilevel"/>
    <w:tmpl w:val="41C47A2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7A79580B"/>
    <w:multiLevelType w:val="hybridMultilevel"/>
    <w:tmpl w:val="B66A90D0"/>
    <w:lvl w:ilvl="0" w:tplc="109EDA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1"/>
  </w:num>
  <w:num w:numId="4">
    <w:abstractNumId w:val="61"/>
  </w:num>
  <w:num w:numId="5">
    <w:abstractNumId w:val="51"/>
  </w:num>
  <w:num w:numId="6">
    <w:abstractNumId w:val="14"/>
  </w:num>
  <w:num w:numId="7">
    <w:abstractNumId w:val="30"/>
  </w:num>
  <w:num w:numId="8">
    <w:abstractNumId w:val="39"/>
  </w:num>
  <w:num w:numId="9">
    <w:abstractNumId w:val="53"/>
  </w:num>
  <w:num w:numId="10">
    <w:abstractNumId w:val="55"/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0"/>
  </w:num>
  <w:num w:numId="14">
    <w:abstractNumId w:val="35"/>
  </w:num>
  <w:num w:numId="15">
    <w:abstractNumId w:val="34"/>
  </w:num>
  <w:num w:numId="16">
    <w:abstractNumId w:val="37"/>
  </w:num>
  <w:num w:numId="17">
    <w:abstractNumId w:val="41"/>
  </w:num>
  <w:num w:numId="18">
    <w:abstractNumId w:val="44"/>
  </w:num>
  <w:num w:numId="19">
    <w:abstractNumId w:val="22"/>
  </w:num>
  <w:num w:numId="20">
    <w:abstractNumId w:val="25"/>
  </w:num>
  <w:num w:numId="21">
    <w:abstractNumId w:val="20"/>
  </w:num>
  <w:num w:numId="22">
    <w:abstractNumId w:val="49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47"/>
  </w:num>
  <w:num w:numId="37">
    <w:abstractNumId w:val="42"/>
  </w:num>
  <w:num w:numId="38">
    <w:abstractNumId w:val="43"/>
  </w:num>
  <w:num w:numId="39">
    <w:abstractNumId w:val="58"/>
  </w:num>
  <w:num w:numId="40">
    <w:abstractNumId w:val="23"/>
  </w:num>
  <w:num w:numId="41">
    <w:abstractNumId w:val="15"/>
  </w:num>
  <w:num w:numId="42">
    <w:abstractNumId w:val="52"/>
  </w:num>
  <w:num w:numId="43">
    <w:abstractNumId w:val="46"/>
  </w:num>
  <w:num w:numId="44">
    <w:abstractNumId w:val="19"/>
  </w:num>
  <w:num w:numId="45">
    <w:abstractNumId w:val="29"/>
  </w:num>
  <w:num w:numId="46">
    <w:abstractNumId w:val="54"/>
  </w:num>
  <w:num w:numId="47">
    <w:abstractNumId w:val="27"/>
  </w:num>
  <w:num w:numId="48">
    <w:abstractNumId w:val="21"/>
  </w:num>
  <w:num w:numId="49">
    <w:abstractNumId w:val="16"/>
  </w:num>
  <w:num w:numId="50">
    <w:abstractNumId w:val="38"/>
  </w:num>
  <w:num w:numId="51">
    <w:abstractNumId w:val="40"/>
  </w:num>
  <w:num w:numId="52">
    <w:abstractNumId w:val="60"/>
  </w:num>
  <w:num w:numId="53">
    <w:abstractNumId w:val="56"/>
  </w:num>
  <w:num w:numId="54">
    <w:abstractNumId w:val="24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9"/>
  </w:num>
  <w:num w:numId="58">
    <w:abstractNumId w:val="48"/>
  </w:num>
  <w:num w:numId="59">
    <w:abstractNumId w:val="57"/>
  </w:num>
  <w:num w:numId="60">
    <w:abstractNumId w:val="62"/>
  </w:num>
  <w:num w:numId="61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93"/>
    <w:rsid w:val="000012E4"/>
    <w:rsid w:val="00001D53"/>
    <w:rsid w:val="0000397A"/>
    <w:rsid w:val="00003F74"/>
    <w:rsid w:val="00004BEB"/>
    <w:rsid w:val="00004FDA"/>
    <w:rsid w:val="00007EA4"/>
    <w:rsid w:val="0001009D"/>
    <w:rsid w:val="00011543"/>
    <w:rsid w:val="000117A2"/>
    <w:rsid w:val="00012000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431C"/>
    <w:rsid w:val="000243C1"/>
    <w:rsid w:val="00024951"/>
    <w:rsid w:val="000252B1"/>
    <w:rsid w:val="00025573"/>
    <w:rsid w:val="00025AE8"/>
    <w:rsid w:val="00025EB7"/>
    <w:rsid w:val="0002601A"/>
    <w:rsid w:val="00030073"/>
    <w:rsid w:val="00030494"/>
    <w:rsid w:val="00030B08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3498"/>
    <w:rsid w:val="00063B89"/>
    <w:rsid w:val="00064DAD"/>
    <w:rsid w:val="00064F93"/>
    <w:rsid w:val="000659E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5A5B"/>
    <w:rsid w:val="00086F3A"/>
    <w:rsid w:val="00087319"/>
    <w:rsid w:val="00087C2C"/>
    <w:rsid w:val="0009083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F24"/>
    <w:rsid w:val="00096F3A"/>
    <w:rsid w:val="000975D4"/>
    <w:rsid w:val="00097E42"/>
    <w:rsid w:val="000A018F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0744"/>
    <w:rsid w:val="000D27E8"/>
    <w:rsid w:val="000D3E64"/>
    <w:rsid w:val="000D409C"/>
    <w:rsid w:val="000D4ADB"/>
    <w:rsid w:val="000D52CF"/>
    <w:rsid w:val="000D54F1"/>
    <w:rsid w:val="000D550C"/>
    <w:rsid w:val="000D67EE"/>
    <w:rsid w:val="000D6A43"/>
    <w:rsid w:val="000D6F99"/>
    <w:rsid w:val="000D717E"/>
    <w:rsid w:val="000E06AC"/>
    <w:rsid w:val="000E15E6"/>
    <w:rsid w:val="000E16C6"/>
    <w:rsid w:val="000E1DFF"/>
    <w:rsid w:val="000E1FD2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21F7"/>
    <w:rsid w:val="000F2735"/>
    <w:rsid w:val="000F4328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4784"/>
    <w:rsid w:val="0011535B"/>
    <w:rsid w:val="001166C8"/>
    <w:rsid w:val="00116C3D"/>
    <w:rsid w:val="00116F1E"/>
    <w:rsid w:val="001211C9"/>
    <w:rsid w:val="00121C8C"/>
    <w:rsid w:val="0012231A"/>
    <w:rsid w:val="001224E2"/>
    <w:rsid w:val="00123483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404F3"/>
    <w:rsid w:val="00140953"/>
    <w:rsid w:val="00141C04"/>
    <w:rsid w:val="001429BC"/>
    <w:rsid w:val="001435B2"/>
    <w:rsid w:val="00143A3E"/>
    <w:rsid w:val="00145CAA"/>
    <w:rsid w:val="001468E5"/>
    <w:rsid w:val="00146E9C"/>
    <w:rsid w:val="001472D1"/>
    <w:rsid w:val="001476B1"/>
    <w:rsid w:val="001502CC"/>
    <w:rsid w:val="001502E4"/>
    <w:rsid w:val="001527DD"/>
    <w:rsid w:val="00152AE5"/>
    <w:rsid w:val="00153FC0"/>
    <w:rsid w:val="00154BA4"/>
    <w:rsid w:val="001560C2"/>
    <w:rsid w:val="00156697"/>
    <w:rsid w:val="00161722"/>
    <w:rsid w:val="001618AE"/>
    <w:rsid w:val="0016214E"/>
    <w:rsid w:val="001623A4"/>
    <w:rsid w:val="001631C7"/>
    <w:rsid w:val="00163599"/>
    <w:rsid w:val="00163F96"/>
    <w:rsid w:val="00164282"/>
    <w:rsid w:val="001647E5"/>
    <w:rsid w:val="00164E9A"/>
    <w:rsid w:val="001650A0"/>
    <w:rsid w:val="001661BA"/>
    <w:rsid w:val="00166236"/>
    <w:rsid w:val="00167029"/>
    <w:rsid w:val="00167F29"/>
    <w:rsid w:val="00170871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2D72"/>
    <w:rsid w:val="00193909"/>
    <w:rsid w:val="00193933"/>
    <w:rsid w:val="00193C6F"/>
    <w:rsid w:val="00194F11"/>
    <w:rsid w:val="0019549C"/>
    <w:rsid w:val="0019594D"/>
    <w:rsid w:val="00195D30"/>
    <w:rsid w:val="0019608B"/>
    <w:rsid w:val="001966C6"/>
    <w:rsid w:val="00196BEF"/>
    <w:rsid w:val="00196F9A"/>
    <w:rsid w:val="0019766E"/>
    <w:rsid w:val="001A0831"/>
    <w:rsid w:val="001A2097"/>
    <w:rsid w:val="001A22DA"/>
    <w:rsid w:val="001A22E8"/>
    <w:rsid w:val="001A24D7"/>
    <w:rsid w:val="001A24EC"/>
    <w:rsid w:val="001A2E43"/>
    <w:rsid w:val="001A40B8"/>
    <w:rsid w:val="001A4E90"/>
    <w:rsid w:val="001A54CF"/>
    <w:rsid w:val="001A788A"/>
    <w:rsid w:val="001B0BF3"/>
    <w:rsid w:val="001B130A"/>
    <w:rsid w:val="001B16D2"/>
    <w:rsid w:val="001B1F26"/>
    <w:rsid w:val="001B21B5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432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71B"/>
    <w:rsid w:val="001F5F02"/>
    <w:rsid w:val="001F7DE5"/>
    <w:rsid w:val="002000E8"/>
    <w:rsid w:val="00200854"/>
    <w:rsid w:val="00200AE9"/>
    <w:rsid w:val="00201BA2"/>
    <w:rsid w:val="00202323"/>
    <w:rsid w:val="00202631"/>
    <w:rsid w:val="00204118"/>
    <w:rsid w:val="002041D5"/>
    <w:rsid w:val="00205223"/>
    <w:rsid w:val="00207C1B"/>
    <w:rsid w:val="00207D65"/>
    <w:rsid w:val="00207EF7"/>
    <w:rsid w:val="00210324"/>
    <w:rsid w:val="00211448"/>
    <w:rsid w:val="00211879"/>
    <w:rsid w:val="00212D03"/>
    <w:rsid w:val="00213303"/>
    <w:rsid w:val="0021433D"/>
    <w:rsid w:val="0021480C"/>
    <w:rsid w:val="002159A3"/>
    <w:rsid w:val="002178A8"/>
    <w:rsid w:val="002202D0"/>
    <w:rsid w:val="002206B0"/>
    <w:rsid w:val="00220CC2"/>
    <w:rsid w:val="00220F27"/>
    <w:rsid w:val="002219EB"/>
    <w:rsid w:val="00221ABA"/>
    <w:rsid w:val="00221F80"/>
    <w:rsid w:val="0022262E"/>
    <w:rsid w:val="0022355D"/>
    <w:rsid w:val="0022378A"/>
    <w:rsid w:val="00223FA2"/>
    <w:rsid w:val="00224210"/>
    <w:rsid w:val="0022424D"/>
    <w:rsid w:val="00224C85"/>
    <w:rsid w:val="00225015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6BD6"/>
    <w:rsid w:val="002377F4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6F5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29F"/>
    <w:rsid w:val="00267AFB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7F9"/>
    <w:rsid w:val="00284C16"/>
    <w:rsid w:val="00285350"/>
    <w:rsid w:val="00285C1A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97BA1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458E"/>
    <w:rsid w:val="002A47AD"/>
    <w:rsid w:val="002B0521"/>
    <w:rsid w:val="002B1083"/>
    <w:rsid w:val="002B154D"/>
    <w:rsid w:val="002B1969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5C8"/>
    <w:rsid w:val="002D67AC"/>
    <w:rsid w:val="002E2F06"/>
    <w:rsid w:val="002E3B07"/>
    <w:rsid w:val="002E538E"/>
    <w:rsid w:val="002E557B"/>
    <w:rsid w:val="002E581E"/>
    <w:rsid w:val="002E5ED5"/>
    <w:rsid w:val="002E6F7D"/>
    <w:rsid w:val="002F10FD"/>
    <w:rsid w:val="002F241E"/>
    <w:rsid w:val="002F27DB"/>
    <w:rsid w:val="002F2C1B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FD6"/>
    <w:rsid w:val="0035746C"/>
    <w:rsid w:val="00360560"/>
    <w:rsid w:val="00360D25"/>
    <w:rsid w:val="00361F02"/>
    <w:rsid w:val="0036310F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CA2"/>
    <w:rsid w:val="00382A48"/>
    <w:rsid w:val="003837B9"/>
    <w:rsid w:val="00384956"/>
    <w:rsid w:val="00384B3C"/>
    <w:rsid w:val="003851A7"/>
    <w:rsid w:val="00385A87"/>
    <w:rsid w:val="00385EF9"/>
    <w:rsid w:val="00386E95"/>
    <w:rsid w:val="0039018E"/>
    <w:rsid w:val="00390A9E"/>
    <w:rsid w:val="00391EE7"/>
    <w:rsid w:val="003930F2"/>
    <w:rsid w:val="0039334E"/>
    <w:rsid w:val="00394A5B"/>
    <w:rsid w:val="003956C4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05DB"/>
    <w:rsid w:val="003B193E"/>
    <w:rsid w:val="003B293C"/>
    <w:rsid w:val="003B2D7D"/>
    <w:rsid w:val="003B633E"/>
    <w:rsid w:val="003B668F"/>
    <w:rsid w:val="003B7C10"/>
    <w:rsid w:val="003B7F38"/>
    <w:rsid w:val="003C14EB"/>
    <w:rsid w:val="003C167C"/>
    <w:rsid w:val="003C1914"/>
    <w:rsid w:val="003C1CEC"/>
    <w:rsid w:val="003C21B4"/>
    <w:rsid w:val="003C21E4"/>
    <w:rsid w:val="003C2AA1"/>
    <w:rsid w:val="003C2FCF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1693"/>
    <w:rsid w:val="003E34FA"/>
    <w:rsid w:val="003E44CE"/>
    <w:rsid w:val="003E4C51"/>
    <w:rsid w:val="003E5883"/>
    <w:rsid w:val="003E6434"/>
    <w:rsid w:val="003E70DF"/>
    <w:rsid w:val="003E7104"/>
    <w:rsid w:val="003E78CF"/>
    <w:rsid w:val="003F1315"/>
    <w:rsid w:val="003F190B"/>
    <w:rsid w:val="003F1CC9"/>
    <w:rsid w:val="003F252A"/>
    <w:rsid w:val="003F2D42"/>
    <w:rsid w:val="003F313B"/>
    <w:rsid w:val="003F3A7D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F2A"/>
    <w:rsid w:val="0040763F"/>
    <w:rsid w:val="004101BD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0B8"/>
    <w:rsid w:val="0044381D"/>
    <w:rsid w:val="00443FB2"/>
    <w:rsid w:val="00443FFF"/>
    <w:rsid w:val="00444693"/>
    <w:rsid w:val="00444950"/>
    <w:rsid w:val="0044717B"/>
    <w:rsid w:val="00447723"/>
    <w:rsid w:val="00447DE8"/>
    <w:rsid w:val="0045089A"/>
    <w:rsid w:val="0045099B"/>
    <w:rsid w:val="00451446"/>
    <w:rsid w:val="00451790"/>
    <w:rsid w:val="00454793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E"/>
    <w:rsid w:val="004808BF"/>
    <w:rsid w:val="00480ECB"/>
    <w:rsid w:val="00480FB2"/>
    <w:rsid w:val="0048121B"/>
    <w:rsid w:val="00481281"/>
    <w:rsid w:val="00481330"/>
    <w:rsid w:val="00481C47"/>
    <w:rsid w:val="0048300C"/>
    <w:rsid w:val="00483147"/>
    <w:rsid w:val="0048337B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1C2"/>
    <w:rsid w:val="00492459"/>
    <w:rsid w:val="00492CCC"/>
    <w:rsid w:val="0049342E"/>
    <w:rsid w:val="004937EB"/>
    <w:rsid w:val="00493BB4"/>
    <w:rsid w:val="00495F7A"/>
    <w:rsid w:val="00496A8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6D8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26D1"/>
    <w:rsid w:val="004C290A"/>
    <w:rsid w:val="004C2EF2"/>
    <w:rsid w:val="004C3C04"/>
    <w:rsid w:val="004C4D50"/>
    <w:rsid w:val="004C596E"/>
    <w:rsid w:val="004C66C4"/>
    <w:rsid w:val="004C7B03"/>
    <w:rsid w:val="004D1D91"/>
    <w:rsid w:val="004D2132"/>
    <w:rsid w:val="004D2775"/>
    <w:rsid w:val="004D2E17"/>
    <w:rsid w:val="004D3232"/>
    <w:rsid w:val="004D35D2"/>
    <w:rsid w:val="004D38A1"/>
    <w:rsid w:val="004D3980"/>
    <w:rsid w:val="004D445C"/>
    <w:rsid w:val="004D4ADA"/>
    <w:rsid w:val="004D6E52"/>
    <w:rsid w:val="004D7ABD"/>
    <w:rsid w:val="004E0C5A"/>
    <w:rsid w:val="004E0CBD"/>
    <w:rsid w:val="004E105A"/>
    <w:rsid w:val="004E108B"/>
    <w:rsid w:val="004E1937"/>
    <w:rsid w:val="004E1AE3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BF1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BB7"/>
    <w:rsid w:val="00504B10"/>
    <w:rsid w:val="00505C5E"/>
    <w:rsid w:val="0050627E"/>
    <w:rsid w:val="0050659F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85B"/>
    <w:rsid w:val="00522BE5"/>
    <w:rsid w:val="005235ED"/>
    <w:rsid w:val="0052379F"/>
    <w:rsid w:val="00524195"/>
    <w:rsid w:val="005249FD"/>
    <w:rsid w:val="0052528C"/>
    <w:rsid w:val="00525460"/>
    <w:rsid w:val="00525BE6"/>
    <w:rsid w:val="005266C7"/>
    <w:rsid w:val="0052718D"/>
    <w:rsid w:val="005306D5"/>
    <w:rsid w:val="00530DA1"/>
    <w:rsid w:val="00531436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22FC"/>
    <w:rsid w:val="005427B5"/>
    <w:rsid w:val="00542C4C"/>
    <w:rsid w:val="0054319D"/>
    <w:rsid w:val="00543A0C"/>
    <w:rsid w:val="005444C1"/>
    <w:rsid w:val="0054522B"/>
    <w:rsid w:val="00545369"/>
    <w:rsid w:val="00546327"/>
    <w:rsid w:val="00546575"/>
    <w:rsid w:val="00546D3D"/>
    <w:rsid w:val="0054775F"/>
    <w:rsid w:val="00547962"/>
    <w:rsid w:val="0055023B"/>
    <w:rsid w:val="00550692"/>
    <w:rsid w:val="00553C15"/>
    <w:rsid w:val="0055435E"/>
    <w:rsid w:val="00554407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31D9"/>
    <w:rsid w:val="0059384B"/>
    <w:rsid w:val="00593914"/>
    <w:rsid w:val="00593BC0"/>
    <w:rsid w:val="00593CD8"/>
    <w:rsid w:val="005940FF"/>
    <w:rsid w:val="00594CFA"/>
    <w:rsid w:val="005965C9"/>
    <w:rsid w:val="00597051"/>
    <w:rsid w:val="00597206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777E"/>
    <w:rsid w:val="005A7B0F"/>
    <w:rsid w:val="005A7C88"/>
    <w:rsid w:val="005A7F8A"/>
    <w:rsid w:val="005B14DE"/>
    <w:rsid w:val="005B1AC4"/>
    <w:rsid w:val="005B2F5B"/>
    <w:rsid w:val="005B37F0"/>
    <w:rsid w:val="005B4C6A"/>
    <w:rsid w:val="005B4E1E"/>
    <w:rsid w:val="005B5B68"/>
    <w:rsid w:val="005B66D7"/>
    <w:rsid w:val="005B6EE2"/>
    <w:rsid w:val="005B764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A5E"/>
    <w:rsid w:val="005C6055"/>
    <w:rsid w:val="005C60B2"/>
    <w:rsid w:val="005C6A2A"/>
    <w:rsid w:val="005C6C49"/>
    <w:rsid w:val="005C7D2B"/>
    <w:rsid w:val="005D0595"/>
    <w:rsid w:val="005D13EB"/>
    <w:rsid w:val="005D1CF3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3632"/>
    <w:rsid w:val="005E4484"/>
    <w:rsid w:val="005E448C"/>
    <w:rsid w:val="005E46E6"/>
    <w:rsid w:val="005E50FB"/>
    <w:rsid w:val="005E5315"/>
    <w:rsid w:val="005E58B3"/>
    <w:rsid w:val="005E6420"/>
    <w:rsid w:val="005E7403"/>
    <w:rsid w:val="005F245C"/>
    <w:rsid w:val="005F2EC0"/>
    <w:rsid w:val="005F5A51"/>
    <w:rsid w:val="005F6993"/>
    <w:rsid w:val="006001FF"/>
    <w:rsid w:val="00600BD3"/>
    <w:rsid w:val="00600FE2"/>
    <w:rsid w:val="006015F5"/>
    <w:rsid w:val="0060165D"/>
    <w:rsid w:val="00601878"/>
    <w:rsid w:val="00602DFB"/>
    <w:rsid w:val="00602E71"/>
    <w:rsid w:val="00603354"/>
    <w:rsid w:val="00603DDB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FD7"/>
    <w:rsid w:val="00613D16"/>
    <w:rsid w:val="006158FD"/>
    <w:rsid w:val="0061598F"/>
    <w:rsid w:val="00616162"/>
    <w:rsid w:val="0061686F"/>
    <w:rsid w:val="00617436"/>
    <w:rsid w:val="0061796F"/>
    <w:rsid w:val="00617B54"/>
    <w:rsid w:val="0062089C"/>
    <w:rsid w:val="00621E49"/>
    <w:rsid w:val="00622089"/>
    <w:rsid w:val="006228B5"/>
    <w:rsid w:val="0062354D"/>
    <w:rsid w:val="00624AD9"/>
    <w:rsid w:val="0062546A"/>
    <w:rsid w:val="006258A0"/>
    <w:rsid w:val="006278F2"/>
    <w:rsid w:val="00627CAF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473F"/>
    <w:rsid w:val="0064519C"/>
    <w:rsid w:val="00647673"/>
    <w:rsid w:val="00647D41"/>
    <w:rsid w:val="00647DEE"/>
    <w:rsid w:val="00647F81"/>
    <w:rsid w:val="00651A10"/>
    <w:rsid w:val="00651D6A"/>
    <w:rsid w:val="006538AE"/>
    <w:rsid w:val="00653B77"/>
    <w:rsid w:val="00654455"/>
    <w:rsid w:val="00655E66"/>
    <w:rsid w:val="006563D9"/>
    <w:rsid w:val="00656975"/>
    <w:rsid w:val="00657097"/>
    <w:rsid w:val="00657223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B3A"/>
    <w:rsid w:val="00674F18"/>
    <w:rsid w:val="006764A0"/>
    <w:rsid w:val="00676E27"/>
    <w:rsid w:val="006773A5"/>
    <w:rsid w:val="00680F66"/>
    <w:rsid w:val="006813FB"/>
    <w:rsid w:val="00682262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2AE"/>
    <w:rsid w:val="006954CE"/>
    <w:rsid w:val="00695B0A"/>
    <w:rsid w:val="00695CBD"/>
    <w:rsid w:val="0069621F"/>
    <w:rsid w:val="0069646D"/>
    <w:rsid w:val="006965EF"/>
    <w:rsid w:val="0069707C"/>
    <w:rsid w:val="00697620"/>
    <w:rsid w:val="00697AB2"/>
    <w:rsid w:val="00697CB6"/>
    <w:rsid w:val="006A0FD8"/>
    <w:rsid w:val="006A1051"/>
    <w:rsid w:val="006A1889"/>
    <w:rsid w:val="006A290E"/>
    <w:rsid w:val="006A4CAB"/>
    <w:rsid w:val="006A544C"/>
    <w:rsid w:val="006A5517"/>
    <w:rsid w:val="006A59B9"/>
    <w:rsid w:val="006A67E5"/>
    <w:rsid w:val="006A700A"/>
    <w:rsid w:val="006A7BE5"/>
    <w:rsid w:val="006A7C38"/>
    <w:rsid w:val="006B0516"/>
    <w:rsid w:val="006B1061"/>
    <w:rsid w:val="006B2660"/>
    <w:rsid w:val="006B531E"/>
    <w:rsid w:val="006B60AF"/>
    <w:rsid w:val="006B7BEC"/>
    <w:rsid w:val="006C196D"/>
    <w:rsid w:val="006C1D19"/>
    <w:rsid w:val="006C27EE"/>
    <w:rsid w:val="006C3F79"/>
    <w:rsid w:val="006C4A40"/>
    <w:rsid w:val="006C775F"/>
    <w:rsid w:val="006C7885"/>
    <w:rsid w:val="006C7DA3"/>
    <w:rsid w:val="006D0909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5A1"/>
    <w:rsid w:val="007031EA"/>
    <w:rsid w:val="00703A5F"/>
    <w:rsid w:val="00705A2D"/>
    <w:rsid w:val="007062A6"/>
    <w:rsid w:val="00707A77"/>
    <w:rsid w:val="00707AE1"/>
    <w:rsid w:val="00710C87"/>
    <w:rsid w:val="0071111A"/>
    <w:rsid w:val="00711208"/>
    <w:rsid w:val="0071171F"/>
    <w:rsid w:val="00713A04"/>
    <w:rsid w:val="0071424E"/>
    <w:rsid w:val="00715566"/>
    <w:rsid w:val="00715B0D"/>
    <w:rsid w:val="007167BD"/>
    <w:rsid w:val="00717018"/>
    <w:rsid w:val="00722401"/>
    <w:rsid w:val="00722B02"/>
    <w:rsid w:val="00722D1C"/>
    <w:rsid w:val="007251F7"/>
    <w:rsid w:val="007253CC"/>
    <w:rsid w:val="007262DC"/>
    <w:rsid w:val="00726AAD"/>
    <w:rsid w:val="007274D1"/>
    <w:rsid w:val="00727518"/>
    <w:rsid w:val="00727AF1"/>
    <w:rsid w:val="00727E36"/>
    <w:rsid w:val="0073097C"/>
    <w:rsid w:val="00730DA8"/>
    <w:rsid w:val="007314B6"/>
    <w:rsid w:val="00731732"/>
    <w:rsid w:val="00731E2F"/>
    <w:rsid w:val="00733222"/>
    <w:rsid w:val="00734031"/>
    <w:rsid w:val="0073433F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3CA8"/>
    <w:rsid w:val="00743FDA"/>
    <w:rsid w:val="00744070"/>
    <w:rsid w:val="007443D1"/>
    <w:rsid w:val="007444CB"/>
    <w:rsid w:val="00744DFE"/>
    <w:rsid w:val="0074560F"/>
    <w:rsid w:val="007471CB"/>
    <w:rsid w:val="0075185B"/>
    <w:rsid w:val="00752815"/>
    <w:rsid w:val="007529F9"/>
    <w:rsid w:val="00754E68"/>
    <w:rsid w:val="007609E5"/>
    <w:rsid w:val="00761E8C"/>
    <w:rsid w:val="007638D8"/>
    <w:rsid w:val="00763A52"/>
    <w:rsid w:val="00764508"/>
    <w:rsid w:val="00764739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871"/>
    <w:rsid w:val="00775D29"/>
    <w:rsid w:val="00775F94"/>
    <w:rsid w:val="00776725"/>
    <w:rsid w:val="00776943"/>
    <w:rsid w:val="00777AD6"/>
    <w:rsid w:val="00777B1F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C0DF9"/>
    <w:rsid w:val="007C1E75"/>
    <w:rsid w:val="007C2AE4"/>
    <w:rsid w:val="007C2F54"/>
    <w:rsid w:val="007C30E9"/>
    <w:rsid w:val="007C4494"/>
    <w:rsid w:val="007C569D"/>
    <w:rsid w:val="007C59E6"/>
    <w:rsid w:val="007C6E0E"/>
    <w:rsid w:val="007C78AC"/>
    <w:rsid w:val="007C7CED"/>
    <w:rsid w:val="007D005E"/>
    <w:rsid w:val="007D0401"/>
    <w:rsid w:val="007D0A8C"/>
    <w:rsid w:val="007D0BA3"/>
    <w:rsid w:val="007D2AED"/>
    <w:rsid w:val="007D3C32"/>
    <w:rsid w:val="007D4476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2134"/>
    <w:rsid w:val="007E2619"/>
    <w:rsid w:val="007E27AD"/>
    <w:rsid w:val="007E39A7"/>
    <w:rsid w:val="007E4551"/>
    <w:rsid w:val="007E50C9"/>
    <w:rsid w:val="007E56D7"/>
    <w:rsid w:val="007E6208"/>
    <w:rsid w:val="007E63D8"/>
    <w:rsid w:val="007E764B"/>
    <w:rsid w:val="007E7974"/>
    <w:rsid w:val="007E7F04"/>
    <w:rsid w:val="007F0DFA"/>
    <w:rsid w:val="007F0FDF"/>
    <w:rsid w:val="007F2123"/>
    <w:rsid w:val="007F28DF"/>
    <w:rsid w:val="007F330F"/>
    <w:rsid w:val="007F356C"/>
    <w:rsid w:val="007F4856"/>
    <w:rsid w:val="007F52A4"/>
    <w:rsid w:val="007F5382"/>
    <w:rsid w:val="007F53C6"/>
    <w:rsid w:val="007F59E5"/>
    <w:rsid w:val="007F60C6"/>
    <w:rsid w:val="007F6CEF"/>
    <w:rsid w:val="007F6D73"/>
    <w:rsid w:val="007F72BF"/>
    <w:rsid w:val="0080092C"/>
    <w:rsid w:val="00801D81"/>
    <w:rsid w:val="008054A9"/>
    <w:rsid w:val="00806790"/>
    <w:rsid w:val="00806C7C"/>
    <w:rsid w:val="00807354"/>
    <w:rsid w:val="0080763D"/>
    <w:rsid w:val="008078A9"/>
    <w:rsid w:val="00807BB5"/>
    <w:rsid w:val="0081054B"/>
    <w:rsid w:val="008113C4"/>
    <w:rsid w:val="00812253"/>
    <w:rsid w:val="00814C36"/>
    <w:rsid w:val="00815874"/>
    <w:rsid w:val="008160C3"/>
    <w:rsid w:val="00817381"/>
    <w:rsid w:val="00817C32"/>
    <w:rsid w:val="00817D1B"/>
    <w:rsid w:val="00820E47"/>
    <w:rsid w:val="00820EBD"/>
    <w:rsid w:val="008219F0"/>
    <w:rsid w:val="0082200F"/>
    <w:rsid w:val="008227A3"/>
    <w:rsid w:val="00824126"/>
    <w:rsid w:val="00824C7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824"/>
    <w:rsid w:val="0083599C"/>
    <w:rsid w:val="0083696D"/>
    <w:rsid w:val="008369F5"/>
    <w:rsid w:val="008370E0"/>
    <w:rsid w:val="0083728D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6B55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0EBE"/>
    <w:rsid w:val="00882C77"/>
    <w:rsid w:val="0088307B"/>
    <w:rsid w:val="00883B5B"/>
    <w:rsid w:val="008847BF"/>
    <w:rsid w:val="008857AC"/>
    <w:rsid w:val="00885AB5"/>
    <w:rsid w:val="00885E9F"/>
    <w:rsid w:val="00886B7F"/>
    <w:rsid w:val="008914C7"/>
    <w:rsid w:val="00891FFD"/>
    <w:rsid w:val="0089237E"/>
    <w:rsid w:val="008929E4"/>
    <w:rsid w:val="00893FC1"/>
    <w:rsid w:val="0089437C"/>
    <w:rsid w:val="00894F7E"/>
    <w:rsid w:val="00895D3D"/>
    <w:rsid w:val="008975DD"/>
    <w:rsid w:val="00897DC3"/>
    <w:rsid w:val="008A0469"/>
    <w:rsid w:val="008A0A15"/>
    <w:rsid w:val="008A196C"/>
    <w:rsid w:val="008A33E4"/>
    <w:rsid w:val="008A396B"/>
    <w:rsid w:val="008A4158"/>
    <w:rsid w:val="008A4353"/>
    <w:rsid w:val="008A61CA"/>
    <w:rsid w:val="008A7059"/>
    <w:rsid w:val="008A7BFC"/>
    <w:rsid w:val="008B07B3"/>
    <w:rsid w:val="008B0EC7"/>
    <w:rsid w:val="008B1350"/>
    <w:rsid w:val="008B1515"/>
    <w:rsid w:val="008B26BF"/>
    <w:rsid w:val="008B2D27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8D4"/>
    <w:rsid w:val="008E0918"/>
    <w:rsid w:val="008E0BDE"/>
    <w:rsid w:val="008E0BFC"/>
    <w:rsid w:val="008E249F"/>
    <w:rsid w:val="008E2C6C"/>
    <w:rsid w:val="008E454B"/>
    <w:rsid w:val="008E493B"/>
    <w:rsid w:val="008E56C7"/>
    <w:rsid w:val="008E5BF3"/>
    <w:rsid w:val="008E664E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365A"/>
    <w:rsid w:val="0090447D"/>
    <w:rsid w:val="009045D6"/>
    <w:rsid w:val="0090501A"/>
    <w:rsid w:val="00906819"/>
    <w:rsid w:val="00907232"/>
    <w:rsid w:val="009104AA"/>
    <w:rsid w:val="00910EE7"/>
    <w:rsid w:val="00911100"/>
    <w:rsid w:val="00911BF4"/>
    <w:rsid w:val="0091464D"/>
    <w:rsid w:val="00914E3D"/>
    <w:rsid w:val="00915D05"/>
    <w:rsid w:val="009170F6"/>
    <w:rsid w:val="00917EBA"/>
    <w:rsid w:val="009203C0"/>
    <w:rsid w:val="00920E4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213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405B5"/>
    <w:rsid w:val="0094121E"/>
    <w:rsid w:val="00941649"/>
    <w:rsid w:val="00941CA4"/>
    <w:rsid w:val="0094235B"/>
    <w:rsid w:val="00943D3C"/>
    <w:rsid w:val="00944565"/>
    <w:rsid w:val="00946AB9"/>
    <w:rsid w:val="00946B7A"/>
    <w:rsid w:val="00950907"/>
    <w:rsid w:val="00950A1F"/>
    <w:rsid w:val="00951C1C"/>
    <w:rsid w:val="0095256B"/>
    <w:rsid w:val="00952730"/>
    <w:rsid w:val="009528A6"/>
    <w:rsid w:val="0095295B"/>
    <w:rsid w:val="00954514"/>
    <w:rsid w:val="009562E1"/>
    <w:rsid w:val="00956B90"/>
    <w:rsid w:val="0095739A"/>
    <w:rsid w:val="00957C51"/>
    <w:rsid w:val="00960284"/>
    <w:rsid w:val="009608F6"/>
    <w:rsid w:val="00960C00"/>
    <w:rsid w:val="0096128A"/>
    <w:rsid w:val="00961FD8"/>
    <w:rsid w:val="00963524"/>
    <w:rsid w:val="009639AF"/>
    <w:rsid w:val="0096414C"/>
    <w:rsid w:val="00965F0A"/>
    <w:rsid w:val="0096607E"/>
    <w:rsid w:val="0096704A"/>
    <w:rsid w:val="0097008C"/>
    <w:rsid w:val="009713EC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7A9"/>
    <w:rsid w:val="00981642"/>
    <w:rsid w:val="00983041"/>
    <w:rsid w:val="00983CBD"/>
    <w:rsid w:val="00983D61"/>
    <w:rsid w:val="00984306"/>
    <w:rsid w:val="00984E6E"/>
    <w:rsid w:val="00985877"/>
    <w:rsid w:val="00986C48"/>
    <w:rsid w:val="00986EC3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6BB"/>
    <w:rsid w:val="009A1B10"/>
    <w:rsid w:val="009A2427"/>
    <w:rsid w:val="009A2B9B"/>
    <w:rsid w:val="009A34D5"/>
    <w:rsid w:val="009A3743"/>
    <w:rsid w:val="009A3E6E"/>
    <w:rsid w:val="009A4A5E"/>
    <w:rsid w:val="009A4BEC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5E11"/>
    <w:rsid w:val="009B6A50"/>
    <w:rsid w:val="009B6B10"/>
    <w:rsid w:val="009B71FE"/>
    <w:rsid w:val="009B73BB"/>
    <w:rsid w:val="009B778F"/>
    <w:rsid w:val="009C07E8"/>
    <w:rsid w:val="009C252D"/>
    <w:rsid w:val="009C263B"/>
    <w:rsid w:val="009C2CFF"/>
    <w:rsid w:val="009C3FBF"/>
    <w:rsid w:val="009C4981"/>
    <w:rsid w:val="009C6A0A"/>
    <w:rsid w:val="009D0C02"/>
    <w:rsid w:val="009D1533"/>
    <w:rsid w:val="009D160C"/>
    <w:rsid w:val="009D1802"/>
    <w:rsid w:val="009D1D20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5FA"/>
    <w:rsid w:val="009E2B25"/>
    <w:rsid w:val="009E4026"/>
    <w:rsid w:val="009E429A"/>
    <w:rsid w:val="009E4B7A"/>
    <w:rsid w:val="009E50EC"/>
    <w:rsid w:val="009E5289"/>
    <w:rsid w:val="009E581A"/>
    <w:rsid w:val="009E5AE2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4283"/>
    <w:rsid w:val="009F5C77"/>
    <w:rsid w:val="009F6011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A94"/>
    <w:rsid w:val="00A2270B"/>
    <w:rsid w:val="00A22CB1"/>
    <w:rsid w:val="00A2371C"/>
    <w:rsid w:val="00A23DB9"/>
    <w:rsid w:val="00A27151"/>
    <w:rsid w:val="00A27D69"/>
    <w:rsid w:val="00A307DE"/>
    <w:rsid w:val="00A31995"/>
    <w:rsid w:val="00A33295"/>
    <w:rsid w:val="00A34A2E"/>
    <w:rsid w:val="00A36CE5"/>
    <w:rsid w:val="00A3780A"/>
    <w:rsid w:val="00A401C8"/>
    <w:rsid w:val="00A40646"/>
    <w:rsid w:val="00A41EF4"/>
    <w:rsid w:val="00A41F7F"/>
    <w:rsid w:val="00A46066"/>
    <w:rsid w:val="00A46997"/>
    <w:rsid w:val="00A469D1"/>
    <w:rsid w:val="00A46E78"/>
    <w:rsid w:val="00A474D2"/>
    <w:rsid w:val="00A47D18"/>
    <w:rsid w:val="00A50A3E"/>
    <w:rsid w:val="00A50BAE"/>
    <w:rsid w:val="00A517E0"/>
    <w:rsid w:val="00A520D9"/>
    <w:rsid w:val="00A52E75"/>
    <w:rsid w:val="00A550B1"/>
    <w:rsid w:val="00A57619"/>
    <w:rsid w:val="00A60D96"/>
    <w:rsid w:val="00A60FBC"/>
    <w:rsid w:val="00A616EC"/>
    <w:rsid w:val="00A62489"/>
    <w:rsid w:val="00A6250C"/>
    <w:rsid w:val="00A644DA"/>
    <w:rsid w:val="00A64534"/>
    <w:rsid w:val="00A64535"/>
    <w:rsid w:val="00A651DF"/>
    <w:rsid w:val="00A65995"/>
    <w:rsid w:val="00A67D08"/>
    <w:rsid w:val="00A7077E"/>
    <w:rsid w:val="00A707B4"/>
    <w:rsid w:val="00A70B8E"/>
    <w:rsid w:val="00A70E79"/>
    <w:rsid w:val="00A710E7"/>
    <w:rsid w:val="00A71958"/>
    <w:rsid w:val="00A73763"/>
    <w:rsid w:val="00A7468D"/>
    <w:rsid w:val="00A74861"/>
    <w:rsid w:val="00A762BD"/>
    <w:rsid w:val="00A76419"/>
    <w:rsid w:val="00A76F8F"/>
    <w:rsid w:val="00A779A3"/>
    <w:rsid w:val="00A8106A"/>
    <w:rsid w:val="00A81161"/>
    <w:rsid w:val="00A819DE"/>
    <w:rsid w:val="00A82436"/>
    <w:rsid w:val="00A83AA6"/>
    <w:rsid w:val="00A84D6D"/>
    <w:rsid w:val="00A8579A"/>
    <w:rsid w:val="00A85B7C"/>
    <w:rsid w:val="00A85C76"/>
    <w:rsid w:val="00A8619D"/>
    <w:rsid w:val="00A86250"/>
    <w:rsid w:val="00A86688"/>
    <w:rsid w:val="00A86A8F"/>
    <w:rsid w:val="00A874CD"/>
    <w:rsid w:val="00A9061F"/>
    <w:rsid w:val="00A909D7"/>
    <w:rsid w:val="00A90E7D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2C"/>
    <w:rsid w:val="00AA46B8"/>
    <w:rsid w:val="00AA525E"/>
    <w:rsid w:val="00AA5609"/>
    <w:rsid w:val="00AA572C"/>
    <w:rsid w:val="00AA58BA"/>
    <w:rsid w:val="00AA73D8"/>
    <w:rsid w:val="00AB0B23"/>
    <w:rsid w:val="00AB1280"/>
    <w:rsid w:val="00AB19FE"/>
    <w:rsid w:val="00AB1B27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472"/>
    <w:rsid w:val="00AC5AF1"/>
    <w:rsid w:val="00AC71F7"/>
    <w:rsid w:val="00AC7EC8"/>
    <w:rsid w:val="00AD0EF7"/>
    <w:rsid w:val="00AD11B7"/>
    <w:rsid w:val="00AD1641"/>
    <w:rsid w:val="00AD1CCC"/>
    <w:rsid w:val="00AD25AF"/>
    <w:rsid w:val="00AD3D0D"/>
    <w:rsid w:val="00AD7584"/>
    <w:rsid w:val="00AE1F18"/>
    <w:rsid w:val="00AE218F"/>
    <w:rsid w:val="00AE24A7"/>
    <w:rsid w:val="00AE293F"/>
    <w:rsid w:val="00AE2C13"/>
    <w:rsid w:val="00AE2FA7"/>
    <w:rsid w:val="00AE3A82"/>
    <w:rsid w:val="00AE3F8A"/>
    <w:rsid w:val="00AE40A9"/>
    <w:rsid w:val="00AE411C"/>
    <w:rsid w:val="00AE4AE2"/>
    <w:rsid w:val="00AE50B2"/>
    <w:rsid w:val="00AE5306"/>
    <w:rsid w:val="00AE535F"/>
    <w:rsid w:val="00AE57D8"/>
    <w:rsid w:val="00AE6427"/>
    <w:rsid w:val="00AE6619"/>
    <w:rsid w:val="00AE6B25"/>
    <w:rsid w:val="00AE6F1F"/>
    <w:rsid w:val="00AE7DBE"/>
    <w:rsid w:val="00AF0604"/>
    <w:rsid w:val="00AF173F"/>
    <w:rsid w:val="00AF1CCE"/>
    <w:rsid w:val="00AF1D54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F6F"/>
    <w:rsid w:val="00B016BF"/>
    <w:rsid w:val="00B02269"/>
    <w:rsid w:val="00B0285F"/>
    <w:rsid w:val="00B02E30"/>
    <w:rsid w:val="00B042E0"/>
    <w:rsid w:val="00B05086"/>
    <w:rsid w:val="00B06D4B"/>
    <w:rsid w:val="00B111F8"/>
    <w:rsid w:val="00B1166F"/>
    <w:rsid w:val="00B11E19"/>
    <w:rsid w:val="00B13524"/>
    <w:rsid w:val="00B139E4"/>
    <w:rsid w:val="00B13A40"/>
    <w:rsid w:val="00B143BA"/>
    <w:rsid w:val="00B16250"/>
    <w:rsid w:val="00B166F3"/>
    <w:rsid w:val="00B21107"/>
    <w:rsid w:val="00B21E8C"/>
    <w:rsid w:val="00B22CAE"/>
    <w:rsid w:val="00B2476D"/>
    <w:rsid w:val="00B24AE0"/>
    <w:rsid w:val="00B2592A"/>
    <w:rsid w:val="00B25E9E"/>
    <w:rsid w:val="00B27D6D"/>
    <w:rsid w:val="00B30CE0"/>
    <w:rsid w:val="00B31B46"/>
    <w:rsid w:val="00B32F0B"/>
    <w:rsid w:val="00B34FF3"/>
    <w:rsid w:val="00B35E6C"/>
    <w:rsid w:val="00B36409"/>
    <w:rsid w:val="00B365D4"/>
    <w:rsid w:val="00B37A22"/>
    <w:rsid w:val="00B37B94"/>
    <w:rsid w:val="00B37EED"/>
    <w:rsid w:val="00B40083"/>
    <w:rsid w:val="00B40BB3"/>
    <w:rsid w:val="00B41EB3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C7B"/>
    <w:rsid w:val="00B542E7"/>
    <w:rsid w:val="00B54D9F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69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5813"/>
    <w:rsid w:val="00B75E6A"/>
    <w:rsid w:val="00B75EC9"/>
    <w:rsid w:val="00B75F8E"/>
    <w:rsid w:val="00B76CCF"/>
    <w:rsid w:val="00B76D2C"/>
    <w:rsid w:val="00B77BF6"/>
    <w:rsid w:val="00B80943"/>
    <w:rsid w:val="00B80D66"/>
    <w:rsid w:val="00B817FF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26A3"/>
    <w:rsid w:val="00B9528F"/>
    <w:rsid w:val="00B9652E"/>
    <w:rsid w:val="00B9694B"/>
    <w:rsid w:val="00B96DA7"/>
    <w:rsid w:val="00BA07A5"/>
    <w:rsid w:val="00BA0A5F"/>
    <w:rsid w:val="00BA0B59"/>
    <w:rsid w:val="00BA20F3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A8D"/>
    <w:rsid w:val="00BC439F"/>
    <w:rsid w:val="00BC4D67"/>
    <w:rsid w:val="00BC63C6"/>
    <w:rsid w:val="00BC6792"/>
    <w:rsid w:val="00BC697C"/>
    <w:rsid w:val="00BC6AC3"/>
    <w:rsid w:val="00BC6F06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3144"/>
    <w:rsid w:val="00BE3190"/>
    <w:rsid w:val="00BE3411"/>
    <w:rsid w:val="00BE45B6"/>
    <w:rsid w:val="00BE57E5"/>
    <w:rsid w:val="00BE665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5B1"/>
    <w:rsid w:val="00BF67DB"/>
    <w:rsid w:val="00BF75B0"/>
    <w:rsid w:val="00BF7DE5"/>
    <w:rsid w:val="00BF7E56"/>
    <w:rsid w:val="00C000C9"/>
    <w:rsid w:val="00C019B5"/>
    <w:rsid w:val="00C037F2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618D"/>
    <w:rsid w:val="00C27AD7"/>
    <w:rsid w:val="00C312F0"/>
    <w:rsid w:val="00C31664"/>
    <w:rsid w:val="00C32E70"/>
    <w:rsid w:val="00C32F20"/>
    <w:rsid w:val="00C34FFA"/>
    <w:rsid w:val="00C3505D"/>
    <w:rsid w:val="00C36724"/>
    <w:rsid w:val="00C3678E"/>
    <w:rsid w:val="00C374E0"/>
    <w:rsid w:val="00C3769A"/>
    <w:rsid w:val="00C377BC"/>
    <w:rsid w:val="00C41A31"/>
    <w:rsid w:val="00C41AA2"/>
    <w:rsid w:val="00C430B1"/>
    <w:rsid w:val="00C43316"/>
    <w:rsid w:val="00C437B2"/>
    <w:rsid w:val="00C43F24"/>
    <w:rsid w:val="00C444C2"/>
    <w:rsid w:val="00C44728"/>
    <w:rsid w:val="00C44B8F"/>
    <w:rsid w:val="00C46238"/>
    <w:rsid w:val="00C47518"/>
    <w:rsid w:val="00C47A7B"/>
    <w:rsid w:val="00C47D56"/>
    <w:rsid w:val="00C50609"/>
    <w:rsid w:val="00C50D37"/>
    <w:rsid w:val="00C51B4A"/>
    <w:rsid w:val="00C5213C"/>
    <w:rsid w:val="00C52B87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336B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7C3"/>
    <w:rsid w:val="00C7383A"/>
    <w:rsid w:val="00C73975"/>
    <w:rsid w:val="00C74474"/>
    <w:rsid w:val="00C754CE"/>
    <w:rsid w:val="00C76E66"/>
    <w:rsid w:val="00C76EC0"/>
    <w:rsid w:val="00C77035"/>
    <w:rsid w:val="00C77C9F"/>
    <w:rsid w:val="00C77DFC"/>
    <w:rsid w:val="00C81B30"/>
    <w:rsid w:val="00C820E1"/>
    <w:rsid w:val="00C824BD"/>
    <w:rsid w:val="00C8253D"/>
    <w:rsid w:val="00C8257A"/>
    <w:rsid w:val="00C8299F"/>
    <w:rsid w:val="00C83CAD"/>
    <w:rsid w:val="00C84DF5"/>
    <w:rsid w:val="00C85360"/>
    <w:rsid w:val="00C85555"/>
    <w:rsid w:val="00C85A56"/>
    <w:rsid w:val="00C85AC9"/>
    <w:rsid w:val="00C85F11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783"/>
    <w:rsid w:val="00CA555A"/>
    <w:rsid w:val="00CA5748"/>
    <w:rsid w:val="00CA61E5"/>
    <w:rsid w:val="00CA6376"/>
    <w:rsid w:val="00CA6AF6"/>
    <w:rsid w:val="00CA6BE4"/>
    <w:rsid w:val="00CA6C28"/>
    <w:rsid w:val="00CA7393"/>
    <w:rsid w:val="00CA78B1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3D5E"/>
    <w:rsid w:val="00CC51CD"/>
    <w:rsid w:val="00CC7802"/>
    <w:rsid w:val="00CD04BE"/>
    <w:rsid w:val="00CD1216"/>
    <w:rsid w:val="00CD151E"/>
    <w:rsid w:val="00CD212E"/>
    <w:rsid w:val="00CD244A"/>
    <w:rsid w:val="00CD3CBA"/>
    <w:rsid w:val="00CD4058"/>
    <w:rsid w:val="00CD4254"/>
    <w:rsid w:val="00CD46E2"/>
    <w:rsid w:val="00CD4716"/>
    <w:rsid w:val="00CD53E6"/>
    <w:rsid w:val="00CD6519"/>
    <w:rsid w:val="00CE1444"/>
    <w:rsid w:val="00CE15BB"/>
    <w:rsid w:val="00CE1C39"/>
    <w:rsid w:val="00CE1F4D"/>
    <w:rsid w:val="00CE365D"/>
    <w:rsid w:val="00CE44EF"/>
    <w:rsid w:val="00CE49DA"/>
    <w:rsid w:val="00CE58B4"/>
    <w:rsid w:val="00CE669F"/>
    <w:rsid w:val="00CE6A37"/>
    <w:rsid w:val="00CE708E"/>
    <w:rsid w:val="00CE77E9"/>
    <w:rsid w:val="00CF03BB"/>
    <w:rsid w:val="00CF1BFF"/>
    <w:rsid w:val="00CF229C"/>
    <w:rsid w:val="00CF29CA"/>
    <w:rsid w:val="00CF2D19"/>
    <w:rsid w:val="00CF44AD"/>
    <w:rsid w:val="00CF6A37"/>
    <w:rsid w:val="00CF6A57"/>
    <w:rsid w:val="00CF6BD8"/>
    <w:rsid w:val="00CF7570"/>
    <w:rsid w:val="00CF75D1"/>
    <w:rsid w:val="00D00279"/>
    <w:rsid w:val="00D002D1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E5D"/>
    <w:rsid w:val="00D229FC"/>
    <w:rsid w:val="00D22AB5"/>
    <w:rsid w:val="00D234FC"/>
    <w:rsid w:val="00D23F80"/>
    <w:rsid w:val="00D2450B"/>
    <w:rsid w:val="00D24A8C"/>
    <w:rsid w:val="00D27ED8"/>
    <w:rsid w:val="00D31C1C"/>
    <w:rsid w:val="00D321F3"/>
    <w:rsid w:val="00D32265"/>
    <w:rsid w:val="00D33104"/>
    <w:rsid w:val="00D333ED"/>
    <w:rsid w:val="00D34093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80D"/>
    <w:rsid w:val="00D41DA1"/>
    <w:rsid w:val="00D422CA"/>
    <w:rsid w:val="00D432C3"/>
    <w:rsid w:val="00D432CA"/>
    <w:rsid w:val="00D45CC8"/>
    <w:rsid w:val="00D471BE"/>
    <w:rsid w:val="00D515F2"/>
    <w:rsid w:val="00D51609"/>
    <w:rsid w:val="00D51BF9"/>
    <w:rsid w:val="00D54FF7"/>
    <w:rsid w:val="00D5513C"/>
    <w:rsid w:val="00D57215"/>
    <w:rsid w:val="00D6049D"/>
    <w:rsid w:val="00D6064C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655"/>
    <w:rsid w:val="00D70902"/>
    <w:rsid w:val="00D70D50"/>
    <w:rsid w:val="00D71E7F"/>
    <w:rsid w:val="00D73140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4FF"/>
    <w:rsid w:val="00D83691"/>
    <w:rsid w:val="00D841FD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642D"/>
    <w:rsid w:val="00D9771C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AC2"/>
    <w:rsid w:val="00DB0FB5"/>
    <w:rsid w:val="00DB1D22"/>
    <w:rsid w:val="00DB23E0"/>
    <w:rsid w:val="00DB286B"/>
    <w:rsid w:val="00DB3026"/>
    <w:rsid w:val="00DB3AC7"/>
    <w:rsid w:val="00DB4AC7"/>
    <w:rsid w:val="00DB727E"/>
    <w:rsid w:val="00DB730E"/>
    <w:rsid w:val="00DB7316"/>
    <w:rsid w:val="00DC0099"/>
    <w:rsid w:val="00DC00E9"/>
    <w:rsid w:val="00DC0F63"/>
    <w:rsid w:val="00DC13A6"/>
    <w:rsid w:val="00DC15E9"/>
    <w:rsid w:val="00DC2382"/>
    <w:rsid w:val="00DC24B7"/>
    <w:rsid w:val="00DC2565"/>
    <w:rsid w:val="00DC2A3F"/>
    <w:rsid w:val="00DC3CEB"/>
    <w:rsid w:val="00DC40D0"/>
    <w:rsid w:val="00DC42F1"/>
    <w:rsid w:val="00DC4926"/>
    <w:rsid w:val="00DC4988"/>
    <w:rsid w:val="00DC5411"/>
    <w:rsid w:val="00DD230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234F"/>
    <w:rsid w:val="00DF24D2"/>
    <w:rsid w:val="00DF299A"/>
    <w:rsid w:val="00DF30DE"/>
    <w:rsid w:val="00DF4260"/>
    <w:rsid w:val="00DF5320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569E"/>
    <w:rsid w:val="00E06CC3"/>
    <w:rsid w:val="00E07495"/>
    <w:rsid w:val="00E10571"/>
    <w:rsid w:val="00E11031"/>
    <w:rsid w:val="00E11E98"/>
    <w:rsid w:val="00E12733"/>
    <w:rsid w:val="00E12D07"/>
    <w:rsid w:val="00E12EAF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30083"/>
    <w:rsid w:val="00E32344"/>
    <w:rsid w:val="00E3255B"/>
    <w:rsid w:val="00E32FF6"/>
    <w:rsid w:val="00E3329E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4431"/>
    <w:rsid w:val="00E46B91"/>
    <w:rsid w:val="00E47B8B"/>
    <w:rsid w:val="00E50493"/>
    <w:rsid w:val="00E505CB"/>
    <w:rsid w:val="00E505D3"/>
    <w:rsid w:val="00E5060C"/>
    <w:rsid w:val="00E517B0"/>
    <w:rsid w:val="00E522EC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655D"/>
    <w:rsid w:val="00E67CA7"/>
    <w:rsid w:val="00E67CE8"/>
    <w:rsid w:val="00E70A83"/>
    <w:rsid w:val="00E71A99"/>
    <w:rsid w:val="00E75596"/>
    <w:rsid w:val="00E75849"/>
    <w:rsid w:val="00E76820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AD3"/>
    <w:rsid w:val="00EA3B8B"/>
    <w:rsid w:val="00EA3C35"/>
    <w:rsid w:val="00EA40EA"/>
    <w:rsid w:val="00EA69D6"/>
    <w:rsid w:val="00EA7AD7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2CB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6BC9"/>
    <w:rsid w:val="00EE6F12"/>
    <w:rsid w:val="00EE70E9"/>
    <w:rsid w:val="00EE7B39"/>
    <w:rsid w:val="00EF2439"/>
    <w:rsid w:val="00EF247A"/>
    <w:rsid w:val="00EF2484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FB3"/>
    <w:rsid w:val="00F03EC7"/>
    <w:rsid w:val="00F048FE"/>
    <w:rsid w:val="00F049EF"/>
    <w:rsid w:val="00F0680B"/>
    <w:rsid w:val="00F07C97"/>
    <w:rsid w:val="00F10330"/>
    <w:rsid w:val="00F1099A"/>
    <w:rsid w:val="00F10E6E"/>
    <w:rsid w:val="00F10EA3"/>
    <w:rsid w:val="00F11749"/>
    <w:rsid w:val="00F12CE5"/>
    <w:rsid w:val="00F132A2"/>
    <w:rsid w:val="00F1481B"/>
    <w:rsid w:val="00F14F9F"/>
    <w:rsid w:val="00F151B2"/>
    <w:rsid w:val="00F152AE"/>
    <w:rsid w:val="00F15F17"/>
    <w:rsid w:val="00F17629"/>
    <w:rsid w:val="00F17BC3"/>
    <w:rsid w:val="00F205F3"/>
    <w:rsid w:val="00F2174F"/>
    <w:rsid w:val="00F21934"/>
    <w:rsid w:val="00F21E02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68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0EA2"/>
    <w:rsid w:val="00F723EA"/>
    <w:rsid w:val="00F73037"/>
    <w:rsid w:val="00F73A2B"/>
    <w:rsid w:val="00F740F8"/>
    <w:rsid w:val="00F75E2E"/>
    <w:rsid w:val="00F762CD"/>
    <w:rsid w:val="00F767F8"/>
    <w:rsid w:val="00F76CFC"/>
    <w:rsid w:val="00F7754D"/>
    <w:rsid w:val="00F77FCB"/>
    <w:rsid w:val="00F809F5"/>
    <w:rsid w:val="00F812E2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4B7"/>
    <w:rsid w:val="00F8686A"/>
    <w:rsid w:val="00F86AFE"/>
    <w:rsid w:val="00F874C5"/>
    <w:rsid w:val="00F8792B"/>
    <w:rsid w:val="00F87B4D"/>
    <w:rsid w:val="00F902CC"/>
    <w:rsid w:val="00F90B9B"/>
    <w:rsid w:val="00F90D25"/>
    <w:rsid w:val="00F91808"/>
    <w:rsid w:val="00F937FF"/>
    <w:rsid w:val="00F946C9"/>
    <w:rsid w:val="00F96247"/>
    <w:rsid w:val="00F9707D"/>
    <w:rsid w:val="00F97F29"/>
    <w:rsid w:val="00F97F5B"/>
    <w:rsid w:val="00FA023B"/>
    <w:rsid w:val="00FA0369"/>
    <w:rsid w:val="00FA11EB"/>
    <w:rsid w:val="00FA1A85"/>
    <w:rsid w:val="00FA26A0"/>
    <w:rsid w:val="00FA375B"/>
    <w:rsid w:val="00FA400B"/>
    <w:rsid w:val="00FA4E84"/>
    <w:rsid w:val="00FA50F3"/>
    <w:rsid w:val="00FA77FF"/>
    <w:rsid w:val="00FA7D58"/>
    <w:rsid w:val="00FA7EBB"/>
    <w:rsid w:val="00FA7F24"/>
    <w:rsid w:val="00FB16EE"/>
    <w:rsid w:val="00FB1D32"/>
    <w:rsid w:val="00FB30F6"/>
    <w:rsid w:val="00FB33B8"/>
    <w:rsid w:val="00FB3D4F"/>
    <w:rsid w:val="00FB44A5"/>
    <w:rsid w:val="00FB52FD"/>
    <w:rsid w:val="00FB7EBB"/>
    <w:rsid w:val="00FC13FC"/>
    <w:rsid w:val="00FC177E"/>
    <w:rsid w:val="00FC1D30"/>
    <w:rsid w:val="00FC2492"/>
    <w:rsid w:val="00FC3813"/>
    <w:rsid w:val="00FC3B7B"/>
    <w:rsid w:val="00FC3F2E"/>
    <w:rsid w:val="00FC4749"/>
    <w:rsid w:val="00FC6C25"/>
    <w:rsid w:val="00FC6FF7"/>
    <w:rsid w:val="00FC7050"/>
    <w:rsid w:val="00FC7371"/>
    <w:rsid w:val="00FC7BAE"/>
    <w:rsid w:val="00FD027E"/>
    <w:rsid w:val="00FD05C6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7004"/>
    <w:rsid w:val="00FE7056"/>
    <w:rsid w:val="00FE78D6"/>
    <w:rsid w:val="00FF0061"/>
    <w:rsid w:val="00FF0634"/>
    <w:rsid w:val="00FF08B8"/>
    <w:rsid w:val="00FF0EC0"/>
    <w:rsid w:val="00FF190E"/>
    <w:rsid w:val="00FF1CAB"/>
    <w:rsid w:val="00FF268B"/>
    <w:rsid w:val="00FF406F"/>
    <w:rsid w:val="00FF48D8"/>
    <w:rsid w:val="00FF4E03"/>
    <w:rsid w:val="00FF6617"/>
    <w:rsid w:val="00FF6874"/>
    <w:rsid w:val="00FF741C"/>
    <w:rsid w:val="11452045"/>
    <w:rsid w:val="16A35AFB"/>
    <w:rsid w:val="1D9D7D6E"/>
    <w:rsid w:val="3F3EB8A2"/>
    <w:rsid w:val="4602C44A"/>
    <w:rsid w:val="47C24C48"/>
    <w:rsid w:val="56A210DA"/>
    <w:rsid w:val="7B5CB47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DA276"/>
  <w15:docId w15:val="{EF15E0EB-1345-4561-89E6-A285386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8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rsid w:val="00454793"/>
  </w:style>
  <w:style w:type="paragraph" w:styleId="Stopka">
    <w:name w:val="footer"/>
    <w:basedOn w:val="Normalny"/>
    <w:link w:val="StopkaZnak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3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40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uiPriority w:val="99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4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8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7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73F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EA7AD7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77360-5E8D-4015-9234-C14D40B7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5C858-0A80-4B2C-96D4-AE2B941A5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7432E8-7EE9-4082-9F4C-0201415C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Rutkowski</dc:creator>
  <cp:lastModifiedBy>Rudzka Agnieszka (22009703)</cp:lastModifiedBy>
  <cp:revision>53</cp:revision>
  <cp:lastPrinted>2019-03-19T13:35:00Z</cp:lastPrinted>
  <dcterms:created xsi:type="dcterms:W3CDTF">2019-04-05T09:00:00Z</dcterms:created>
  <dcterms:modified xsi:type="dcterms:W3CDTF">2019-08-02T10:39:00Z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