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080D4" w14:textId="08B957DB" w:rsidR="00C93577" w:rsidRPr="00813F6A" w:rsidRDefault="00C93577" w:rsidP="00AE6A21">
      <w:pPr>
        <w:tabs>
          <w:tab w:val="left" w:pos="3945"/>
        </w:tabs>
        <w:spacing w:before="0" w:after="0" w:line="276" w:lineRule="auto"/>
        <w:ind w:left="709" w:firstLine="0"/>
        <w:jc w:val="right"/>
        <w:rPr>
          <w:rFonts w:ascii="Arial Narrow" w:hAnsi="Arial Narrow"/>
          <w:b/>
          <w:i/>
          <w:sz w:val="22"/>
          <w:szCs w:val="22"/>
        </w:rPr>
      </w:pPr>
      <w:r w:rsidRPr="00813F6A">
        <w:rPr>
          <w:rFonts w:ascii="Arial Narrow" w:hAnsi="Arial Narrow"/>
          <w:b/>
          <w:i/>
          <w:sz w:val="22"/>
          <w:szCs w:val="22"/>
        </w:rPr>
        <w:t xml:space="preserve">Załącznik nr </w:t>
      </w:r>
      <w:r w:rsidR="00550692" w:rsidRPr="00813F6A">
        <w:rPr>
          <w:rFonts w:ascii="Arial Narrow" w:hAnsi="Arial Narrow"/>
          <w:b/>
          <w:i/>
          <w:sz w:val="22"/>
          <w:szCs w:val="22"/>
        </w:rPr>
        <w:t>2</w:t>
      </w:r>
      <w:r w:rsidR="00DE2F64" w:rsidRPr="00813F6A">
        <w:rPr>
          <w:rFonts w:ascii="Arial Narrow" w:hAnsi="Arial Narrow"/>
          <w:b/>
          <w:i/>
          <w:sz w:val="22"/>
          <w:szCs w:val="22"/>
        </w:rPr>
        <w:t xml:space="preserve"> </w:t>
      </w:r>
      <w:r w:rsidR="00585BB4" w:rsidRPr="00813F6A">
        <w:rPr>
          <w:rFonts w:ascii="Arial Narrow" w:hAnsi="Arial Narrow"/>
          <w:b/>
          <w:i/>
          <w:sz w:val="22"/>
          <w:szCs w:val="22"/>
        </w:rPr>
        <w:t>do MN</w:t>
      </w:r>
    </w:p>
    <w:p w14:paraId="2E7BDB53" w14:textId="21E7F083" w:rsidR="00711208" w:rsidRPr="00D76F99" w:rsidRDefault="00711208" w:rsidP="00FC530A">
      <w:pPr>
        <w:tabs>
          <w:tab w:val="left" w:pos="3945"/>
        </w:tabs>
        <w:spacing w:before="0" w:after="0" w:line="276" w:lineRule="auto"/>
        <w:jc w:val="right"/>
        <w:rPr>
          <w:rFonts w:ascii="Arial Narrow" w:hAnsi="Arial Narrow"/>
          <w:b/>
          <w:i/>
          <w:sz w:val="22"/>
          <w:szCs w:val="22"/>
        </w:rPr>
      </w:pPr>
      <w:r w:rsidRPr="00D76F99">
        <w:rPr>
          <w:rFonts w:ascii="Arial Narrow" w:hAnsi="Arial Narrow"/>
          <w:b/>
          <w:i/>
          <w:sz w:val="22"/>
          <w:szCs w:val="22"/>
        </w:rPr>
        <w:t>Formularz Oferty</w:t>
      </w:r>
    </w:p>
    <w:p w14:paraId="2F5DA557" w14:textId="77777777" w:rsidR="00755591" w:rsidRPr="00D76F99" w:rsidRDefault="00755591" w:rsidP="00FC530A">
      <w:pPr>
        <w:pStyle w:val="Nagwek2"/>
        <w:numPr>
          <w:ilvl w:val="0"/>
          <w:numId w:val="0"/>
        </w:numPr>
        <w:spacing w:before="0" w:after="0"/>
        <w:ind w:left="643"/>
        <w:jc w:val="center"/>
      </w:pPr>
    </w:p>
    <w:p w14:paraId="464B035B" w14:textId="2393B286" w:rsidR="00C93577" w:rsidRDefault="00C93577" w:rsidP="00FC530A">
      <w:pPr>
        <w:pStyle w:val="Nagwek2"/>
        <w:numPr>
          <w:ilvl w:val="0"/>
          <w:numId w:val="0"/>
        </w:numPr>
        <w:spacing w:before="0" w:after="0"/>
        <w:jc w:val="center"/>
      </w:pPr>
      <w:r w:rsidRPr="00D76F99">
        <w:t>„OFERTA”</w:t>
      </w:r>
    </w:p>
    <w:p w14:paraId="74347B85" w14:textId="1D0C3EFB" w:rsidR="00335F81" w:rsidRPr="002B68F3" w:rsidRDefault="00335F81" w:rsidP="00025F56">
      <w:pPr>
        <w:jc w:val="center"/>
      </w:pPr>
      <w:r>
        <w:rPr>
          <w:rFonts w:ascii="Arial Narrow" w:hAnsi="Arial Narrow"/>
          <w:b/>
          <w:sz w:val="22"/>
          <w:szCs w:val="22"/>
        </w:rPr>
        <w:t>w</w:t>
      </w:r>
      <w:r w:rsidRPr="00025F56">
        <w:rPr>
          <w:rFonts w:ascii="Arial Narrow" w:hAnsi="Arial Narrow"/>
          <w:b/>
          <w:sz w:val="22"/>
          <w:szCs w:val="22"/>
        </w:rPr>
        <w:t xml:space="preserve"> postępowaniu prowadzonym w trybie</w:t>
      </w:r>
    </w:p>
    <w:p w14:paraId="14A70327" w14:textId="42DE9125" w:rsidR="00335F81" w:rsidRDefault="00335F81" w:rsidP="00025F56">
      <w:pPr>
        <w:jc w:val="center"/>
        <w:rPr>
          <w:rFonts w:ascii="Arial Narrow" w:hAnsi="Arial Narrow"/>
          <w:b/>
          <w:sz w:val="22"/>
          <w:szCs w:val="22"/>
        </w:rPr>
      </w:pPr>
      <w:r w:rsidRPr="00025F56">
        <w:rPr>
          <w:rFonts w:ascii="Arial Narrow" w:hAnsi="Arial Narrow"/>
          <w:b/>
          <w:sz w:val="22"/>
          <w:szCs w:val="22"/>
        </w:rPr>
        <w:t>Negocjacji wielostopniowych w przedmiocie:</w:t>
      </w:r>
    </w:p>
    <w:p w14:paraId="6F7309F6" w14:textId="77777777" w:rsidR="00F75C6A" w:rsidRPr="002B68F3" w:rsidRDefault="00F75C6A" w:rsidP="00025F56">
      <w:pPr>
        <w:jc w:val="center"/>
      </w:pPr>
    </w:p>
    <w:p w14:paraId="5263E365" w14:textId="0DFE9E2B" w:rsidR="0014221A" w:rsidRPr="00D76F99" w:rsidRDefault="002B0F24" w:rsidP="003D78F6">
      <w:pPr>
        <w:spacing w:before="0" w:after="0" w:line="276" w:lineRule="auto"/>
        <w:ind w:left="0" w:firstLine="0"/>
        <w:jc w:val="center"/>
        <w:rPr>
          <w:rFonts w:ascii="Arial Narrow" w:hAnsi="Arial Narrow"/>
          <w:b/>
          <w:i/>
          <w:sz w:val="22"/>
          <w:szCs w:val="22"/>
        </w:rPr>
      </w:pPr>
      <w:r w:rsidRPr="002B0F24">
        <w:rPr>
          <w:rFonts w:ascii="Arial Narrow" w:hAnsi="Arial Narrow" w:cstheme="minorHAnsi"/>
          <w:b/>
          <w:sz w:val="22"/>
          <w:szCs w:val="22"/>
        </w:rPr>
        <w:t xml:space="preserve">Zawarcie Umów Ramowych na zakup usług wsparcia utrzymania i rozwoju dla Systemu SIK </w:t>
      </w:r>
      <w:proofErr w:type="spellStart"/>
      <w:r w:rsidRPr="002B0F24">
        <w:rPr>
          <w:rFonts w:ascii="Arial Narrow" w:hAnsi="Arial Narrow" w:cstheme="minorHAnsi"/>
          <w:b/>
          <w:sz w:val="22"/>
          <w:szCs w:val="22"/>
        </w:rPr>
        <w:t>Hyperion</w:t>
      </w:r>
      <w:proofErr w:type="spellEnd"/>
    </w:p>
    <w:p w14:paraId="0D5DDC13" w14:textId="3C2F6DA1" w:rsidR="00C93577" w:rsidRPr="00D76F99" w:rsidRDefault="00C93577" w:rsidP="004A7C60">
      <w:pPr>
        <w:pStyle w:val="Tekstpodstawowy"/>
        <w:numPr>
          <w:ilvl w:val="3"/>
          <w:numId w:val="5"/>
        </w:numPr>
        <w:tabs>
          <w:tab w:val="left" w:pos="2552"/>
          <w:tab w:val="left" w:pos="2835"/>
        </w:tabs>
        <w:spacing w:before="360" w:after="0" w:line="276" w:lineRule="auto"/>
        <w:ind w:left="1080" w:hanging="1080"/>
        <w:jc w:val="left"/>
        <w:rPr>
          <w:b/>
          <w:i/>
          <w:szCs w:val="22"/>
          <w:lang w:val="de-DE"/>
        </w:rPr>
      </w:pPr>
      <w:r w:rsidRPr="00D76F99">
        <w:rPr>
          <w:b/>
          <w:szCs w:val="22"/>
        </w:rPr>
        <w:t>ZAMAWIAJĄCY</w:t>
      </w:r>
      <w:r w:rsidRPr="00D76F99">
        <w:rPr>
          <w:b/>
          <w:i/>
          <w:szCs w:val="22"/>
        </w:rPr>
        <w:t xml:space="preserve">:     </w:t>
      </w:r>
      <w:r w:rsidR="00550692" w:rsidRPr="00D76F99">
        <w:rPr>
          <w:b/>
          <w:i/>
          <w:szCs w:val="22"/>
        </w:rPr>
        <w:t xml:space="preserve">     </w:t>
      </w:r>
      <w:r w:rsidR="00550692" w:rsidRPr="00D76F99">
        <w:rPr>
          <w:i/>
          <w:szCs w:val="22"/>
        </w:rPr>
        <w:t>Energa Informatyka i Technologie Sp. z o.o.</w:t>
      </w:r>
    </w:p>
    <w:p w14:paraId="64D06F16" w14:textId="53E7555E" w:rsidR="00C93577" w:rsidRPr="00D76F99" w:rsidRDefault="00D76F99" w:rsidP="00FC530A">
      <w:pPr>
        <w:tabs>
          <w:tab w:val="left" w:pos="-709"/>
          <w:tab w:val="left" w:pos="-142"/>
        </w:tabs>
        <w:spacing w:before="0" w:after="0" w:line="276" w:lineRule="auto"/>
        <w:ind w:left="2268" w:hanging="1260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ab/>
      </w:r>
      <w:r w:rsidR="00C93577" w:rsidRPr="00D76F99">
        <w:rPr>
          <w:rFonts w:ascii="Arial Narrow" w:hAnsi="Arial Narrow"/>
          <w:i/>
          <w:sz w:val="22"/>
          <w:szCs w:val="22"/>
        </w:rPr>
        <w:t>80-</w:t>
      </w:r>
      <w:r w:rsidR="00CA0664" w:rsidRPr="00D76F99">
        <w:rPr>
          <w:rFonts w:ascii="Arial Narrow" w:hAnsi="Arial Narrow"/>
          <w:i/>
          <w:sz w:val="22"/>
          <w:szCs w:val="22"/>
        </w:rPr>
        <w:t xml:space="preserve">309 </w:t>
      </w:r>
      <w:r w:rsidR="00C93577" w:rsidRPr="00D76F99">
        <w:rPr>
          <w:rFonts w:ascii="Arial Narrow" w:hAnsi="Arial Narrow"/>
          <w:i/>
          <w:sz w:val="22"/>
          <w:szCs w:val="22"/>
        </w:rPr>
        <w:t>Gdańsk</w:t>
      </w:r>
    </w:p>
    <w:p w14:paraId="2B4282F3" w14:textId="3FD26FEA" w:rsidR="00C93577" w:rsidRPr="00D76F99" w:rsidRDefault="00D76F99" w:rsidP="00FC530A">
      <w:pPr>
        <w:tabs>
          <w:tab w:val="left" w:pos="-709"/>
          <w:tab w:val="left" w:pos="-142"/>
        </w:tabs>
        <w:spacing w:before="0" w:after="0" w:line="276" w:lineRule="auto"/>
        <w:ind w:left="2268" w:hanging="1260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ab/>
      </w:r>
      <w:r w:rsidR="00CA0664" w:rsidRPr="00D76F99">
        <w:rPr>
          <w:rFonts w:ascii="Arial Narrow" w:hAnsi="Arial Narrow"/>
          <w:i/>
          <w:sz w:val="22"/>
          <w:szCs w:val="22"/>
        </w:rPr>
        <w:t>Al. Grunwaldzka 472</w:t>
      </w:r>
      <w:r w:rsidR="00550692" w:rsidRPr="00D76F99">
        <w:rPr>
          <w:rFonts w:ascii="Arial Narrow" w:hAnsi="Arial Narrow"/>
          <w:i/>
          <w:sz w:val="22"/>
          <w:szCs w:val="22"/>
        </w:rPr>
        <w:t>A</w:t>
      </w:r>
    </w:p>
    <w:p w14:paraId="48CA13EA" w14:textId="77777777" w:rsidR="00550692" w:rsidRPr="00D76F99" w:rsidRDefault="00550692" w:rsidP="00FC530A">
      <w:pPr>
        <w:tabs>
          <w:tab w:val="left" w:pos="2410"/>
          <w:tab w:val="left" w:pos="2552"/>
        </w:tabs>
        <w:spacing w:before="0" w:after="0" w:line="276" w:lineRule="auto"/>
        <w:ind w:left="1080" w:hanging="1260"/>
        <w:rPr>
          <w:rFonts w:ascii="Arial Narrow" w:hAnsi="Arial Narrow"/>
          <w:i/>
          <w:sz w:val="22"/>
          <w:szCs w:val="22"/>
        </w:rPr>
      </w:pPr>
    </w:p>
    <w:p w14:paraId="31A66398" w14:textId="77777777" w:rsidR="00C93577" w:rsidRPr="00D76F99" w:rsidRDefault="00C93577" w:rsidP="00FC530A">
      <w:pPr>
        <w:pStyle w:val="Tekstpodstawowy"/>
        <w:numPr>
          <w:ilvl w:val="3"/>
          <w:numId w:val="5"/>
        </w:numPr>
        <w:spacing w:before="0" w:after="0" w:line="276" w:lineRule="auto"/>
        <w:ind w:left="540" w:hanging="540"/>
        <w:rPr>
          <w:b/>
          <w:szCs w:val="22"/>
        </w:rPr>
      </w:pPr>
      <w:r w:rsidRPr="00D76F99">
        <w:rPr>
          <w:b/>
          <w:szCs w:val="22"/>
        </w:rPr>
        <w:t>WYKONAWCA (Pełna nazwa podmiotu składającego ofertę):</w:t>
      </w:r>
    </w:p>
    <w:p w14:paraId="5747845A" w14:textId="77777777" w:rsidR="00C93577" w:rsidRPr="00D76F99" w:rsidRDefault="00C93577" w:rsidP="00FC530A">
      <w:pPr>
        <w:pStyle w:val="Tekstpodstawowy"/>
        <w:spacing w:before="0" w:after="0" w:line="276" w:lineRule="auto"/>
        <w:ind w:left="540"/>
        <w:rPr>
          <w:b/>
          <w:szCs w:val="22"/>
        </w:rPr>
      </w:pPr>
    </w:p>
    <w:p w14:paraId="6DAD4B22" w14:textId="77777777" w:rsidR="00C93577" w:rsidRPr="00D76F99" w:rsidRDefault="00C93577" w:rsidP="00FC530A">
      <w:pPr>
        <w:pStyle w:val="Tekstpodstawowy"/>
        <w:spacing w:before="0" w:after="0" w:line="276" w:lineRule="auto"/>
        <w:contextualSpacing/>
        <w:rPr>
          <w:b/>
          <w:szCs w:val="22"/>
        </w:rPr>
      </w:pPr>
      <w:r w:rsidRPr="00D76F99">
        <w:rPr>
          <w:b/>
          <w:szCs w:val="22"/>
        </w:rPr>
        <w:t>……………………………………………………………………………………………………………</w:t>
      </w:r>
    </w:p>
    <w:p w14:paraId="2C283A69" w14:textId="77777777" w:rsidR="00C93577" w:rsidRPr="00D76F99" w:rsidRDefault="00C93577" w:rsidP="00FC530A">
      <w:pPr>
        <w:pStyle w:val="Tekstpodstawowy"/>
        <w:spacing w:before="0" w:after="0" w:line="276" w:lineRule="auto"/>
        <w:contextualSpacing/>
        <w:jc w:val="center"/>
        <w:rPr>
          <w:b/>
          <w:szCs w:val="22"/>
        </w:rPr>
      </w:pPr>
      <w:r w:rsidRPr="00D76F99">
        <w:rPr>
          <w:i/>
          <w:szCs w:val="22"/>
        </w:rPr>
        <w:t>Nazwa firmy</w:t>
      </w:r>
    </w:p>
    <w:p w14:paraId="1E558691" w14:textId="77777777" w:rsidR="00C93577" w:rsidRPr="00D76F99" w:rsidRDefault="00C93577" w:rsidP="00FC530A">
      <w:pPr>
        <w:pStyle w:val="Tekstpodstawowy"/>
        <w:spacing w:before="0" w:after="0" w:line="276" w:lineRule="auto"/>
        <w:contextualSpacing/>
        <w:jc w:val="center"/>
        <w:rPr>
          <w:b/>
          <w:szCs w:val="22"/>
        </w:rPr>
      </w:pPr>
    </w:p>
    <w:p w14:paraId="521839E6" w14:textId="77777777" w:rsidR="00C93577" w:rsidRPr="00D76F99" w:rsidRDefault="00C93577" w:rsidP="00FC530A">
      <w:pPr>
        <w:pStyle w:val="Tekstpodstawowy"/>
        <w:spacing w:before="0" w:after="0" w:line="276" w:lineRule="auto"/>
        <w:contextualSpacing/>
        <w:rPr>
          <w:b/>
          <w:szCs w:val="22"/>
        </w:rPr>
      </w:pPr>
      <w:r w:rsidRPr="00D76F99">
        <w:rPr>
          <w:b/>
          <w:szCs w:val="22"/>
        </w:rPr>
        <w:t>……………………………………………………………………………………………………………</w:t>
      </w:r>
    </w:p>
    <w:p w14:paraId="06720280" w14:textId="77777777" w:rsidR="00C93577" w:rsidRPr="00D76F99" w:rsidRDefault="00C93577" w:rsidP="00FC530A">
      <w:pPr>
        <w:pStyle w:val="Tekstpodstawowy"/>
        <w:spacing w:before="0" w:after="0" w:line="276" w:lineRule="auto"/>
        <w:contextualSpacing/>
        <w:jc w:val="center"/>
        <w:rPr>
          <w:b/>
          <w:i/>
          <w:szCs w:val="22"/>
        </w:rPr>
      </w:pPr>
      <w:r w:rsidRPr="00D76F99">
        <w:rPr>
          <w:i/>
          <w:szCs w:val="22"/>
        </w:rPr>
        <w:t>Kod, Miasto</w:t>
      </w:r>
    </w:p>
    <w:p w14:paraId="5ED6A916" w14:textId="77777777" w:rsidR="00C93577" w:rsidRPr="00D76F99" w:rsidRDefault="00C93577" w:rsidP="00FC530A">
      <w:pPr>
        <w:pStyle w:val="Tekstpodstawowy"/>
        <w:spacing w:before="0" w:after="0" w:line="276" w:lineRule="auto"/>
        <w:contextualSpacing/>
        <w:jc w:val="center"/>
        <w:rPr>
          <w:b/>
          <w:szCs w:val="22"/>
        </w:rPr>
      </w:pPr>
    </w:p>
    <w:p w14:paraId="6C21A0DC" w14:textId="77777777" w:rsidR="00C93577" w:rsidRPr="00D76F99" w:rsidRDefault="00C93577" w:rsidP="00FC530A">
      <w:pPr>
        <w:pStyle w:val="Tekstpodstawowy"/>
        <w:spacing w:before="0" w:after="0" w:line="276" w:lineRule="auto"/>
        <w:contextualSpacing/>
        <w:rPr>
          <w:b/>
          <w:szCs w:val="22"/>
        </w:rPr>
      </w:pPr>
      <w:r w:rsidRPr="00D76F99">
        <w:rPr>
          <w:b/>
          <w:szCs w:val="22"/>
        </w:rPr>
        <w:t>……………………………………………………………………………………………………………</w:t>
      </w:r>
    </w:p>
    <w:p w14:paraId="6124F907" w14:textId="77777777" w:rsidR="00C93577" w:rsidRPr="00D76F99" w:rsidRDefault="00C93577" w:rsidP="00FC530A">
      <w:pPr>
        <w:pStyle w:val="Tekstpodstawowy"/>
        <w:spacing w:before="0" w:after="0" w:line="276" w:lineRule="auto"/>
        <w:contextualSpacing/>
        <w:jc w:val="center"/>
        <w:rPr>
          <w:b/>
          <w:szCs w:val="22"/>
        </w:rPr>
      </w:pPr>
      <w:r w:rsidRPr="00D76F99">
        <w:rPr>
          <w:i/>
          <w:szCs w:val="22"/>
        </w:rPr>
        <w:t>Ulica, numer domu</w:t>
      </w:r>
    </w:p>
    <w:p w14:paraId="62726AF7" w14:textId="77777777" w:rsidR="00C93577" w:rsidRPr="00D76F99" w:rsidRDefault="00C93577" w:rsidP="00FC530A">
      <w:pPr>
        <w:pStyle w:val="Tekstpodstawowy"/>
        <w:spacing w:before="0" w:after="0" w:line="276" w:lineRule="auto"/>
        <w:contextualSpacing/>
        <w:rPr>
          <w:b/>
          <w:szCs w:val="22"/>
        </w:rPr>
      </w:pPr>
    </w:p>
    <w:p w14:paraId="5A7E755F" w14:textId="77777777" w:rsidR="00C93577" w:rsidRPr="00D76F99" w:rsidRDefault="00C93577" w:rsidP="00FC530A">
      <w:pPr>
        <w:pStyle w:val="Tekstpodstawowy"/>
        <w:spacing w:before="0" w:after="0" w:line="276" w:lineRule="auto"/>
        <w:contextualSpacing/>
        <w:rPr>
          <w:b/>
          <w:szCs w:val="22"/>
        </w:rPr>
      </w:pPr>
      <w:r w:rsidRPr="00D76F99">
        <w:rPr>
          <w:b/>
          <w:szCs w:val="22"/>
        </w:rPr>
        <w:t>……………………………………………………………………………………………………..……</w:t>
      </w:r>
    </w:p>
    <w:p w14:paraId="4069B014" w14:textId="77777777" w:rsidR="00C93577" w:rsidRPr="00D76F99" w:rsidRDefault="00C93577" w:rsidP="00FC530A">
      <w:pPr>
        <w:pStyle w:val="Tekstpodstawowy"/>
        <w:spacing w:before="0" w:after="0" w:line="276" w:lineRule="auto"/>
        <w:contextualSpacing/>
        <w:rPr>
          <w:b/>
          <w:szCs w:val="22"/>
        </w:rPr>
      </w:pPr>
    </w:p>
    <w:p w14:paraId="3194BEB1" w14:textId="191D4CAB" w:rsidR="00C93577" w:rsidRPr="00D76F99" w:rsidRDefault="00C93577" w:rsidP="00FC530A">
      <w:pPr>
        <w:pStyle w:val="Tekstpodstawowy"/>
        <w:spacing w:before="0" w:after="0" w:line="276" w:lineRule="auto"/>
        <w:contextualSpacing/>
        <w:rPr>
          <w:b/>
          <w:szCs w:val="22"/>
        </w:rPr>
      </w:pPr>
      <w:r w:rsidRPr="00D76F99">
        <w:rPr>
          <w:b/>
          <w:szCs w:val="22"/>
        </w:rPr>
        <w:t>………………………………</w:t>
      </w:r>
      <w:r w:rsidRPr="00D76F99">
        <w:rPr>
          <w:b/>
          <w:szCs w:val="22"/>
        </w:rPr>
        <w:tab/>
      </w:r>
      <w:r w:rsidRPr="00D76F99">
        <w:rPr>
          <w:b/>
          <w:szCs w:val="22"/>
        </w:rPr>
        <w:tab/>
      </w:r>
      <w:r w:rsidRPr="00D76F99">
        <w:rPr>
          <w:b/>
          <w:szCs w:val="22"/>
        </w:rPr>
        <w:tab/>
      </w:r>
      <w:r w:rsidRPr="00D76F99">
        <w:rPr>
          <w:b/>
          <w:szCs w:val="22"/>
        </w:rPr>
        <w:tab/>
      </w:r>
      <w:r w:rsidRPr="00D76F99">
        <w:rPr>
          <w:b/>
          <w:szCs w:val="22"/>
        </w:rPr>
        <w:tab/>
        <w:t>……………………..</w:t>
      </w:r>
    </w:p>
    <w:p w14:paraId="32645475" w14:textId="656F0C46" w:rsidR="00C93577" w:rsidRPr="00D76F99" w:rsidRDefault="00C93577" w:rsidP="00FC530A">
      <w:pPr>
        <w:pStyle w:val="Tekstpodstawowy"/>
        <w:spacing w:before="0" w:after="0" w:line="276" w:lineRule="auto"/>
        <w:contextualSpacing/>
        <w:rPr>
          <w:i/>
          <w:szCs w:val="22"/>
        </w:rPr>
      </w:pPr>
      <w:r w:rsidRPr="00D76F99">
        <w:rPr>
          <w:i/>
          <w:szCs w:val="22"/>
        </w:rPr>
        <w:t>Numer NIP</w:t>
      </w:r>
      <w:r w:rsidRPr="00D76F99">
        <w:rPr>
          <w:i/>
          <w:szCs w:val="22"/>
        </w:rPr>
        <w:tab/>
      </w:r>
      <w:r w:rsidRPr="00D76F99">
        <w:rPr>
          <w:i/>
          <w:szCs w:val="22"/>
        </w:rPr>
        <w:tab/>
      </w:r>
      <w:r w:rsidRPr="00D76F99">
        <w:rPr>
          <w:i/>
          <w:szCs w:val="22"/>
        </w:rPr>
        <w:tab/>
      </w:r>
      <w:r w:rsidRPr="00D76F99">
        <w:rPr>
          <w:i/>
          <w:szCs w:val="22"/>
        </w:rPr>
        <w:tab/>
      </w:r>
      <w:r w:rsidRPr="00D76F99">
        <w:rPr>
          <w:i/>
          <w:szCs w:val="22"/>
        </w:rPr>
        <w:tab/>
      </w:r>
      <w:r w:rsidRPr="00D76F99">
        <w:rPr>
          <w:i/>
          <w:szCs w:val="22"/>
        </w:rPr>
        <w:tab/>
      </w:r>
      <w:r w:rsidRPr="00D76F99">
        <w:rPr>
          <w:i/>
          <w:szCs w:val="22"/>
        </w:rPr>
        <w:tab/>
        <w:t>Numer REGON</w:t>
      </w:r>
    </w:p>
    <w:p w14:paraId="4E08E345" w14:textId="77777777" w:rsidR="00C93577" w:rsidRPr="00D76F99" w:rsidRDefault="00C93577" w:rsidP="00FC530A">
      <w:pPr>
        <w:pStyle w:val="Tekstpodstawowy"/>
        <w:spacing w:before="0" w:after="0" w:line="276" w:lineRule="auto"/>
        <w:contextualSpacing/>
        <w:rPr>
          <w:i/>
          <w:szCs w:val="22"/>
        </w:rPr>
      </w:pPr>
    </w:p>
    <w:p w14:paraId="293AC688" w14:textId="7105B0E4" w:rsidR="00EF74E5" w:rsidRPr="00D76F99" w:rsidRDefault="00EF74E5" w:rsidP="004A7C60">
      <w:pPr>
        <w:pStyle w:val="Tekstpodstawowy"/>
        <w:numPr>
          <w:ilvl w:val="3"/>
          <w:numId w:val="5"/>
        </w:numPr>
        <w:shd w:val="clear" w:color="auto" w:fill="FFFFFF"/>
        <w:tabs>
          <w:tab w:val="left" w:pos="2552"/>
          <w:tab w:val="left" w:pos="2835"/>
          <w:tab w:val="left" w:pos="8789"/>
        </w:tabs>
        <w:spacing w:before="0" w:after="0" w:line="276" w:lineRule="auto"/>
        <w:ind w:left="284" w:hanging="284"/>
        <w:rPr>
          <w:szCs w:val="22"/>
        </w:rPr>
      </w:pPr>
      <w:r w:rsidRPr="00D76F99">
        <w:rPr>
          <w:szCs w:val="22"/>
        </w:rPr>
        <w:t>Przystępując do udziału w postępowaniu o udzielenie zamówienia w przedmiocie:</w:t>
      </w:r>
      <w:r w:rsidR="009B16EF">
        <w:rPr>
          <w:szCs w:val="22"/>
        </w:rPr>
        <w:t xml:space="preserve"> </w:t>
      </w:r>
    </w:p>
    <w:p w14:paraId="5D90A17E" w14:textId="2C4ED5AB" w:rsidR="00EF74E5" w:rsidRPr="00D76F99" w:rsidRDefault="00EF74E5" w:rsidP="004A7C60">
      <w:pPr>
        <w:pStyle w:val="Tekstpodstawowy"/>
        <w:shd w:val="clear" w:color="auto" w:fill="FFFFFF"/>
        <w:tabs>
          <w:tab w:val="left" w:pos="2552"/>
          <w:tab w:val="left" w:pos="2835"/>
          <w:tab w:val="left" w:pos="8789"/>
        </w:tabs>
        <w:spacing w:before="0" w:after="0" w:line="276" w:lineRule="auto"/>
        <w:ind w:left="284" w:firstLine="0"/>
        <w:rPr>
          <w:szCs w:val="22"/>
        </w:rPr>
      </w:pPr>
      <w:r w:rsidRPr="00D76F99">
        <w:rPr>
          <w:szCs w:val="22"/>
        </w:rPr>
        <w:t>„</w:t>
      </w:r>
      <w:r w:rsidR="002B0F24" w:rsidRPr="002B0F24">
        <w:rPr>
          <w:rFonts w:cstheme="minorHAnsi"/>
          <w:b/>
          <w:szCs w:val="22"/>
        </w:rPr>
        <w:t xml:space="preserve">Zawarcie Umów Ramowych na zakup usług wsparcia utrzymania i rozwoju dla Systemu SIK </w:t>
      </w:r>
      <w:proofErr w:type="spellStart"/>
      <w:r w:rsidR="002B0F24" w:rsidRPr="002B0F24">
        <w:rPr>
          <w:rFonts w:cstheme="minorHAnsi"/>
          <w:b/>
          <w:szCs w:val="22"/>
        </w:rPr>
        <w:t>Hyperion</w:t>
      </w:r>
      <w:proofErr w:type="spellEnd"/>
      <w:r w:rsidR="00A77280">
        <w:rPr>
          <w:rFonts w:cstheme="minorHAnsi"/>
          <w:b/>
          <w:szCs w:val="22"/>
        </w:rPr>
        <w:t>”</w:t>
      </w:r>
      <w:r w:rsidR="009B16EF">
        <w:rPr>
          <w:rFonts w:cstheme="minorHAnsi"/>
          <w:b/>
          <w:szCs w:val="22"/>
        </w:rPr>
        <w:t xml:space="preserve">, </w:t>
      </w:r>
      <w:r w:rsidRPr="00D76F99">
        <w:rPr>
          <w:szCs w:val="22"/>
        </w:rPr>
        <w:t xml:space="preserve">składamy niniejszą ofertę i stosownie do zapisów Materiałów Negocjacyjnych (MN) oferujemy wykonanie przedmiotu </w:t>
      </w:r>
      <w:r w:rsidR="009B16EF">
        <w:rPr>
          <w:szCs w:val="22"/>
        </w:rPr>
        <w:t>Z</w:t>
      </w:r>
      <w:r w:rsidRPr="00D76F99">
        <w:rPr>
          <w:szCs w:val="22"/>
        </w:rPr>
        <w:t>amówieni</w:t>
      </w:r>
      <w:r w:rsidR="00E35545" w:rsidRPr="00D76F99">
        <w:rPr>
          <w:szCs w:val="22"/>
        </w:rPr>
        <w:t xml:space="preserve">a na warunkach </w:t>
      </w:r>
      <w:r w:rsidR="009B16EF">
        <w:rPr>
          <w:szCs w:val="22"/>
        </w:rPr>
        <w:t>w nich</w:t>
      </w:r>
      <w:r w:rsidR="009B16EF" w:rsidRPr="00D76F99">
        <w:rPr>
          <w:szCs w:val="22"/>
        </w:rPr>
        <w:t xml:space="preserve"> </w:t>
      </w:r>
      <w:r w:rsidR="00E35545" w:rsidRPr="00D76F99">
        <w:rPr>
          <w:szCs w:val="22"/>
        </w:rPr>
        <w:t>określonych.</w:t>
      </w:r>
    </w:p>
    <w:p w14:paraId="78782DA6" w14:textId="4E632388" w:rsidR="00452233" w:rsidRDefault="007070C4" w:rsidP="00452233">
      <w:pPr>
        <w:pStyle w:val="Tekstpodstawowy"/>
        <w:numPr>
          <w:ilvl w:val="3"/>
          <w:numId w:val="5"/>
        </w:numPr>
        <w:shd w:val="clear" w:color="auto" w:fill="FFFFFF"/>
        <w:tabs>
          <w:tab w:val="left" w:pos="2552"/>
          <w:tab w:val="left" w:pos="2835"/>
          <w:tab w:val="left" w:pos="8789"/>
        </w:tabs>
        <w:spacing w:before="0" w:after="0" w:line="276" w:lineRule="auto"/>
        <w:ind w:left="0" w:firstLine="0"/>
        <w:jc w:val="left"/>
        <w:rPr>
          <w:b/>
          <w:szCs w:val="22"/>
        </w:rPr>
      </w:pPr>
      <w:r>
        <w:rPr>
          <w:b/>
          <w:szCs w:val="22"/>
        </w:rPr>
        <w:t>Oferta cenowa</w:t>
      </w:r>
      <w:r w:rsidR="003D1493">
        <w:rPr>
          <w:b/>
          <w:szCs w:val="22"/>
        </w:rPr>
        <w:t>:</w:t>
      </w:r>
    </w:p>
    <w:p w14:paraId="4C56F697" w14:textId="77777777" w:rsidR="002B0F24" w:rsidRDefault="002B0F24" w:rsidP="002B0F24">
      <w:pPr>
        <w:pStyle w:val="Tekstpodstawowy"/>
        <w:shd w:val="clear" w:color="auto" w:fill="FFFFFF"/>
        <w:tabs>
          <w:tab w:val="left" w:pos="2552"/>
          <w:tab w:val="left" w:pos="2835"/>
          <w:tab w:val="left" w:pos="8789"/>
        </w:tabs>
        <w:spacing w:before="0" w:after="0" w:line="276" w:lineRule="auto"/>
        <w:ind w:left="0" w:firstLine="0"/>
        <w:jc w:val="left"/>
        <w:rPr>
          <w:b/>
          <w:szCs w:val="22"/>
        </w:rPr>
      </w:pPr>
    </w:p>
    <w:p w14:paraId="1B1804E4" w14:textId="5043AC2E" w:rsidR="00452233" w:rsidRPr="00452233" w:rsidRDefault="00AE6A21" w:rsidP="00AE6A21">
      <w:pPr>
        <w:pStyle w:val="Tekstpodstawowy"/>
        <w:shd w:val="clear" w:color="auto" w:fill="FFFFFF"/>
        <w:tabs>
          <w:tab w:val="left" w:pos="709"/>
          <w:tab w:val="left" w:pos="2835"/>
          <w:tab w:val="left" w:pos="8789"/>
        </w:tabs>
        <w:spacing w:before="0" w:after="0" w:line="276" w:lineRule="auto"/>
        <w:ind w:left="0" w:firstLine="0"/>
        <w:jc w:val="left"/>
        <w:rPr>
          <w:b/>
          <w:szCs w:val="22"/>
        </w:rPr>
      </w:pPr>
      <w:r>
        <w:rPr>
          <w:b/>
          <w:szCs w:val="22"/>
        </w:rPr>
        <w:t>Wariant</w:t>
      </w:r>
      <w:r w:rsidR="00452233" w:rsidRPr="00452233">
        <w:rPr>
          <w:b/>
          <w:szCs w:val="22"/>
        </w:rPr>
        <w:t xml:space="preserve"> A: </w:t>
      </w:r>
      <w:r w:rsidR="00452233">
        <w:rPr>
          <w:b/>
          <w:szCs w:val="22"/>
        </w:rPr>
        <w:t>Prace rozwojowe</w:t>
      </w:r>
    </w:p>
    <w:p w14:paraId="75B64A04" w14:textId="77777777" w:rsidR="003D1493" w:rsidRDefault="003D1493" w:rsidP="003D1493">
      <w:pPr>
        <w:pStyle w:val="Tekstpodstawowy"/>
        <w:shd w:val="clear" w:color="auto" w:fill="FFFFFF"/>
        <w:tabs>
          <w:tab w:val="left" w:pos="2552"/>
          <w:tab w:val="left" w:pos="2835"/>
          <w:tab w:val="left" w:pos="8789"/>
        </w:tabs>
        <w:spacing w:before="0" w:after="0" w:line="276" w:lineRule="auto"/>
        <w:ind w:left="709" w:firstLine="0"/>
        <w:jc w:val="left"/>
        <w:rPr>
          <w:b/>
          <w:szCs w:val="22"/>
        </w:rPr>
      </w:pPr>
    </w:p>
    <w:p w14:paraId="28946379" w14:textId="4EF379E2" w:rsidR="003D1493" w:rsidRPr="00D76F99" w:rsidRDefault="00E226D0" w:rsidP="003D1493">
      <w:pPr>
        <w:pStyle w:val="Tekstpodstawowy"/>
        <w:numPr>
          <w:ilvl w:val="4"/>
          <w:numId w:val="5"/>
        </w:numPr>
        <w:shd w:val="clear" w:color="auto" w:fill="FFFFFF"/>
        <w:tabs>
          <w:tab w:val="clear" w:pos="3742"/>
          <w:tab w:val="left" w:pos="2552"/>
          <w:tab w:val="left" w:pos="2835"/>
          <w:tab w:val="num" w:pos="3402"/>
          <w:tab w:val="left" w:pos="8789"/>
        </w:tabs>
        <w:spacing w:before="0" w:after="0" w:line="276" w:lineRule="auto"/>
        <w:ind w:left="709" w:hanging="425"/>
        <w:jc w:val="left"/>
        <w:rPr>
          <w:b/>
          <w:szCs w:val="22"/>
        </w:rPr>
      </w:pPr>
      <w:r>
        <w:rPr>
          <w:b/>
          <w:szCs w:val="22"/>
        </w:rPr>
        <w:t>S</w:t>
      </w:r>
      <w:r w:rsidR="003D1493">
        <w:rPr>
          <w:b/>
          <w:szCs w:val="22"/>
        </w:rPr>
        <w:t xml:space="preserve">tawka za 1 </w:t>
      </w:r>
      <w:r w:rsidR="004E1533">
        <w:rPr>
          <w:b/>
          <w:szCs w:val="22"/>
        </w:rPr>
        <w:t>osobo</w:t>
      </w:r>
      <w:r w:rsidR="003D1493">
        <w:rPr>
          <w:b/>
          <w:szCs w:val="22"/>
        </w:rPr>
        <w:t>dzień</w:t>
      </w:r>
      <w:r w:rsidR="004E1533">
        <w:rPr>
          <w:b/>
          <w:szCs w:val="22"/>
        </w:rPr>
        <w:t xml:space="preserve"> roboczy</w:t>
      </w:r>
      <w:r w:rsidR="000C00D0">
        <w:rPr>
          <w:b/>
          <w:szCs w:val="22"/>
        </w:rPr>
        <w:t xml:space="preserve"> pracy zdalnej</w:t>
      </w:r>
      <w:r w:rsidR="00452233">
        <w:rPr>
          <w:b/>
          <w:szCs w:val="22"/>
        </w:rPr>
        <w:t>:</w:t>
      </w:r>
    </w:p>
    <w:p w14:paraId="5AA32930" w14:textId="77777777" w:rsidR="001E2CDB" w:rsidRPr="00B70743" w:rsidRDefault="001E2CDB" w:rsidP="00FC530A">
      <w:pPr>
        <w:shd w:val="clear" w:color="auto" w:fill="FFFFFF"/>
        <w:spacing w:before="0" w:after="0" w:line="276" w:lineRule="auto"/>
        <w:rPr>
          <w:rFonts w:ascii="Arial Narrow" w:hAnsi="Arial Narrow"/>
          <w:sz w:val="22"/>
          <w:szCs w:val="22"/>
        </w:rPr>
      </w:pPr>
      <w:r w:rsidRPr="00B70743">
        <w:rPr>
          <w:rFonts w:ascii="Arial Narrow" w:hAnsi="Arial Narrow"/>
          <w:sz w:val="22"/>
          <w:szCs w:val="22"/>
        </w:rPr>
        <w:t xml:space="preserve">wartość netto: ........................................ zł </w:t>
      </w:r>
    </w:p>
    <w:p w14:paraId="406FF380" w14:textId="15D44A2D" w:rsidR="001E2CDB" w:rsidRPr="00B70743" w:rsidRDefault="001E2CDB" w:rsidP="00FC530A">
      <w:pPr>
        <w:shd w:val="clear" w:color="auto" w:fill="FFFFFF"/>
        <w:spacing w:before="0" w:after="0" w:line="276" w:lineRule="auto"/>
        <w:rPr>
          <w:rFonts w:ascii="Arial Narrow" w:hAnsi="Arial Narrow"/>
          <w:sz w:val="22"/>
          <w:szCs w:val="22"/>
        </w:rPr>
      </w:pPr>
      <w:r w:rsidRPr="00B70743">
        <w:rPr>
          <w:rFonts w:ascii="Arial Narrow" w:hAnsi="Arial Narrow"/>
          <w:sz w:val="22"/>
          <w:szCs w:val="22"/>
        </w:rPr>
        <w:t xml:space="preserve">(słownie: ............................................................................................. złotych) </w:t>
      </w:r>
    </w:p>
    <w:p w14:paraId="21DD3FE8" w14:textId="77777777" w:rsidR="001E2CDB" w:rsidRPr="00B70743" w:rsidRDefault="001E2CDB" w:rsidP="00FC530A">
      <w:pPr>
        <w:shd w:val="clear" w:color="auto" w:fill="FFFFFF"/>
        <w:spacing w:before="0" w:after="0" w:line="276" w:lineRule="auto"/>
        <w:rPr>
          <w:rFonts w:ascii="Arial Narrow" w:hAnsi="Arial Narrow"/>
          <w:sz w:val="22"/>
          <w:szCs w:val="22"/>
        </w:rPr>
      </w:pPr>
      <w:r w:rsidRPr="00B70743">
        <w:rPr>
          <w:rFonts w:ascii="Arial Narrow" w:hAnsi="Arial Narrow"/>
          <w:sz w:val="22"/>
          <w:szCs w:val="22"/>
        </w:rPr>
        <w:t xml:space="preserve">VAT: stawka .....   ............................................................... zł </w:t>
      </w:r>
    </w:p>
    <w:p w14:paraId="3FE968EB" w14:textId="44651CD5" w:rsidR="001E2CDB" w:rsidRPr="00B70743" w:rsidRDefault="001E2CDB" w:rsidP="00FC530A">
      <w:pPr>
        <w:shd w:val="clear" w:color="auto" w:fill="FFFFFF"/>
        <w:spacing w:before="0" w:after="0" w:line="276" w:lineRule="auto"/>
        <w:rPr>
          <w:rFonts w:ascii="Arial Narrow" w:hAnsi="Arial Narrow"/>
          <w:sz w:val="22"/>
          <w:szCs w:val="22"/>
        </w:rPr>
      </w:pPr>
      <w:r w:rsidRPr="00B70743">
        <w:rPr>
          <w:rFonts w:ascii="Arial Narrow" w:hAnsi="Arial Narrow"/>
          <w:sz w:val="22"/>
          <w:szCs w:val="22"/>
        </w:rPr>
        <w:t xml:space="preserve">(słownie: ............................................................................................ złotych) </w:t>
      </w:r>
    </w:p>
    <w:p w14:paraId="786ADDB4" w14:textId="77777777" w:rsidR="001E2CDB" w:rsidRPr="0014221A" w:rsidRDefault="001E2CDB" w:rsidP="00FC530A">
      <w:pPr>
        <w:shd w:val="clear" w:color="auto" w:fill="FFFFFF"/>
        <w:spacing w:before="0" w:after="0" w:line="276" w:lineRule="auto"/>
        <w:rPr>
          <w:rFonts w:ascii="Arial Narrow" w:hAnsi="Arial Narrow"/>
          <w:sz w:val="22"/>
          <w:szCs w:val="22"/>
        </w:rPr>
      </w:pPr>
      <w:r w:rsidRPr="0014221A">
        <w:rPr>
          <w:rFonts w:ascii="Arial Narrow" w:hAnsi="Arial Narrow"/>
          <w:sz w:val="22"/>
          <w:szCs w:val="22"/>
        </w:rPr>
        <w:t xml:space="preserve">wartość brutto: .................................................................... zł </w:t>
      </w:r>
    </w:p>
    <w:p w14:paraId="181C1571" w14:textId="34CFB5C4" w:rsidR="0020647C" w:rsidRDefault="001E2CDB" w:rsidP="00B70743">
      <w:pPr>
        <w:shd w:val="clear" w:color="auto" w:fill="FFFFFF"/>
        <w:spacing w:before="0" w:after="0" w:line="276" w:lineRule="auto"/>
        <w:rPr>
          <w:rFonts w:ascii="Arial Narrow" w:hAnsi="Arial Narrow"/>
          <w:b/>
          <w:sz w:val="22"/>
          <w:szCs w:val="22"/>
        </w:rPr>
      </w:pPr>
      <w:r w:rsidRPr="0014221A">
        <w:rPr>
          <w:rFonts w:ascii="Arial Narrow" w:hAnsi="Arial Narrow"/>
          <w:b/>
          <w:sz w:val="22"/>
          <w:szCs w:val="22"/>
        </w:rPr>
        <w:t>(słownie: ................................. złotych)</w:t>
      </w:r>
    </w:p>
    <w:p w14:paraId="1F7CECB5" w14:textId="77777777" w:rsidR="0020647C" w:rsidRDefault="0020647C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br w:type="page"/>
      </w:r>
    </w:p>
    <w:p w14:paraId="07572268" w14:textId="77777777" w:rsidR="00550692" w:rsidRDefault="00550692" w:rsidP="00B70743">
      <w:pPr>
        <w:shd w:val="clear" w:color="auto" w:fill="FFFFFF"/>
        <w:spacing w:before="0" w:after="0" w:line="276" w:lineRule="auto"/>
        <w:rPr>
          <w:rFonts w:ascii="Arial Narrow" w:hAnsi="Arial Narrow"/>
          <w:b/>
          <w:sz w:val="22"/>
          <w:szCs w:val="22"/>
        </w:rPr>
      </w:pPr>
    </w:p>
    <w:p w14:paraId="0836E3E2" w14:textId="404B56B1" w:rsidR="000C00D0" w:rsidRDefault="000C00D0" w:rsidP="00B70743">
      <w:pPr>
        <w:shd w:val="clear" w:color="auto" w:fill="FFFFFF"/>
        <w:spacing w:before="0" w:after="0" w:line="276" w:lineRule="auto"/>
        <w:rPr>
          <w:rFonts w:ascii="Arial Narrow" w:hAnsi="Arial Narrow"/>
          <w:b/>
          <w:sz w:val="22"/>
          <w:szCs w:val="22"/>
        </w:rPr>
      </w:pPr>
    </w:p>
    <w:p w14:paraId="36D952FC" w14:textId="6D97A8BE" w:rsidR="000C00D0" w:rsidRPr="00D76F99" w:rsidRDefault="00E226D0" w:rsidP="000C00D0">
      <w:pPr>
        <w:pStyle w:val="Tekstpodstawowy"/>
        <w:numPr>
          <w:ilvl w:val="4"/>
          <w:numId w:val="5"/>
        </w:numPr>
        <w:shd w:val="clear" w:color="auto" w:fill="FFFFFF"/>
        <w:tabs>
          <w:tab w:val="clear" w:pos="3742"/>
          <w:tab w:val="left" w:pos="2552"/>
          <w:tab w:val="left" w:pos="2835"/>
          <w:tab w:val="num" w:pos="3402"/>
          <w:tab w:val="left" w:pos="8789"/>
        </w:tabs>
        <w:spacing w:before="0" w:after="0" w:line="276" w:lineRule="auto"/>
        <w:ind w:left="709" w:hanging="425"/>
        <w:jc w:val="left"/>
        <w:rPr>
          <w:b/>
          <w:szCs w:val="22"/>
        </w:rPr>
      </w:pPr>
      <w:r>
        <w:rPr>
          <w:b/>
          <w:szCs w:val="22"/>
        </w:rPr>
        <w:t>S</w:t>
      </w:r>
      <w:r w:rsidR="000C00D0">
        <w:rPr>
          <w:b/>
          <w:szCs w:val="22"/>
        </w:rPr>
        <w:t>tawka za 1 osobodzień roboczy pracy w siedzibie Zamawiającego</w:t>
      </w:r>
      <w:r w:rsidR="00452233">
        <w:rPr>
          <w:b/>
          <w:szCs w:val="22"/>
        </w:rPr>
        <w:t>:</w:t>
      </w:r>
    </w:p>
    <w:p w14:paraId="4A516955" w14:textId="77777777" w:rsidR="000C00D0" w:rsidRPr="00B70743" w:rsidRDefault="000C00D0" w:rsidP="000C00D0">
      <w:pPr>
        <w:shd w:val="clear" w:color="auto" w:fill="FFFFFF"/>
        <w:spacing w:before="0" w:after="0" w:line="276" w:lineRule="auto"/>
        <w:rPr>
          <w:rFonts w:ascii="Arial Narrow" w:hAnsi="Arial Narrow"/>
          <w:sz w:val="22"/>
          <w:szCs w:val="22"/>
        </w:rPr>
      </w:pPr>
      <w:r w:rsidRPr="00B70743">
        <w:rPr>
          <w:rFonts w:ascii="Arial Narrow" w:hAnsi="Arial Narrow"/>
          <w:sz w:val="22"/>
          <w:szCs w:val="22"/>
        </w:rPr>
        <w:t xml:space="preserve">wartość netto: ........................................ zł </w:t>
      </w:r>
    </w:p>
    <w:p w14:paraId="3042CF47" w14:textId="77777777" w:rsidR="000C00D0" w:rsidRPr="00B70743" w:rsidRDefault="000C00D0" w:rsidP="000C00D0">
      <w:pPr>
        <w:shd w:val="clear" w:color="auto" w:fill="FFFFFF"/>
        <w:spacing w:before="0" w:after="0" w:line="276" w:lineRule="auto"/>
        <w:rPr>
          <w:rFonts w:ascii="Arial Narrow" w:hAnsi="Arial Narrow"/>
          <w:sz w:val="22"/>
          <w:szCs w:val="22"/>
        </w:rPr>
      </w:pPr>
      <w:r w:rsidRPr="00B70743">
        <w:rPr>
          <w:rFonts w:ascii="Arial Narrow" w:hAnsi="Arial Narrow"/>
          <w:sz w:val="22"/>
          <w:szCs w:val="22"/>
        </w:rPr>
        <w:t xml:space="preserve">(słownie: ............................................................................................. złotych) </w:t>
      </w:r>
    </w:p>
    <w:p w14:paraId="0E1691C4" w14:textId="77777777" w:rsidR="000C00D0" w:rsidRPr="00B70743" w:rsidRDefault="000C00D0" w:rsidP="000C00D0">
      <w:pPr>
        <w:shd w:val="clear" w:color="auto" w:fill="FFFFFF"/>
        <w:spacing w:before="0" w:after="0" w:line="276" w:lineRule="auto"/>
        <w:rPr>
          <w:rFonts w:ascii="Arial Narrow" w:hAnsi="Arial Narrow"/>
          <w:sz w:val="22"/>
          <w:szCs w:val="22"/>
        </w:rPr>
      </w:pPr>
      <w:r w:rsidRPr="00B70743">
        <w:rPr>
          <w:rFonts w:ascii="Arial Narrow" w:hAnsi="Arial Narrow"/>
          <w:sz w:val="22"/>
          <w:szCs w:val="22"/>
        </w:rPr>
        <w:t xml:space="preserve">VAT: stawka .....   ............................................................... zł </w:t>
      </w:r>
    </w:p>
    <w:p w14:paraId="12E2BDCF" w14:textId="77777777" w:rsidR="000C00D0" w:rsidRPr="00B70743" w:rsidRDefault="000C00D0" w:rsidP="000C00D0">
      <w:pPr>
        <w:shd w:val="clear" w:color="auto" w:fill="FFFFFF"/>
        <w:spacing w:before="0" w:after="0" w:line="276" w:lineRule="auto"/>
        <w:rPr>
          <w:rFonts w:ascii="Arial Narrow" w:hAnsi="Arial Narrow"/>
          <w:sz w:val="22"/>
          <w:szCs w:val="22"/>
        </w:rPr>
      </w:pPr>
      <w:r w:rsidRPr="00B70743">
        <w:rPr>
          <w:rFonts w:ascii="Arial Narrow" w:hAnsi="Arial Narrow"/>
          <w:sz w:val="22"/>
          <w:szCs w:val="22"/>
        </w:rPr>
        <w:t xml:space="preserve">(słownie: ............................................................................................ złotych) </w:t>
      </w:r>
    </w:p>
    <w:p w14:paraId="1F986B1E" w14:textId="77777777" w:rsidR="000C00D0" w:rsidRPr="0014221A" w:rsidRDefault="000C00D0" w:rsidP="000C00D0">
      <w:pPr>
        <w:shd w:val="clear" w:color="auto" w:fill="FFFFFF"/>
        <w:spacing w:before="0" w:after="0" w:line="276" w:lineRule="auto"/>
        <w:rPr>
          <w:rFonts w:ascii="Arial Narrow" w:hAnsi="Arial Narrow"/>
          <w:sz w:val="22"/>
          <w:szCs w:val="22"/>
        </w:rPr>
      </w:pPr>
      <w:r w:rsidRPr="0014221A">
        <w:rPr>
          <w:rFonts w:ascii="Arial Narrow" w:hAnsi="Arial Narrow"/>
          <w:sz w:val="22"/>
          <w:szCs w:val="22"/>
        </w:rPr>
        <w:t xml:space="preserve">wartość brutto: .................................................................... zł </w:t>
      </w:r>
    </w:p>
    <w:p w14:paraId="35522B3A" w14:textId="515D01A2" w:rsidR="000C00D0" w:rsidRDefault="000C00D0" w:rsidP="000C00D0">
      <w:pPr>
        <w:shd w:val="clear" w:color="auto" w:fill="FFFFFF"/>
        <w:spacing w:before="0" w:after="0" w:line="276" w:lineRule="auto"/>
        <w:rPr>
          <w:rFonts w:ascii="Arial Narrow" w:hAnsi="Arial Narrow"/>
          <w:b/>
          <w:sz w:val="22"/>
          <w:szCs w:val="22"/>
        </w:rPr>
      </w:pPr>
      <w:r w:rsidRPr="0014221A">
        <w:rPr>
          <w:rFonts w:ascii="Arial Narrow" w:hAnsi="Arial Narrow"/>
          <w:b/>
          <w:sz w:val="22"/>
          <w:szCs w:val="22"/>
        </w:rPr>
        <w:t>(słownie: ................................. złotych)</w:t>
      </w:r>
    </w:p>
    <w:p w14:paraId="7814833B" w14:textId="77777777" w:rsidR="0055774B" w:rsidRDefault="0055774B" w:rsidP="000C00D0">
      <w:pPr>
        <w:shd w:val="clear" w:color="auto" w:fill="FFFFFF"/>
        <w:spacing w:before="0" w:after="0" w:line="276" w:lineRule="auto"/>
        <w:rPr>
          <w:rFonts w:ascii="Arial Narrow" w:hAnsi="Arial Narrow"/>
          <w:b/>
          <w:sz w:val="22"/>
          <w:szCs w:val="22"/>
        </w:rPr>
      </w:pPr>
    </w:p>
    <w:p w14:paraId="284F2FE2" w14:textId="7A02D14B" w:rsidR="00AE6E6B" w:rsidRPr="00AE6E6B" w:rsidRDefault="00AE6A21" w:rsidP="0076009F">
      <w:pPr>
        <w:pStyle w:val="Tekstpodstawowy"/>
        <w:shd w:val="clear" w:color="auto" w:fill="FFFFFF"/>
        <w:tabs>
          <w:tab w:val="left" w:pos="2552"/>
          <w:tab w:val="left" w:pos="2835"/>
          <w:tab w:val="left" w:pos="8789"/>
        </w:tabs>
        <w:spacing w:before="0" w:after="0" w:line="276" w:lineRule="auto"/>
        <w:ind w:left="0" w:firstLine="0"/>
        <w:jc w:val="left"/>
        <w:rPr>
          <w:b/>
          <w:szCs w:val="22"/>
        </w:rPr>
      </w:pPr>
      <w:r>
        <w:rPr>
          <w:b/>
          <w:szCs w:val="22"/>
        </w:rPr>
        <w:t>Wariant</w:t>
      </w:r>
      <w:r w:rsidR="00AE6E6B" w:rsidRPr="00AE6E6B">
        <w:rPr>
          <w:b/>
          <w:szCs w:val="22"/>
        </w:rPr>
        <w:t xml:space="preserve"> </w:t>
      </w:r>
      <w:r w:rsidR="00452233">
        <w:rPr>
          <w:b/>
          <w:szCs w:val="22"/>
        </w:rPr>
        <w:t>B</w:t>
      </w:r>
      <w:r w:rsidR="00AE6E6B" w:rsidRPr="00AE6E6B">
        <w:rPr>
          <w:b/>
          <w:szCs w:val="22"/>
        </w:rPr>
        <w:t xml:space="preserve">: </w:t>
      </w:r>
      <w:r w:rsidR="0076009F">
        <w:rPr>
          <w:b/>
          <w:szCs w:val="22"/>
        </w:rPr>
        <w:t>Usługi wsparcia systemu</w:t>
      </w:r>
    </w:p>
    <w:p w14:paraId="00ECA8DA" w14:textId="77777777" w:rsidR="00AE6E6B" w:rsidRPr="00AE6E6B" w:rsidRDefault="00AE6E6B" w:rsidP="00AE6E6B">
      <w:pPr>
        <w:shd w:val="clear" w:color="auto" w:fill="FFFFFF"/>
        <w:spacing w:before="0" w:after="0" w:line="276" w:lineRule="auto"/>
        <w:rPr>
          <w:rFonts w:ascii="Arial Narrow" w:hAnsi="Arial Narrow"/>
          <w:b/>
          <w:sz w:val="22"/>
          <w:szCs w:val="22"/>
        </w:rPr>
      </w:pPr>
    </w:p>
    <w:p w14:paraId="5D80C3C3" w14:textId="6E317276" w:rsidR="0076009F" w:rsidRPr="00D76F99" w:rsidRDefault="00E226D0" w:rsidP="007A4550">
      <w:pPr>
        <w:pStyle w:val="Tekstpodstawowy"/>
        <w:shd w:val="clear" w:color="auto" w:fill="FFFFFF"/>
        <w:tabs>
          <w:tab w:val="left" w:pos="2552"/>
          <w:tab w:val="left" w:pos="2835"/>
          <w:tab w:val="left" w:pos="8789"/>
        </w:tabs>
        <w:spacing w:before="0" w:after="0" w:line="276" w:lineRule="auto"/>
        <w:jc w:val="left"/>
        <w:rPr>
          <w:b/>
          <w:szCs w:val="22"/>
        </w:rPr>
      </w:pPr>
      <w:r>
        <w:rPr>
          <w:b/>
          <w:szCs w:val="22"/>
        </w:rPr>
        <w:t>S</w:t>
      </w:r>
      <w:r w:rsidR="0076009F">
        <w:rPr>
          <w:b/>
          <w:szCs w:val="22"/>
        </w:rPr>
        <w:t>tawka za 1 osobodzień roboczy pracy zdalnej:</w:t>
      </w:r>
    </w:p>
    <w:p w14:paraId="2FE304CE" w14:textId="77777777" w:rsidR="0076009F" w:rsidRPr="00B70743" w:rsidRDefault="0076009F" w:rsidP="0076009F">
      <w:pPr>
        <w:shd w:val="clear" w:color="auto" w:fill="FFFFFF"/>
        <w:spacing w:before="0" w:after="0" w:line="276" w:lineRule="auto"/>
        <w:rPr>
          <w:rFonts w:ascii="Arial Narrow" w:hAnsi="Arial Narrow"/>
          <w:sz w:val="22"/>
          <w:szCs w:val="22"/>
        </w:rPr>
      </w:pPr>
      <w:r w:rsidRPr="00B70743">
        <w:rPr>
          <w:rFonts w:ascii="Arial Narrow" w:hAnsi="Arial Narrow"/>
          <w:sz w:val="22"/>
          <w:szCs w:val="22"/>
        </w:rPr>
        <w:t xml:space="preserve">wartość netto: ........................................ zł </w:t>
      </w:r>
    </w:p>
    <w:p w14:paraId="333C1B11" w14:textId="77777777" w:rsidR="0076009F" w:rsidRPr="00B70743" w:rsidRDefault="0076009F" w:rsidP="0076009F">
      <w:pPr>
        <w:shd w:val="clear" w:color="auto" w:fill="FFFFFF"/>
        <w:spacing w:before="0" w:after="0" w:line="276" w:lineRule="auto"/>
        <w:rPr>
          <w:rFonts w:ascii="Arial Narrow" w:hAnsi="Arial Narrow"/>
          <w:sz w:val="22"/>
          <w:szCs w:val="22"/>
        </w:rPr>
      </w:pPr>
      <w:r w:rsidRPr="00B70743">
        <w:rPr>
          <w:rFonts w:ascii="Arial Narrow" w:hAnsi="Arial Narrow"/>
          <w:sz w:val="22"/>
          <w:szCs w:val="22"/>
        </w:rPr>
        <w:t xml:space="preserve">(słownie: ............................................................................................. złotych) </w:t>
      </w:r>
    </w:p>
    <w:p w14:paraId="23E738EA" w14:textId="77777777" w:rsidR="0076009F" w:rsidRPr="00B70743" w:rsidRDefault="0076009F" w:rsidP="0076009F">
      <w:pPr>
        <w:shd w:val="clear" w:color="auto" w:fill="FFFFFF"/>
        <w:spacing w:before="0" w:after="0" w:line="276" w:lineRule="auto"/>
        <w:rPr>
          <w:rFonts w:ascii="Arial Narrow" w:hAnsi="Arial Narrow"/>
          <w:sz w:val="22"/>
          <w:szCs w:val="22"/>
        </w:rPr>
      </w:pPr>
      <w:r w:rsidRPr="00B70743">
        <w:rPr>
          <w:rFonts w:ascii="Arial Narrow" w:hAnsi="Arial Narrow"/>
          <w:sz w:val="22"/>
          <w:szCs w:val="22"/>
        </w:rPr>
        <w:t xml:space="preserve">VAT: stawka .....   ............................................................... zł </w:t>
      </w:r>
    </w:p>
    <w:p w14:paraId="787F2566" w14:textId="77777777" w:rsidR="0076009F" w:rsidRPr="00B70743" w:rsidRDefault="0076009F" w:rsidP="0076009F">
      <w:pPr>
        <w:shd w:val="clear" w:color="auto" w:fill="FFFFFF"/>
        <w:spacing w:before="0" w:after="0" w:line="276" w:lineRule="auto"/>
        <w:rPr>
          <w:rFonts w:ascii="Arial Narrow" w:hAnsi="Arial Narrow"/>
          <w:sz w:val="22"/>
          <w:szCs w:val="22"/>
        </w:rPr>
      </w:pPr>
      <w:r w:rsidRPr="00B70743">
        <w:rPr>
          <w:rFonts w:ascii="Arial Narrow" w:hAnsi="Arial Narrow"/>
          <w:sz w:val="22"/>
          <w:szCs w:val="22"/>
        </w:rPr>
        <w:t xml:space="preserve">(słownie: ............................................................................................ złotych) </w:t>
      </w:r>
    </w:p>
    <w:p w14:paraId="40CAA354" w14:textId="77777777" w:rsidR="0076009F" w:rsidRPr="0014221A" w:rsidRDefault="0076009F" w:rsidP="0076009F">
      <w:pPr>
        <w:shd w:val="clear" w:color="auto" w:fill="FFFFFF"/>
        <w:spacing w:before="0" w:after="0" w:line="276" w:lineRule="auto"/>
        <w:rPr>
          <w:rFonts w:ascii="Arial Narrow" w:hAnsi="Arial Narrow"/>
          <w:sz w:val="22"/>
          <w:szCs w:val="22"/>
        </w:rPr>
      </w:pPr>
      <w:r w:rsidRPr="0014221A">
        <w:rPr>
          <w:rFonts w:ascii="Arial Narrow" w:hAnsi="Arial Narrow"/>
          <w:sz w:val="22"/>
          <w:szCs w:val="22"/>
        </w:rPr>
        <w:t xml:space="preserve">wartość brutto: .................................................................... zł </w:t>
      </w:r>
    </w:p>
    <w:p w14:paraId="38E8AF4C" w14:textId="77777777" w:rsidR="0076009F" w:rsidRDefault="0076009F" w:rsidP="0076009F">
      <w:pPr>
        <w:shd w:val="clear" w:color="auto" w:fill="FFFFFF"/>
        <w:spacing w:before="0" w:after="0" w:line="276" w:lineRule="auto"/>
        <w:rPr>
          <w:rFonts w:ascii="Arial Narrow" w:hAnsi="Arial Narrow"/>
          <w:b/>
          <w:sz w:val="22"/>
          <w:szCs w:val="22"/>
        </w:rPr>
      </w:pPr>
      <w:r w:rsidRPr="0014221A">
        <w:rPr>
          <w:rFonts w:ascii="Arial Narrow" w:hAnsi="Arial Narrow"/>
          <w:b/>
          <w:sz w:val="22"/>
          <w:szCs w:val="22"/>
        </w:rPr>
        <w:t>(słownie: ................................. złotych)</w:t>
      </w:r>
    </w:p>
    <w:p w14:paraId="5199D205" w14:textId="77777777" w:rsidR="0076009F" w:rsidRDefault="0076009F" w:rsidP="0076009F">
      <w:pPr>
        <w:shd w:val="clear" w:color="auto" w:fill="FFFFFF"/>
        <w:spacing w:before="0" w:after="0" w:line="276" w:lineRule="auto"/>
        <w:rPr>
          <w:rFonts w:ascii="Arial Narrow" w:hAnsi="Arial Narrow"/>
          <w:b/>
          <w:sz w:val="22"/>
          <w:szCs w:val="22"/>
        </w:rPr>
      </w:pPr>
    </w:p>
    <w:p w14:paraId="34189886" w14:textId="77777777" w:rsidR="000C00D0" w:rsidRPr="009561F3" w:rsidRDefault="000C00D0" w:rsidP="00B70743">
      <w:pPr>
        <w:shd w:val="clear" w:color="auto" w:fill="FFFFFF"/>
        <w:spacing w:before="0" w:after="0" w:line="276" w:lineRule="auto"/>
        <w:rPr>
          <w:b/>
          <w:szCs w:val="22"/>
        </w:rPr>
      </w:pPr>
    </w:p>
    <w:p w14:paraId="35F60BAE" w14:textId="0844A44D" w:rsidR="00C93577" w:rsidRPr="00D76F99" w:rsidRDefault="00417215" w:rsidP="00FC530A">
      <w:pPr>
        <w:pStyle w:val="Tekstpodstawowy"/>
        <w:numPr>
          <w:ilvl w:val="3"/>
          <w:numId w:val="5"/>
        </w:numPr>
        <w:spacing w:before="0" w:after="0" w:line="276" w:lineRule="auto"/>
        <w:ind w:left="1080" w:hanging="1080"/>
        <w:rPr>
          <w:rFonts w:eastAsia="Calibri"/>
          <w:szCs w:val="22"/>
        </w:rPr>
      </w:pPr>
      <w:r>
        <w:rPr>
          <w:rFonts w:eastAsia="Calibri"/>
          <w:szCs w:val="22"/>
        </w:rPr>
        <w:t>Cena</w:t>
      </w:r>
      <w:r w:rsidR="001E2CDB" w:rsidRPr="00D76F99">
        <w:rPr>
          <w:rFonts w:eastAsia="Calibri"/>
          <w:szCs w:val="22"/>
        </w:rPr>
        <w:t xml:space="preserve"> </w:t>
      </w:r>
      <w:r w:rsidR="00C93577" w:rsidRPr="00D76F99">
        <w:rPr>
          <w:rFonts w:eastAsia="Calibri"/>
          <w:szCs w:val="22"/>
        </w:rPr>
        <w:t>został</w:t>
      </w:r>
      <w:r w:rsidR="001E2CDB" w:rsidRPr="00D76F99">
        <w:rPr>
          <w:rFonts w:eastAsia="Calibri"/>
          <w:szCs w:val="22"/>
        </w:rPr>
        <w:t>a</w:t>
      </w:r>
      <w:r w:rsidR="00C93577" w:rsidRPr="00D76F99">
        <w:rPr>
          <w:rFonts w:eastAsia="Calibri"/>
          <w:szCs w:val="22"/>
        </w:rPr>
        <w:t xml:space="preserve"> obliczon</w:t>
      </w:r>
      <w:r w:rsidR="001E2CDB" w:rsidRPr="00D76F99">
        <w:rPr>
          <w:rFonts w:eastAsia="Calibri"/>
          <w:szCs w:val="22"/>
        </w:rPr>
        <w:t>a</w:t>
      </w:r>
      <w:r w:rsidR="00C93577" w:rsidRPr="00D76F99">
        <w:rPr>
          <w:rFonts w:eastAsia="Calibri"/>
          <w:szCs w:val="22"/>
        </w:rPr>
        <w:t xml:space="preserve"> </w:t>
      </w:r>
      <w:r w:rsidR="006742AF">
        <w:rPr>
          <w:rFonts w:eastAsia="Calibri"/>
          <w:szCs w:val="22"/>
        </w:rPr>
        <w:t xml:space="preserve">na podstawie </w:t>
      </w:r>
      <w:r w:rsidR="00C93577" w:rsidRPr="00D76F99">
        <w:rPr>
          <w:rFonts w:eastAsia="Calibri"/>
          <w:szCs w:val="22"/>
        </w:rPr>
        <w:t>Arkusz</w:t>
      </w:r>
      <w:r w:rsidR="006742AF">
        <w:rPr>
          <w:rFonts w:eastAsia="Calibri"/>
          <w:szCs w:val="22"/>
        </w:rPr>
        <w:t>a</w:t>
      </w:r>
      <w:r w:rsidR="00C93577" w:rsidRPr="00D76F99">
        <w:rPr>
          <w:rFonts w:eastAsia="Calibri"/>
          <w:szCs w:val="22"/>
        </w:rPr>
        <w:t xml:space="preserve"> Wyceny.</w:t>
      </w:r>
    </w:p>
    <w:p w14:paraId="76C5F2D2" w14:textId="4C5FDBA3" w:rsidR="00051EBE" w:rsidRPr="00D76F99" w:rsidRDefault="00C93577" w:rsidP="00FC530A">
      <w:pPr>
        <w:pStyle w:val="Tekstpodstawowy"/>
        <w:numPr>
          <w:ilvl w:val="3"/>
          <w:numId w:val="5"/>
        </w:numPr>
        <w:tabs>
          <w:tab w:val="left" w:pos="2552"/>
          <w:tab w:val="left" w:pos="2835"/>
        </w:tabs>
        <w:spacing w:before="0" w:after="0" w:line="276" w:lineRule="auto"/>
        <w:ind w:left="1080" w:hanging="1080"/>
        <w:jc w:val="left"/>
        <w:rPr>
          <w:rFonts w:eastAsia="Calibri" w:cs="Calibri"/>
          <w:szCs w:val="22"/>
          <w:lang w:eastAsia="en-US"/>
        </w:rPr>
      </w:pPr>
      <w:r w:rsidRPr="00D76F99">
        <w:rPr>
          <w:rFonts w:eastAsia="Calibri"/>
          <w:szCs w:val="22"/>
        </w:rPr>
        <w:t xml:space="preserve">Okres obowiązywania oferty wynosi </w:t>
      </w:r>
      <w:r w:rsidR="006742AF">
        <w:rPr>
          <w:rFonts w:eastAsia="Calibri"/>
          <w:szCs w:val="22"/>
        </w:rPr>
        <w:t>6</w:t>
      </w:r>
      <w:r w:rsidR="00EF74E5" w:rsidRPr="00D76F99">
        <w:rPr>
          <w:rFonts w:eastAsia="Calibri"/>
          <w:szCs w:val="22"/>
        </w:rPr>
        <w:t>0</w:t>
      </w:r>
      <w:r w:rsidRPr="00D76F99">
        <w:rPr>
          <w:rFonts w:eastAsia="Calibri"/>
          <w:szCs w:val="22"/>
        </w:rPr>
        <w:t xml:space="preserve"> dni od daty złożenia oferty.</w:t>
      </w:r>
      <w:r w:rsidR="006F1294" w:rsidRPr="00D76F99">
        <w:rPr>
          <w:rFonts w:eastAsia="Calibri"/>
          <w:szCs w:val="22"/>
        </w:rPr>
        <w:t xml:space="preserve"> </w:t>
      </w:r>
    </w:p>
    <w:p w14:paraId="7072492B" w14:textId="77777777" w:rsidR="006742AF" w:rsidRPr="006A79CB" w:rsidRDefault="006742AF" w:rsidP="006742AF">
      <w:pPr>
        <w:pStyle w:val="Tekstpodstawowy"/>
        <w:numPr>
          <w:ilvl w:val="3"/>
          <w:numId w:val="5"/>
        </w:numPr>
        <w:tabs>
          <w:tab w:val="left" w:pos="2552"/>
          <w:tab w:val="left" w:pos="2835"/>
        </w:tabs>
        <w:spacing w:before="0" w:after="0" w:line="276" w:lineRule="auto"/>
        <w:ind w:left="1080" w:hanging="1080"/>
        <w:jc w:val="left"/>
        <w:rPr>
          <w:rFonts w:eastAsia="Calibri"/>
          <w:szCs w:val="22"/>
        </w:rPr>
      </w:pPr>
      <w:r w:rsidRPr="006A79CB">
        <w:rPr>
          <w:rFonts w:eastAsia="Calibri"/>
          <w:szCs w:val="22"/>
        </w:rPr>
        <w:t>Oświadczamy, że:</w:t>
      </w:r>
    </w:p>
    <w:p w14:paraId="6B6DF1F3" w14:textId="77777777" w:rsidR="006742AF" w:rsidRPr="005B08E6" w:rsidRDefault="006742AF" w:rsidP="009D00B6">
      <w:pPr>
        <w:pStyle w:val="Akapitzlist"/>
        <w:numPr>
          <w:ilvl w:val="0"/>
          <w:numId w:val="51"/>
        </w:numPr>
        <w:spacing w:before="0" w:after="0"/>
        <w:rPr>
          <w:rFonts w:ascii="Arial Narrow" w:hAnsi="Arial Narrow"/>
          <w:sz w:val="22"/>
          <w:szCs w:val="22"/>
        </w:rPr>
      </w:pPr>
      <w:r w:rsidRPr="005B08E6">
        <w:rPr>
          <w:rFonts w:ascii="Arial Narrow" w:hAnsi="Arial Narrow"/>
          <w:sz w:val="22"/>
          <w:szCs w:val="22"/>
        </w:rPr>
        <w:t xml:space="preserve">zapoznaliśmy się opisem przedmiotu </w:t>
      </w:r>
      <w:r>
        <w:rPr>
          <w:rFonts w:ascii="Arial Narrow" w:hAnsi="Arial Narrow"/>
          <w:sz w:val="22"/>
          <w:szCs w:val="22"/>
        </w:rPr>
        <w:t>Z</w:t>
      </w:r>
      <w:r w:rsidRPr="005B08E6">
        <w:rPr>
          <w:rFonts w:ascii="Arial Narrow" w:hAnsi="Arial Narrow"/>
          <w:sz w:val="22"/>
          <w:szCs w:val="22"/>
        </w:rPr>
        <w:t>amówienia i uznajemy się za związanych określonymi w nim wymaganiami</w:t>
      </w:r>
      <w:r>
        <w:rPr>
          <w:rFonts w:ascii="Arial Narrow" w:hAnsi="Arial Narrow"/>
          <w:sz w:val="22"/>
          <w:szCs w:val="22"/>
        </w:rPr>
        <w:t>;</w:t>
      </w:r>
    </w:p>
    <w:p w14:paraId="73E7F6E1" w14:textId="77777777" w:rsidR="006742AF" w:rsidRPr="005B08E6" w:rsidRDefault="006742AF" w:rsidP="009D00B6">
      <w:pPr>
        <w:pStyle w:val="Akapitzlist"/>
        <w:numPr>
          <w:ilvl w:val="0"/>
          <w:numId w:val="51"/>
        </w:numPr>
        <w:spacing w:before="0" w:after="0"/>
        <w:rPr>
          <w:rFonts w:ascii="Arial Narrow" w:hAnsi="Arial Narrow"/>
          <w:sz w:val="22"/>
          <w:szCs w:val="22"/>
        </w:rPr>
      </w:pPr>
      <w:r w:rsidRPr="005B08E6">
        <w:rPr>
          <w:rFonts w:ascii="Arial Narrow" w:hAnsi="Arial Narrow"/>
          <w:sz w:val="22"/>
          <w:szCs w:val="22"/>
        </w:rPr>
        <w:t>oferujemy wykonanie przedmiotu Zamówienia na warunkach wskazanych w MN;</w:t>
      </w:r>
    </w:p>
    <w:p w14:paraId="24F6FC78" w14:textId="2A254891" w:rsidR="006742AF" w:rsidRPr="005B08E6" w:rsidRDefault="006742AF" w:rsidP="009D00B6">
      <w:pPr>
        <w:pStyle w:val="Akapitzlist"/>
        <w:numPr>
          <w:ilvl w:val="0"/>
          <w:numId w:val="51"/>
        </w:numPr>
        <w:spacing w:before="0" w:after="0"/>
        <w:rPr>
          <w:rFonts w:ascii="Arial Narrow" w:hAnsi="Arial Narrow"/>
          <w:sz w:val="22"/>
          <w:szCs w:val="22"/>
        </w:rPr>
      </w:pPr>
      <w:r w:rsidRPr="005B08E6">
        <w:rPr>
          <w:rFonts w:ascii="Arial Narrow" w:hAnsi="Arial Narrow"/>
          <w:sz w:val="22"/>
          <w:szCs w:val="22"/>
        </w:rPr>
        <w:t xml:space="preserve">akceptujemy treść postanowień wzoru Umowy, stanowiącego Załącznik nr </w:t>
      </w:r>
      <w:r w:rsidR="00B87229">
        <w:rPr>
          <w:rFonts w:ascii="Arial Narrow" w:hAnsi="Arial Narrow"/>
          <w:sz w:val="22"/>
          <w:szCs w:val="22"/>
        </w:rPr>
        <w:t>7</w:t>
      </w:r>
      <w:r w:rsidRPr="005B08E6">
        <w:rPr>
          <w:rFonts w:ascii="Arial Narrow" w:hAnsi="Arial Narrow"/>
          <w:sz w:val="22"/>
          <w:szCs w:val="22"/>
        </w:rPr>
        <w:t xml:space="preserve"> do MN</w:t>
      </w:r>
      <w:r>
        <w:rPr>
          <w:rFonts w:ascii="Arial Narrow" w:hAnsi="Arial Narrow"/>
          <w:sz w:val="22"/>
          <w:szCs w:val="22"/>
        </w:rPr>
        <w:t>;</w:t>
      </w:r>
    </w:p>
    <w:p w14:paraId="32403C45" w14:textId="77777777" w:rsidR="006742AF" w:rsidRPr="005B08E6" w:rsidRDefault="006742AF" w:rsidP="009D00B6">
      <w:pPr>
        <w:pStyle w:val="Akapitzlist"/>
        <w:numPr>
          <w:ilvl w:val="0"/>
          <w:numId w:val="51"/>
        </w:numPr>
        <w:spacing w:before="0" w:after="0"/>
        <w:rPr>
          <w:rFonts w:ascii="Arial Narrow" w:hAnsi="Arial Narrow"/>
          <w:sz w:val="22"/>
          <w:szCs w:val="22"/>
        </w:rPr>
      </w:pPr>
      <w:r w:rsidRPr="005B08E6">
        <w:rPr>
          <w:rFonts w:ascii="Arial Narrow" w:hAnsi="Arial Narrow"/>
          <w:sz w:val="22"/>
          <w:szCs w:val="22"/>
        </w:rPr>
        <w:t>akceptujemy warunki płatności faktury: 30 dni od daty wpływu faktury wraz dokumentami wymienionymi w</w:t>
      </w:r>
      <w:r>
        <w:rPr>
          <w:rFonts w:ascii="Arial Narrow" w:hAnsi="Arial Narrow"/>
          <w:sz w:val="22"/>
          <w:szCs w:val="22"/>
        </w:rPr>
        <w:t>e</w:t>
      </w:r>
      <w:r w:rsidRPr="005B08E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wzorze</w:t>
      </w:r>
      <w:r w:rsidRPr="005B08E6">
        <w:rPr>
          <w:rFonts w:ascii="Arial Narrow" w:hAnsi="Arial Narrow"/>
          <w:sz w:val="22"/>
          <w:szCs w:val="22"/>
        </w:rPr>
        <w:t xml:space="preserve"> umowy;</w:t>
      </w:r>
    </w:p>
    <w:p w14:paraId="6554F124" w14:textId="77777777" w:rsidR="006742AF" w:rsidRPr="00EF4EFB" w:rsidRDefault="006742AF" w:rsidP="009D00B6">
      <w:pPr>
        <w:pStyle w:val="Akapitzlist"/>
        <w:numPr>
          <w:ilvl w:val="0"/>
          <w:numId w:val="51"/>
        </w:numPr>
        <w:rPr>
          <w:rFonts w:ascii="Arial Narrow" w:hAnsi="Arial Narrow"/>
          <w:sz w:val="22"/>
          <w:szCs w:val="22"/>
        </w:rPr>
      </w:pPr>
      <w:r w:rsidRPr="006A79CB">
        <w:rPr>
          <w:rFonts w:ascii="Arial Narrow" w:hAnsi="Arial Narrow"/>
          <w:sz w:val="22"/>
          <w:szCs w:val="22"/>
        </w:rPr>
        <w:t>jesteśmy uprawnieni do występowania w obrocie prawnym;</w:t>
      </w:r>
      <w:r w:rsidRPr="005B08E6">
        <w:rPr>
          <w:rFonts w:ascii="Arial Narrow" w:hAnsi="Arial Narrow"/>
          <w:sz w:val="22"/>
          <w:szCs w:val="22"/>
        </w:rPr>
        <w:t xml:space="preserve"> </w:t>
      </w:r>
    </w:p>
    <w:p w14:paraId="06B3D643" w14:textId="77777777" w:rsidR="006742AF" w:rsidRPr="003760A9" w:rsidRDefault="006742AF" w:rsidP="009D00B6">
      <w:pPr>
        <w:pStyle w:val="Akapitzlist"/>
        <w:numPr>
          <w:ilvl w:val="0"/>
          <w:numId w:val="51"/>
        </w:numPr>
        <w:spacing w:before="0" w:after="0"/>
        <w:rPr>
          <w:rFonts w:ascii="Arial Narrow" w:hAnsi="Arial Narrow"/>
          <w:sz w:val="22"/>
          <w:szCs w:val="22"/>
        </w:rPr>
      </w:pPr>
      <w:r w:rsidRPr="006A79CB">
        <w:rPr>
          <w:rFonts w:ascii="Arial Narrow" w:hAnsi="Arial Narrow"/>
          <w:sz w:val="22"/>
          <w:szCs w:val="22"/>
        </w:rPr>
        <w:t>posiadamy doświadczenie, potencjał ekonomiczny i techniczny oraz pracowników zdolnych do wykonania zamówienia</w:t>
      </w:r>
      <w:r>
        <w:rPr>
          <w:rFonts w:ascii="Arial Narrow" w:hAnsi="Arial Narrow"/>
          <w:sz w:val="22"/>
          <w:szCs w:val="22"/>
        </w:rPr>
        <w:t>,</w:t>
      </w:r>
    </w:p>
    <w:p w14:paraId="3C2F7632" w14:textId="77777777" w:rsidR="006742AF" w:rsidRPr="006A79CB" w:rsidRDefault="006742AF" w:rsidP="009D00B6">
      <w:pPr>
        <w:pStyle w:val="Akapitzlist"/>
        <w:numPr>
          <w:ilvl w:val="0"/>
          <w:numId w:val="51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6A79CB">
        <w:rPr>
          <w:rFonts w:ascii="Arial Narrow" w:hAnsi="Arial Narrow" w:cstheme="minorHAnsi"/>
          <w:sz w:val="22"/>
          <w:szCs w:val="22"/>
        </w:rPr>
        <w:t xml:space="preserve">znajdujemy się w sytuacji finansowej zapewniającej wykonanie przedmiotu </w:t>
      </w:r>
      <w:r>
        <w:rPr>
          <w:rFonts w:ascii="Arial Narrow" w:hAnsi="Arial Narrow" w:cstheme="minorHAnsi"/>
          <w:sz w:val="22"/>
          <w:szCs w:val="22"/>
        </w:rPr>
        <w:t>Z</w:t>
      </w:r>
      <w:r w:rsidRPr="006A79CB">
        <w:rPr>
          <w:rFonts w:ascii="Arial Narrow" w:hAnsi="Arial Narrow" w:cstheme="minorHAnsi"/>
          <w:sz w:val="22"/>
          <w:szCs w:val="22"/>
        </w:rPr>
        <w:t>amówienia;</w:t>
      </w:r>
    </w:p>
    <w:p w14:paraId="03D63C4D" w14:textId="77777777" w:rsidR="006742AF" w:rsidRDefault="006742AF" w:rsidP="009D00B6">
      <w:pPr>
        <w:pStyle w:val="Akapitzlist"/>
        <w:numPr>
          <w:ilvl w:val="0"/>
          <w:numId w:val="51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6A79CB">
        <w:rPr>
          <w:rFonts w:ascii="Arial Narrow" w:hAnsi="Arial Narrow" w:cstheme="minorHAnsi"/>
          <w:sz w:val="22"/>
          <w:szCs w:val="22"/>
        </w:rPr>
        <w:t>nie jesteśmy w stanie upadłości lub likwidacji, nie jesteśmy objęci zarządem komisarycznym lub sądowym, działalność nasza nie została zawieszona ani nie jest objęta postępowaniem prawnym z żadnego z wymienionych tytułów;</w:t>
      </w:r>
    </w:p>
    <w:p w14:paraId="4CD40B2C" w14:textId="77777777" w:rsidR="006742AF" w:rsidRPr="006A79CB" w:rsidRDefault="006742AF" w:rsidP="009D00B6">
      <w:pPr>
        <w:pStyle w:val="Akapitzlist"/>
        <w:numPr>
          <w:ilvl w:val="0"/>
          <w:numId w:val="51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n</w:t>
      </w:r>
      <w:r w:rsidRPr="006A79CB">
        <w:rPr>
          <w:rFonts w:ascii="Arial Narrow" w:hAnsi="Arial Narrow" w:cstheme="minorHAnsi"/>
          <w:sz w:val="22"/>
          <w:szCs w:val="22"/>
        </w:rPr>
        <w:t>ie zalegamy z opłacaniem podatków i opłat / posiadamy dokument potwierdzający uzyskanie przewidzianego prawem zwolnienia, odroczenia lub rozłożenia na raty zaległych płatności lub wstrzymanie w całości wykonania decyzji właściwego organu podatkowego*</w:t>
      </w:r>
      <w:r>
        <w:rPr>
          <w:rFonts w:ascii="Arial Narrow" w:hAnsi="Arial Narrow" w:cstheme="minorHAnsi"/>
          <w:sz w:val="22"/>
          <w:szCs w:val="22"/>
        </w:rPr>
        <w:t>;</w:t>
      </w:r>
    </w:p>
    <w:p w14:paraId="7DBD6F79" w14:textId="77777777" w:rsidR="006742AF" w:rsidRPr="006A79CB" w:rsidRDefault="006742AF" w:rsidP="009D00B6">
      <w:pPr>
        <w:pStyle w:val="Akapitzlist"/>
        <w:numPr>
          <w:ilvl w:val="0"/>
          <w:numId w:val="51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n</w:t>
      </w:r>
      <w:r w:rsidRPr="006A79CB">
        <w:rPr>
          <w:rFonts w:ascii="Arial Narrow" w:hAnsi="Arial Narrow" w:cstheme="minorHAnsi"/>
          <w:sz w:val="22"/>
          <w:szCs w:val="22"/>
        </w:rPr>
        <w:t>ie zalegamy z opłaceniem opłat ani składek na ubezpieczenie zdrowotne i społeczne / posiadamy dokument potwierdzający uzyskanie przewidzianego prawem zwolnienia lub rozłożenia na raty zaległych płatności lub wstrzymanie w całości decyzji właściwego organu*</w:t>
      </w:r>
      <w:r>
        <w:rPr>
          <w:rFonts w:ascii="Arial Narrow" w:hAnsi="Arial Narrow" w:cstheme="minorHAnsi"/>
          <w:sz w:val="22"/>
          <w:szCs w:val="22"/>
        </w:rPr>
        <w:t>;</w:t>
      </w:r>
    </w:p>
    <w:p w14:paraId="676A62A6" w14:textId="77777777" w:rsidR="006742AF" w:rsidRPr="006A79CB" w:rsidRDefault="006742AF" w:rsidP="009D00B6">
      <w:pPr>
        <w:pStyle w:val="Akapitzlist"/>
        <w:numPr>
          <w:ilvl w:val="0"/>
          <w:numId w:val="51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6A79CB">
        <w:rPr>
          <w:rFonts w:ascii="Arial Narrow" w:hAnsi="Arial Narrow" w:cstheme="minorHAnsi"/>
          <w:sz w:val="22"/>
          <w:szCs w:val="22"/>
        </w:rPr>
        <w:t>stosujemy zasady etyki w prowadzonym biznesie, przeciwdziałamy korupcji, przestrzegamy praw pracowniczych i praw człowieka, przestrzegamy zasad bezpieczeństwa i higieny pracy oraz działamy zgodnie z wymaganiami ochrony środowiska;</w:t>
      </w:r>
    </w:p>
    <w:p w14:paraId="77577782" w14:textId="77777777" w:rsidR="006742AF" w:rsidRPr="006A79CB" w:rsidRDefault="006742AF" w:rsidP="009D00B6">
      <w:pPr>
        <w:pStyle w:val="Akapitzlist"/>
        <w:numPr>
          <w:ilvl w:val="0"/>
          <w:numId w:val="51"/>
        </w:numPr>
        <w:tabs>
          <w:tab w:val="left" w:pos="426"/>
        </w:tabs>
        <w:autoSpaceDE w:val="0"/>
        <w:autoSpaceDN w:val="0"/>
        <w:adjustRightInd w:val="0"/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6A79CB">
        <w:rPr>
          <w:rFonts w:ascii="Arial Narrow" w:hAnsi="Arial Narrow" w:cstheme="minorHAnsi"/>
          <w:sz w:val="22"/>
          <w:szCs w:val="22"/>
        </w:rPr>
        <w:t>zachowujemy należytą staranność przy weryfikacji swoich dostawców, również pod kątem prawidłowości ich rozliczeń podatkowych ze szczególnym uwzględnieniem rozliczeń z tytułu podatku od towarów i usług;</w:t>
      </w:r>
    </w:p>
    <w:p w14:paraId="7190A412" w14:textId="77777777" w:rsidR="006742AF" w:rsidRPr="006A79CB" w:rsidRDefault="006742AF" w:rsidP="009D00B6">
      <w:pPr>
        <w:pStyle w:val="Akapitzlist"/>
        <w:numPr>
          <w:ilvl w:val="0"/>
          <w:numId w:val="51"/>
        </w:numPr>
        <w:tabs>
          <w:tab w:val="left" w:pos="426"/>
        </w:tabs>
        <w:autoSpaceDE w:val="0"/>
        <w:autoSpaceDN w:val="0"/>
        <w:adjustRightInd w:val="0"/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6A79CB">
        <w:rPr>
          <w:rFonts w:ascii="Arial Narrow" w:hAnsi="Arial Narrow" w:cstheme="minorHAnsi"/>
          <w:sz w:val="22"/>
          <w:szCs w:val="22"/>
        </w:rPr>
        <w:lastRenderedPageBreak/>
        <w:t>zapewniamy swoim pracownikom odpowiednie wyposażenie do wykonania zlecanych prac;</w:t>
      </w:r>
    </w:p>
    <w:p w14:paraId="54F32B77" w14:textId="77777777" w:rsidR="006742AF" w:rsidRPr="006A79CB" w:rsidRDefault="006742AF" w:rsidP="009D00B6">
      <w:pPr>
        <w:pStyle w:val="Akapitzlist"/>
        <w:numPr>
          <w:ilvl w:val="0"/>
          <w:numId w:val="5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</w:t>
      </w:r>
      <w:r w:rsidRPr="006A79CB">
        <w:rPr>
          <w:rFonts w:ascii="Arial Narrow" w:hAnsi="Arial Narrow"/>
          <w:sz w:val="22"/>
          <w:szCs w:val="22"/>
        </w:rPr>
        <w:t xml:space="preserve">ypełniliśmy obowiązki informacyjne przewidziane w art. 13 lub art. 14 RODO </w:t>
      </w:r>
      <w:r w:rsidRPr="006A79CB">
        <w:rPr>
          <w:rFonts w:ascii="Arial Narrow" w:hAnsi="Arial Narrow"/>
          <w:sz w:val="22"/>
          <w:szCs w:val="22"/>
        </w:rPr>
        <w:footnoteReference w:id="2"/>
      </w:r>
      <w:r w:rsidRPr="006A79CB">
        <w:rPr>
          <w:rFonts w:ascii="Arial Narrow" w:hAnsi="Arial Narrow"/>
          <w:sz w:val="22"/>
          <w:szCs w:val="22"/>
        </w:rPr>
        <w:t xml:space="preserve"> wobec osób fizycznych, od których dane osobowe bezpośrednio lub pośrednio pozyskałem w celu ubiegania się o udzielenie zamówienia niepublicznego w niniejszym postępowaniu*. 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="Arial Narrow" w:hAnsi="Arial Narrow"/>
          <w:sz w:val="22"/>
          <w:szCs w:val="22"/>
        </w:rPr>
        <w:t>;</w:t>
      </w:r>
    </w:p>
    <w:p w14:paraId="0FD767D9" w14:textId="77777777" w:rsidR="006742AF" w:rsidRPr="006A79CB" w:rsidRDefault="006742AF" w:rsidP="009D00B6">
      <w:pPr>
        <w:pStyle w:val="Akapitzlist"/>
        <w:numPr>
          <w:ilvl w:val="0"/>
          <w:numId w:val="51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z</w:t>
      </w:r>
      <w:r w:rsidRPr="006A79CB">
        <w:rPr>
          <w:rFonts w:ascii="Arial Narrow" w:hAnsi="Arial Narrow" w:cstheme="minorHAnsi"/>
          <w:sz w:val="22"/>
          <w:szCs w:val="22"/>
        </w:rPr>
        <w:t>amówienie wykonamy samodzielnie/ przy realizacji zamówienia zamierzamy skorzystać z usług niżej wskazanych Podwykonawców:</w:t>
      </w:r>
    </w:p>
    <w:p w14:paraId="55B7ADB9" w14:textId="77777777" w:rsidR="006742AF" w:rsidRDefault="006742AF" w:rsidP="006A3108">
      <w:pPr>
        <w:spacing w:before="0" w:after="0" w:line="276" w:lineRule="auto"/>
        <w:ind w:left="851" w:firstLine="0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- Podwykonawca 1…………………………</w:t>
      </w:r>
    </w:p>
    <w:p w14:paraId="02906D66" w14:textId="77777777" w:rsidR="006742AF" w:rsidRDefault="006742AF" w:rsidP="006A3108">
      <w:pPr>
        <w:spacing w:before="0" w:after="0" w:line="276" w:lineRule="auto"/>
        <w:ind w:left="851" w:firstLine="0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Zakres realizowanych prac …………………………</w:t>
      </w:r>
    </w:p>
    <w:p w14:paraId="79C197B3" w14:textId="77777777" w:rsidR="006742AF" w:rsidRDefault="006742AF" w:rsidP="006A3108">
      <w:pPr>
        <w:spacing w:before="0" w:after="0" w:line="276" w:lineRule="auto"/>
        <w:ind w:left="851" w:firstLine="0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- Podwykonawca 2…………………………</w:t>
      </w:r>
    </w:p>
    <w:p w14:paraId="12E5B055" w14:textId="77777777" w:rsidR="006742AF" w:rsidRDefault="006742AF" w:rsidP="006742AF">
      <w:pPr>
        <w:spacing w:before="0" w:after="0" w:line="276" w:lineRule="auto"/>
        <w:ind w:left="851" w:firstLine="0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Zakres realizowanych prac …………………………</w:t>
      </w:r>
    </w:p>
    <w:p w14:paraId="179C7D22" w14:textId="4DA02ADB" w:rsidR="00B87229" w:rsidRPr="00596EB4" w:rsidRDefault="00B87229" w:rsidP="009D00B6">
      <w:pPr>
        <w:pStyle w:val="Tekstpodstawowy"/>
        <w:numPr>
          <w:ilvl w:val="0"/>
          <w:numId w:val="51"/>
        </w:numPr>
        <w:tabs>
          <w:tab w:val="num" w:pos="2520"/>
        </w:tabs>
        <w:spacing w:before="0" w:after="0" w:line="276" w:lineRule="auto"/>
        <w:rPr>
          <w:rFonts w:eastAsia="Calibri"/>
          <w:szCs w:val="22"/>
        </w:rPr>
      </w:pPr>
      <w:r w:rsidRPr="00596EB4">
        <w:rPr>
          <w:rFonts w:eastAsia="Calibri"/>
          <w:szCs w:val="22"/>
        </w:rPr>
        <w:t>Do oferty załączamy następujące dokumenty:</w:t>
      </w:r>
    </w:p>
    <w:p w14:paraId="697942C3" w14:textId="77777777" w:rsidR="00B87229" w:rsidRPr="00596EB4" w:rsidRDefault="00B87229" w:rsidP="00B87229">
      <w:pPr>
        <w:pStyle w:val="Zwykytekst"/>
        <w:spacing w:before="0" w:after="0" w:line="360" w:lineRule="auto"/>
        <w:ind w:left="426"/>
        <w:rPr>
          <w:rFonts w:ascii="Arial Narrow" w:hAnsi="Arial Narrow"/>
          <w:sz w:val="22"/>
          <w:szCs w:val="22"/>
        </w:rPr>
      </w:pPr>
      <w:r w:rsidRPr="00596EB4">
        <w:rPr>
          <w:rFonts w:ascii="Arial Narrow" w:hAnsi="Arial Narrow"/>
          <w:sz w:val="22"/>
          <w:szCs w:val="22"/>
        </w:rPr>
        <w:t>- …………………..</w:t>
      </w:r>
    </w:p>
    <w:p w14:paraId="6C0322A1" w14:textId="77777777" w:rsidR="00B87229" w:rsidRPr="00596EB4" w:rsidRDefault="00B87229" w:rsidP="00B87229">
      <w:pPr>
        <w:pStyle w:val="Zwykytekst"/>
        <w:spacing w:before="0" w:after="0" w:line="360" w:lineRule="auto"/>
        <w:ind w:left="426"/>
        <w:rPr>
          <w:rFonts w:ascii="Arial Narrow" w:hAnsi="Arial Narrow"/>
          <w:sz w:val="22"/>
          <w:szCs w:val="22"/>
        </w:rPr>
      </w:pPr>
      <w:r w:rsidRPr="00596EB4">
        <w:rPr>
          <w:rFonts w:ascii="Arial Narrow" w:hAnsi="Arial Narrow"/>
          <w:sz w:val="22"/>
          <w:szCs w:val="22"/>
        </w:rPr>
        <w:t>- …………………..</w:t>
      </w:r>
    </w:p>
    <w:p w14:paraId="4F547AFD" w14:textId="77777777" w:rsidR="00B87229" w:rsidRPr="00596EB4" w:rsidRDefault="00B87229" w:rsidP="00B87229">
      <w:pPr>
        <w:pStyle w:val="Zwykytekst"/>
        <w:spacing w:before="0" w:after="0" w:line="360" w:lineRule="auto"/>
        <w:ind w:left="426"/>
        <w:rPr>
          <w:rFonts w:ascii="Arial Narrow" w:hAnsi="Arial Narrow"/>
          <w:sz w:val="22"/>
          <w:szCs w:val="22"/>
        </w:rPr>
      </w:pPr>
      <w:r w:rsidRPr="00596EB4">
        <w:rPr>
          <w:rFonts w:ascii="Arial Narrow" w:hAnsi="Arial Narrow"/>
          <w:sz w:val="22"/>
          <w:szCs w:val="22"/>
        </w:rPr>
        <w:t>- …………………..</w:t>
      </w:r>
    </w:p>
    <w:p w14:paraId="76FF2987" w14:textId="065597B2" w:rsidR="00B87229" w:rsidRPr="00596EB4" w:rsidRDefault="00B87229" w:rsidP="009D00B6">
      <w:pPr>
        <w:pStyle w:val="Tekstpodstawowy"/>
        <w:numPr>
          <w:ilvl w:val="0"/>
          <w:numId w:val="51"/>
        </w:numPr>
        <w:spacing w:before="0" w:after="0" w:line="276" w:lineRule="auto"/>
        <w:rPr>
          <w:rFonts w:eastAsia="Calibri"/>
          <w:szCs w:val="22"/>
        </w:rPr>
      </w:pPr>
      <w:r w:rsidRPr="00596EB4">
        <w:rPr>
          <w:rFonts w:eastAsia="Calibri"/>
          <w:szCs w:val="22"/>
        </w:rPr>
        <w:t>Osoba uprawniona do kontaktów z Zamawiającym: ...............................................................</w:t>
      </w:r>
    </w:p>
    <w:p w14:paraId="35E91648" w14:textId="77777777" w:rsidR="00B87229" w:rsidRPr="00596EB4" w:rsidRDefault="00B87229" w:rsidP="00B87229">
      <w:pPr>
        <w:pStyle w:val="Tekstpodstawowy"/>
        <w:spacing w:before="0" w:after="0" w:line="360" w:lineRule="auto"/>
        <w:rPr>
          <w:rFonts w:eastAsia="Calibri"/>
          <w:szCs w:val="22"/>
        </w:rPr>
      </w:pPr>
      <w:r w:rsidRPr="00596EB4">
        <w:rPr>
          <w:rFonts w:eastAsia="Calibri"/>
          <w:szCs w:val="22"/>
        </w:rPr>
        <w:t xml:space="preserve">      tel. ..................................................       e-mail……………………………………..</w:t>
      </w:r>
    </w:p>
    <w:p w14:paraId="31EF45BD" w14:textId="77777777" w:rsidR="00B87229" w:rsidRPr="00596EB4" w:rsidRDefault="00B87229" w:rsidP="00B87229">
      <w:pPr>
        <w:pStyle w:val="Tekstpodstawowy"/>
        <w:spacing w:before="0" w:after="0" w:line="360" w:lineRule="auto"/>
        <w:rPr>
          <w:rFonts w:eastAsia="Calibri"/>
          <w:szCs w:val="22"/>
        </w:rPr>
      </w:pPr>
      <w:r>
        <w:rPr>
          <w:rFonts w:eastAsia="Calibri"/>
          <w:szCs w:val="22"/>
        </w:rPr>
        <w:t xml:space="preserve">* </w:t>
      </w:r>
      <w:r w:rsidRPr="00BD53F5">
        <w:rPr>
          <w:rFonts w:eastAsia="Calibri"/>
          <w:sz w:val="16"/>
          <w:szCs w:val="16"/>
        </w:rPr>
        <w:t>skreślić niewłaściwe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4677"/>
      </w:tblGrid>
      <w:tr w:rsidR="00C93577" w:rsidRPr="00D76F99" w14:paraId="41149004" w14:textId="77777777" w:rsidTr="00DF72DC">
        <w:tc>
          <w:tcPr>
            <w:tcW w:w="3898" w:type="dxa"/>
          </w:tcPr>
          <w:p w14:paraId="27CE2327" w14:textId="77777777" w:rsidR="00C93577" w:rsidRPr="00D76F99" w:rsidRDefault="00C93577" w:rsidP="004A7C60">
            <w:pPr>
              <w:pStyle w:val="Stopka"/>
              <w:tabs>
                <w:tab w:val="clear" w:pos="4536"/>
                <w:tab w:val="clear" w:pos="9072"/>
              </w:tabs>
              <w:spacing w:before="840" w:after="0" w:line="276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D76F99">
              <w:rPr>
                <w:rFonts w:ascii="Arial Narrow" w:eastAsia="Calibri" w:hAnsi="Arial Narrow"/>
                <w:sz w:val="22"/>
                <w:szCs w:val="22"/>
              </w:rPr>
              <w:t xml:space="preserve">______________, dnia ________ </w:t>
            </w:r>
          </w:p>
        </w:tc>
        <w:tc>
          <w:tcPr>
            <w:tcW w:w="4677" w:type="dxa"/>
          </w:tcPr>
          <w:p w14:paraId="2A274F29" w14:textId="77777777" w:rsidR="00C93577" w:rsidRPr="00D76F99" w:rsidRDefault="00C93577" w:rsidP="004A7C60">
            <w:pPr>
              <w:pStyle w:val="Stopka"/>
              <w:tabs>
                <w:tab w:val="clear" w:pos="4536"/>
                <w:tab w:val="clear" w:pos="9072"/>
              </w:tabs>
              <w:spacing w:before="840" w:after="0" w:line="276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D76F99">
              <w:rPr>
                <w:rFonts w:ascii="Arial Narrow" w:eastAsia="Calibri" w:hAnsi="Arial Narrow"/>
                <w:sz w:val="22"/>
                <w:szCs w:val="22"/>
              </w:rPr>
              <w:t>___________________________________</w:t>
            </w:r>
          </w:p>
        </w:tc>
      </w:tr>
    </w:tbl>
    <w:p w14:paraId="77A8850E" w14:textId="7A2E9482" w:rsidR="00B87229" w:rsidRPr="00596EB4" w:rsidRDefault="00B87229" w:rsidP="00B87229">
      <w:pPr>
        <w:spacing w:before="0" w:after="0" w:line="276" w:lineRule="auto"/>
        <w:ind w:left="4820" w:right="850" w:firstLine="0"/>
        <w:jc w:val="center"/>
        <w:rPr>
          <w:rFonts w:ascii="Arial Narrow" w:hAnsi="Arial Narrow"/>
          <w:i/>
          <w:sz w:val="22"/>
          <w:szCs w:val="22"/>
        </w:rPr>
      </w:pPr>
      <w:r w:rsidRPr="00596EB4">
        <w:rPr>
          <w:rFonts w:ascii="Arial Narrow" w:hAnsi="Arial Narrow"/>
          <w:sz w:val="22"/>
          <w:szCs w:val="22"/>
        </w:rPr>
        <w:t>(</w:t>
      </w:r>
      <w:r>
        <w:rPr>
          <w:rFonts w:ascii="Arial Narrow" w:hAnsi="Arial Narrow"/>
          <w:sz w:val="22"/>
          <w:szCs w:val="22"/>
        </w:rPr>
        <w:t>imię</w:t>
      </w:r>
      <w:r w:rsidRPr="00B87229" w:rsidDel="00E6B230">
        <w:rPr>
          <w:rFonts w:ascii="Segoe UI Black" w:eastAsia="Elephant"/>
          <w:smallCaps/>
          <w:strike/>
          <w:dstrike/>
          <w:vanish/>
          <w:webHidden/>
          <w:spacing w:val="109"/>
          <w:w w:val="38888"/>
          <w:kern w:val="34432"/>
          <w:position w:val="189"/>
          <w:sz w:val="57194"/>
          <w:szCs w:val="30755"/>
          <w:bdr w:val="none" w:sz="0" w:space="1" w:color="4E78F8"/>
          <w:shd w:val="clear" w:color="50A1E0" w:fill="000000"/>
          <w:fitText w:val="32760" w:id="1970943744"/>
          <w:lang w:val="x-none" w:eastAsia="x-none"/>
          <w14:glow w14:rad="596944704">
            <w14:srgbClr w14:val="F87F00">
              <w14:alpha w14:val="111989504"/>
            </w14:srgbClr>
          </w14:glow>
          <w14:shadow w14:blurRad="596764262" w14:dist="0" w14:dir="48275792" w14:sx="2018394726" w14:sy="32760" w14:kx="0" w14:ky="0" w14:algn="none">
            <w14:srgbClr w14:val="000000">
              <w14:alpha w14:val="72892416"/>
            </w14:srgbClr>
          </w14:shadow>
          <w14:reflection w14:blurRad="-2147483648" w14:stA="1" w14:stPos="0" w14:endA="-1" w14:endPos="0" w14:dist="416052" w14:dir="72868224" w14:fadeDir="0" w14:sx="0" w14:sy="1" w14:kx="0" w14:ky="72892416" w14:algn="none"/>
          <w14:textOutline w14:w="52146" w14:cap="rnd" w14:cmpd="sng" w14:algn="ctr">
            <w14:noFill/>
            <w14:prstDash w14:val="solid"/>
            <w14:bevel/>
          </w14:textOutline>
          <w14:textFill>
            <w14:noFill/>
          </w14:textFill>
          <w14:scene3d>
            <w14:camera w14:prst="orthographicFront"/>
            <w14:lightRig w14:rig="threePt" w14:dir="t">
              <w14:rot w14:lat="0" w14:lon="0" w14:rev="2016410959"/>
            </w14:lightRig>
          </w14:scene3d>
          <w14:props3d w14:extrusionH="0" w14:contourW="0" w14:prstMaterial="none">
            <w14:bevelB w14:w="416052" w14:h="613129076" w14:prst="circle"/>
            <w14:extrusionClr>
              <w14:srgbClr w14:val="000000">
                <w14:alpha w14:val="47003520"/>
              </w14:srgbClr>
            </w14:extrusionClr>
          </w14:props3d>
          <w14:cntxtAlts/>
        </w:rPr>
        <w:t>im</w:t>
      </w:r>
      <w:r w:rsidRPr="00B87229" w:rsidDel="00E6B230">
        <w:rPr>
          <w:rFonts w:ascii="Segoe UI Black" w:eastAsia="Elephant"/>
          <w:smallCaps/>
          <w:strike/>
          <w:dstrike/>
          <w:vanish/>
          <w:webHidden/>
          <w:color w:val="000000"/>
          <w:spacing w:val="109"/>
          <w:w w:val="38888"/>
          <w:kern w:val="34432"/>
          <w:position w:val="189"/>
          <w:sz w:val="57194"/>
          <w:szCs w:val="30755"/>
          <w:bdr w:val="none" w:sz="0" w:space="1" w:color="4E78F8"/>
          <w:shd w:val="clear" w:color="50A1E0" w:fill="000000"/>
          <w:fitText w:val="32760" w:id="1970943744"/>
          <w:lang w:val="x-none" w:eastAsia="x-none"/>
          <w14:glow w14:rad="596944704">
            <w14:srgbClr w14:val="F87F00">
              <w14:alpha w14:val="111989504"/>
            </w14:srgbClr>
          </w14:glow>
          <w14:shadow w14:blurRad="596764262" w14:dist="0" w14:dir="48275792" w14:sx="2018394726" w14:sy="32760" w14:kx="0" w14:ky="0" w14:algn="none">
            <w14:srgbClr w14:val="000000">
              <w14:alpha w14:val="72892416"/>
            </w14:srgbClr>
          </w14:shadow>
          <w14:reflection w14:blurRad="-2147483648" w14:stA="1" w14:stPos="0" w14:endA="-1" w14:endPos="0" w14:dist="416052" w14:dir="72868224" w14:fadeDir="0" w14:sx="0" w14:sy="1" w14:kx="0" w14:ky="72892416" w14:algn="none"/>
          <w14:textOutline w14:w="52146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2016410959"/>
            </w14:lightRig>
          </w14:scene3d>
          <w14:props3d w14:extrusionH="0" w14:contourW="0" w14:prstMaterial="none">
            <w14:bevelB w14:w="416052" w14:h="613129076" w14:prst="circle"/>
            <w14:extrusionClr>
              <w14:srgbClr w14:val="000000">
                <w14:alpha w14:val="47003520"/>
              </w14:srgbClr>
            </w14:extrusionClr>
          </w14:props3d>
          <w14:cntxtAlts/>
        </w:rPr>
        <w:t>i</w:t>
      </w:r>
      <w:r w:rsidRPr="00B87229" w:rsidDel="00E6B230">
        <w:rPr>
          <w:rFonts w:ascii="Segoe UI Black" w:eastAsia="Elephant"/>
          <w:smallCaps/>
          <w:strike/>
          <w:dstrike/>
          <w:vanish/>
          <w:webHidden/>
          <w:color w:val="000000"/>
          <w:spacing w:val="109"/>
          <w:w w:val="38888"/>
          <w:kern w:val="34432"/>
          <w:position w:val="189"/>
          <w:sz w:val="57194"/>
          <w:szCs w:val="30755"/>
          <w:bdr w:val="none" w:sz="0" w:space="1" w:color="4E78F8"/>
          <w:shd w:val="clear" w:color="50A1E0" w:fill="000000"/>
          <w:fitText w:val="32760" w:id="58484"/>
          <w:lang w:val="x-none" w:eastAsia="x-non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-1"/>
              </w14:srgbClr>
            </w14:solidFill>
          </w14:textFill>
        </w:rPr>
        <w:t>ę</w:t>
      </w:r>
      <w:r>
        <w:rPr>
          <w:rFonts w:ascii="Arial Narrow" w:hAnsi="Arial Narrow"/>
          <w:i/>
          <w:sz w:val="22"/>
          <w:szCs w:val="22"/>
        </w:rPr>
        <w:t xml:space="preserve"> i nazwisko osoby</w:t>
      </w:r>
      <w:r w:rsidRPr="00596EB4">
        <w:rPr>
          <w:rFonts w:ascii="Arial Narrow" w:hAnsi="Arial Narrow"/>
          <w:i/>
          <w:sz w:val="22"/>
          <w:szCs w:val="22"/>
        </w:rPr>
        <w:t xml:space="preserve"> upoważnion</w:t>
      </w:r>
      <w:r>
        <w:rPr>
          <w:rFonts w:ascii="Arial Narrow" w:hAnsi="Arial Narrow"/>
          <w:i/>
          <w:sz w:val="22"/>
          <w:szCs w:val="22"/>
        </w:rPr>
        <w:t>ej</w:t>
      </w:r>
      <w:r w:rsidRPr="00596EB4">
        <w:rPr>
          <w:rFonts w:ascii="Arial Narrow" w:hAnsi="Arial Narrow"/>
          <w:i/>
          <w:sz w:val="22"/>
          <w:szCs w:val="22"/>
        </w:rPr>
        <w:t xml:space="preserve"> </w:t>
      </w:r>
      <w:r>
        <w:rPr>
          <w:rFonts w:ascii="Arial Narrow" w:hAnsi="Arial Narrow"/>
          <w:i/>
          <w:sz w:val="22"/>
          <w:szCs w:val="22"/>
        </w:rPr>
        <w:t xml:space="preserve">do reprezentowania </w:t>
      </w:r>
      <w:r w:rsidRPr="00596EB4">
        <w:rPr>
          <w:rFonts w:ascii="Arial Narrow" w:hAnsi="Arial Narrow"/>
          <w:i/>
          <w:sz w:val="22"/>
          <w:szCs w:val="22"/>
        </w:rPr>
        <w:t>Wykonawcy)</w:t>
      </w:r>
    </w:p>
    <w:p w14:paraId="6BA582BF" w14:textId="1837D8AA" w:rsidR="002E538E" w:rsidRPr="00D76F99" w:rsidRDefault="002E538E" w:rsidP="00FC530A">
      <w:pPr>
        <w:spacing w:before="0" w:after="0" w:line="276" w:lineRule="auto"/>
        <w:rPr>
          <w:rFonts w:ascii="Arial Narrow" w:hAnsi="Arial Narrow"/>
          <w:sz w:val="22"/>
          <w:szCs w:val="22"/>
        </w:rPr>
      </w:pPr>
      <w:r w:rsidRPr="00D76F99">
        <w:rPr>
          <w:rFonts w:ascii="Arial Narrow" w:hAnsi="Arial Narrow"/>
          <w:sz w:val="22"/>
          <w:szCs w:val="22"/>
        </w:rPr>
        <w:br w:type="page"/>
      </w:r>
    </w:p>
    <w:p w14:paraId="76567C1F" w14:textId="424313F0" w:rsidR="00FF4E03" w:rsidRPr="00D76F99" w:rsidRDefault="00043A8C" w:rsidP="00FC530A">
      <w:pPr>
        <w:pStyle w:val="Nagwek3"/>
        <w:spacing w:before="0" w:after="0" w:line="276" w:lineRule="auto"/>
        <w:rPr>
          <w:rFonts w:cstheme="minorHAnsi"/>
        </w:rPr>
      </w:pPr>
      <w:r w:rsidRPr="00D76F99">
        <w:lastRenderedPageBreak/>
        <w:t>Załącznik nr</w:t>
      </w:r>
      <w:r w:rsidR="00DE2F64" w:rsidRPr="00D76F99">
        <w:t xml:space="preserve"> </w:t>
      </w:r>
      <w:r w:rsidR="003C4EDC">
        <w:t>3</w:t>
      </w:r>
      <w:r w:rsidRPr="00D76F99">
        <w:t xml:space="preserve"> </w:t>
      </w:r>
      <w:r w:rsidR="00FF4E03" w:rsidRPr="00D76F99">
        <w:rPr>
          <w:rFonts w:cstheme="minorHAnsi"/>
        </w:rPr>
        <w:t>do MN</w:t>
      </w:r>
    </w:p>
    <w:p w14:paraId="477D1114" w14:textId="6DEF0C56" w:rsidR="00711208" w:rsidRPr="00D76F99" w:rsidRDefault="00711208" w:rsidP="00FC530A">
      <w:pPr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="Arial Narrow" w:hAnsi="Arial Narrow"/>
          <w:b/>
          <w:i/>
          <w:sz w:val="22"/>
          <w:szCs w:val="22"/>
        </w:rPr>
      </w:pPr>
      <w:r w:rsidRPr="00D76F99">
        <w:rPr>
          <w:rFonts w:ascii="Arial Narrow" w:hAnsi="Arial Narrow"/>
          <w:b/>
          <w:i/>
          <w:sz w:val="22"/>
          <w:szCs w:val="22"/>
        </w:rPr>
        <w:t>Rejestr pytań i odpowiedzi</w:t>
      </w:r>
    </w:p>
    <w:p w14:paraId="12676A51" w14:textId="77777777" w:rsidR="00FF4E03" w:rsidRPr="00D76F99" w:rsidRDefault="00FF4E03" w:rsidP="00FC530A">
      <w:pPr>
        <w:autoSpaceDE w:val="0"/>
        <w:autoSpaceDN w:val="0"/>
        <w:adjustRightInd w:val="0"/>
        <w:spacing w:before="0" w:after="0" w:line="276" w:lineRule="auto"/>
        <w:contextualSpacing/>
        <w:rPr>
          <w:rFonts w:ascii="Arial Narrow" w:hAnsi="Arial Narrow" w:cstheme="minorHAnsi"/>
          <w:sz w:val="22"/>
          <w:szCs w:val="22"/>
        </w:rPr>
      </w:pPr>
    </w:p>
    <w:p w14:paraId="5779EE20" w14:textId="2B6401C8" w:rsidR="00043A8C" w:rsidRDefault="00043A8C" w:rsidP="00FC530A">
      <w:pPr>
        <w:autoSpaceDE w:val="0"/>
        <w:autoSpaceDN w:val="0"/>
        <w:adjustRightInd w:val="0"/>
        <w:spacing w:before="0" w:after="0" w:line="276" w:lineRule="auto"/>
        <w:ind w:hanging="1066"/>
        <w:contextualSpacing/>
        <w:rPr>
          <w:rFonts w:ascii="Arial Narrow" w:hAnsi="Arial Narrow" w:cstheme="minorHAnsi"/>
          <w:sz w:val="22"/>
          <w:szCs w:val="22"/>
        </w:rPr>
      </w:pPr>
      <w:r w:rsidRPr="00D76F99">
        <w:rPr>
          <w:rFonts w:ascii="Arial Narrow" w:hAnsi="Arial Narrow" w:cstheme="minorHAnsi"/>
          <w:sz w:val="22"/>
          <w:szCs w:val="22"/>
        </w:rPr>
        <w:t>Rejestr pytań i odpowiedzi</w:t>
      </w:r>
      <w:r w:rsidR="00E6566A" w:rsidRPr="00D76F99">
        <w:rPr>
          <w:rFonts w:ascii="Arial Narrow" w:hAnsi="Arial Narrow" w:cstheme="minorHAnsi"/>
          <w:sz w:val="22"/>
          <w:szCs w:val="22"/>
        </w:rPr>
        <w:t xml:space="preserve"> do postępowania nr </w:t>
      </w:r>
      <w:r w:rsidR="00F47E8A">
        <w:rPr>
          <w:rFonts w:ascii="Arial Narrow" w:hAnsi="Arial Narrow" w:cstheme="minorHAnsi"/>
          <w:sz w:val="22"/>
          <w:szCs w:val="22"/>
        </w:rPr>
        <w:t>ZC</w:t>
      </w:r>
      <w:r w:rsidR="00B405A8">
        <w:rPr>
          <w:rFonts w:ascii="Arial Narrow" w:hAnsi="Arial Narrow" w:cstheme="minorHAnsi"/>
          <w:sz w:val="22"/>
          <w:szCs w:val="22"/>
        </w:rPr>
        <w:t>/56/</w:t>
      </w:r>
      <w:r w:rsidR="00FF31AB">
        <w:rPr>
          <w:rFonts w:ascii="Arial Narrow" w:hAnsi="Arial Narrow" w:cstheme="minorHAnsi"/>
          <w:sz w:val="22"/>
          <w:szCs w:val="22"/>
        </w:rPr>
        <w:t>EITE-</w:t>
      </w:r>
      <w:r w:rsidR="00051D0B">
        <w:rPr>
          <w:rFonts w:ascii="Arial Narrow" w:hAnsi="Arial Narrow" w:cstheme="minorHAnsi"/>
          <w:sz w:val="22"/>
          <w:szCs w:val="22"/>
        </w:rPr>
        <w:t>D</w:t>
      </w:r>
      <w:r w:rsidR="00FF31AB">
        <w:rPr>
          <w:rFonts w:ascii="Arial Narrow" w:hAnsi="Arial Narrow" w:cstheme="minorHAnsi"/>
          <w:sz w:val="22"/>
          <w:szCs w:val="22"/>
        </w:rPr>
        <w:t>B</w:t>
      </w:r>
      <w:r w:rsidR="00082884">
        <w:rPr>
          <w:rFonts w:ascii="Arial Narrow" w:hAnsi="Arial Narrow" w:cstheme="minorHAnsi"/>
          <w:sz w:val="22"/>
          <w:szCs w:val="22"/>
        </w:rPr>
        <w:t>/201</w:t>
      </w:r>
      <w:r w:rsidR="007A78C2">
        <w:rPr>
          <w:rFonts w:ascii="Arial Narrow" w:hAnsi="Arial Narrow" w:cstheme="minorHAnsi"/>
          <w:sz w:val="22"/>
          <w:szCs w:val="22"/>
        </w:rPr>
        <w:t>9</w:t>
      </w:r>
    </w:p>
    <w:p w14:paraId="14ADDF58" w14:textId="77777777" w:rsidR="00D76F99" w:rsidRPr="00D76F99" w:rsidRDefault="00D76F99" w:rsidP="00FC530A">
      <w:pPr>
        <w:autoSpaceDE w:val="0"/>
        <w:autoSpaceDN w:val="0"/>
        <w:adjustRightInd w:val="0"/>
        <w:spacing w:before="0" w:after="0" w:line="276" w:lineRule="auto"/>
        <w:ind w:hanging="1066"/>
        <w:contextualSpacing/>
        <w:rPr>
          <w:rFonts w:ascii="Arial Narrow" w:hAnsi="Arial Narrow" w:cstheme="minorHAnsi"/>
          <w:sz w:val="22"/>
          <w:szCs w:val="22"/>
        </w:rPr>
      </w:pPr>
    </w:p>
    <w:tbl>
      <w:tblPr>
        <w:tblW w:w="906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867"/>
        <w:gridCol w:w="1453"/>
        <w:gridCol w:w="2479"/>
        <w:gridCol w:w="1831"/>
      </w:tblGrid>
      <w:tr w:rsidR="00043A8C" w:rsidRPr="00D76F99" w14:paraId="349403BA" w14:textId="77777777" w:rsidTr="00D658DC">
        <w:trPr>
          <w:trHeight w:val="663"/>
        </w:trPr>
        <w:tc>
          <w:tcPr>
            <w:tcW w:w="1433" w:type="dxa"/>
            <w:shd w:val="clear" w:color="000000" w:fill="640036"/>
            <w:vAlign w:val="center"/>
            <w:hideMark/>
          </w:tcPr>
          <w:p w14:paraId="6A57F42B" w14:textId="77777777" w:rsidR="00043A8C" w:rsidRPr="00D76F99" w:rsidRDefault="00043A8C" w:rsidP="00FC530A">
            <w:pPr>
              <w:spacing w:before="0" w:after="0" w:line="276" w:lineRule="auto"/>
              <w:ind w:hanging="832"/>
              <w:jc w:val="left"/>
              <w:rPr>
                <w:rFonts w:ascii="Arial Narrow" w:hAnsi="Arial Narrow" w:cs="Arial"/>
                <w:color w:val="FFFFFF"/>
                <w:sz w:val="22"/>
                <w:szCs w:val="22"/>
              </w:rPr>
            </w:pPr>
            <w:r w:rsidRPr="00D76F99">
              <w:rPr>
                <w:rFonts w:ascii="Arial Narrow" w:hAnsi="Arial Narrow" w:cs="Arial"/>
                <w:color w:val="FFFFFF"/>
                <w:sz w:val="22"/>
                <w:szCs w:val="22"/>
              </w:rPr>
              <w:t>Nr pytania</w:t>
            </w:r>
          </w:p>
        </w:tc>
        <w:tc>
          <w:tcPr>
            <w:tcW w:w="1867" w:type="dxa"/>
            <w:shd w:val="clear" w:color="000000" w:fill="640036"/>
            <w:vAlign w:val="center"/>
            <w:hideMark/>
          </w:tcPr>
          <w:p w14:paraId="4B3EFE38" w14:textId="77777777" w:rsidR="00043A8C" w:rsidRPr="00D76F99" w:rsidRDefault="00043A8C" w:rsidP="00FC530A">
            <w:pPr>
              <w:spacing w:before="0" w:after="0" w:line="276" w:lineRule="auto"/>
              <w:ind w:left="71" w:firstLine="0"/>
              <w:jc w:val="left"/>
              <w:rPr>
                <w:rFonts w:ascii="Arial Narrow" w:hAnsi="Arial Narrow" w:cs="Arial"/>
                <w:color w:val="FFFFFF"/>
                <w:sz w:val="22"/>
                <w:szCs w:val="22"/>
              </w:rPr>
            </w:pPr>
            <w:r w:rsidRPr="00D76F99">
              <w:rPr>
                <w:rFonts w:ascii="Arial Narrow" w:hAnsi="Arial Narrow" w:cs="Arial"/>
                <w:color w:val="FFFFFF"/>
                <w:sz w:val="22"/>
                <w:szCs w:val="22"/>
              </w:rPr>
              <w:t>Referencja do MN</w:t>
            </w:r>
          </w:p>
        </w:tc>
        <w:tc>
          <w:tcPr>
            <w:tcW w:w="1453" w:type="dxa"/>
            <w:shd w:val="clear" w:color="000000" w:fill="640036"/>
            <w:vAlign w:val="center"/>
            <w:hideMark/>
          </w:tcPr>
          <w:p w14:paraId="4AAB9A10" w14:textId="77777777" w:rsidR="00043A8C" w:rsidRPr="00D76F99" w:rsidRDefault="00043A8C" w:rsidP="00FC530A">
            <w:pPr>
              <w:spacing w:before="0" w:after="0" w:line="276" w:lineRule="auto"/>
              <w:ind w:left="47" w:firstLine="0"/>
              <w:jc w:val="center"/>
              <w:rPr>
                <w:rFonts w:ascii="Arial Narrow" w:hAnsi="Arial Narrow" w:cs="Arial"/>
                <w:color w:val="FFFFFF"/>
                <w:sz w:val="22"/>
                <w:szCs w:val="22"/>
              </w:rPr>
            </w:pPr>
            <w:r w:rsidRPr="00D76F99">
              <w:rPr>
                <w:rFonts w:ascii="Arial Narrow" w:hAnsi="Arial Narrow" w:cs="Arial"/>
                <w:color w:val="FFFFFF"/>
                <w:sz w:val="22"/>
                <w:szCs w:val="22"/>
              </w:rPr>
              <w:t>Treść Pytania</w:t>
            </w:r>
          </w:p>
        </w:tc>
        <w:tc>
          <w:tcPr>
            <w:tcW w:w="2479" w:type="dxa"/>
            <w:shd w:val="clear" w:color="000000" w:fill="640036"/>
            <w:vAlign w:val="center"/>
            <w:hideMark/>
          </w:tcPr>
          <w:p w14:paraId="34422AFC" w14:textId="24E0879C" w:rsidR="00043A8C" w:rsidRPr="00D76F99" w:rsidRDefault="00043A8C" w:rsidP="00781271">
            <w:pPr>
              <w:spacing w:before="0" w:after="0" w:line="276" w:lineRule="auto"/>
              <w:ind w:left="24" w:hanging="24"/>
              <w:jc w:val="center"/>
              <w:rPr>
                <w:rFonts w:ascii="Arial Narrow" w:hAnsi="Arial Narrow" w:cs="Arial"/>
                <w:color w:val="FFFFFF"/>
                <w:sz w:val="22"/>
                <w:szCs w:val="22"/>
              </w:rPr>
            </w:pPr>
            <w:r w:rsidRPr="00D76F99">
              <w:rPr>
                <w:rFonts w:ascii="Arial Narrow" w:hAnsi="Arial Narrow" w:cs="Arial"/>
                <w:color w:val="FFFFFF"/>
                <w:sz w:val="22"/>
                <w:szCs w:val="22"/>
              </w:rPr>
              <w:t xml:space="preserve">Odpowiedź </w:t>
            </w:r>
            <w:r w:rsidR="00781271">
              <w:rPr>
                <w:rFonts w:ascii="Arial Narrow" w:hAnsi="Arial Narrow" w:cs="Arial"/>
                <w:color w:val="FFFFFF"/>
                <w:sz w:val="22"/>
                <w:szCs w:val="22"/>
              </w:rPr>
              <w:t>EITE</w:t>
            </w:r>
          </w:p>
        </w:tc>
        <w:tc>
          <w:tcPr>
            <w:tcW w:w="1831" w:type="dxa"/>
            <w:shd w:val="clear" w:color="000000" w:fill="660033"/>
            <w:vAlign w:val="center"/>
            <w:hideMark/>
          </w:tcPr>
          <w:p w14:paraId="6977D0D9" w14:textId="77777777" w:rsidR="00043A8C" w:rsidRPr="00D76F99" w:rsidRDefault="00043A8C" w:rsidP="00FC530A">
            <w:pPr>
              <w:spacing w:before="0" w:after="0" w:line="276" w:lineRule="auto"/>
              <w:ind w:left="0" w:hanging="44"/>
              <w:jc w:val="center"/>
              <w:rPr>
                <w:rFonts w:ascii="Arial Narrow" w:hAnsi="Arial Narrow" w:cs="Arial"/>
                <w:color w:val="FFFFFF"/>
                <w:sz w:val="22"/>
                <w:szCs w:val="22"/>
              </w:rPr>
            </w:pPr>
            <w:r w:rsidRPr="00D76F99">
              <w:rPr>
                <w:rFonts w:ascii="Arial Narrow" w:hAnsi="Arial Narrow" w:cs="Arial"/>
                <w:color w:val="FFFFFF"/>
                <w:sz w:val="22"/>
                <w:szCs w:val="22"/>
              </w:rPr>
              <w:t>Pytający</w:t>
            </w:r>
          </w:p>
        </w:tc>
      </w:tr>
      <w:tr w:rsidR="00043A8C" w:rsidRPr="00D76F99" w14:paraId="29540272" w14:textId="77777777" w:rsidTr="00D658DC">
        <w:trPr>
          <w:trHeight w:val="332"/>
        </w:trPr>
        <w:tc>
          <w:tcPr>
            <w:tcW w:w="1433" w:type="dxa"/>
            <w:shd w:val="clear" w:color="000000" w:fill="F2F2F2"/>
            <w:noWrap/>
            <w:vAlign w:val="center"/>
            <w:hideMark/>
          </w:tcPr>
          <w:p w14:paraId="2D5FC9D1" w14:textId="77777777" w:rsidR="00043A8C" w:rsidRPr="00D76F99" w:rsidRDefault="00043A8C" w:rsidP="004361C8">
            <w:pPr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76F99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867" w:type="dxa"/>
            <w:shd w:val="clear" w:color="000000" w:fill="F2F2F2"/>
            <w:noWrap/>
            <w:vAlign w:val="center"/>
            <w:hideMark/>
          </w:tcPr>
          <w:p w14:paraId="4ECE2932" w14:textId="5ED868DF" w:rsidR="00043A8C" w:rsidRPr="00D76F99" w:rsidRDefault="00043A8C" w:rsidP="00FC530A">
            <w:pPr>
              <w:spacing w:before="0" w:after="0" w:line="276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53" w:type="dxa"/>
            <w:shd w:val="clear" w:color="000000" w:fill="F2F2F2"/>
            <w:vAlign w:val="center"/>
            <w:hideMark/>
          </w:tcPr>
          <w:p w14:paraId="560F4DF0" w14:textId="2F3C10C0" w:rsidR="00043A8C" w:rsidRPr="00D76F99" w:rsidRDefault="00043A8C" w:rsidP="00FC530A">
            <w:pPr>
              <w:spacing w:before="0" w:after="0" w:line="276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79" w:type="dxa"/>
            <w:shd w:val="clear" w:color="000000" w:fill="F2F2F2"/>
            <w:noWrap/>
            <w:vAlign w:val="bottom"/>
            <w:hideMark/>
          </w:tcPr>
          <w:p w14:paraId="242DC3CF" w14:textId="2E5B5225" w:rsidR="00043A8C" w:rsidRPr="00D76F99" w:rsidRDefault="00043A8C" w:rsidP="00FC530A">
            <w:pPr>
              <w:spacing w:before="0" w:after="0" w:line="276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31" w:type="dxa"/>
            <w:shd w:val="clear" w:color="000000" w:fill="F2F2F2"/>
            <w:vAlign w:val="bottom"/>
            <w:hideMark/>
          </w:tcPr>
          <w:p w14:paraId="0ABDAAF4" w14:textId="006B185B" w:rsidR="00043A8C" w:rsidRPr="00D76F99" w:rsidRDefault="00043A8C" w:rsidP="00FC530A">
            <w:pPr>
              <w:spacing w:before="0" w:after="0" w:line="276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43A8C" w:rsidRPr="00D76F99" w14:paraId="009D399C" w14:textId="77777777" w:rsidTr="00D658DC">
        <w:trPr>
          <w:trHeight w:val="332"/>
        </w:trPr>
        <w:tc>
          <w:tcPr>
            <w:tcW w:w="1433" w:type="dxa"/>
            <w:shd w:val="clear" w:color="000000" w:fill="F2F2F2"/>
            <w:noWrap/>
            <w:vAlign w:val="center"/>
            <w:hideMark/>
          </w:tcPr>
          <w:p w14:paraId="16EEA4E9" w14:textId="77777777" w:rsidR="00043A8C" w:rsidRPr="00D76F99" w:rsidRDefault="00043A8C" w:rsidP="004361C8">
            <w:pPr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76F99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1867" w:type="dxa"/>
            <w:shd w:val="clear" w:color="000000" w:fill="F2F2F2"/>
            <w:noWrap/>
            <w:vAlign w:val="center"/>
            <w:hideMark/>
          </w:tcPr>
          <w:p w14:paraId="5C393BC9" w14:textId="27921667" w:rsidR="00043A8C" w:rsidRPr="00D76F99" w:rsidRDefault="00043A8C" w:rsidP="00FC530A">
            <w:pPr>
              <w:spacing w:before="0" w:after="0" w:line="276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53" w:type="dxa"/>
            <w:shd w:val="clear" w:color="000000" w:fill="F2F2F2"/>
            <w:vAlign w:val="center"/>
            <w:hideMark/>
          </w:tcPr>
          <w:p w14:paraId="1AB77041" w14:textId="2A7241DD" w:rsidR="00043A8C" w:rsidRPr="00D76F99" w:rsidRDefault="00043A8C" w:rsidP="00FC530A">
            <w:pPr>
              <w:spacing w:before="0" w:after="0" w:line="276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79" w:type="dxa"/>
            <w:shd w:val="clear" w:color="000000" w:fill="F2F2F2"/>
            <w:noWrap/>
            <w:vAlign w:val="bottom"/>
            <w:hideMark/>
          </w:tcPr>
          <w:p w14:paraId="0A5A261D" w14:textId="7C559575" w:rsidR="00043A8C" w:rsidRPr="00D76F99" w:rsidRDefault="00043A8C" w:rsidP="00FC530A">
            <w:pPr>
              <w:spacing w:before="0" w:after="0" w:line="276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31" w:type="dxa"/>
            <w:shd w:val="clear" w:color="000000" w:fill="F2F2F2"/>
            <w:vAlign w:val="bottom"/>
            <w:hideMark/>
          </w:tcPr>
          <w:p w14:paraId="3F74D85D" w14:textId="7A53ADB6" w:rsidR="00043A8C" w:rsidRPr="00D76F99" w:rsidRDefault="00043A8C" w:rsidP="00FC530A">
            <w:pPr>
              <w:spacing w:before="0" w:after="0" w:line="276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43A8C" w:rsidRPr="00D76F99" w14:paraId="18596C6B" w14:textId="77777777" w:rsidTr="00D658DC">
        <w:trPr>
          <w:trHeight w:val="332"/>
        </w:trPr>
        <w:tc>
          <w:tcPr>
            <w:tcW w:w="1433" w:type="dxa"/>
            <w:shd w:val="clear" w:color="000000" w:fill="F2F2F2"/>
            <w:noWrap/>
            <w:vAlign w:val="center"/>
            <w:hideMark/>
          </w:tcPr>
          <w:p w14:paraId="2AB7D6A3" w14:textId="77777777" w:rsidR="00043A8C" w:rsidRPr="00D76F99" w:rsidRDefault="00043A8C" w:rsidP="004361C8">
            <w:pPr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76F99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1867" w:type="dxa"/>
            <w:shd w:val="clear" w:color="000000" w:fill="F2F2F2"/>
            <w:noWrap/>
            <w:vAlign w:val="center"/>
            <w:hideMark/>
          </w:tcPr>
          <w:p w14:paraId="69B1F132" w14:textId="773C1F9E" w:rsidR="00043A8C" w:rsidRPr="00D76F99" w:rsidRDefault="00043A8C" w:rsidP="00FC530A">
            <w:pPr>
              <w:spacing w:before="0" w:after="0" w:line="276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53" w:type="dxa"/>
            <w:shd w:val="clear" w:color="000000" w:fill="F2F2F2"/>
            <w:vAlign w:val="center"/>
            <w:hideMark/>
          </w:tcPr>
          <w:p w14:paraId="6A7F0987" w14:textId="5895DE04" w:rsidR="00043A8C" w:rsidRPr="00D76F99" w:rsidRDefault="00043A8C" w:rsidP="00FC530A">
            <w:pPr>
              <w:spacing w:before="0" w:after="0" w:line="276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79" w:type="dxa"/>
            <w:shd w:val="clear" w:color="000000" w:fill="F2F2F2"/>
            <w:noWrap/>
            <w:vAlign w:val="bottom"/>
            <w:hideMark/>
          </w:tcPr>
          <w:p w14:paraId="269D7A07" w14:textId="087335C5" w:rsidR="00043A8C" w:rsidRPr="00D76F99" w:rsidRDefault="00043A8C" w:rsidP="00FC530A">
            <w:pPr>
              <w:spacing w:before="0" w:after="0" w:line="276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31" w:type="dxa"/>
            <w:shd w:val="clear" w:color="000000" w:fill="F2F2F2"/>
            <w:vAlign w:val="bottom"/>
            <w:hideMark/>
          </w:tcPr>
          <w:p w14:paraId="025F2D4C" w14:textId="46E272C6" w:rsidR="00043A8C" w:rsidRPr="00D76F99" w:rsidRDefault="00043A8C" w:rsidP="00FC530A">
            <w:pPr>
              <w:spacing w:before="0" w:after="0" w:line="276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43A8C" w:rsidRPr="00D76F99" w14:paraId="5EFB38FA" w14:textId="77777777" w:rsidTr="00D658DC">
        <w:trPr>
          <w:trHeight w:val="332"/>
        </w:trPr>
        <w:tc>
          <w:tcPr>
            <w:tcW w:w="1433" w:type="dxa"/>
            <w:shd w:val="clear" w:color="000000" w:fill="F2F2F2"/>
            <w:noWrap/>
            <w:vAlign w:val="center"/>
            <w:hideMark/>
          </w:tcPr>
          <w:p w14:paraId="39A0F401" w14:textId="77777777" w:rsidR="00043A8C" w:rsidRPr="00D76F99" w:rsidRDefault="00043A8C" w:rsidP="004361C8">
            <w:pPr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76F99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1867" w:type="dxa"/>
            <w:shd w:val="clear" w:color="000000" w:fill="F2F2F2"/>
            <w:noWrap/>
            <w:vAlign w:val="center"/>
            <w:hideMark/>
          </w:tcPr>
          <w:p w14:paraId="6EBD9E81" w14:textId="7859F636" w:rsidR="00043A8C" w:rsidRPr="00D76F99" w:rsidRDefault="00043A8C" w:rsidP="00FC530A">
            <w:pPr>
              <w:spacing w:before="0" w:after="0" w:line="276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53" w:type="dxa"/>
            <w:shd w:val="clear" w:color="000000" w:fill="F2F2F2"/>
            <w:vAlign w:val="center"/>
            <w:hideMark/>
          </w:tcPr>
          <w:p w14:paraId="7B76BA63" w14:textId="2E475F1E" w:rsidR="00043A8C" w:rsidRPr="00D76F99" w:rsidRDefault="00043A8C" w:rsidP="00FC530A">
            <w:pPr>
              <w:spacing w:before="0" w:after="0" w:line="276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79" w:type="dxa"/>
            <w:shd w:val="clear" w:color="000000" w:fill="F2F2F2"/>
            <w:noWrap/>
            <w:vAlign w:val="bottom"/>
            <w:hideMark/>
          </w:tcPr>
          <w:p w14:paraId="14D96E04" w14:textId="0318D227" w:rsidR="00043A8C" w:rsidRPr="00D76F99" w:rsidRDefault="00043A8C" w:rsidP="00FC530A">
            <w:pPr>
              <w:spacing w:before="0" w:after="0" w:line="276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31" w:type="dxa"/>
            <w:shd w:val="clear" w:color="000000" w:fill="F2F2F2"/>
            <w:vAlign w:val="bottom"/>
            <w:hideMark/>
          </w:tcPr>
          <w:p w14:paraId="745E4147" w14:textId="6A42C3E2" w:rsidR="00043A8C" w:rsidRPr="00D76F99" w:rsidRDefault="00043A8C" w:rsidP="00FC530A">
            <w:pPr>
              <w:spacing w:before="0" w:after="0" w:line="276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43A8C" w:rsidRPr="00D76F99" w14:paraId="1DFA40A0" w14:textId="77777777" w:rsidTr="00D658DC">
        <w:trPr>
          <w:trHeight w:val="332"/>
        </w:trPr>
        <w:tc>
          <w:tcPr>
            <w:tcW w:w="1433" w:type="dxa"/>
            <w:shd w:val="clear" w:color="000000" w:fill="F2F2F2"/>
            <w:noWrap/>
            <w:vAlign w:val="center"/>
            <w:hideMark/>
          </w:tcPr>
          <w:p w14:paraId="66C5B625" w14:textId="77777777" w:rsidR="00043A8C" w:rsidRPr="00D76F99" w:rsidRDefault="00043A8C" w:rsidP="004361C8">
            <w:pPr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76F99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1867" w:type="dxa"/>
            <w:shd w:val="clear" w:color="000000" w:fill="F2F2F2"/>
            <w:noWrap/>
            <w:vAlign w:val="center"/>
            <w:hideMark/>
          </w:tcPr>
          <w:p w14:paraId="49E995CA" w14:textId="1E61AB45" w:rsidR="00043A8C" w:rsidRPr="00D76F99" w:rsidRDefault="00043A8C" w:rsidP="00FC530A">
            <w:pPr>
              <w:spacing w:before="0" w:after="0" w:line="276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53" w:type="dxa"/>
            <w:shd w:val="clear" w:color="000000" w:fill="F2F2F2"/>
            <w:vAlign w:val="center"/>
            <w:hideMark/>
          </w:tcPr>
          <w:p w14:paraId="212432E3" w14:textId="23F42B58" w:rsidR="00043A8C" w:rsidRPr="00D76F99" w:rsidRDefault="00043A8C" w:rsidP="00FC530A">
            <w:pPr>
              <w:spacing w:before="0" w:after="0" w:line="276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79" w:type="dxa"/>
            <w:shd w:val="clear" w:color="000000" w:fill="F2F2F2"/>
            <w:noWrap/>
            <w:vAlign w:val="bottom"/>
            <w:hideMark/>
          </w:tcPr>
          <w:p w14:paraId="04C0F367" w14:textId="692F8810" w:rsidR="00043A8C" w:rsidRPr="00D76F99" w:rsidRDefault="00043A8C" w:rsidP="00FC530A">
            <w:pPr>
              <w:spacing w:before="0" w:after="0" w:line="276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31" w:type="dxa"/>
            <w:shd w:val="clear" w:color="000000" w:fill="F2F2F2"/>
            <w:vAlign w:val="bottom"/>
            <w:hideMark/>
          </w:tcPr>
          <w:p w14:paraId="79466E16" w14:textId="5F83B763" w:rsidR="00043A8C" w:rsidRPr="00D76F99" w:rsidRDefault="00043A8C" w:rsidP="00FC530A">
            <w:pPr>
              <w:spacing w:before="0" w:after="0" w:line="276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43A8C" w:rsidRPr="00D76F99" w14:paraId="0098C5C8" w14:textId="77777777" w:rsidTr="00D658DC">
        <w:trPr>
          <w:trHeight w:val="332"/>
        </w:trPr>
        <w:tc>
          <w:tcPr>
            <w:tcW w:w="1433" w:type="dxa"/>
            <w:shd w:val="clear" w:color="000000" w:fill="F2F2F2"/>
            <w:noWrap/>
            <w:vAlign w:val="center"/>
            <w:hideMark/>
          </w:tcPr>
          <w:p w14:paraId="248DEC8E" w14:textId="77777777" w:rsidR="00043A8C" w:rsidRPr="00D76F99" w:rsidRDefault="00043A8C" w:rsidP="004361C8">
            <w:pPr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76F99"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1867" w:type="dxa"/>
            <w:shd w:val="clear" w:color="000000" w:fill="F2F2F2"/>
            <w:noWrap/>
            <w:vAlign w:val="center"/>
            <w:hideMark/>
          </w:tcPr>
          <w:p w14:paraId="73B8C06D" w14:textId="5B1F282E" w:rsidR="00043A8C" w:rsidRPr="00D76F99" w:rsidRDefault="00043A8C" w:rsidP="00FC530A">
            <w:pPr>
              <w:spacing w:before="0" w:after="0" w:line="276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53" w:type="dxa"/>
            <w:shd w:val="clear" w:color="000000" w:fill="F2F2F2"/>
            <w:vAlign w:val="center"/>
            <w:hideMark/>
          </w:tcPr>
          <w:p w14:paraId="11BB0252" w14:textId="55555709" w:rsidR="00043A8C" w:rsidRPr="00D76F99" w:rsidRDefault="00043A8C" w:rsidP="00FC530A">
            <w:pPr>
              <w:spacing w:before="0" w:after="0" w:line="276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79" w:type="dxa"/>
            <w:shd w:val="clear" w:color="000000" w:fill="F2F2F2"/>
            <w:noWrap/>
            <w:vAlign w:val="bottom"/>
            <w:hideMark/>
          </w:tcPr>
          <w:p w14:paraId="4E54CCD8" w14:textId="45F8C471" w:rsidR="00043A8C" w:rsidRPr="00D76F99" w:rsidRDefault="00043A8C" w:rsidP="00FC530A">
            <w:pPr>
              <w:spacing w:before="0" w:after="0" w:line="276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31" w:type="dxa"/>
            <w:shd w:val="clear" w:color="000000" w:fill="F2F2F2"/>
            <w:vAlign w:val="bottom"/>
            <w:hideMark/>
          </w:tcPr>
          <w:p w14:paraId="26435822" w14:textId="73950A86" w:rsidR="00043A8C" w:rsidRPr="00D76F99" w:rsidRDefault="00043A8C" w:rsidP="00FC530A">
            <w:pPr>
              <w:spacing w:before="0" w:after="0" w:line="276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43A8C" w:rsidRPr="00D76F99" w14:paraId="7FB5DAFC" w14:textId="77777777" w:rsidTr="00D658DC">
        <w:trPr>
          <w:trHeight w:val="332"/>
        </w:trPr>
        <w:tc>
          <w:tcPr>
            <w:tcW w:w="1433" w:type="dxa"/>
            <w:shd w:val="clear" w:color="000000" w:fill="F2F2F2"/>
            <w:noWrap/>
            <w:vAlign w:val="center"/>
            <w:hideMark/>
          </w:tcPr>
          <w:p w14:paraId="7FE82A52" w14:textId="77777777" w:rsidR="00043A8C" w:rsidRPr="00D76F99" w:rsidRDefault="00043A8C" w:rsidP="004361C8">
            <w:pPr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76F99"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1867" w:type="dxa"/>
            <w:shd w:val="clear" w:color="000000" w:fill="F2F2F2"/>
            <w:noWrap/>
            <w:vAlign w:val="center"/>
            <w:hideMark/>
          </w:tcPr>
          <w:p w14:paraId="08AC937D" w14:textId="37C1B0F7" w:rsidR="00043A8C" w:rsidRPr="00D76F99" w:rsidRDefault="00043A8C" w:rsidP="00FC530A">
            <w:pPr>
              <w:spacing w:before="0" w:after="0" w:line="276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53" w:type="dxa"/>
            <w:shd w:val="clear" w:color="000000" w:fill="F2F2F2"/>
            <w:vAlign w:val="center"/>
            <w:hideMark/>
          </w:tcPr>
          <w:p w14:paraId="5FA2DF7A" w14:textId="1CAEB7FE" w:rsidR="00043A8C" w:rsidRPr="00D76F99" w:rsidRDefault="00043A8C" w:rsidP="00FC530A">
            <w:pPr>
              <w:spacing w:before="0" w:after="0" w:line="276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79" w:type="dxa"/>
            <w:shd w:val="clear" w:color="000000" w:fill="F2F2F2"/>
            <w:noWrap/>
            <w:vAlign w:val="bottom"/>
            <w:hideMark/>
          </w:tcPr>
          <w:p w14:paraId="06642696" w14:textId="75D550F4" w:rsidR="00043A8C" w:rsidRPr="00D76F99" w:rsidRDefault="00043A8C" w:rsidP="00FC530A">
            <w:pPr>
              <w:spacing w:before="0" w:after="0" w:line="276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31" w:type="dxa"/>
            <w:shd w:val="clear" w:color="000000" w:fill="F2F2F2"/>
            <w:vAlign w:val="bottom"/>
            <w:hideMark/>
          </w:tcPr>
          <w:p w14:paraId="4B29051C" w14:textId="138F9E00" w:rsidR="00043A8C" w:rsidRPr="00D76F99" w:rsidRDefault="00043A8C" w:rsidP="00FC530A">
            <w:pPr>
              <w:spacing w:before="0" w:after="0" w:line="276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43A8C" w:rsidRPr="00D76F99" w14:paraId="2D73F0F1" w14:textId="77777777" w:rsidTr="00D658DC">
        <w:trPr>
          <w:trHeight w:val="332"/>
        </w:trPr>
        <w:tc>
          <w:tcPr>
            <w:tcW w:w="1433" w:type="dxa"/>
            <w:shd w:val="clear" w:color="000000" w:fill="F2F2F2"/>
            <w:noWrap/>
            <w:vAlign w:val="center"/>
            <w:hideMark/>
          </w:tcPr>
          <w:p w14:paraId="7E9EF140" w14:textId="77777777" w:rsidR="00043A8C" w:rsidRPr="00D76F99" w:rsidRDefault="00043A8C" w:rsidP="004361C8">
            <w:pPr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76F99"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  <w:tc>
          <w:tcPr>
            <w:tcW w:w="1867" w:type="dxa"/>
            <w:shd w:val="clear" w:color="000000" w:fill="F2F2F2"/>
            <w:noWrap/>
            <w:vAlign w:val="center"/>
            <w:hideMark/>
          </w:tcPr>
          <w:p w14:paraId="329A2042" w14:textId="07AD1522" w:rsidR="00043A8C" w:rsidRPr="00D76F99" w:rsidRDefault="00043A8C" w:rsidP="00FC530A">
            <w:pPr>
              <w:spacing w:before="0" w:after="0" w:line="276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53" w:type="dxa"/>
            <w:shd w:val="clear" w:color="000000" w:fill="F2F2F2"/>
            <w:vAlign w:val="center"/>
            <w:hideMark/>
          </w:tcPr>
          <w:p w14:paraId="5DD44F21" w14:textId="1610767F" w:rsidR="00043A8C" w:rsidRPr="00D76F99" w:rsidRDefault="00043A8C" w:rsidP="00FC530A">
            <w:pPr>
              <w:spacing w:before="0" w:after="0" w:line="276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79" w:type="dxa"/>
            <w:shd w:val="clear" w:color="000000" w:fill="F2F2F2"/>
            <w:noWrap/>
            <w:vAlign w:val="bottom"/>
            <w:hideMark/>
          </w:tcPr>
          <w:p w14:paraId="34EC85F2" w14:textId="109EA202" w:rsidR="00043A8C" w:rsidRPr="00D76F99" w:rsidRDefault="00043A8C" w:rsidP="00FC530A">
            <w:pPr>
              <w:spacing w:before="0" w:after="0" w:line="276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31" w:type="dxa"/>
            <w:shd w:val="clear" w:color="000000" w:fill="F2F2F2"/>
            <w:vAlign w:val="bottom"/>
            <w:hideMark/>
          </w:tcPr>
          <w:p w14:paraId="70DB7066" w14:textId="30B9DF39" w:rsidR="00043A8C" w:rsidRPr="00D76F99" w:rsidRDefault="00043A8C" w:rsidP="00FC530A">
            <w:pPr>
              <w:spacing w:before="0" w:after="0" w:line="276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43A8C" w:rsidRPr="00D76F99" w14:paraId="0FF6AEA0" w14:textId="77777777" w:rsidTr="00D658DC">
        <w:trPr>
          <w:trHeight w:val="332"/>
        </w:trPr>
        <w:tc>
          <w:tcPr>
            <w:tcW w:w="1433" w:type="dxa"/>
            <w:shd w:val="clear" w:color="000000" w:fill="F2F2F2"/>
            <w:noWrap/>
            <w:vAlign w:val="center"/>
            <w:hideMark/>
          </w:tcPr>
          <w:p w14:paraId="53EF1901" w14:textId="77777777" w:rsidR="00043A8C" w:rsidRPr="00D76F99" w:rsidRDefault="00043A8C" w:rsidP="004361C8">
            <w:pPr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76F99">
              <w:rPr>
                <w:rFonts w:ascii="Arial Narrow" w:hAnsi="Arial Narrow" w:cs="Arial"/>
                <w:sz w:val="22"/>
                <w:szCs w:val="22"/>
              </w:rPr>
              <w:t>9</w:t>
            </w:r>
          </w:p>
        </w:tc>
        <w:tc>
          <w:tcPr>
            <w:tcW w:w="1867" w:type="dxa"/>
            <w:shd w:val="clear" w:color="000000" w:fill="F2F2F2"/>
            <w:vAlign w:val="center"/>
            <w:hideMark/>
          </w:tcPr>
          <w:p w14:paraId="169F11D5" w14:textId="65B565E5" w:rsidR="00043A8C" w:rsidRPr="00D76F99" w:rsidRDefault="00043A8C" w:rsidP="00FC530A">
            <w:pPr>
              <w:spacing w:before="0" w:after="0" w:line="276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53" w:type="dxa"/>
            <w:shd w:val="clear" w:color="000000" w:fill="F2F2F2"/>
            <w:vAlign w:val="center"/>
            <w:hideMark/>
          </w:tcPr>
          <w:p w14:paraId="6F7BE361" w14:textId="7B12FA60" w:rsidR="00043A8C" w:rsidRPr="00D76F99" w:rsidRDefault="00043A8C" w:rsidP="00FC530A">
            <w:pPr>
              <w:spacing w:before="0" w:after="0" w:line="276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79" w:type="dxa"/>
            <w:shd w:val="clear" w:color="000000" w:fill="F2F2F2"/>
            <w:noWrap/>
            <w:vAlign w:val="bottom"/>
            <w:hideMark/>
          </w:tcPr>
          <w:p w14:paraId="7ECEF99E" w14:textId="221C1C34" w:rsidR="00043A8C" w:rsidRPr="00D76F99" w:rsidRDefault="00043A8C" w:rsidP="00FC530A">
            <w:pPr>
              <w:spacing w:before="0" w:after="0" w:line="276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31" w:type="dxa"/>
            <w:shd w:val="clear" w:color="000000" w:fill="F2F2F2"/>
            <w:vAlign w:val="bottom"/>
            <w:hideMark/>
          </w:tcPr>
          <w:p w14:paraId="654B2C7D" w14:textId="2B72BCF3" w:rsidR="00043A8C" w:rsidRPr="00D76F99" w:rsidRDefault="00043A8C" w:rsidP="00FC530A">
            <w:pPr>
              <w:spacing w:before="0" w:after="0" w:line="276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43A8C" w:rsidRPr="00D76F99" w14:paraId="7EF1740A" w14:textId="77777777" w:rsidTr="00D658DC">
        <w:trPr>
          <w:trHeight w:val="332"/>
        </w:trPr>
        <w:tc>
          <w:tcPr>
            <w:tcW w:w="1433" w:type="dxa"/>
            <w:shd w:val="clear" w:color="000000" w:fill="F2F2F2"/>
            <w:noWrap/>
            <w:vAlign w:val="center"/>
            <w:hideMark/>
          </w:tcPr>
          <w:p w14:paraId="0595E33B" w14:textId="77777777" w:rsidR="00043A8C" w:rsidRPr="00D76F99" w:rsidRDefault="00043A8C" w:rsidP="004361C8">
            <w:pPr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76F99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1867" w:type="dxa"/>
            <w:shd w:val="clear" w:color="000000" w:fill="F2F2F2"/>
            <w:noWrap/>
            <w:vAlign w:val="center"/>
            <w:hideMark/>
          </w:tcPr>
          <w:p w14:paraId="623AFD43" w14:textId="6BC789BF" w:rsidR="00043A8C" w:rsidRPr="00D76F99" w:rsidRDefault="00043A8C" w:rsidP="00FC530A">
            <w:pPr>
              <w:spacing w:before="0" w:after="0" w:line="276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53" w:type="dxa"/>
            <w:shd w:val="clear" w:color="000000" w:fill="F2F2F2"/>
            <w:vAlign w:val="center"/>
            <w:hideMark/>
          </w:tcPr>
          <w:p w14:paraId="0C12E157" w14:textId="60FC4B90" w:rsidR="00043A8C" w:rsidRPr="00D76F99" w:rsidRDefault="00043A8C" w:rsidP="00FC530A">
            <w:pPr>
              <w:spacing w:before="0" w:after="0" w:line="276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79" w:type="dxa"/>
            <w:shd w:val="clear" w:color="000000" w:fill="F2F2F2"/>
            <w:noWrap/>
            <w:vAlign w:val="bottom"/>
            <w:hideMark/>
          </w:tcPr>
          <w:p w14:paraId="4B5B6C98" w14:textId="49EBB1CC" w:rsidR="00043A8C" w:rsidRPr="00D76F99" w:rsidRDefault="00043A8C" w:rsidP="00FC530A">
            <w:pPr>
              <w:spacing w:before="0" w:after="0" w:line="276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31" w:type="dxa"/>
            <w:shd w:val="clear" w:color="000000" w:fill="F2F2F2"/>
            <w:noWrap/>
            <w:vAlign w:val="bottom"/>
            <w:hideMark/>
          </w:tcPr>
          <w:p w14:paraId="0D61E095" w14:textId="7210BAD2" w:rsidR="00043A8C" w:rsidRPr="00D76F99" w:rsidRDefault="00043A8C" w:rsidP="00FC530A">
            <w:pPr>
              <w:spacing w:before="0" w:after="0" w:line="276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43A8C" w:rsidRPr="00D76F99" w14:paraId="5C8FB005" w14:textId="77777777" w:rsidTr="00D658DC">
        <w:trPr>
          <w:trHeight w:val="332"/>
        </w:trPr>
        <w:tc>
          <w:tcPr>
            <w:tcW w:w="1433" w:type="dxa"/>
            <w:shd w:val="clear" w:color="000000" w:fill="F2F2F2"/>
            <w:noWrap/>
            <w:vAlign w:val="center"/>
            <w:hideMark/>
          </w:tcPr>
          <w:p w14:paraId="0FFDA184" w14:textId="77777777" w:rsidR="00043A8C" w:rsidRPr="00D76F99" w:rsidRDefault="00043A8C" w:rsidP="004361C8">
            <w:pPr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76F99">
              <w:rPr>
                <w:rFonts w:ascii="Arial Narrow" w:hAnsi="Arial Narrow" w:cs="Arial"/>
                <w:sz w:val="22"/>
                <w:szCs w:val="22"/>
              </w:rPr>
              <w:t>11</w:t>
            </w:r>
          </w:p>
        </w:tc>
        <w:tc>
          <w:tcPr>
            <w:tcW w:w="1867" w:type="dxa"/>
            <w:shd w:val="clear" w:color="000000" w:fill="F2F2F2"/>
            <w:noWrap/>
            <w:vAlign w:val="center"/>
            <w:hideMark/>
          </w:tcPr>
          <w:p w14:paraId="1029FE6D" w14:textId="06DBF0B8" w:rsidR="00043A8C" w:rsidRPr="00D76F99" w:rsidRDefault="00043A8C" w:rsidP="00FC530A">
            <w:pPr>
              <w:spacing w:before="0" w:after="0" w:line="276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53" w:type="dxa"/>
            <w:shd w:val="clear" w:color="000000" w:fill="F2F2F2"/>
            <w:vAlign w:val="center"/>
            <w:hideMark/>
          </w:tcPr>
          <w:p w14:paraId="36125B4A" w14:textId="3EAE8202" w:rsidR="00043A8C" w:rsidRPr="00D76F99" w:rsidRDefault="00043A8C" w:rsidP="00FC530A">
            <w:pPr>
              <w:spacing w:before="0" w:after="0" w:line="276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79" w:type="dxa"/>
            <w:shd w:val="clear" w:color="000000" w:fill="F2F2F2"/>
            <w:noWrap/>
            <w:vAlign w:val="bottom"/>
            <w:hideMark/>
          </w:tcPr>
          <w:p w14:paraId="7944E87E" w14:textId="47BE6549" w:rsidR="00043A8C" w:rsidRPr="00D76F99" w:rsidRDefault="00043A8C" w:rsidP="00FC530A">
            <w:pPr>
              <w:spacing w:before="0" w:after="0" w:line="276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31" w:type="dxa"/>
            <w:shd w:val="clear" w:color="000000" w:fill="F2F2F2"/>
            <w:noWrap/>
            <w:vAlign w:val="bottom"/>
            <w:hideMark/>
          </w:tcPr>
          <w:p w14:paraId="639815F8" w14:textId="6E408433" w:rsidR="00043A8C" w:rsidRPr="00D76F99" w:rsidRDefault="00043A8C" w:rsidP="00FC530A">
            <w:pPr>
              <w:spacing w:before="0" w:after="0" w:line="276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43A8C" w:rsidRPr="00D76F99" w14:paraId="38094A51" w14:textId="77777777" w:rsidTr="00D658DC">
        <w:trPr>
          <w:trHeight w:val="332"/>
        </w:trPr>
        <w:tc>
          <w:tcPr>
            <w:tcW w:w="1433" w:type="dxa"/>
            <w:shd w:val="clear" w:color="000000" w:fill="F2F2F2"/>
            <w:noWrap/>
            <w:vAlign w:val="center"/>
            <w:hideMark/>
          </w:tcPr>
          <w:p w14:paraId="0F60A35C" w14:textId="77777777" w:rsidR="00043A8C" w:rsidRPr="00D76F99" w:rsidRDefault="00043A8C" w:rsidP="004361C8">
            <w:pPr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76F99">
              <w:rPr>
                <w:rFonts w:ascii="Arial Narrow" w:hAnsi="Arial Narrow" w:cs="Arial"/>
                <w:sz w:val="22"/>
                <w:szCs w:val="22"/>
              </w:rPr>
              <w:t>12</w:t>
            </w:r>
          </w:p>
        </w:tc>
        <w:tc>
          <w:tcPr>
            <w:tcW w:w="1867" w:type="dxa"/>
            <w:shd w:val="clear" w:color="000000" w:fill="F2F2F2"/>
            <w:noWrap/>
            <w:vAlign w:val="center"/>
            <w:hideMark/>
          </w:tcPr>
          <w:p w14:paraId="0967B759" w14:textId="3C1C7AD5" w:rsidR="00043A8C" w:rsidRPr="00D76F99" w:rsidRDefault="00043A8C" w:rsidP="00FC530A">
            <w:pPr>
              <w:spacing w:before="0" w:after="0" w:line="276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53" w:type="dxa"/>
            <w:shd w:val="clear" w:color="000000" w:fill="F2F2F2"/>
            <w:vAlign w:val="center"/>
            <w:hideMark/>
          </w:tcPr>
          <w:p w14:paraId="6AF18A46" w14:textId="2BA12335" w:rsidR="00043A8C" w:rsidRPr="00D76F99" w:rsidRDefault="00043A8C" w:rsidP="00FC530A">
            <w:pPr>
              <w:spacing w:before="0" w:after="0" w:line="276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79" w:type="dxa"/>
            <w:shd w:val="clear" w:color="000000" w:fill="F2F2F2"/>
            <w:noWrap/>
            <w:vAlign w:val="bottom"/>
            <w:hideMark/>
          </w:tcPr>
          <w:p w14:paraId="4F52A16E" w14:textId="5FD07C52" w:rsidR="00043A8C" w:rsidRPr="00D76F99" w:rsidRDefault="00043A8C" w:rsidP="00FC530A">
            <w:pPr>
              <w:spacing w:before="0" w:after="0" w:line="276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31" w:type="dxa"/>
            <w:shd w:val="clear" w:color="000000" w:fill="F2F2F2"/>
            <w:noWrap/>
            <w:vAlign w:val="bottom"/>
            <w:hideMark/>
          </w:tcPr>
          <w:p w14:paraId="3007D87F" w14:textId="5C3E4E59" w:rsidR="00043A8C" w:rsidRPr="00D76F99" w:rsidRDefault="00043A8C" w:rsidP="00FC530A">
            <w:pPr>
              <w:spacing w:before="0" w:after="0" w:line="276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43A8C" w:rsidRPr="00D76F99" w14:paraId="38C91161" w14:textId="77777777" w:rsidTr="00D658DC">
        <w:trPr>
          <w:trHeight w:val="332"/>
        </w:trPr>
        <w:tc>
          <w:tcPr>
            <w:tcW w:w="1433" w:type="dxa"/>
            <w:shd w:val="clear" w:color="000000" w:fill="F2F2F2"/>
            <w:noWrap/>
            <w:vAlign w:val="center"/>
            <w:hideMark/>
          </w:tcPr>
          <w:p w14:paraId="5774D885" w14:textId="77777777" w:rsidR="00043A8C" w:rsidRPr="00D76F99" w:rsidRDefault="00043A8C" w:rsidP="004361C8">
            <w:pPr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76F99">
              <w:rPr>
                <w:rFonts w:ascii="Arial Narrow" w:hAnsi="Arial Narrow" w:cs="Arial"/>
                <w:sz w:val="22"/>
                <w:szCs w:val="22"/>
              </w:rPr>
              <w:t>13</w:t>
            </w:r>
          </w:p>
        </w:tc>
        <w:tc>
          <w:tcPr>
            <w:tcW w:w="1867" w:type="dxa"/>
            <w:shd w:val="clear" w:color="000000" w:fill="F2F2F2"/>
            <w:noWrap/>
            <w:vAlign w:val="center"/>
            <w:hideMark/>
          </w:tcPr>
          <w:p w14:paraId="38A35104" w14:textId="5D509023" w:rsidR="00043A8C" w:rsidRPr="00D76F99" w:rsidRDefault="00043A8C" w:rsidP="00FC530A">
            <w:pPr>
              <w:spacing w:before="0" w:after="0" w:line="276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53" w:type="dxa"/>
            <w:shd w:val="clear" w:color="000000" w:fill="F2F2F2"/>
            <w:vAlign w:val="center"/>
            <w:hideMark/>
          </w:tcPr>
          <w:p w14:paraId="6C67D31A" w14:textId="76B66674" w:rsidR="00043A8C" w:rsidRPr="00D76F99" w:rsidRDefault="00043A8C" w:rsidP="00FC530A">
            <w:pPr>
              <w:spacing w:before="0" w:after="0" w:line="276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79" w:type="dxa"/>
            <w:shd w:val="clear" w:color="000000" w:fill="F2F2F2"/>
            <w:noWrap/>
            <w:vAlign w:val="bottom"/>
            <w:hideMark/>
          </w:tcPr>
          <w:p w14:paraId="661A85AD" w14:textId="4E8564E1" w:rsidR="00043A8C" w:rsidRPr="00D76F99" w:rsidRDefault="00043A8C" w:rsidP="00FC530A">
            <w:pPr>
              <w:spacing w:before="0" w:after="0" w:line="276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31" w:type="dxa"/>
            <w:shd w:val="clear" w:color="000000" w:fill="F2F2F2"/>
            <w:noWrap/>
            <w:vAlign w:val="bottom"/>
            <w:hideMark/>
          </w:tcPr>
          <w:p w14:paraId="22873A02" w14:textId="6E7BE593" w:rsidR="00043A8C" w:rsidRPr="00D76F99" w:rsidRDefault="00043A8C" w:rsidP="00FC530A">
            <w:pPr>
              <w:spacing w:before="0" w:after="0" w:line="276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43A8C" w:rsidRPr="00D76F99" w14:paraId="315FCDA0" w14:textId="77777777" w:rsidTr="00D658DC">
        <w:trPr>
          <w:trHeight w:val="332"/>
        </w:trPr>
        <w:tc>
          <w:tcPr>
            <w:tcW w:w="1433" w:type="dxa"/>
            <w:shd w:val="clear" w:color="000000" w:fill="F2F2F2"/>
            <w:noWrap/>
            <w:vAlign w:val="center"/>
            <w:hideMark/>
          </w:tcPr>
          <w:p w14:paraId="14AC87FD" w14:textId="77777777" w:rsidR="00043A8C" w:rsidRPr="00D76F99" w:rsidRDefault="00043A8C" w:rsidP="004361C8">
            <w:pPr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76F99">
              <w:rPr>
                <w:rFonts w:ascii="Arial Narrow" w:hAnsi="Arial Narrow" w:cs="Arial"/>
                <w:sz w:val="22"/>
                <w:szCs w:val="22"/>
              </w:rPr>
              <w:t>14</w:t>
            </w:r>
          </w:p>
        </w:tc>
        <w:tc>
          <w:tcPr>
            <w:tcW w:w="1867" w:type="dxa"/>
            <w:shd w:val="clear" w:color="000000" w:fill="F2F2F2"/>
            <w:noWrap/>
            <w:vAlign w:val="center"/>
            <w:hideMark/>
          </w:tcPr>
          <w:p w14:paraId="39E9AEE8" w14:textId="22233071" w:rsidR="00043A8C" w:rsidRPr="00D76F99" w:rsidRDefault="00043A8C" w:rsidP="00FC530A">
            <w:pPr>
              <w:spacing w:before="0" w:after="0" w:line="276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53" w:type="dxa"/>
            <w:shd w:val="clear" w:color="000000" w:fill="F2F2F2"/>
            <w:vAlign w:val="center"/>
            <w:hideMark/>
          </w:tcPr>
          <w:p w14:paraId="54E7C462" w14:textId="3B06123A" w:rsidR="00043A8C" w:rsidRPr="00D76F99" w:rsidRDefault="00043A8C" w:rsidP="00FC530A">
            <w:pPr>
              <w:spacing w:before="0" w:after="0" w:line="276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79" w:type="dxa"/>
            <w:shd w:val="clear" w:color="000000" w:fill="F2F2F2"/>
            <w:noWrap/>
            <w:vAlign w:val="bottom"/>
            <w:hideMark/>
          </w:tcPr>
          <w:p w14:paraId="5A65D617" w14:textId="72F6173B" w:rsidR="00043A8C" w:rsidRPr="00D76F99" w:rsidRDefault="00043A8C" w:rsidP="00FC530A">
            <w:pPr>
              <w:spacing w:before="0" w:after="0" w:line="276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31" w:type="dxa"/>
            <w:shd w:val="clear" w:color="000000" w:fill="F2F2F2"/>
            <w:noWrap/>
            <w:vAlign w:val="bottom"/>
            <w:hideMark/>
          </w:tcPr>
          <w:p w14:paraId="0FD31F2D" w14:textId="65E61C4E" w:rsidR="00043A8C" w:rsidRPr="00D76F99" w:rsidRDefault="00043A8C" w:rsidP="00FC530A">
            <w:pPr>
              <w:spacing w:before="0" w:after="0" w:line="276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43A8C" w:rsidRPr="00D76F99" w14:paraId="7A8A93F9" w14:textId="77777777" w:rsidTr="00D658DC">
        <w:trPr>
          <w:trHeight w:val="332"/>
        </w:trPr>
        <w:tc>
          <w:tcPr>
            <w:tcW w:w="1433" w:type="dxa"/>
            <w:shd w:val="clear" w:color="000000" w:fill="F2F2F2"/>
            <w:noWrap/>
            <w:vAlign w:val="center"/>
            <w:hideMark/>
          </w:tcPr>
          <w:p w14:paraId="43604984" w14:textId="4114BE9C" w:rsidR="00043A8C" w:rsidRPr="00D76F99" w:rsidRDefault="00711208" w:rsidP="00D658DC">
            <w:pPr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76F99">
              <w:rPr>
                <w:rFonts w:ascii="Arial Narrow" w:hAnsi="Arial Narrow" w:cs="Arial"/>
                <w:sz w:val="22"/>
                <w:szCs w:val="22"/>
              </w:rPr>
              <w:t>….</w:t>
            </w:r>
          </w:p>
        </w:tc>
        <w:tc>
          <w:tcPr>
            <w:tcW w:w="1867" w:type="dxa"/>
            <w:shd w:val="clear" w:color="000000" w:fill="F2F2F2"/>
            <w:noWrap/>
            <w:vAlign w:val="center"/>
            <w:hideMark/>
          </w:tcPr>
          <w:p w14:paraId="5FF1375A" w14:textId="47D8CF80" w:rsidR="00043A8C" w:rsidRPr="00D76F99" w:rsidRDefault="00043A8C" w:rsidP="00FC530A">
            <w:pPr>
              <w:spacing w:before="0" w:after="0" w:line="276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53" w:type="dxa"/>
            <w:shd w:val="clear" w:color="000000" w:fill="F2F2F2"/>
            <w:vAlign w:val="center"/>
            <w:hideMark/>
          </w:tcPr>
          <w:p w14:paraId="43E54ED6" w14:textId="639D424E" w:rsidR="00043A8C" w:rsidRPr="00D76F99" w:rsidRDefault="00043A8C" w:rsidP="00FC530A">
            <w:pPr>
              <w:spacing w:before="0" w:after="0" w:line="276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79" w:type="dxa"/>
            <w:shd w:val="clear" w:color="000000" w:fill="F2F2F2"/>
            <w:noWrap/>
            <w:vAlign w:val="bottom"/>
            <w:hideMark/>
          </w:tcPr>
          <w:p w14:paraId="4F0E4B19" w14:textId="23059E41" w:rsidR="00043A8C" w:rsidRPr="00D76F99" w:rsidRDefault="00043A8C" w:rsidP="00FC530A">
            <w:pPr>
              <w:spacing w:before="0" w:after="0" w:line="276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31" w:type="dxa"/>
            <w:shd w:val="clear" w:color="000000" w:fill="F2F2F2"/>
            <w:noWrap/>
            <w:vAlign w:val="bottom"/>
            <w:hideMark/>
          </w:tcPr>
          <w:p w14:paraId="7263D260" w14:textId="2994D704" w:rsidR="00043A8C" w:rsidRPr="00D76F99" w:rsidRDefault="00043A8C" w:rsidP="00FC530A">
            <w:pPr>
              <w:spacing w:before="0" w:after="0" w:line="276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6DD999E4" w14:textId="77777777" w:rsidR="00E6566A" w:rsidRPr="00D76F99" w:rsidRDefault="00043A8C" w:rsidP="00FC530A">
      <w:pPr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="Arial Narrow" w:hAnsi="Arial Narrow"/>
          <w:b/>
          <w:i/>
          <w:sz w:val="22"/>
          <w:szCs w:val="22"/>
        </w:rPr>
      </w:pPr>
      <w:r w:rsidRPr="00D76F99">
        <w:rPr>
          <w:rFonts w:ascii="Arial Narrow" w:hAnsi="Arial Narrow"/>
          <w:b/>
          <w:i/>
          <w:sz w:val="22"/>
          <w:szCs w:val="22"/>
        </w:rPr>
        <w:tab/>
      </w:r>
    </w:p>
    <w:p w14:paraId="28E7D1D3" w14:textId="77777777" w:rsidR="0093497F" w:rsidRPr="00D76F99" w:rsidRDefault="0093497F" w:rsidP="00FC530A">
      <w:pPr>
        <w:spacing w:before="0" w:after="0" w:line="276" w:lineRule="auto"/>
        <w:jc w:val="center"/>
        <w:rPr>
          <w:rFonts w:ascii="Arial Narrow" w:hAnsi="Arial Narrow"/>
          <w:i/>
          <w:sz w:val="22"/>
          <w:szCs w:val="22"/>
        </w:rPr>
      </w:pPr>
    </w:p>
    <w:p w14:paraId="6069662A" w14:textId="77777777" w:rsidR="0093497F" w:rsidRPr="00D76F99" w:rsidRDefault="0093497F" w:rsidP="00FC530A">
      <w:pPr>
        <w:spacing w:before="0" w:after="0" w:line="276" w:lineRule="auto"/>
        <w:ind w:left="142" w:right="-2" w:firstLine="0"/>
        <w:jc w:val="right"/>
        <w:rPr>
          <w:rFonts w:ascii="Arial Narrow" w:hAnsi="Arial Narrow"/>
          <w:i/>
          <w:sz w:val="22"/>
          <w:szCs w:val="22"/>
        </w:rPr>
      </w:pPr>
      <w:r w:rsidRPr="00D76F99">
        <w:rPr>
          <w:rFonts w:ascii="Arial Narrow" w:hAnsi="Arial Narrow"/>
          <w:i/>
          <w:sz w:val="22"/>
          <w:szCs w:val="22"/>
        </w:rPr>
        <w:t>………………………………………………………………………………………………………………….</w:t>
      </w:r>
    </w:p>
    <w:p w14:paraId="2229D128" w14:textId="77777777" w:rsidR="00B87229" w:rsidRPr="00B87229" w:rsidRDefault="00B87229" w:rsidP="00B87229">
      <w:pPr>
        <w:spacing w:before="0" w:after="0" w:line="276" w:lineRule="auto"/>
        <w:ind w:left="142" w:firstLine="0"/>
        <w:jc w:val="right"/>
        <w:rPr>
          <w:rFonts w:ascii="Arial Narrow" w:hAnsi="Arial Narrow"/>
          <w:i/>
          <w:sz w:val="22"/>
          <w:szCs w:val="22"/>
        </w:rPr>
      </w:pPr>
      <w:r w:rsidRPr="00B87229">
        <w:rPr>
          <w:rFonts w:ascii="Arial Narrow" w:hAnsi="Arial Narrow"/>
          <w:i/>
          <w:sz w:val="22"/>
          <w:szCs w:val="22"/>
        </w:rPr>
        <w:t>(imię</w:t>
      </w:r>
      <w:r w:rsidRPr="00B87229" w:rsidDel="00E6B230">
        <w:rPr>
          <w:rFonts w:ascii="Arial Narrow" w:hAnsi="Arial Narrow"/>
          <w:i/>
          <w:vanish/>
          <w:webHidden/>
          <w:sz w:val="22"/>
          <w:szCs w:val="22"/>
          <w:lang w:val="x-none"/>
        </w:rPr>
        <w:t>imię</w:t>
      </w:r>
      <w:r w:rsidRPr="00B87229">
        <w:rPr>
          <w:rFonts w:ascii="Arial Narrow" w:hAnsi="Arial Narrow"/>
          <w:i/>
          <w:sz w:val="22"/>
          <w:szCs w:val="22"/>
        </w:rPr>
        <w:t xml:space="preserve"> i nazwisko osoby upoważnionej do reprezentowania Wykonawcy)</w:t>
      </w:r>
    </w:p>
    <w:p w14:paraId="5FF17FA7" w14:textId="5D74E3A9" w:rsidR="00BB0BBD" w:rsidRPr="00D76F99" w:rsidRDefault="00C32CDF" w:rsidP="00C32CDF">
      <w:pPr>
        <w:spacing w:before="0" w:after="0" w:line="276" w:lineRule="auto"/>
        <w:ind w:left="0" w:firstLine="0"/>
        <w:rPr>
          <w:rFonts w:ascii="Arial Narrow" w:hAnsi="Arial Narrow"/>
          <w:i/>
          <w:sz w:val="22"/>
          <w:szCs w:val="22"/>
        </w:rPr>
      </w:pPr>
      <w:r w:rsidRPr="00D76F99">
        <w:rPr>
          <w:rFonts w:ascii="Arial Narrow" w:hAnsi="Arial Narrow"/>
          <w:i/>
          <w:sz w:val="22"/>
          <w:szCs w:val="22"/>
        </w:rPr>
        <w:t xml:space="preserve"> </w:t>
      </w:r>
    </w:p>
    <w:p w14:paraId="6A867B0F" w14:textId="41DD1183" w:rsidR="00931EA4" w:rsidRDefault="00931EA4" w:rsidP="00FC530A">
      <w:pPr>
        <w:tabs>
          <w:tab w:val="left" w:pos="3945"/>
        </w:tabs>
        <w:spacing w:before="0" w:after="0" w:line="276" w:lineRule="auto"/>
        <w:jc w:val="right"/>
        <w:rPr>
          <w:rFonts w:ascii="Arial Narrow" w:hAnsi="Arial Narrow"/>
          <w:b/>
          <w:sz w:val="22"/>
          <w:szCs w:val="22"/>
        </w:rPr>
      </w:pPr>
    </w:p>
    <w:p w14:paraId="58F5B444" w14:textId="1E1BDFD2" w:rsidR="00D85CFE" w:rsidRDefault="00D85CFE" w:rsidP="00FC530A">
      <w:pPr>
        <w:tabs>
          <w:tab w:val="left" w:pos="3945"/>
        </w:tabs>
        <w:spacing w:before="0" w:after="0" w:line="276" w:lineRule="auto"/>
        <w:jc w:val="right"/>
        <w:rPr>
          <w:rFonts w:ascii="Arial Narrow" w:hAnsi="Arial Narrow"/>
          <w:b/>
          <w:sz w:val="22"/>
          <w:szCs w:val="22"/>
        </w:rPr>
      </w:pPr>
    </w:p>
    <w:p w14:paraId="2E664A6A" w14:textId="71A059D5" w:rsidR="00D85CFE" w:rsidRDefault="00D85CFE" w:rsidP="00FC530A">
      <w:pPr>
        <w:tabs>
          <w:tab w:val="left" w:pos="3945"/>
        </w:tabs>
        <w:spacing w:before="0" w:after="0" w:line="276" w:lineRule="auto"/>
        <w:jc w:val="right"/>
        <w:rPr>
          <w:rFonts w:ascii="Arial Narrow" w:hAnsi="Arial Narrow"/>
          <w:b/>
          <w:sz w:val="22"/>
          <w:szCs w:val="22"/>
        </w:rPr>
      </w:pPr>
    </w:p>
    <w:p w14:paraId="2FA34514" w14:textId="5AE8C9D1" w:rsidR="00D85CFE" w:rsidRDefault="00D85CFE" w:rsidP="00FC530A">
      <w:pPr>
        <w:tabs>
          <w:tab w:val="left" w:pos="3945"/>
        </w:tabs>
        <w:spacing w:before="0" w:after="0" w:line="276" w:lineRule="auto"/>
        <w:jc w:val="right"/>
        <w:rPr>
          <w:rFonts w:ascii="Arial Narrow" w:hAnsi="Arial Narrow"/>
          <w:b/>
          <w:sz w:val="22"/>
          <w:szCs w:val="22"/>
        </w:rPr>
      </w:pPr>
    </w:p>
    <w:p w14:paraId="2F933257" w14:textId="316D3CF5" w:rsidR="00D85CFE" w:rsidRDefault="00D85CFE" w:rsidP="00FC530A">
      <w:pPr>
        <w:tabs>
          <w:tab w:val="left" w:pos="3945"/>
        </w:tabs>
        <w:spacing w:before="0" w:after="0" w:line="276" w:lineRule="auto"/>
        <w:jc w:val="right"/>
        <w:rPr>
          <w:rFonts w:ascii="Arial Narrow" w:hAnsi="Arial Narrow"/>
          <w:b/>
          <w:sz w:val="22"/>
          <w:szCs w:val="22"/>
        </w:rPr>
      </w:pPr>
    </w:p>
    <w:p w14:paraId="46C863BC" w14:textId="30C51395" w:rsidR="00D85CFE" w:rsidRDefault="00D85CFE" w:rsidP="00FC530A">
      <w:pPr>
        <w:tabs>
          <w:tab w:val="left" w:pos="3945"/>
        </w:tabs>
        <w:spacing w:before="0" w:after="0" w:line="276" w:lineRule="auto"/>
        <w:jc w:val="right"/>
        <w:rPr>
          <w:rFonts w:ascii="Arial Narrow" w:hAnsi="Arial Narrow"/>
          <w:b/>
          <w:sz w:val="22"/>
          <w:szCs w:val="22"/>
        </w:rPr>
      </w:pPr>
    </w:p>
    <w:p w14:paraId="138D1259" w14:textId="062A3A85" w:rsidR="00D85CFE" w:rsidRDefault="00D85CFE" w:rsidP="00FC530A">
      <w:pPr>
        <w:tabs>
          <w:tab w:val="left" w:pos="3945"/>
        </w:tabs>
        <w:spacing w:before="0" w:after="0" w:line="276" w:lineRule="auto"/>
        <w:jc w:val="right"/>
        <w:rPr>
          <w:rFonts w:ascii="Arial Narrow" w:hAnsi="Arial Narrow"/>
          <w:b/>
          <w:sz w:val="22"/>
          <w:szCs w:val="22"/>
        </w:rPr>
      </w:pPr>
    </w:p>
    <w:p w14:paraId="1D13C75A" w14:textId="294D945D" w:rsidR="00D85CFE" w:rsidRDefault="00D85CFE" w:rsidP="00FC530A">
      <w:pPr>
        <w:tabs>
          <w:tab w:val="left" w:pos="3945"/>
        </w:tabs>
        <w:spacing w:before="0" w:after="0" w:line="276" w:lineRule="auto"/>
        <w:jc w:val="right"/>
        <w:rPr>
          <w:rFonts w:ascii="Arial Narrow" w:hAnsi="Arial Narrow"/>
          <w:b/>
          <w:sz w:val="22"/>
          <w:szCs w:val="22"/>
        </w:rPr>
      </w:pPr>
    </w:p>
    <w:p w14:paraId="20416F35" w14:textId="7DE660E6" w:rsidR="00D85CFE" w:rsidRDefault="00D85CFE" w:rsidP="00FC530A">
      <w:pPr>
        <w:tabs>
          <w:tab w:val="left" w:pos="3945"/>
        </w:tabs>
        <w:spacing w:before="0" w:after="0" w:line="276" w:lineRule="auto"/>
        <w:jc w:val="right"/>
        <w:rPr>
          <w:rFonts w:ascii="Arial Narrow" w:hAnsi="Arial Narrow"/>
          <w:b/>
          <w:sz w:val="22"/>
          <w:szCs w:val="22"/>
        </w:rPr>
      </w:pPr>
    </w:p>
    <w:p w14:paraId="0A204F38" w14:textId="08BEC8ED" w:rsidR="00D85CFE" w:rsidRDefault="00D85CFE" w:rsidP="00FC530A">
      <w:pPr>
        <w:tabs>
          <w:tab w:val="left" w:pos="3945"/>
        </w:tabs>
        <w:spacing w:before="0" w:after="0" w:line="276" w:lineRule="auto"/>
        <w:jc w:val="right"/>
        <w:rPr>
          <w:rFonts w:ascii="Arial Narrow" w:hAnsi="Arial Narrow"/>
          <w:b/>
          <w:sz w:val="22"/>
          <w:szCs w:val="22"/>
        </w:rPr>
      </w:pPr>
    </w:p>
    <w:p w14:paraId="1A2EE9FE" w14:textId="22BA0553" w:rsidR="00D85CFE" w:rsidRDefault="00D85CFE" w:rsidP="00FC530A">
      <w:pPr>
        <w:tabs>
          <w:tab w:val="left" w:pos="3945"/>
        </w:tabs>
        <w:spacing w:before="0" w:after="0" w:line="276" w:lineRule="auto"/>
        <w:jc w:val="right"/>
        <w:rPr>
          <w:rFonts w:ascii="Arial Narrow" w:hAnsi="Arial Narrow"/>
          <w:b/>
          <w:sz w:val="22"/>
          <w:szCs w:val="22"/>
        </w:rPr>
      </w:pPr>
    </w:p>
    <w:p w14:paraId="556B09C2" w14:textId="3E9CDCB2" w:rsidR="00D85CFE" w:rsidRDefault="00D85CFE" w:rsidP="00FC530A">
      <w:pPr>
        <w:tabs>
          <w:tab w:val="left" w:pos="3945"/>
        </w:tabs>
        <w:spacing w:before="0" w:after="0" w:line="276" w:lineRule="auto"/>
        <w:jc w:val="right"/>
        <w:rPr>
          <w:rFonts w:ascii="Arial Narrow" w:hAnsi="Arial Narrow"/>
          <w:b/>
          <w:sz w:val="22"/>
          <w:szCs w:val="22"/>
        </w:rPr>
      </w:pPr>
    </w:p>
    <w:p w14:paraId="22CB74E7" w14:textId="118406BC" w:rsidR="00D85CFE" w:rsidRDefault="00D85CFE" w:rsidP="00FC530A">
      <w:pPr>
        <w:tabs>
          <w:tab w:val="left" w:pos="3945"/>
        </w:tabs>
        <w:spacing w:before="0" w:after="0" w:line="276" w:lineRule="auto"/>
        <w:jc w:val="right"/>
        <w:rPr>
          <w:rFonts w:ascii="Arial Narrow" w:hAnsi="Arial Narrow"/>
          <w:b/>
          <w:sz w:val="22"/>
          <w:szCs w:val="22"/>
        </w:rPr>
      </w:pPr>
    </w:p>
    <w:p w14:paraId="1103239E" w14:textId="13A1AA63" w:rsidR="00D85CFE" w:rsidRDefault="00D85CFE" w:rsidP="00FC530A">
      <w:pPr>
        <w:tabs>
          <w:tab w:val="left" w:pos="3945"/>
        </w:tabs>
        <w:spacing w:before="0" w:after="0" w:line="276" w:lineRule="auto"/>
        <w:jc w:val="right"/>
        <w:rPr>
          <w:rFonts w:ascii="Arial Narrow" w:hAnsi="Arial Narrow"/>
          <w:b/>
          <w:sz w:val="22"/>
          <w:szCs w:val="22"/>
        </w:rPr>
      </w:pPr>
    </w:p>
    <w:p w14:paraId="3C124BE4" w14:textId="46EDFC45" w:rsidR="00D85CFE" w:rsidRDefault="00D85CFE" w:rsidP="00FC530A">
      <w:pPr>
        <w:tabs>
          <w:tab w:val="left" w:pos="3945"/>
        </w:tabs>
        <w:spacing w:before="0" w:after="0" w:line="276" w:lineRule="auto"/>
        <w:jc w:val="right"/>
        <w:rPr>
          <w:rFonts w:ascii="Arial Narrow" w:hAnsi="Arial Narrow"/>
          <w:b/>
          <w:sz w:val="22"/>
          <w:szCs w:val="22"/>
        </w:rPr>
      </w:pPr>
    </w:p>
    <w:p w14:paraId="32F3C4B3" w14:textId="0CB37D65" w:rsidR="00D85CFE" w:rsidRDefault="00D85CFE" w:rsidP="00FC530A">
      <w:pPr>
        <w:tabs>
          <w:tab w:val="left" w:pos="3945"/>
        </w:tabs>
        <w:spacing w:before="0" w:after="0" w:line="276" w:lineRule="auto"/>
        <w:jc w:val="right"/>
        <w:rPr>
          <w:rFonts w:ascii="Arial Narrow" w:hAnsi="Arial Narrow"/>
          <w:b/>
          <w:sz w:val="22"/>
          <w:szCs w:val="22"/>
        </w:rPr>
      </w:pPr>
    </w:p>
    <w:p w14:paraId="5CDE5319" w14:textId="0E02F110" w:rsidR="00D85CFE" w:rsidRDefault="00D85CFE" w:rsidP="00FC530A">
      <w:pPr>
        <w:tabs>
          <w:tab w:val="left" w:pos="3945"/>
        </w:tabs>
        <w:spacing w:before="0" w:after="0" w:line="276" w:lineRule="auto"/>
        <w:jc w:val="right"/>
        <w:rPr>
          <w:rFonts w:ascii="Arial Narrow" w:hAnsi="Arial Narrow"/>
          <w:b/>
          <w:sz w:val="22"/>
          <w:szCs w:val="22"/>
        </w:rPr>
      </w:pPr>
    </w:p>
    <w:p w14:paraId="21E6B92C" w14:textId="324DDDBB" w:rsidR="00D85CFE" w:rsidRDefault="00D85CFE" w:rsidP="00FC530A">
      <w:pPr>
        <w:tabs>
          <w:tab w:val="left" w:pos="3945"/>
        </w:tabs>
        <w:spacing w:before="0" w:after="0" w:line="276" w:lineRule="auto"/>
        <w:jc w:val="right"/>
        <w:rPr>
          <w:rFonts w:ascii="Arial Narrow" w:hAnsi="Arial Narrow"/>
          <w:b/>
          <w:sz w:val="22"/>
          <w:szCs w:val="22"/>
        </w:rPr>
      </w:pPr>
    </w:p>
    <w:p w14:paraId="7040149D" w14:textId="5FF28E88" w:rsidR="00D85CFE" w:rsidRDefault="00D85CFE" w:rsidP="00FC530A">
      <w:pPr>
        <w:tabs>
          <w:tab w:val="left" w:pos="3945"/>
        </w:tabs>
        <w:spacing w:before="0" w:after="0" w:line="276" w:lineRule="auto"/>
        <w:jc w:val="right"/>
        <w:rPr>
          <w:rFonts w:ascii="Arial Narrow" w:hAnsi="Arial Narrow"/>
          <w:b/>
          <w:sz w:val="22"/>
          <w:szCs w:val="22"/>
        </w:rPr>
      </w:pPr>
    </w:p>
    <w:p w14:paraId="42A4D3CE" w14:textId="72C2FEBF" w:rsidR="00D85CFE" w:rsidRPr="00D76F99" w:rsidRDefault="00D85CFE" w:rsidP="00D85CFE">
      <w:pPr>
        <w:pStyle w:val="Nagwek3"/>
        <w:spacing w:before="0" w:after="0" w:line="276" w:lineRule="auto"/>
        <w:rPr>
          <w:rFonts w:cstheme="minorHAnsi"/>
        </w:rPr>
      </w:pPr>
      <w:r w:rsidRPr="00D76F99">
        <w:t xml:space="preserve">Załącznik nr </w:t>
      </w:r>
      <w:r w:rsidR="003C4EDC">
        <w:t>4</w:t>
      </w:r>
      <w:r w:rsidRPr="00D76F99">
        <w:t xml:space="preserve"> </w:t>
      </w:r>
      <w:r w:rsidRPr="00D76F99">
        <w:rPr>
          <w:rFonts w:cstheme="minorHAnsi"/>
        </w:rPr>
        <w:t>do MN</w:t>
      </w:r>
    </w:p>
    <w:p w14:paraId="485E5316" w14:textId="77777777" w:rsidR="00D85CFE" w:rsidRPr="00D76F99" w:rsidRDefault="00D85CFE" w:rsidP="00D85CFE">
      <w:pPr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="Arial Narrow" w:hAnsi="Arial Narrow" w:cstheme="minorHAnsi"/>
          <w:b/>
          <w:sz w:val="22"/>
          <w:szCs w:val="22"/>
        </w:rPr>
      </w:pPr>
      <w:r w:rsidRPr="00D76F99">
        <w:rPr>
          <w:rFonts w:ascii="Arial Narrow" w:hAnsi="Arial Narrow" w:cstheme="minorHAnsi"/>
          <w:b/>
          <w:sz w:val="22"/>
          <w:szCs w:val="22"/>
        </w:rPr>
        <w:t>Arkusz Wyceny</w:t>
      </w:r>
    </w:p>
    <w:p w14:paraId="65A6573F" w14:textId="77777777" w:rsidR="00D85CFE" w:rsidRDefault="00D85CFE" w:rsidP="00D85CFE">
      <w:pPr>
        <w:autoSpaceDE w:val="0"/>
        <w:autoSpaceDN w:val="0"/>
        <w:adjustRightInd w:val="0"/>
        <w:spacing w:before="0" w:after="0" w:line="276" w:lineRule="auto"/>
        <w:ind w:left="284" w:firstLine="0"/>
        <w:contextualSpacing/>
        <w:jc w:val="center"/>
        <w:rPr>
          <w:rFonts w:ascii="Arial Narrow" w:hAnsi="Arial Narrow" w:cstheme="minorHAnsi"/>
          <w:sz w:val="22"/>
          <w:szCs w:val="22"/>
        </w:rPr>
      </w:pPr>
    </w:p>
    <w:p w14:paraId="2C780A03" w14:textId="77777777" w:rsidR="00D85CFE" w:rsidRDefault="00D85CFE" w:rsidP="00D85CFE">
      <w:pPr>
        <w:tabs>
          <w:tab w:val="left" w:pos="3945"/>
        </w:tabs>
        <w:spacing w:before="0" w:after="0" w:line="276" w:lineRule="auto"/>
        <w:ind w:hanging="782"/>
        <w:rPr>
          <w:rFonts w:ascii="Arial Narrow" w:hAnsi="Arial Narrow"/>
          <w:sz w:val="22"/>
          <w:szCs w:val="22"/>
        </w:rPr>
      </w:pPr>
    </w:p>
    <w:p w14:paraId="67CB17A3" w14:textId="7556AD11" w:rsidR="00D716E0" w:rsidRPr="00AE6A21" w:rsidRDefault="00D716E0" w:rsidP="00AE6A21">
      <w:pPr>
        <w:autoSpaceDE w:val="0"/>
        <w:autoSpaceDN w:val="0"/>
        <w:adjustRightInd w:val="0"/>
        <w:spacing w:before="0" w:after="0" w:line="276" w:lineRule="auto"/>
        <w:ind w:left="0" w:firstLine="0"/>
        <w:jc w:val="left"/>
        <w:rPr>
          <w:rFonts w:ascii="Arial Narrow" w:hAnsi="Arial Narrow"/>
          <w:b/>
          <w:sz w:val="22"/>
          <w:szCs w:val="22"/>
        </w:rPr>
      </w:pPr>
    </w:p>
    <w:p w14:paraId="193A51C0" w14:textId="77777777" w:rsidR="00D716E0" w:rsidRDefault="00D716E0" w:rsidP="00AE6A21">
      <w:pPr>
        <w:pStyle w:val="Akapitzlist"/>
        <w:autoSpaceDE w:val="0"/>
        <w:autoSpaceDN w:val="0"/>
        <w:adjustRightInd w:val="0"/>
        <w:spacing w:before="0" w:after="0" w:line="276" w:lineRule="auto"/>
        <w:ind w:left="360" w:firstLine="0"/>
        <w:jc w:val="left"/>
        <w:rPr>
          <w:rFonts w:ascii="Arial Narrow" w:hAnsi="Arial Narrow"/>
          <w:b/>
          <w:sz w:val="22"/>
          <w:szCs w:val="22"/>
        </w:rPr>
      </w:pPr>
    </w:p>
    <w:p w14:paraId="1424CFE9" w14:textId="36A530FF" w:rsidR="00D85CFE" w:rsidRDefault="00864E41" w:rsidP="009D00B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0" w:after="0" w:line="276" w:lineRule="auto"/>
        <w:jc w:val="lef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Wariant A: Prace rozwojowe - </w:t>
      </w:r>
      <w:r w:rsidR="00E226D0">
        <w:rPr>
          <w:rFonts w:ascii="Arial Narrow" w:hAnsi="Arial Narrow"/>
          <w:b/>
          <w:sz w:val="22"/>
          <w:szCs w:val="22"/>
        </w:rPr>
        <w:t>s</w:t>
      </w:r>
      <w:r w:rsidR="00D85CFE" w:rsidRPr="00766679">
        <w:rPr>
          <w:rFonts w:ascii="Arial Narrow" w:hAnsi="Arial Narrow"/>
          <w:b/>
          <w:sz w:val="22"/>
          <w:szCs w:val="22"/>
        </w:rPr>
        <w:t>tawka za 1 osobodzień roboczy</w:t>
      </w:r>
    </w:p>
    <w:p w14:paraId="6348E7AC" w14:textId="77777777" w:rsidR="00D85CFE" w:rsidRPr="00766679" w:rsidRDefault="00D85CFE" w:rsidP="00D85CFE">
      <w:pPr>
        <w:pStyle w:val="Akapitzlist"/>
        <w:autoSpaceDE w:val="0"/>
        <w:autoSpaceDN w:val="0"/>
        <w:adjustRightInd w:val="0"/>
        <w:spacing w:before="0" w:after="0" w:line="276" w:lineRule="auto"/>
        <w:ind w:left="360" w:firstLine="0"/>
        <w:jc w:val="left"/>
        <w:rPr>
          <w:rFonts w:ascii="Arial Narrow" w:hAnsi="Arial Narrow"/>
          <w:sz w:val="22"/>
          <w:szCs w:val="22"/>
        </w:rPr>
      </w:pPr>
    </w:p>
    <w:tbl>
      <w:tblPr>
        <w:tblW w:w="33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2"/>
        <w:gridCol w:w="3144"/>
      </w:tblGrid>
      <w:tr w:rsidR="00E226D0" w:rsidRPr="00EF4D82" w14:paraId="616D7BD0" w14:textId="19B72F92" w:rsidTr="007A4550">
        <w:trPr>
          <w:trHeight w:val="555"/>
          <w:jc w:val="center"/>
        </w:trPr>
        <w:tc>
          <w:tcPr>
            <w:tcW w:w="2383" w:type="pct"/>
            <w:vAlign w:val="center"/>
          </w:tcPr>
          <w:p w14:paraId="5FE77391" w14:textId="77777777" w:rsidR="00E226D0" w:rsidRDefault="00E226D0" w:rsidP="00151A63">
            <w:pPr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766679">
              <w:rPr>
                <w:rFonts w:ascii="Arial Narrow" w:hAnsi="Arial Narrow" w:cs="Arial"/>
                <w:b/>
                <w:bCs/>
                <w:color w:val="000000"/>
              </w:rPr>
              <w:t xml:space="preserve">Cena jednostkowa </w:t>
            </w:r>
            <w:r w:rsidRPr="00766679">
              <w:rPr>
                <w:rFonts w:ascii="Arial Narrow" w:hAnsi="Arial Narrow" w:cs="Arial"/>
                <w:b/>
                <w:bCs/>
                <w:color w:val="000000"/>
              </w:rPr>
              <w:br/>
              <w:t>w zł za Osobodzień netto</w:t>
            </w:r>
          </w:p>
          <w:p w14:paraId="5B40D663" w14:textId="69A7A8CF" w:rsidR="00E226D0" w:rsidRPr="00766679" w:rsidRDefault="00E226D0" w:rsidP="00151A63">
            <w:pPr>
              <w:spacing w:before="0" w:after="0" w:line="276" w:lineRule="auto"/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PRACA ZDALNA</w:t>
            </w:r>
          </w:p>
        </w:tc>
        <w:tc>
          <w:tcPr>
            <w:tcW w:w="2617" w:type="pct"/>
            <w:vAlign w:val="center"/>
          </w:tcPr>
          <w:p w14:paraId="0C98C1EE" w14:textId="77777777" w:rsidR="00E226D0" w:rsidRDefault="00E226D0" w:rsidP="00151A63">
            <w:pPr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766679">
              <w:rPr>
                <w:rFonts w:ascii="Arial Narrow" w:hAnsi="Arial Narrow" w:cs="Arial"/>
                <w:b/>
                <w:bCs/>
                <w:color w:val="000000"/>
              </w:rPr>
              <w:t xml:space="preserve">Cena jednostkowa </w:t>
            </w:r>
            <w:r w:rsidRPr="00766679">
              <w:rPr>
                <w:rFonts w:ascii="Arial Narrow" w:hAnsi="Arial Narrow" w:cs="Arial"/>
                <w:b/>
                <w:bCs/>
                <w:color w:val="000000"/>
              </w:rPr>
              <w:br/>
              <w:t>w zł za Osobodzień netto</w:t>
            </w:r>
          </w:p>
          <w:p w14:paraId="1A93CA84" w14:textId="01284A0A" w:rsidR="00E226D0" w:rsidRPr="00766679" w:rsidRDefault="00E226D0" w:rsidP="00151A63">
            <w:pPr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PRACA W SIEDZIBIE ZAMAWIAJĄCEGO</w:t>
            </w:r>
          </w:p>
        </w:tc>
      </w:tr>
      <w:tr w:rsidR="00E226D0" w:rsidRPr="00EF4D82" w14:paraId="7AD70567" w14:textId="08AA960E" w:rsidTr="007A4550">
        <w:trPr>
          <w:trHeight w:val="428"/>
          <w:jc w:val="center"/>
        </w:trPr>
        <w:tc>
          <w:tcPr>
            <w:tcW w:w="2383" w:type="pct"/>
            <w:vAlign w:val="center"/>
          </w:tcPr>
          <w:p w14:paraId="0A0848A1" w14:textId="77777777" w:rsidR="00E226D0" w:rsidRPr="00EF4D82" w:rsidRDefault="00E226D0" w:rsidP="002D0B4A">
            <w:pPr>
              <w:spacing w:before="0" w:after="0" w:line="276" w:lineRule="auto"/>
              <w:ind w:left="0" w:hanging="1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7" w:type="pct"/>
          </w:tcPr>
          <w:p w14:paraId="1956CFC3" w14:textId="77777777" w:rsidR="00E226D0" w:rsidRPr="00EF4D82" w:rsidRDefault="00E226D0" w:rsidP="002D0B4A">
            <w:pPr>
              <w:spacing w:before="0" w:after="0" w:line="276" w:lineRule="auto"/>
              <w:ind w:left="0" w:hanging="1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F04C438" w14:textId="1E9CD409" w:rsidR="00D85CFE" w:rsidRDefault="00D85CFE" w:rsidP="00D85CFE">
      <w:pPr>
        <w:tabs>
          <w:tab w:val="left" w:pos="3945"/>
        </w:tabs>
        <w:spacing w:before="0" w:after="0" w:line="276" w:lineRule="auto"/>
        <w:rPr>
          <w:rFonts w:ascii="Arial Narrow" w:hAnsi="Arial Narrow"/>
          <w:sz w:val="22"/>
          <w:szCs w:val="22"/>
        </w:rPr>
      </w:pPr>
    </w:p>
    <w:p w14:paraId="017F176B" w14:textId="77777777" w:rsidR="00796BFF" w:rsidRDefault="00796BFF" w:rsidP="00D85CFE">
      <w:pPr>
        <w:tabs>
          <w:tab w:val="left" w:pos="3945"/>
        </w:tabs>
        <w:spacing w:before="0" w:after="0" w:line="276" w:lineRule="auto"/>
        <w:rPr>
          <w:rFonts w:ascii="Arial Narrow" w:hAnsi="Arial Narrow"/>
          <w:sz w:val="22"/>
          <w:szCs w:val="22"/>
        </w:rPr>
      </w:pPr>
    </w:p>
    <w:p w14:paraId="41FDBCB8" w14:textId="3343EF55" w:rsidR="00796BFF" w:rsidRDefault="00796BFF" w:rsidP="00796BF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0" w:after="0" w:line="276" w:lineRule="auto"/>
        <w:jc w:val="left"/>
        <w:rPr>
          <w:rFonts w:ascii="Arial Narrow" w:hAnsi="Arial Narrow"/>
          <w:b/>
          <w:sz w:val="22"/>
          <w:szCs w:val="22"/>
        </w:rPr>
      </w:pPr>
      <w:r w:rsidRPr="00674FEA">
        <w:rPr>
          <w:rFonts w:ascii="Arial Narrow" w:hAnsi="Arial Narrow"/>
          <w:b/>
          <w:sz w:val="22"/>
          <w:szCs w:val="22"/>
        </w:rPr>
        <w:t xml:space="preserve">Wariant </w:t>
      </w:r>
      <w:r w:rsidR="00864E41">
        <w:rPr>
          <w:rFonts w:ascii="Arial Narrow" w:hAnsi="Arial Narrow"/>
          <w:b/>
          <w:sz w:val="22"/>
          <w:szCs w:val="22"/>
        </w:rPr>
        <w:t>B</w:t>
      </w:r>
      <w:r>
        <w:rPr>
          <w:rFonts w:ascii="Arial Narrow" w:hAnsi="Arial Narrow"/>
          <w:b/>
          <w:sz w:val="22"/>
          <w:szCs w:val="22"/>
        </w:rPr>
        <w:t>:</w:t>
      </w:r>
      <w:r w:rsidRPr="00674FEA">
        <w:rPr>
          <w:rFonts w:ascii="Arial Narrow" w:hAnsi="Arial Narrow"/>
          <w:b/>
          <w:sz w:val="22"/>
          <w:szCs w:val="22"/>
        </w:rPr>
        <w:t xml:space="preserve"> </w:t>
      </w:r>
      <w:r w:rsidR="00864E41" w:rsidRPr="00B97393">
        <w:rPr>
          <w:rFonts w:ascii="Arial Narrow" w:hAnsi="Arial Narrow"/>
          <w:b/>
          <w:sz w:val="22"/>
          <w:szCs w:val="22"/>
        </w:rPr>
        <w:t>U</w:t>
      </w:r>
      <w:r w:rsidR="00864E41">
        <w:rPr>
          <w:rFonts w:ascii="Arial Narrow" w:hAnsi="Arial Narrow"/>
          <w:b/>
          <w:sz w:val="22"/>
          <w:szCs w:val="22"/>
        </w:rPr>
        <w:t>sługi wsparcia</w:t>
      </w:r>
      <w:r w:rsidR="00864E41" w:rsidRPr="00B97393">
        <w:rPr>
          <w:rFonts w:ascii="Arial Narrow" w:hAnsi="Arial Narrow"/>
          <w:b/>
          <w:sz w:val="22"/>
          <w:szCs w:val="22"/>
        </w:rPr>
        <w:t xml:space="preserve"> </w:t>
      </w:r>
      <w:r w:rsidRPr="00B97393">
        <w:rPr>
          <w:rFonts w:ascii="Arial Narrow" w:hAnsi="Arial Narrow"/>
          <w:b/>
          <w:sz w:val="22"/>
          <w:szCs w:val="22"/>
        </w:rPr>
        <w:t xml:space="preserve">systemu – </w:t>
      </w:r>
      <w:r w:rsidR="00E226D0">
        <w:rPr>
          <w:rFonts w:ascii="Arial Narrow" w:hAnsi="Arial Narrow"/>
          <w:b/>
          <w:sz w:val="22"/>
          <w:szCs w:val="22"/>
        </w:rPr>
        <w:t>s</w:t>
      </w:r>
      <w:r w:rsidR="00E226D0" w:rsidRPr="00766679">
        <w:rPr>
          <w:rFonts w:ascii="Arial Narrow" w:hAnsi="Arial Narrow"/>
          <w:b/>
          <w:sz w:val="22"/>
          <w:szCs w:val="22"/>
        </w:rPr>
        <w:t>tawka za 1 osobodzień roboczy</w:t>
      </w:r>
      <w:r w:rsidR="00E226D0" w:rsidRPr="00B97393" w:rsidDel="00E226D0">
        <w:rPr>
          <w:rFonts w:ascii="Arial Narrow" w:hAnsi="Arial Narrow"/>
          <w:b/>
          <w:sz w:val="22"/>
          <w:szCs w:val="22"/>
        </w:rPr>
        <w:t xml:space="preserve"> </w:t>
      </w:r>
    </w:p>
    <w:p w14:paraId="3E3DADE5" w14:textId="77777777" w:rsidR="00796BFF" w:rsidRDefault="00796BFF" w:rsidP="00796BFF">
      <w:pPr>
        <w:pStyle w:val="Akapitzlist"/>
        <w:autoSpaceDE w:val="0"/>
        <w:autoSpaceDN w:val="0"/>
        <w:adjustRightInd w:val="0"/>
        <w:spacing w:before="0" w:after="0" w:line="276" w:lineRule="auto"/>
        <w:ind w:left="360" w:firstLine="0"/>
        <w:jc w:val="left"/>
        <w:rPr>
          <w:rFonts w:ascii="Arial Narrow" w:hAnsi="Arial Narrow"/>
          <w:b/>
          <w:sz w:val="22"/>
          <w:szCs w:val="22"/>
        </w:rPr>
      </w:pPr>
    </w:p>
    <w:tbl>
      <w:tblPr>
        <w:tblW w:w="16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2"/>
      </w:tblGrid>
      <w:tr w:rsidR="00E226D0" w:rsidRPr="00EF4D82" w14:paraId="78A67E9B" w14:textId="77777777" w:rsidTr="007A4550">
        <w:trPr>
          <w:trHeight w:val="555"/>
          <w:jc w:val="center"/>
        </w:trPr>
        <w:tc>
          <w:tcPr>
            <w:tcW w:w="5000" w:type="pct"/>
            <w:vAlign w:val="center"/>
          </w:tcPr>
          <w:p w14:paraId="2D164867" w14:textId="77777777" w:rsidR="00E226D0" w:rsidRDefault="00E226D0" w:rsidP="00601492">
            <w:pPr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766679">
              <w:rPr>
                <w:rFonts w:ascii="Arial Narrow" w:hAnsi="Arial Narrow" w:cs="Arial"/>
                <w:b/>
                <w:bCs/>
                <w:color w:val="000000"/>
              </w:rPr>
              <w:t xml:space="preserve">Cena jednostkowa </w:t>
            </w:r>
            <w:r w:rsidRPr="00766679">
              <w:rPr>
                <w:rFonts w:ascii="Arial Narrow" w:hAnsi="Arial Narrow" w:cs="Arial"/>
                <w:b/>
                <w:bCs/>
                <w:color w:val="000000"/>
              </w:rPr>
              <w:br/>
              <w:t>w zł za Osobodzień netto</w:t>
            </w:r>
          </w:p>
          <w:p w14:paraId="4AE46438" w14:textId="77777777" w:rsidR="00E226D0" w:rsidRPr="00766679" w:rsidRDefault="00E226D0" w:rsidP="00601492">
            <w:pPr>
              <w:spacing w:before="0" w:after="0" w:line="276" w:lineRule="auto"/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PRACA ZDALNA</w:t>
            </w:r>
          </w:p>
        </w:tc>
      </w:tr>
      <w:tr w:rsidR="00E226D0" w:rsidRPr="00EF4D82" w14:paraId="5F59FCAF" w14:textId="77777777" w:rsidTr="007A4550">
        <w:trPr>
          <w:trHeight w:val="428"/>
          <w:jc w:val="center"/>
        </w:trPr>
        <w:tc>
          <w:tcPr>
            <w:tcW w:w="5000" w:type="pct"/>
            <w:vAlign w:val="center"/>
          </w:tcPr>
          <w:p w14:paraId="2653F161" w14:textId="77777777" w:rsidR="00E226D0" w:rsidRPr="00EF4D82" w:rsidRDefault="00E226D0" w:rsidP="00601492">
            <w:pPr>
              <w:spacing w:before="0" w:after="0" w:line="276" w:lineRule="auto"/>
              <w:ind w:left="0" w:hanging="1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E4816BB" w14:textId="77777777" w:rsidR="00796BFF" w:rsidRDefault="00796BFF" w:rsidP="00796BFF">
      <w:pPr>
        <w:pStyle w:val="Akapitzlist"/>
        <w:autoSpaceDE w:val="0"/>
        <w:autoSpaceDN w:val="0"/>
        <w:adjustRightInd w:val="0"/>
        <w:spacing w:before="0" w:after="0" w:line="276" w:lineRule="auto"/>
        <w:ind w:left="360" w:firstLine="0"/>
        <w:jc w:val="left"/>
        <w:rPr>
          <w:rFonts w:ascii="Arial Narrow" w:hAnsi="Arial Narrow"/>
          <w:b/>
          <w:sz w:val="22"/>
          <w:szCs w:val="22"/>
        </w:rPr>
      </w:pPr>
    </w:p>
    <w:p w14:paraId="6C2DE04C" w14:textId="3702B640" w:rsidR="00796BFF" w:rsidRDefault="00796BFF" w:rsidP="00D85CFE">
      <w:pPr>
        <w:tabs>
          <w:tab w:val="left" w:pos="3945"/>
        </w:tabs>
        <w:spacing w:before="0" w:after="0" w:line="276" w:lineRule="auto"/>
        <w:rPr>
          <w:rFonts w:ascii="Arial Narrow" w:hAnsi="Arial Narrow"/>
          <w:sz w:val="22"/>
          <w:szCs w:val="22"/>
        </w:rPr>
      </w:pPr>
    </w:p>
    <w:p w14:paraId="7E168BCA" w14:textId="77777777" w:rsidR="00796BFF" w:rsidRDefault="00796BFF" w:rsidP="00D85CFE">
      <w:pPr>
        <w:tabs>
          <w:tab w:val="left" w:pos="3945"/>
        </w:tabs>
        <w:spacing w:before="0" w:after="0" w:line="276" w:lineRule="auto"/>
        <w:rPr>
          <w:rFonts w:ascii="Arial Narrow" w:hAnsi="Arial Narrow"/>
          <w:sz w:val="22"/>
          <w:szCs w:val="22"/>
        </w:rPr>
      </w:pPr>
    </w:p>
    <w:p w14:paraId="34E87E52" w14:textId="0E388F19" w:rsidR="00D85CFE" w:rsidRPr="00D76F99" w:rsidRDefault="00B87229" w:rsidP="00D85CFE">
      <w:pPr>
        <w:tabs>
          <w:tab w:val="left" w:pos="3945"/>
        </w:tabs>
        <w:spacing w:before="0" w:after="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…………………………………………………………………………………………..</w:t>
      </w:r>
    </w:p>
    <w:p w14:paraId="7752D537" w14:textId="1CF064EF" w:rsidR="00D85CFE" w:rsidRDefault="00B87229" w:rsidP="00FC530A">
      <w:pPr>
        <w:tabs>
          <w:tab w:val="left" w:pos="3945"/>
        </w:tabs>
        <w:spacing w:before="0" w:after="0" w:line="276" w:lineRule="auto"/>
        <w:jc w:val="right"/>
        <w:rPr>
          <w:rFonts w:ascii="Arial Narrow" w:hAnsi="Arial Narrow"/>
          <w:b/>
          <w:sz w:val="22"/>
          <w:szCs w:val="22"/>
        </w:rPr>
      </w:pPr>
      <w:r w:rsidRPr="00B87229">
        <w:rPr>
          <w:rFonts w:ascii="Arial Narrow" w:hAnsi="Arial Narrow"/>
          <w:b/>
          <w:sz w:val="22"/>
          <w:szCs w:val="22"/>
        </w:rPr>
        <w:t>(imię i nazwisko osoby upoważnionej do reprezentowania Wykonawcy)</w:t>
      </w:r>
    </w:p>
    <w:p w14:paraId="7E1B52BE" w14:textId="77777777" w:rsidR="00D85CFE" w:rsidRPr="00D76F99" w:rsidRDefault="00D85CFE" w:rsidP="00FC530A">
      <w:pPr>
        <w:tabs>
          <w:tab w:val="left" w:pos="3945"/>
        </w:tabs>
        <w:spacing w:before="0" w:after="0" w:line="276" w:lineRule="auto"/>
        <w:jc w:val="right"/>
        <w:rPr>
          <w:rFonts w:ascii="Arial Narrow" w:hAnsi="Arial Narrow"/>
          <w:b/>
          <w:sz w:val="22"/>
          <w:szCs w:val="22"/>
        </w:rPr>
        <w:sectPr w:rsidR="00D85CFE" w:rsidRPr="00D76F99" w:rsidSect="00993475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3F1BB5D4" w14:textId="39EE9E6E" w:rsidR="00396456" w:rsidRPr="00D76F99" w:rsidRDefault="00931EA4" w:rsidP="00FC530A">
      <w:pPr>
        <w:pStyle w:val="Nagwek3"/>
        <w:spacing w:before="0" w:after="0" w:line="276" w:lineRule="auto"/>
      </w:pPr>
      <w:bookmarkStart w:id="0" w:name="_GoBack"/>
      <w:bookmarkEnd w:id="0"/>
      <w:r w:rsidRPr="00D76F99">
        <w:lastRenderedPageBreak/>
        <w:t xml:space="preserve">Załącznik nr </w:t>
      </w:r>
      <w:r w:rsidR="003C4EDC">
        <w:t>5</w:t>
      </w:r>
      <w:r w:rsidR="00DE2F64" w:rsidRPr="00D76F99">
        <w:t xml:space="preserve"> </w:t>
      </w:r>
      <w:r w:rsidR="00396456" w:rsidRPr="00D76F99">
        <w:t>do MN</w:t>
      </w:r>
      <w:r w:rsidRPr="00D76F99">
        <w:t xml:space="preserve"> </w:t>
      </w:r>
    </w:p>
    <w:p w14:paraId="235A77DB" w14:textId="523451AA" w:rsidR="00100A48" w:rsidRPr="00D76F99" w:rsidRDefault="00931EA4" w:rsidP="00FC530A">
      <w:pPr>
        <w:tabs>
          <w:tab w:val="left" w:pos="3945"/>
        </w:tabs>
        <w:spacing w:before="0" w:after="0" w:line="276" w:lineRule="auto"/>
        <w:jc w:val="right"/>
        <w:rPr>
          <w:rFonts w:ascii="Arial Narrow" w:hAnsi="Arial Narrow" w:cs="Arial"/>
          <w:sz w:val="22"/>
          <w:szCs w:val="22"/>
        </w:rPr>
      </w:pPr>
      <w:r w:rsidRPr="00D76F99">
        <w:rPr>
          <w:rFonts w:ascii="Arial Narrow" w:hAnsi="Arial Narrow"/>
          <w:b/>
          <w:sz w:val="22"/>
          <w:szCs w:val="22"/>
        </w:rPr>
        <w:t xml:space="preserve"> Arkusz referencji </w:t>
      </w:r>
    </w:p>
    <w:p w14:paraId="291AB687" w14:textId="77777777" w:rsidR="00D76F99" w:rsidRDefault="00D76F99" w:rsidP="00FC530A">
      <w:pPr>
        <w:spacing w:before="0" w:after="0" w:line="276" w:lineRule="auto"/>
        <w:ind w:left="0" w:firstLine="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14C16235" w14:textId="43AE0A2F" w:rsidR="00100A48" w:rsidRPr="00D76F99" w:rsidRDefault="00100A48" w:rsidP="00FC530A">
      <w:pPr>
        <w:spacing w:before="0" w:after="0" w:line="276" w:lineRule="auto"/>
        <w:ind w:left="0" w:firstLine="0"/>
        <w:jc w:val="center"/>
        <w:rPr>
          <w:rFonts w:ascii="Arial Narrow" w:hAnsi="Arial Narrow" w:cs="Arial"/>
          <w:sz w:val="22"/>
          <w:szCs w:val="22"/>
        </w:rPr>
      </w:pPr>
      <w:r w:rsidRPr="00D76F99">
        <w:rPr>
          <w:rFonts w:ascii="Arial Narrow" w:hAnsi="Arial Narrow" w:cs="Arial"/>
          <w:b/>
          <w:bCs/>
          <w:sz w:val="22"/>
          <w:szCs w:val="22"/>
        </w:rPr>
        <w:t xml:space="preserve">FORMULARZ REFERENCJI POTWIERDZAJĄCY DOŚWIADCZENIE WYKONAWCY </w:t>
      </w:r>
    </w:p>
    <w:p w14:paraId="59E1447F" w14:textId="27E5B456" w:rsidR="00100A48" w:rsidRPr="00D76F99" w:rsidRDefault="00100A48" w:rsidP="00FC530A">
      <w:pPr>
        <w:spacing w:before="0" w:after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r w:rsidRPr="00D76F99">
        <w:rPr>
          <w:rFonts w:ascii="Arial Narrow" w:hAnsi="Arial Narrow" w:cs="Arial"/>
          <w:sz w:val="22"/>
          <w:szCs w:val="22"/>
        </w:rPr>
        <w:t xml:space="preserve">Należy podać maksimum 5 </w:t>
      </w:r>
      <w:r w:rsidR="00391F0C" w:rsidRPr="00391F0C">
        <w:rPr>
          <w:rFonts w:ascii="Arial Narrow" w:hAnsi="Arial Narrow" w:cs="Arial"/>
          <w:sz w:val="22"/>
          <w:szCs w:val="22"/>
        </w:rPr>
        <w:t xml:space="preserve">referencji związanych ze świadczeniem usług w zakresie rozwoju i/lub utrzymania systemu Oracle </w:t>
      </w:r>
      <w:proofErr w:type="spellStart"/>
      <w:r w:rsidR="00391F0C" w:rsidRPr="00391F0C">
        <w:rPr>
          <w:rFonts w:ascii="Arial Narrow" w:hAnsi="Arial Narrow" w:cs="Arial"/>
          <w:sz w:val="22"/>
          <w:szCs w:val="22"/>
        </w:rPr>
        <w:t>Hyperion</w:t>
      </w:r>
      <w:proofErr w:type="spellEnd"/>
      <w:r w:rsidR="00391F0C" w:rsidRPr="00391F0C">
        <w:rPr>
          <w:rFonts w:ascii="Arial Narrow" w:hAnsi="Arial Narrow" w:cs="Arial"/>
          <w:sz w:val="22"/>
          <w:szCs w:val="22"/>
        </w:rPr>
        <w:t xml:space="preserve"> przy realizacji </w:t>
      </w:r>
      <w:r w:rsidR="00025F56">
        <w:rPr>
          <w:rFonts w:ascii="Arial Narrow" w:hAnsi="Arial Narrow" w:cs="Arial"/>
          <w:sz w:val="22"/>
          <w:szCs w:val="22"/>
        </w:rPr>
        <w:t>projektów</w:t>
      </w:r>
      <w:r w:rsidR="00391F0C" w:rsidRPr="00391F0C">
        <w:rPr>
          <w:rFonts w:ascii="Arial Narrow" w:hAnsi="Arial Narrow" w:cs="Arial"/>
          <w:sz w:val="22"/>
          <w:szCs w:val="22"/>
        </w:rPr>
        <w:t xml:space="preserve"> podobnych</w:t>
      </w:r>
      <w:r w:rsidR="001A6398">
        <w:rPr>
          <w:rFonts w:ascii="Arial Narrow" w:hAnsi="Arial Narrow" w:cs="Arial"/>
          <w:sz w:val="22"/>
          <w:szCs w:val="22"/>
        </w:rPr>
        <w:t>,</w:t>
      </w:r>
      <w:r w:rsidR="00391F0C" w:rsidRPr="00391F0C">
        <w:rPr>
          <w:rFonts w:ascii="Arial Narrow" w:hAnsi="Arial Narrow" w:cs="Arial"/>
          <w:sz w:val="22"/>
          <w:szCs w:val="22"/>
        </w:rPr>
        <w:t xml:space="preserve"> co do zakresu do przedmiotowego </w:t>
      </w:r>
      <w:r w:rsidR="00D52214" w:rsidRPr="00391F0C">
        <w:rPr>
          <w:rFonts w:ascii="Arial Narrow" w:hAnsi="Arial Narrow" w:cs="Arial"/>
          <w:sz w:val="22"/>
          <w:szCs w:val="22"/>
        </w:rPr>
        <w:t>postępowania zrealizowanych</w:t>
      </w:r>
      <w:r w:rsidRPr="00D76F99">
        <w:rPr>
          <w:rFonts w:ascii="Arial Narrow" w:hAnsi="Arial Narrow" w:cs="Arial"/>
          <w:sz w:val="22"/>
          <w:szCs w:val="22"/>
        </w:rPr>
        <w:t xml:space="preserve"> </w:t>
      </w:r>
      <w:r w:rsidR="009312E3" w:rsidRPr="00D76F99">
        <w:rPr>
          <w:rFonts w:ascii="Arial Narrow" w:hAnsi="Arial Narrow" w:cs="Arial"/>
          <w:sz w:val="22"/>
          <w:szCs w:val="22"/>
        </w:rPr>
        <w:t xml:space="preserve">lub </w:t>
      </w:r>
      <w:r w:rsidR="00553244">
        <w:rPr>
          <w:rFonts w:ascii="Arial Narrow" w:hAnsi="Arial Narrow" w:cs="Arial"/>
          <w:sz w:val="22"/>
          <w:szCs w:val="22"/>
        </w:rPr>
        <w:t xml:space="preserve">w trakcie, </w:t>
      </w:r>
      <w:r w:rsidRPr="00D76F99">
        <w:rPr>
          <w:rFonts w:ascii="Arial Narrow" w:hAnsi="Arial Narrow" w:cs="Arial"/>
          <w:sz w:val="22"/>
          <w:szCs w:val="22"/>
        </w:rPr>
        <w:t xml:space="preserve">wraz z krótkim opisem oraz nazwą firmy, telefonem kontaktowym i rokiem wykonania prac. 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1284"/>
        <w:gridCol w:w="1041"/>
        <w:gridCol w:w="1104"/>
        <w:gridCol w:w="864"/>
        <w:gridCol w:w="1782"/>
        <w:gridCol w:w="1118"/>
        <w:gridCol w:w="2202"/>
        <w:gridCol w:w="1582"/>
        <w:gridCol w:w="2661"/>
      </w:tblGrid>
      <w:tr w:rsidR="007A78C2" w:rsidRPr="00D76F99" w14:paraId="2F6FCAF5" w14:textId="71CE489C" w:rsidTr="007A78C2">
        <w:trPr>
          <w:trHeight w:val="1402"/>
        </w:trPr>
        <w:tc>
          <w:tcPr>
            <w:tcW w:w="0" w:type="auto"/>
            <w:shd w:val="clear" w:color="auto" w:fill="000080"/>
            <w:vAlign w:val="center"/>
          </w:tcPr>
          <w:p w14:paraId="320DB3A6" w14:textId="77777777" w:rsidR="007A78C2" w:rsidRPr="00D76F99" w:rsidRDefault="007A78C2" w:rsidP="00FC530A">
            <w:pPr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</w:pPr>
            <w:r w:rsidRPr="00D76F99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Lp.</w:t>
            </w:r>
          </w:p>
        </w:tc>
        <w:tc>
          <w:tcPr>
            <w:tcW w:w="0" w:type="auto"/>
            <w:shd w:val="clear" w:color="auto" w:fill="000080"/>
            <w:vAlign w:val="center"/>
          </w:tcPr>
          <w:p w14:paraId="52B1B647" w14:textId="76188836" w:rsidR="007A78C2" w:rsidRPr="00D76F99" w:rsidRDefault="007A78C2" w:rsidP="00FC530A">
            <w:pPr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</w:pPr>
            <w:r w:rsidRPr="00D76F99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 xml:space="preserve">Projekt (opis zakresu </w:t>
            </w:r>
            <w:r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prac</w:t>
            </w:r>
            <w:r w:rsidRPr="00D76F99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)</w:t>
            </w:r>
          </w:p>
        </w:tc>
        <w:tc>
          <w:tcPr>
            <w:tcW w:w="0" w:type="auto"/>
            <w:shd w:val="clear" w:color="auto" w:fill="000080"/>
            <w:vAlign w:val="center"/>
          </w:tcPr>
          <w:p w14:paraId="06AAACDF" w14:textId="77777777" w:rsidR="007A78C2" w:rsidRPr="00D76F99" w:rsidRDefault="007A78C2" w:rsidP="00FC530A">
            <w:pPr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</w:pPr>
            <w:r w:rsidRPr="00D76F99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Nazwa i adres firmy</w:t>
            </w:r>
          </w:p>
        </w:tc>
        <w:tc>
          <w:tcPr>
            <w:tcW w:w="0" w:type="auto"/>
            <w:shd w:val="clear" w:color="auto" w:fill="000080"/>
            <w:vAlign w:val="center"/>
          </w:tcPr>
          <w:p w14:paraId="5CB689C7" w14:textId="77777777" w:rsidR="007A78C2" w:rsidRPr="00D76F99" w:rsidRDefault="007A78C2" w:rsidP="00FC530A">
            <w:pPr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</w:pPr>
            <w:r w:rsidRPr="00D76F99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Osoba do kontaktu</w:t>
            </w:r>
          </w:p>
        </w:tc>
        <w:tc>
          <w:tcPr>
            <w:tcW w:w="0" w:type="auto"/>
            <w:shd w:val="clear" w:color="auto" w:fill="000080"/>
            <w:vAlign w:val="center"/>
          </w:tcPr>
          <w:p w14:paraId="61D07BEC" w14:textId="77777777" w:rsidR="007A78C2" w:rsidRPr="00D76F99" w:rsidRDefault="007A78C2" w:rsidP="00FC530A">
            <w:pPr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</w:pPr>
            <w:r w:rsidRPr="00D76F99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Nr telefonu</w:t>
            </w:r>
          </w:p>
        </w:tc>
        <w:tc>
          <w:tcPr>
            <w:tcW w:w="0" w:type="auto"/>
            <w:shd w:val="clear" w:color="auto" w:fill="000080"/>
            <w:vAlign w:val="center"/>
          </w:tcPr>
          <w:p w14:paraId="162EE467" w14:textId="77777777" w:rsidR="007A78C2" w:rsidRPr="00D76F99" w:rsidRDefault="007A78C2" w:rsidP="00FC530A">
            <w:pPr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</w:pPr>
            <w:r w:rsidRPr="00D76F99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Potwierdzenie pisemne (tak/nie)*</w:t>
            </w:r>
          </w:p>
        </w:tc>
        <w:tc>
          <w:tcPr>
            <w:tcW w:w="0" w:type="auto"/>
            <w:shd w:val="clear" w:color="auto" w:fill="000080"/>
            <w:vAlign w:val="center"/>
          </w:tcPr>
          <w:p w14:paraId="3E7F221E" w14:textId="77777777" w:rsidR="007A78C2" w:rsidRPr="00D76F99" w:rsidRDefault="007A78C2" w:rsidP="00FC530A">
            <w:pPr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</w:pPr>
            <w:r w:rsidRPr="00D76F99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 xml:space="preserve">Rok wykonania </w:t>
            </w:r>
          </w:p>
          <w:p w14:paraId="4214B45F" w14:textId="77777777" w:rsidR="007A78C2" w:rsidRPr="00D76F99" w:rsidRDefault="007A78C2" w:rsidP="00FC530A">
            <w:pPr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</w:pPr>
            <w:r w:rsidRPr="00D76F99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/</w:t>
            </w:r>
          </w:p>
          <w:p w14:paraId="1FFD0AD4" w14:textId="45ACD3DF" w:rsidR="007A78C2" w:rsidRPr="00D76F99" w:rsidRDefault="007A78C2" w:rsidP="00FC530A">
            <w:pPr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</w:pPr>
            <w:r w:rsidRPr="00D76F99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W trakcie</w:t>
            </w:r>
          </w:p>
        </w:tc>
        <w:tc>
          <w:tcPr>
            <w:tcW w:w="0" w:type="auto"/>
            <w:shd w:val="clear" w:color="auto" w:fill="000080"/>
            <w:vAlign w:val="center"/>
          </w:tcPr>
          <w:p w14:paraId="49951E76" w14:textId="77777777" w:rsidR="007A78C2" w:rsidRPr="00D76F99" w:rsidRDefault="007A78C2" w:rsidP="00FC530A">
            <w:pPr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</w:pPr>
            <w:r w:rsidRPr="00D76F99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Czy jest to firma z branży energetycznej (tak/nie)</w:t>
            </w:r>
          </w:p>
        </w:tc>
        <w:tc>
          <w:tcPr>
            <w:tcW w:w="1582" w:type="dxa"/>
            <w:shd w:val="clear" w:color="auto" w:fill="000080"/>
            <w:vAlign w:val="center"/>
          </w:tcPr>
          <w:p w14:paraId="78BE7E96" w14:textId="77777777" w:rsidR="007A78C2" w:rsidRPr="00D76F99" w:rsidRDefault="007A78C2" w:rsidP="00FC530A">
            <w:pPr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</w:pPr>
            <w:r w:rsidRPr="00D76F99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Czy jest to firma tworząca grupę kapitałową (tak/nie)</w:t>
            </w:r>
          </w:p>
        </w:tc>
        <w:tc>
          <w:tcPr>
            <w:tcW w:w="2661" w:type="dxa"/>
            <w:shd w:val="clear" w:color="auto" w:fill="000080"/>
          </w:tcPr>
          <w:p w14:paraId="11C48BB9" w14:textId="0FB9C81C" w:rsidR="007A78C2" w:rsidRPr="00D76F99" w:rsidRDefault="007A78C2" w:rsidP="008E4DBE">
            <w:pPr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</w:pPr>
            <w:r w:rsidRPr="00D76F99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Lokalizacja Klienta (Polska/świat)</w:t>
            </w:r>
          </w:p>
        </w:tc>
      </w:tr>
      <w:tr w:rsidR="007A78C2" w:rsidRPr="00D76F99" w14:paraId="3A6E619F" w14:textId="762D3991" w:rsidTr="007A78C2">
        <w:trPr>
          <w:trHeight w:val="467"/>
        </w:trPr>
        <w:tc>
          <w:tcPr>
            <w:tcW w:w="0" w:type="auto"/>
          </w:tcPr>
          <w:p w14:paraId="6EC9F7DC" w14:textId="77777777" w:rsidR="007A78C2" w:rsidRPr="00D76F99" w:rsidRDefault="007A78C2" w:rsidP="00FC530A">
            <w:pPr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76F99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5536B17A" w14:textId="77777777" w:rsidR="007A78C2" w:rsidRPr="00D76F99" w:rsidRDefault="007A78C2" w:rsidP="00FC530A">
            <w:pPr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E436738" w14:textId="77777777" w:rsidR="007A78C2" w:rsidRPr="00D76F99" w:rsidRDefault="007A78C2" w:rsidP="00FC530A">
            <w:pPr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ADB9746" w14:textId="77777777" w:rsidR="007A78C2" w:rsidRPr="00D76F99" w:rsidRDefault="007A78C2" w:rsidP="00FC530A">
            <w:pPr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54740A9" w14:textId="77777777" w:rsidR="007A78C2" w:rsidRPr="00D76F99" w:rsidRDefault="007A78C2" w:rsidP="00FC530A">
            <w:pPr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98839FC" w14:textId="77777777" w:rsidR="007A78C2" w:rsidRPr="00D76F99" w:rsidRDefault="007A78C2" w:rsidP="00FC530A">
            <w:pPr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A2540EE" w14:textId="77777777" w:rsidR="007A78C2" w:rsidRPr="00D76F99" w:rsidRDefault="007A78C2" w:rsidP="00FC530A">
            <w:pPr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238AFC6" w14:textId="77777777" w:rsidR="007A78C2" w:rsidRPr="00D76F99" w:rsidRDefault="007A78C2" w:rsidP="00FC530A">
            <w:pPr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2" w:type="dxa"/>
          </w:tcPr>
          <w:p w14:paraId="73BBF314" w14:textId="77777777" w:rsidR="007A78C2" w:rsidRPr="00D76F99" w:rsidRDefault="007A78C2" w:rsidP="00FC530A">
            <w:pPr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1" w:type="dxa"/>
          </w:tcPr>
          <w:p w14:paraId="400675CC" w14:textId="77777777" w:rsidR="007A78C2" w:rsidRPr="00D76F99" w:rsidRDefault="007A78C2" w:rsidP="00FC530A">
            <w:pPr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A78C2" w:rsidRPr="00D76F99" w14:paraId="426AF3A5" w14:textId="4141C6CB" w:rsidTr="007A78C2">
        <w:trPr>
          <w:trHeight w:val="467"/>
        </w:trPr>
        <w:tc>
          <w:tcPr>
            <w:tcW w:w="0" w:type="auto"/>
          </w:tcPr>
          <w:p w14:paraId="37A3E954" w14:textId="77777777" w:rsidR="007A78C2" w:rsidRPr="00D76F99" w:rsidRDefault="007A78C2" w:rsidP="00FC530A">
            <w:pPr>
              <w:keepNext/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76F99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263B09D1" w14:textId="77777777" w:rsidR="007A78C2" w:rsidRPr="00D76F99" w:rsidRDefault="007A78C2" w:rsidP="00FC530A">
            <w:pPr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1F469A6" w14:textId="77777777" w:rsidR="007A78C2" w:rsidRPr="00D76F99" w:rsidRDefault="007A78C2" w:rsidP="00FC530A">
            <w:pPr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885CD29" w14:textId="77777777" w:rsidR="007A78C2" w:rsidRPr="00D76F99" w:rsidRDefault="007A78C2" w:rsidP="00FC530A">
            <w:pPr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01C7F27" w14:textId="77777777" w:rsidR="007A78C2" w:rsidRPr="00D76F99" w:rsidRDefault="007A78C2" w:rsidP="00FC530A">
            <w:pPr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046CC2B" w14:textId="77777777" w:rsidR="007A78C2" w:rsidRPr="00D76F99" w:rsidRDefault="007A78C2" w:rsidP="00FC530A">
            <w:pPr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7134EA9" w14:textId="77777777" w:rsidR="007A78C2" w:rsidRPr="00D76F99" w:rsidRDefault="007A78C2" w:rsidP="00FC530A">
            <w:pPr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ABD7658" w14:textId="77777777" w:rsidR="007A78C2" w:rsidRPr="00D76F99" w:rsidRDefault="007A78C2" w:rsidP="00FC530A">
            <w:pPr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2" w:type="dxa"/>
          </w:tcPr>
          <w:p w14:paraId="51720B19" w14:textId="77777777" w:rsidR="007A78C2" w:rsidRPr="00D76F99" w:rsidRDefault="007A78C2" w:rsidP="00FC530A">
            <w:pPr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1" w:type="dxa"/>
          </w:tcPr>
          <w:p w14:paraId="137442F3" w14:textId="77777777" w:rsidR="007A78C2" w:rsidRPr="00D76F99" w:rsidRDefault="007A78C2" w:rsidP="00FC530A">
            <w:pPr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A78C2" w:rsidRPr="00D76F99" w14:paraId="6AE3E5CA" w14:textId="307DA740" w:rsidTr="007A78C2">
        <w:trPr>
          <w:trHeight w:val="467"/>
        </w:trPr>
        <w:tc>
          <w:tcPr>
            <w:tcW w:w="0" w:type="auto"/>
          </w:tcPr>
          <w:p w14:paraId="1C11DDEE" w14:textId="77777777" w:rsidR="007A78C2" w:rsidRPr="00D76F99" w:rsidRDefault="007A78C2" w:rsidP="00FC530A">
            <w:pPr>
              <w:keepNext/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76F99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747BB6E5" w14:textId="77777777" w:rsidR="007A78C2" w:rsidRPr="00D76F99" w:rsidRDefault="007A78C2" w:rsidP="00FC530A">
            <w:pPr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9245B50" w14:textId="77777777" w:rsidR="007A78C2" w:rsidRPr="00D76F99" w:rsidRDefault="007A78C2" w:rsidP="00FC530A">
            <w:pPr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2CFEA1A" w14:textId="77777777" w:rsidR="007A78C2" w:rsidRPr="00D76F99" w:rsidRDefault="007A78C2" w:rsidP="00FC530A">
            <w:pPr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D549959" w14:textId="77777777" w:rsidR="007A78C2" w:rsidRPr="00D76F99" w:rsidRDefault="007A78C2" w:rsidP="00FC530A">
            <w:pPr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18BC41F" w14:textId="77777777" w:rsidR="007A78C2" w:rsidRPr="00D76F99" w:rsidRDefault="007A78C2" w:rsidP="00FC530A">
            <w:pPr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9EFBC78" w14:textId="77777777" w:rsidR="007A78C2" w:rsidRPr="00D76F99" w:rsidRDefault="007A78C2" w:rsidP="00FC530A">
            <w:pPr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D1E0DF3" w14:textId="77777777" w:rsidR="007A78C2" w:rsidRPr="00D76F99" w:rsidRDefault="007A78C2" w:rsidP="00FC530A">
            <w:pPr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2" w:type="dxa"/>
          </w:tcPr>
          <w:p w14:paraId="350A129F" w14:textId="77777777" w:rsidR="007A78C2" w:rsidRPr="00D76F99" w:rsidRDefault="007A78C2" w:rsidP="00FC530A">
            <w:pPr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1" w:type="dxa"/>
          </w:tcPr>
          <w:p w14:paraId="5F85FC8B" w14:textId="77777777" w:rsidR="007A78C2" w:rsidRPr="00D76F99" w:rsidRDefault="007A78C2" w:rsidP="00FC530A">
            <w:pPr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A78C2" w:rsidRPr="00D76F99" w14:paraId="1091DCAA" w14:textId="4832DAAF" w:rsidTr="007A78C2">
        <w:trPr>
          <w:trHeight w:val="467"/>
        </w:trPr>
        <w:tc>
          <w:tcPr>
            <w:tcW w:w="0" w:type="auto"/>
          </w:tcPr>
          <w:p w14:paraId="43F35B29" w14:textId="77777777" w:rsidR="007A78C2" w:rsidRPr="00D76F99" w:rsidRDefault="007A78C2" w:rsidP="00FC530A">
            <w:pPr>
              <w:keepNext/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76F99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69FD1992" w14:textId="77777777" w:rsidR="007A78C2" w:rsidRPr="00D76F99" w:rsidRDefault="007A78C2" w:rsidP="00FC530A">
            <w:pPr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DCAE289" w14:textId="77777777" w:rsidR="007A78C2" w:rsidRPr="00D76F99" w:rsidRDefault="007A78C2" w:rsidP="00FC530A">
            <w:pPr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B617C35" w14:textId="77777777" w:rsidR="007A78C2" w:rsidRPr="00D76F99" w:rsidRDefault="007A78C2" w:rsidP="00FC530A">
            <w:pPr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5E6E04F" w14:textId="77777777" w:rsidR="007A78C2" w:rsidRPr="00D76F99" w:rsidRDefault="007A78C2" w:rsidP="00FC530A">
            <w:pPr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538157C" w14:textId="77777777" w:rsidR="007A78C2" w:rsidRPr="00D76F99" w:rsidRDefault="007A78C2" w:rsidP="00FC530A">
            <w:pPr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39D0746" w14:textId="77777777" w:rsidR="007A78C2" w:rsidRPr="00D76F99" w:rsidRDefault="007A78C2" w:rsidP="00FC530A">
            <w:pPr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A2CB803" w14:textId="77777777" w:rsidR="007A78C2" w:rsidRPr="00D76F99" w:rsidRDefault="007A78C2" w:rsidP="00FC530A">
            <w:pPr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2" w:type="dxa"/>
          </w:tcPr>
          <w:p w14:paraId="709C0BAD" w14:textId="77777777" w:rsidR="007A78C2" w:rsidRPr="00D76F99" w:rsidRDefault="007A78C2" w:rsidP="00FC530A">
            <w:pPr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1" w:type="dxa"/>
          </w:tcPr>
          <w:p w14:paraId="61FC5020" w14:textId="77777777" w:rsidR="007A78C2" w:rsidRPr="00D76F99" w:rsidRDefault="007A78C2" w:rsidP="00FC530A">
            <w:pPr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A78C2" w:rsidRPr="00D76F99" w14:paraId="3C039924" w14:textId="5C5433AA" w:rsidTr="007A78C2">
        <w:trPr>
          <w:trHeight w:val="467"/>
        </w:trPr>
        <w:tc>
          <w:tcPr>
            <w:tcW w:w="0" w:type="auto"/>
          </w:tcPr>
          <w:p w14:paraId="46CB2FC9" w14:textId="77777777" w:rsidR="007A78C2" w:rsidRPr="00D76F99" w:rsidRDefault="007A78C2" w:rsidP="00FC530A">
            <w:pPr>
              <w:keepNext/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76F99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7BF51D8A" w14:textId="77777777" w:rsidR="007A78C2" w:rsidRPr="00D76F99" w:rsidRDefault="007A78C2" w:rsidP="00FC530A">
            <w:pPr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57B2A14" w14:textId="77777777" w:rsidR="007A78C2" w:rsidRPr="00D76F99" w:rsidRDefault="007A78C2" w:rsidP="00FC530A">
            <w:pPr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109E6F4" w14:textId="77777777" w:rsidR="007A78C2" w:rsidRPr="00D76F99" w:rsidRDefault="007A78C2" w:rsidP="00FC530A">
            <w:pPr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3EE067E" w14:textId="77777777" w:rsidR="007A78C2" w:rsidRPr="00D76F99" w:rsidRDefault="007A78C2" w:rsidP="00FC530A">
            <w:pPr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D7BE02B" w14:textId="77777777" w:rsidR="007A78C2" w:rsidRPr="00D76F99" w:rsidRDefault="007A78C2" w:rsidP="00FC530A">
            <w:pPr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453CE01" w14:textId="77777777" w:rsidR="007A78C2" w:rsidRPr="00D76F99" w:rsidRDefault="007A78C2" w:rsidP="00FC530A">
            <w:pPr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E12C3EB" w14:textId="77777777" w:rsidR="007A78C2" w:rsidRPr="00D76F99" w:rsidRDefault="007A78C2" w:rsidP="00FC530A">
            <w:pPr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2" w:type="dxa"/>
          </w:tcPr>
          <w:p w14:paraId="10F2FA1F" w14:textId="77777777" w:rsidR="007A78C2" w:rsidRPr="00D76F99" w:rsidRDefault="007A78C2" w:rsidP="00FC530A">
            <w:pPr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1" w:type="dxa"/>
          </w:tcPr>
          <w:p w14:paraId="254EEE15" w14:textId="77777777" w:rsidR="007A78C2" w:rsidRPr="00D76F99" w:rsidRDefault="007A78C2" w:rsidP="00FC530A">
            <w:pPr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7116D51D" w14:textId="77777777" w:rsidR="00100A48" w:rsidRPr="00D76F99" w:rsidRDefault="00100A48" w:rsidP="00FC530A">
      <w:pPr>
        <w:spacing w:before="0" w:after="0" w:line="276" w:lineRule="auto"/>
        <w:ind w:left="0" w:firstLine="0"/>
        <w:jc w:val="right"/>
        <w:rPr>
          <w:rFonts w:ascii="Arial Narrow" w:hAnsi="Arial Narrow" w:cs="Arial"/>
          <w:i/>
          <w:sz w:val="22"/>
          <w:szCs w:val="22"/>
        </w:rPr>
      </w:pPr>
      <w:r w:rsidRPr="00D76F99">
        <w:rPr>
          <w:rFonts w:ascii="Arial Narrow" w:hAnsi="Arial Narrow" w:cs="Arial"/>
          <w:i/>
          <w:sz w:val="22"/>
          <w:szCs w:val="22"/>
        </w:rPr>
        <w:t>*) Zamawiający oczekuje przedstawienia pisemnych referencji, Wykonawcy są proszeni o dołączenie kopii.</w:t>
      </w:r>
    </w:p>
    <w:p w14:paraId="13FAADFA" w14:textId="77777777" w:rsidR="00100A48" w:rsidRPr="00D76F99" w:rsidRDefault="00100A48" w:rsidP="00FC530A">
      <w:pPr>
        <w:spacing w:before="0" w:after="0" w:line="276" w:lineRule="auto"/>
        <w:ind w:left="0" w:firstLine="0"/>
        <w:jc w:val="right"/>
        <w:rPr>
          <w:rFonts w:ascii="Arial Narrow" w:hAnsi="Arial Narrow" w:cs="Arial"/>
          <w:i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9499"/>
      </w:tblGrid>
      <w:tr w:rsidR="00100A48" w:rsidRPr="00D76F99" w14:paraId="64B5283D" w14:textId="77777777" w:rsidTr="004A7C60">
        <w:tc>
          <w:tcPr>
            <w:tcW w:w="4605" w:type="dxa"/>
          </w:tcPr>
          <w:p w14:paraId="12F10DCA" w14:textId="77777777" w:rsidR="00100A48" w:rsidRPr="00D76F99" w:rsidRDefault="00100A48" w:rsidP="004A7C60">
            <w:pPr>
              <w:spacing w:before="360" w:after="0" w:line="27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D76F99">
              <w:rPr>
                <w:rFonts w:ascii="Arial Narrow" w:hAnsi="Arial Narrow" w:cs="Arial"/>
                <w:sz w:val="22"/>
                <w:szCs w:val="22"/>
              </w:rPr>
              <w:t>______________, dnia ________ roku</w:t>
            </w:r>
          </w:p>
        </w:tc>
        <w:tc>
          <w:tcPr>
            <w:tcW w:w="9499" w:type="dxa"/>
          </w:tcPr>
          <w:p w14:paraId="44AABA2D" w14:textId="77777777" w:rsidR="00100A48" w:rsidRPr="00D76F99" w:rsidRDefault="00100A48" w:rsidP="004A7C60">
            <w:pPr>
              <w:spacing w:before="360" w:after="0" w:line="276" w:lineRule="auto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D76F99">
              <w:rPr>
                <w:rFonts w:ascii="Arial Narrow" w:hAnsi="Arial Narrow" w:cs="Arial"/>
                <w:sz w:val="22"/>
                <w:szCs w:val="22"/>
              </w:rPr>
              <w:t>_____________________________________</w:t>
            </w:r>
          </w:p>
        </w:tc>
      </w:tr>
      <w:tr w:rsidR="00100A48" w:rsidRPr="00D76F99" w14:paraId="067C6945" w14:textId="77777777" w:rsidTr="004A7C60">
        <w:tc>
          <w:tcPr>
            <w:tcW w:w="4605" w:type="dxa"/>
          </w:tcPr>
          <w:p w14:paraId="14D5887A" w14:textId="77777777" w:rsidR="00100A48" w:rsidRPr="00D76F99" w:rsidRDefault="00100A48" w:rsidP="00FC530A">
            <w:pPr>
              <w:spacing w:before="0" w:after="0" w:line="27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499" w:type="dxa"/>
          </w:tcPr>
          <w:p w14:paraId="3768A67A" w14:textId="77777777" w:rsidR="00CD6870" w:rsidRPr="00596EB4" w:rsidRDefault="00CD6870" w:rsidP="00CD6870">
            <w:pPr>
              <w:spacing w:before="0" w:after="0" w:line="276" w:lineRule="auto"/>
              <w:ind w:left="4820" w:right="850" w:firstLine="0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596EB4">
              <w:rPr>
                <w:rFonts w:ascii="Arial Narrow" w:hAnsi="Arial Narrow"/>
                <w:sz w:val="22"/>
                <w:szCs w:val="22"/>
              </w:rPr>
              <w:t>(</w:t>
            </w:r>
            <w:r>
              <w:rPr>
                <w:rFonts w:ascii="Arial Narrow" w:hAnsi="Arial Narrow"/>
                <w:sz w:val="22"/>
                <w:szCs w:val="22"/>
              </w:rPr>
              <w:t>imię</w:t>
            </w:r>
            <w:r w:rsidRPr="00B87229" w:rsidDel="00E6B230">
              <w:rPr>
                <w:rFonts w:ascii="Segoe UI Black" w:eastAsia="Elephant"/>
                <w:smallCaps/>
                <w:strike/>
                <w:dstrike/>
                <w:vanish/>
                <w:webHidden/>
                <w:spacing w:val="109"/>
                <w:w w:val="38888"/>
                <w:kern w:val="34432"/>
                <w:position w:val="189"/>
                <w:sz w:val="57194"/>
                <w:szCs w:val="30755"/>
                <w:bdr w:val="none" w:sz="0" w:space="1" w:color="4E78F8"/>
                <w:shd w:val="clear" w:color="50A1E0" w:fill="000000"/>
                <w:fitText w:val="32760" w:id="1970943744"/>
                <w:lang w:val="x-none" w:eastAsia="x-none"/>
                <w14:glow w14:rad="596944704">
                  <w14:srgbClr w14:val="F87F00">
                    <w14:alpha w14:val="111989504"/>
                  </w14:srgbClr>
                </w14:glow>
                <w14:shadow w14:blurRad="596764262" w14:dist="0" w14:dir="48275792" w14:sx="2018394726" w14:sy="32760" w14:kx="0" w14:ky="0" w14:algn="none">
                  <w14:srgbClr w14:val="000000">
                    <w14:alpha w14:val="72892416"/>
                  </w14:srgbClr>
                </w14:shadow>
                <w14:reflection w14:blurRad="-2147483648" w14:stA="1" w14:stPos="0" w14:endA="-1" w14:endPos="0" w14:dist="416052" w14:dir="72868224" w14:fadeDir="0" w14:sx="0" w14:sy="1" w14:kx="0" w14:ky="72892416" w14:algn="none"/>
                <w14:textOutline w14:w="52146" w14:cap="rnd" w14:cmpd="sng" w14:algn="ctr">
                  <w14:noFill/>
                  <w14:prstDash w14:val="solid"/>
                  <w14:bevel/>
                </w14:textOutline>
                <w14:textFill>
                  <w14:noFill/>
                </w14:textFill>
                <w14:scene3d>
                  <w14:camera w14:prst="orthographicFront"/>
                  <w14:lightRig w14:rig="threePt" w14:dir="t">
                    <w14:rot w14:lat="0" w14:lon="0" w14:rev="2016410959"/>
                  </w14:lightRig>
                </w14:scene3d>
                <w14:props3d w14:extrusionH="0" w14:contourW="0" w14:prstMaterial="none">
                  <w14:bevelB w14:w="416052" w14:h="613129076" w14:prst="circle"/>
                  <w14:extrusionClr>
                    <w14:srgbClr w14:val="000000">
                      <w14:alpha w14:val="47003520"/>
                    </w14:srgbClr>
                  </w14:extrusionClr>
                </w14:props3d>
                <w14:cntxtAlts/>
              </w:rPr>
              <w:t>im</w:t>
            </w:r>
            <w:r w:rsidRPr="00B87229" w:rsidDel="00E6B230">
              <w:rPr>
                <w:rFonts w:ascii="Segoe UI Black" w:eastAsia="Elephant"/>
                <w:smallCaps/>
                <w:strike/>
                <w:dstrike/>
                <w:vanish/>
                <w:webHidden/>
                <w:color w:val="000000"/>
                <w:spacing w:val="109"/>
                <w:w w:val="38888"/>
                <w:kern w:val="34432"/>
                <w:position w:val="189"/>
                <w:sz w:val="57194"/>
                <w:szCs w:val="30755"/>
                <w:bdr w:val="none" w:sz="0" w:space="1" w:color="4E78F8"/>
                <w:shd w:val="clear" w:color="50A1E0" w:fill="000000"/>
                <w:fitText w:val="32760" w:id="1970943744"/>
                <w:lang w:val="x-none" w:eastAsia="x-none"/>
                <w14:glow w14:rad="596944704">
                  <w14:srgbClr w14:val="F87F00">
                    <w14:alpha w14:val="111989504"/>
                  </w14:srgbClr>
                </w14:glow>
                <w14:shadow w14:blurRad="596764262" w14:dist="0" w14:dir="48275792" w14:sx="2018394726" w14:sy="32760" w14:kx="0" w14:ky="0" w14:algn="none">
                  <w14:srgbClr w14:val="000000">
                    <w14:alpha w14:val="72892416"/>
                  </w14:srgbClr>
                </w14:shadow>
                <w14:reflection w14:blurRad="-2147483648" w14:stA="1" w14:stPos="0" w14:endA="-1" w14:endPos="0" w14:dist="416052" w14:dir="72868224" w14:fadeDir="0" w14:sx="0" w14:sy="1" w14:kx="0" w14:ky="72892416" w14:algn="none"/>
                <w14:textOutline w14:w="52146" w14:cap="rnd" w14:cmpd="sng" w14:algn="ctr">
                  <w14:noFill/>
                  <w14:prstDash w14:val="solid"/>
                  <w14:bevel/>
                </w14:textOutline>
                <w14:scene3d>
                  <w14:camera w14:prst="orthographicFront"/>
                  <w14:lightRig w14:rig="threePt" w14:dir="t">
                    <w14:rot w14:lat="0" w14:lon="0" w14:rev="2016410959"/>
                  </w14:lightRig>
                </w14:scene3d>
                <w14:props3d w14:extrusionH="0" w14:contourW="0" w14:prstMaterial="none">
                  <w14:bevelB w14:w="416052" w14:h="613129076" w14:prst="circle"/>
                  <w14:extrusionClr>
                    <w14:srgbClr w14:val="000000">
                      <w14:alpha w14:val="47003520"/>
                    </w14:srgbClr>
                  </w14:extrusionClr>
                </w14:props3d>
                <w14:cntxtAlts/>
              </w:rPr>
              <w:t>i</w:t>
            </w:r>
            <w:r w:rsidRPr="00B87229" w:rsidDel="00E6B230">
              <w:rPr>
                <w:rFonts w:ascii="Segoe UI Black" w:eastAsia="Elephant"/>
                <w:smallCaps/>
                <w:strike/>
                <w:dstrike/>
                <w:vanish/>
                <w:webHidden/>
                <w:color w:val="000000"/>
                <w:spacing w:val="109"/>
                <w:w w:val="38888"/>
                <w:kern w:val="34432"/>
                <w:position w:val="189"/>
                <w:sz w:val="57194"/>
                <w:szCs w:val="30755"/>
                <w:bdr w:val="none" w:sz="0" w:space="1" w:color="4E78F8"/>
                <w:shd w:val="clear" w:color="50A1E0" w:fill="000000"/>
                <w:fitText w:val="32760" w:id="58484"/>
                <w:lang w:val="x-none" w:eastAsia="x-non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000000">
                      <w14:alpha w14:val="-1"/>
                    </w14:srgbClr>
                  </w14:solidFill>
                </w14:textFill>
              </w:rPr>
              <w:t>ę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 i nazwisko osoby</w:t>
            </w:r>
            <w:r w:rsidRPr="00596EB4">
              <w:rPr>
                <w:rFonts w:ascii="Arial Narrow" w:hAnsi="Arial Narrow"/>
                <w:i/>
                <w:sz w:val="22"/>
                <w:szCs w:val="22"/>
              </w:rPr>
              <w:t xml:space="preserve"> upoważnion</w:t>
            </w:r>
            <w:r>
              <w:rPr>
                <w:rFonts w:ascii="Arial Narrow" w:hAnsi="Arial Narrow"/>
                <w:i/>
                <w:sz w:val="22"/>
                <w:szCs w:val="22"/>
              </w:rPr>
              <w:t>ej</w:t>
            </w:r>
            <w:r w:rsidRPr="00596EB4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do reprezentowania </w:t>
            </w:r>
            <w:r w:rsidRPr="00596EB4">
              <w:rPr>
                <w:rFonts w:ascii="Arial Narrow" w:hAnsi="Arial Narrow"/>
                <w:i/>
                <w:sz w:val="22"/>
                <w:szCs w:val="22"/>
              </w:rPr>
              <w:t>Wykonawcy)</w:t>
            </w:r>
          </w:p>
          <w:p w14:paraId="5EE15B67" w14:textId="18147B9D" w:rsidR="00100A48" w:rsidRPr="00D76F99" w:rsidRDefault="00100A48" w:rsidP="00A1082D">
            <w:pPr>
              <w:keepNext/>
              <w:spacing w:before="0" w:after="0" w:line="276" w:lineRule="auto"/>
              <w:ind w:left="0" w:right="357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633F4437" w14:textId="096EAF36" w:rsidR="00671359" w:rsidRPr="00A13450" w:rsidRDefault="00671359" w:rsidP="00A13450">
      <w:pPr>
        <w:spacing w:before="0" w:after="0" w:line="276" w:lineRule="auto"/>
        <w:ind w:left="0" w:firstLine="0"/>
        <w:rPr>
          <w:rFonts w:ascii="Arial Narrow" w:hAnsi="Arial Narrow"/>
          <w:b/>
          <w:i/>
          <w:sz w:val="22"/>
          <w:szCs w:val="22"/>
        </w:rPr>
      </w:pPr>
    </w:p>
    <w:sectPr w:rsidR="00671359" w:rsidRPr="00A13450" w:rsidSect="00A13450">
      <w:headerReference w:type="default" r:id="rId16"/>
      <w:pgSz w:w="16838" w:h="11906" w:orient="landscape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ADFF7" w14:textId="77777777" w:rsidR="00865F76" w:rsidRDefault="00865F76">
      <w:r>
        <w:separator/>
      </w:r>
    </w:p>
    <w:p w14:paraId="7ADEB87B" w14:textId="77777777" w:rsidR="00865F76" w:rsidRDefault="00865F76"/>
  </w:endnote>
  <w:endnote w:type="continuationSeparator" w:id="0">
    <w:p w14:paraId="4C655E14" w14:textId="77777777" w:rsidR="00865F76" w:rsidRDefault="00865F76">
      <w:r>
        <w:continuationSeparator/>
      </w:r>
    </w:p>
    <w:p w14:paraId="67D6F1D7" w14:textId="77777777" w:rsidR="00865F76" w:rsidRDefault="00865F76"/>
  </w:endnote>
  <w:endnote w:type="continuationNotice" w:id="1">
    <w:p w14:paraId="356F916D" w14:textId="77777777" w:rsidR="00865F76" w:rsidRDefault="00865F76"/>
    <w:p w14:paraId="142ADB3E" w14:textId="77777777" w:rsidR="00865F76" w:rsidRDefault="00865F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utura H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iddenHorzOC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Black">
    <w:panose1 w:val="020B0A02040204020203"/>
    <w:charset w:val="EE"/>
    <w:family w:val="swiss"/>
    <w:pitch w:val="variable"/>
    <w:sig w:usb0="E10002FF" w:usb1="4000E47F" w:usb2="00000021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6762595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sdt>
        <w:sdtPr>
          <w:rPr>
            <w:rFonts w:ascii="Arial Narrow" w:hAnsi="Arial Narrow"/>
            <w:sz w:val="18"/>
            <w:szCs w:val="18"/>
          </w:rPr>
          <w:id w:val="-896664220"/>
          <w:docPartObj>
            <w:docPartGallery w:val="Page Numbers (Top of Page)"/>
            <w:docPartUnique/>
          </w:docPartObj>
        </w:sdtPr>
        <w:sdtEndPr/>
        <w:sdtContent>
          <w:p w14:paraId="39B6D183" w14:textId="77777777" w:rsidR="00953DAB" w:rsidRPr="000A1B01" w:rsidRDefault="00953DAB" w:rsidP="000A1B01">
            <w:pPr>
              <w:pStyle w:val="Stopka"/>
              <w:pBdr>
                <w:top w:val="single" w:sz="4" w:space="1" w:color="auto"/>
              </w:pBdr>
              <w:spacing w:before="0" w:after="0"/>
              <w:ind w:left="0" w:firstLine="0"/>
              <w:jc w:val="left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0A1B01">
              <w:rPr>
                <w:rFonts w:ascii="Arial Narrow" w:hAnsi="Arial Narrow" w:cs="Tahoma"/>
                <w:i/>
                <w:sz w:val="18"/>
                <w:szCs w:val="18"/>
              </w:rPr>
              <w:t>Energa Informatyka i Technologie Sp. z o.o.</w:t>
            </w:r>
          </w:p>
          <w:p w14:paraId="262367A7" w14:textId="41F4DE12" w:rsidR="00953DAB" w:rsidRPr="000A1B01" w:rsidRDefault="00953DAB" w:rsidP="000A1B01">
            <w:pPr>
              <w:pStyle w:val="Stopka"/>
              <w:spacing w:before="0"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A1B01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0A1B01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0A1B01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0A1B01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11</w:t>
            </w:r>
            <w:r w:rsidRPr="000A1B01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0A1B01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0A1B01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0A1B01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0A1B01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20</w:t>
            </w:r>
            <w:r w:rsidRPr="000A1B01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3043198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sdt>
        <w:sdtPr>
          <w:rPr>
            <w:rFonts w:ascii="Arial Narrow" w:hAnsi="Arial Narrow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80FB683" w14:textId="74C6AF5A" w:rsidR="00953DAB" w:rsidRPr="000A1B01" w:rsidRDefault="00953DAB">
            <w:pPr>
              <w:pStyle w:val="Stopka"/>
              <w:jc w:val="right"/>
              <w:rPr>
                <w:rFonts w:ascii="Arial Narrow" w:hAnsi="Arial Narrow"/>
              </w:rPr>
            </w:pPr>
            <w:r w:rsidRPr="000A1B01">
              <w:rPr>
                <w:rFonts w:ascii="Arial Narrow" w:hAnsi="Arial Narrow"/>
              </w:rPr>
              <w:t xml:space="preserve">Strona </w:t>
            </w:r>
            <w:r w:rsidRPr="000A1B01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0A1B01">
              <w:rPr>
                <w:rFonts w:ascii="Arial Narrow" w:hAnsi="Arial Narrow"/>
                <w:b/>
                <w:bCs/>
              </w:rPr>
              <w:instrText>PAGE</w:instrText>
            </w:r>
            <w:r w:rsidRPr="000A1B01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</w:rPr>
              <w:t>1</w:t>
            </w:r>
            <w:r w:rsidRPr="000A1B01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  <w:r w:rsidRPr="000A1B01">
              <w:rPr>
                <w:rFonts w:ascii="Arial Narrow" w:hAnsi="Arial Narrow"/>
              </w:rPr>
              <w:t xml:space="preserve"> z </w:t>
            </w:r>
            <w:r w:rsidRPr="000A1B01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0A1B01">
              <w:rPr>
                <w:rFonts w:ascii="Arial Narrow" w:hAnsi="Arial Narrow"/>
                <w:b/>
                <w:bCs/>
              </w:rPr>
              <w:instrText>NUMPAGES</w:instrText>
            </w:r>
            <w:r w:rsidRPr="000A1B01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</w:rPr>
              <w:t>20</w:t>
            </w:r>
            <w:r w:rsidRPr="000A1B01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76617" w14:textId="77777777" w:rsidR="00865F76" w:rsidRDefault="00865F76">
      <w:r>
        <w:separator/>
      </w:r>
    </w:p>
    <w:p w14:paraId="42E46BCE" w14:textId="77777777" w:rsidR="00865F76" w:rsidRDefault="00865F76"/>
  </w:footnote>
  <w:footnote w:type="continuationSeparator" w:id="0">
    <w:p w14:paraId="71AD3C2D" w14:textId="77777777" w:rsidR="00865F76" w:rsidRDefault="00865F76">
      <w:r>
        <w:continuationSeparator/>
      </w:r>
    </w:p>
    <w:p w14:paraId="1DEA8203" w14:textId="77777777" w:rsidR="00865F76" w:rsidRDefault="00865F76"/>
  </w:footnote>
  <w:footnote w:type="continuationNotice" w:id="1">
    <w:p w14:paraId="002026EC" w14:textId="77777777" w:rsidR="00865F76" w:rsidRDefault="00865F76"/>
    <w:p w14:paraId="6C81CB20" w14:textId="77777777" w:rsidR="00865F76" w:rsidRDefault="00865F76"/>
  </w:footnote>
  <w:footnote w:id="2">
    <w:p w14:paraId="75F6F56E" w14:textId="77777777" w:rsidR="00953DAB" w:rsidRDefault="00953DAB" w:rsidP="006742AF"/>
    <w:p w14:paraId="1E327CDE" w14:textId="77777777" w:rsidR="00953DAB" w:rsidRDefault="00953DAB" w:rsidP="006742AF">
      <w:pPr>
        <w:pStyle w:val="Tekstprzypisudolnego"/>
        <w:ind w:left="709" w:firstLin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8A415" w14:textId="324400A3" w:rsidR="00953DAB" w:rsidRDefault="00953DAB" w:rsidP="005A44CF">
    <w:pPr>
      <w:pStyle w:val="Nagwek"/>
      <w:pBdr>
        <w:bottom w:val="single" w:sz="4" w:space="1" w:color="auto"/>
      </w:pBdr>
      <w:tabs>
        <w:tab w:val="clear" w:pos="4153"/>
        <w:tab w:val="clear" w:pos="8306"/>
        <w:tab w:val="left" w:pos="8271"/>
      </w:tabs>
      <w:ind w:left="0" w:firstLine="0"/>
      <w:rPr>
        <w:rFonts w:ascii="Arial Narrow" w:hAnsi="Arial Narrow" w:cs="Tahoma"/>
        <w:b/>
        <w:i/>
        <w:sz w:val="18"/>
        <w:szCs w:val="22"/>
      </w:rPr>
    </w:pPr>
    <w:r w:rsidRPr="000A1B01">
      <w:rPr>
        <w:rFonts w:ascii="Arial Narrow" w:hAnsi="Arial Narrow" w:cs="Tahoma"/>
        <w:b/>
        <w:i/>
        <w:noProof/>
        <w:sz w:val="18"/>
        <w:szCs w:val="22"/>
      </w:rPr>
      <w:drawing>
        <wp:anchor distT="0" distB="0" distL="114300" distR="114300" simplePos="0" relativeHeight="251656192" behindDoc="0" locked="0" layoutInCell="1" allowOverlap="1" wp14:anchorId="5ADAD148" wp14:editId="3760C28C">
          <wp:simplePos x="0" y="0"/>
          <wp:positionH relativeFrom="column">
            <wp:posOffset>3914140</wp:posOffset>
          </wp:positionH>
          <wp:positionV relativeFrom="paragraph">
            <wp:posOffset>-155575</wp:posOffset>
          </wp:positionV>
          <wp:extent cx="1938020" cy="372110"/>
          <wp:effectExtent l="0" t="0" r="508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A1B01">
      <w:rPr>
        <w:rFonts w:ascii="Arial Narrow" w:eastAsiaTheme="minorHAnsi" w:hAnsi="Arial Narrow" w:cs="Tahoma"/>
        <w:b/>
        <w:i/>
        <w:sz w:val="18"/>
        <w:szCs w:val="22"/>
        <w:lang w:eastAsia="en-US"/>
      </w:rPr>
      <w:t>Materiały</w:t>
    </w:r>
    <w:r w:rsidRPr="000A1B01">
      <w:rPr>
        <w:rFonts w:ascii="Arial Narrow" w:hAnsi="Arial Narrow" w:cs="Tahoma"/>
        <w:b/>
        <w:i/>
        <w:sz w:val="18"/>
        <w:szCs w:val="22"/>
      </w:rPr>
      <w:t xml:space="preserve"> Negocjacyjne – postępowanie NR </w:t>
    </w:r>
    <w:r>
      <w:rPr>
        <w:rFonts w:ascii="Arial Narrow" w:hAnsi="Arial Narrow" w:cs="Tahoma"/>
        <w:b/>
        <w:i/>
        <w:sz w:val="18"/>
        <w:szCs w:val="22"/>
      </w:rPr>
      <w:t>ZC/56/EITE-DB/2019</w:t>
    </w:r>
  </w:p>
  <w:p w14:paraId="43D85ABC" w14:textId="77777777" w:rsidR="00953DAB" w:rsidRPr="007274D1" w:rsidRDefault="00953DAB" w:rsidP="005A44CF">
    <w:pPr>
      <w:pStyle w:val="Nagwek"/>
      <w:pBdr>
        <w:bottom w:val="single" w:sz="4" w:space="1" w:color="auto"/>
      </w:pBdr>
      <w:tabs>
        <w:tab w:val="clear" w:pos="4153"/>
        <w:tab w:val="clear" w:pos="8306"/>
        <w:tab w:val="left" w:pos="8271"/>
      </w:tabs>
      <w:ind w:left="0" w:firstLine="0"/>
      <w:rPr>
        <w:rFonts w:ascii="Arial Narrow" w:hAnsi="Arial Narrow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6A1AB" w14:textId="4B08D6F5" w:rsidR="00953DAB" w:rsidRPr="005A44CF" w:rsidRDefault="00953DAB" w:rsidP="00FD5265">
    <w:pPr>
      <w:pStyle w:val="Nagwek"/>
      <w:ind w:left="0" w:firstLine="0"/>
      <w:jc w:val="left"/>
      <w:rPr>
        <w:rFonts w:ascii="Arial Narrow" w:hAnsi="Arial Narrow"/>
      </w:rPr>
    </w:pPr>
    <w:r>
      <w:rPr>
        <w:rFonts w:ascii="Arial Narrow" w:eastAsiaTheme="minorHAnsi" w:hAnsi="Arial Narrow" w:cs="Tahoma"/>
        <w:b/>
        <w:i/>
        <w:szCs w:val="22"/>
        <w:lang w:eastAsia="en-US"/>
      </w:rPr>
      <w:t>M</w:t>
    </w:r>
    <w:r w:rsidRPr="000D6F99">
      <w:rPr>
        <w:rFonts w:ascii="Arial Narrow" w:eastAsiaTheme="minorHAnsi" w:hAnsi="Arial Narrow" w:cs="Tahoma"/>
        <w:b/>
        <w:i/>
        <w:szCs w:val="22"/>
        <w:lang w:eastAsia="en-US"/>
      </w:rPr>
      <w:t>ateriały</w:t>
    </w:r>
    <w:r w:rsidRPr="000D6F99">
      <w:rPr>
        <w:rFonts w:ascii="Arial Narrow" w:hAnsi="Arial Narrow" w:cs="Tahoma"/>
        <w:b/>
        <w:i/>
        <w:szCs w:val="22"/>
      </w:rPr>
      <w:t xml:space="preserve"> Negocjacyjne – postępowanie nr</w:t>
    </w:r>
    <w:r>
      <w:rPr>
        <w:rFonts w:ascii="Arial Narrow" w:hAnsi="Arial Narrow" w:cs="Tahoma"/>
        <w:b/>
        <w:i/>
        <w:szCs w:val="22"/>
      </w:rPr>
      <w:t xml:space="preserve"> ZC/56/EITE-DB/2019     </w:t>
    </w:r>
    <w:r>
      <w:rPr>
        <w:rFonts w:ascii="Arial Narrow" w:hAnsi="Arial Narrow"/>
        <w:noProof/>
      </w:rPr>
      <w:drawing>
        <wp:inline distT="0" distB="0" distL="0" distR="0" wp14:anchorId="2461C426" wp14:editId="55AE9B74">
          <wp:extent cx="1731645" cy="328930"/>
          <wp:effectExtent l="0" t="0" r="190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 Narrow" w:hAnsi="Arial Narrow" w:cs="Tahoma"/>
        <w:b/>
        <w:i/>
        <w:szCs w:val="22"/>
      </w:rPr>
      <w:t xml:space="preserve">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8795F" w14:textId="1CCABBAD" w:rsidR="00953DAB" w:rsidRDefault="00953DAB" w:rsidP="001916D3">
    <w:pPr>
      <w:pStyle w:val="Nagwek"/>
      <w:pBdr>
        <w:bottom w:val="single" w:sz="4" w:space="1" w:color="auto"/>
      </w:pBdr>
      <w:ind w:hanging="1066"/>
      <w:rPr>
        <w:rFonts w:ascii="Arial Narrow" w:hAnsi="Arial Narrow" w:cs="Tahoma"/>
        <w:b/>
        <w:i/>
        <w:szCs w:val="22"/>
      </w:rPr>
    </w:pPr>
    <w:r>
      <w:rPr>
        <w:rFonts w:ascii="Arial Narrow" w:hAnsi="Arial Narrow" w:cs="Tahoma"/>
        <w:b/>
        <w:i/>
        <w:noProof/>
        <w:szCs w:val="22"/>
      </w:rPr>
      <w:drawing>
        <wp:anchor distT="0" distB="0" distL="114300" distR="114300" simplePos="0" relativeHeight="251657728" behindDoc="0" locked="0" layoutInCell="1" allowOverlap="1" wp14:anchorId="6114E0A4" wp14:editId="7F26C7F2">
          <wp:simplePos x="0" y="0"/>
          <wp:positionH relativeFrom="column">
            <wp:posOffset>4175760</wp:posOffset>
          </wp:positionH>
          <wp:positionV relativeFrom="paragraph">
            <wp:posOffset>-197485</wp:posOffset>
          </wp:positionV>
          <wp:extent cx="1780540" cy="341630"/>
          <wp:effectExtent l="0" t="0" r="0" b="1270"/>
          <wp:wrapSquare wrapText="bothSides"/>
          <wp:docPr id="598" name="Obraz 5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0540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6F99">
      <w:rPr>
        <w:rFonts w:ascii="Arial Narrow" w:eastAsiaTheme="minorHAnsi" w:hAnsi="Arial Narrow" w:cs="Tahoma"/>
        <w:b/>
        <w:i/>
        <w:szCs w:val="22"/>
        <w:lang w:eastAsia="en-US"/>
      </w:rPr>
      <w:t>Materiały</w:t>
    </w:r>
    <w:r w:rsidRPr="000D6F99">
      <w:rPr>
        <w:rFonts w:ascii="Arial Narrow" w:hAnsi="Arial Narrow" w:cs="Tahoma"/>
        <w:b/>
        <w:i/>
        <w:szCs w:val="22"/>
      </w:rPr>
      <w:t xml:space="preserve"> Negocjacyjne – postępowanie nr </w:t>
    </w:r>
    <w:r w:rsidRPr="007A78C2">
      <w:rPr>
        <w:rFonts w:ascii="Arial Narrow" w:hAnsi="Arial Narrow" w:cs="Tahoma"/>
        <w:b/>
        <w:i/>
        <w:szCs w:val="22"/>
      </w:rPr>
      <w:t>ZC/10/EITE-DBW/2019</w:t>
    </w:r>
  </w:p>
  <w:p w14:paraId="1D244416" w14:textId="77777777" w:rsidR="00953DAB" w:rsidRPr="000D6F99" w:rsidRDefault="00953DAB" w:rsidP="001916D3">
    <w:pPr>
      <w:pStyle w:val="Nagwek"/>
      <w:pBdr>
        <w:bottom w:val="single" w:sz="4" w:space="1" w:color="auto"/>
      </w:pBdr>
      <w:ind w:hanging="1066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UstpwPrawaautorskie1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Numerparagrafu"/>
      <w:lvlText w:val="§ %1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UstpwPoufno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pStyle w:val="UstpwKaryumowne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pStyle w:val="UstpwWartoUmowy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pStyle w:val="Numerowanie-2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bullet"/>
      <w:lvlText w:val=""/>
      <w:lvlJc w:val="left"/>
      <w:pPr>
        <w:tabs>
          <w:tab w:val="num" w:pos="927"/>
        </w:tabs>
        <w:ind w:left="567" w:firstLine="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pStyle w:val="UstpwDefinicje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8" w15:restartNumberingAfterBreak="0">
    <w:nsid w:val="0000000C"/>
    <w:multiLevelType w:val="singleLevel"/>
    <w:tmpl w:val="0000000C"/>
    <w:lvl w:ilvl="0">
      <w:start w:val="1"/>
      <w:numFmt w:val="decimal"/>
      <w:pStyle w:val="UstpwWarunkipatnoci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decimal"/>
      <w:pStyle w:val="UstpwGwarancjajakoci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10" w15:restartNumberingAfterBreak="0">
    <w:nsid w:val="00000014"/>
    <w:multiLevelType w:val="singleLevel"/>
    <w:tmpl w:val="00000014"/>
    <w:name w:val="WW8Num20"/>
    <w:lvl w:ilvl="0">
      <w:start w:val="1"/>
      <w:numFmt w:val="decimal"/>
      <w:pStyle w:val="UstpwGDW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11" w15:restartNumberingAfterBreak="0">
    <w:nsid w:val="00000017"/>
    <w:multiLevelType w:val="singleLevel"/>
    <w:tmpl w:val="00000017"/>
    <w:name w:val="WW8Num23"/>
    <w:lvl w:ilvl="0">
      <w:start w:val="1"/>
      <w:numFmt w:val="decimal"/>
      <w:pStyle w:val="UstpwPrawaautorskie2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pStyle w:val="UstpwWydanieiodebranie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C"/>
    <w:multiLevelType w:val="multilevel"/>
    <w:tmpl w:val="0000001C"/>
    <w:name w:val="WW8Num28"/>
    <w:lvl w:ilvl="0">
      <w:start w:val="1"/>
      <w:numFmt w:val="decimal"/>
      <w:pStyle w:val="UstpwPostanowieniakocowe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3E0516"/>
    <w:multiLevelType w:val="multilevel"/>
    <w:tmpl w:val="D8BAD350"/>
    <w:lvl w:ilvl="0">
      <w:start w:val="1"/>
      <w:numFmt w:val="decimal"/>
      <w:lvlRestart w:val="0"/>
      <w:pStyle w:val="NumHeading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NumHeading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NumHeading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NumHeading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umHeading5"/>
      <w:lvlText w:val="%1.%2.%3.%4.%5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835"/>
        </w:tabs>
        <w:ind w:left="2835" w:hanging="26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27"/>
        </w:tabs>
        <w:ind w:left="3467" w:hanging="1080"/>
      </w:pPr>
      <w:rPr>
        <w:rFonts w:hint="default"/>
      </w:rPr>
    </w:lvl>
    <w:lvl w:ilvl="7">
      <w:start w:val="1"/>
      <w:numFmt w:val="upperLetter"/>
      <w:lvlRestart w:val="0"/>
      <w:pStyle w:val="HeadingAppendixOld"/>
      <w:lvlText w:val="APPENDIX %8"/>
      <w:lvlJc w:val="left"/>
      <w:pPr>
        <w:tabs>
          <w:tab w:val="num" w:pos="2155"/>
        </w:tabs>
        <w:ind w:left="2155" w:hanging="2155"/>
      </w:pPr>
      <w:rPr>
        <w:rFonts w:hint="default"/>
      </w:rPr>
    </w:lvl>
    <w:lvl w:ilvl="8">
      <w:start w:val="1"/>
      <w:numFmt w:val="upperRoman"/>
      <w:lvlRestart w:val="0"/>
      <w:pStyle w:val="HeadingPart"/>
      <w:lvlText w:val="PART %9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15" w15:restartNumberingAfterBreak="0">
    <w:nsid w:val="018503A6"/>
    <w:multiLevelType w:val="hybridMultilevel"/>
    <w:tmpl w:val="9C609A1A"/>
    <w:lvl w:ilvl="0" w:tplc="04150011">
      <w:start w:val="1"/>
      <w:numFmt w:val="decimal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 w15:restartNumberingAfterBreak="0">
    <w:nsid w:val="01EE32CB"/>
    <w:multiLevelType w:val="multilevel"/>
    <w:tmpl w:val="B8BA4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0615784C"/>
    <w:multiLevelType w:val="hybridMultilevel"/>
    <w:tmpl w:val="81620B4C"/>
    <w:lvl w:ilvl="0" w:tplc="71DA32A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-1234" w:hanging="360"/>
      </w:pPr>
    </w:lvl>
    <w:lvl w:ilvl="2" w:tplc="0415001B" w:tentative="1">
      <w:start w:val="1"/>
      <w:numFmt w:val="lowerRoman"/>
      <w:lvlText w:val="%3."/>
      <w:lvlJc w:val="right"/>
      <w:pPr>
        <w:ind w:left="-514" w:hanging="180"/>
      </w:pPr>
    </w:lvl>
    <w:lvl w:ilvl="3" w:tplc="0415000F" w:tentative="1">
      <w:start w:val="1"/>
      <w:numFmt w:val="decimal"/>
      <w:lvlText w:val="%4."/>
      <w:lvlJc w:val="left"/>
      <w:pPr>
        <w:ind w:left="206" w:hanging="360"/>
      </w:pPr>
    </w:lvl>
    <w:lvl w:ilvl="4" w:tplc="04150019" w:tentative="1">
      <w:start w:val="1"/>
      <w:numFmt w:val="lowerLetter"/>
      <w:lvlText w:val="%5."/>
      <w:lvlJc w:val="left"/>
      <w:pPr>
        <w:ind w:left="926" w:hanging="360"/>
      </w:pPr>
    </w:lvl>
    <w:lvl w:ilvl="5" w:tplc="0415001B" w:tentative="1">
      <w:start w:val="1"/>
      <w:numFmt w:val="lowerRoman"/>
      <w:lvlText w:val="%6."/>
      <w:lvlJc w:val="right"/>
      <w:pPr>
        <w:ind w:left="1646" w:hanging="180"/>
      </w:pPr>
    </w:lvl>
    <w:lvl w:ilvl="6" w:tplc="0415000F" w:tentative="1">
      <w:start w:val="1"/>
      <w:numFmt w:val="decimal"/>
      <w:lvlText w:val="%7."/>
      <w:lvlJc w:val="left"/>
      <w:pPr>
        <w:ind w:left="2366" w:hanging="360"/>
      </w:pPr>
    </w:lvl>
    <w:lvl w:ilvl="7" w:tplc="04150019" w:tentative="1">
      <w:start w:val="1"/>
      <w:numFmt w:val="lowerLetter"/>
      <w:lvlText w:val="%8."/>
      <w:lvlJc w:val="left"/>
      <w:pPr>
        <w:ind w:left="3086" w:hanging="360"/>
      </w:pPr>
    </w:lvl>
    <w:lvl w:ilvl="8" w:tplc="0415001B" w:tentative="1">
      <w:start w:val="1"/>
      <w:numFmt w:val="lowerRoman"/>
      <w:lvlText w:val="%9."/>
      <w:lvlJc w:val="right"/>
      <w:pPr>
        <w:ind w:left="3806" w:hanging="180"/>
      </w:pPr>
    </w:lvl>
  </w:abstractNum>
  <w:abstractNum w:abstractNumId="18" w15:restartNumberingAfterBreak="0">
    <w:nsid w:val="0B503838"/>
    <w:multiLevelType w:val="hybridMultilevel"/>
    <w:tmpl w:val="E8FC96A0"/>
    <w:lvl w:ilvl="0" w:tplc="1AB4F078">
      <w:start w:val="3"/>
      <w:numFmt w:val="bullet"/>
      <w:lvlText w:val="•"/>
      <w:lvlJc w:val="left"/>
      <w:pPr>
        <w:ind w:left="720" w:hanging="360"/>
      </w:pPr>
      <w:rPr>
        <w:rFonts w:ascii="Arial Narrow" w:eastAsiaTheme="minorEastAsia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C636EC4"/>
    <w:multiLevelType w:val="singleLevel"/>
    <w:tmpl w:val="548A83B2"/>
    <w:lvl w:ilvl="0">
      <w:start w:val="1"/>
      <w:numFmt w:val="upperRoman"/>
      <w:pStyle w:val="KBNgI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0D761410"/>
    <w:multiLevelType w:val="hybridMultilevel"/>
    <w:tmpl w:val="BFF6B7E6"/>
    <w:lvl w:ilvl="0" w:tplc="FFFFFFFF">
      <w:start w:val="1"/>
      <w:numFmt w:val="lowerLetter"/>
      <w:pStyle w:val="Styl1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12C829A1"/>
    <w:multiLevelType w:val="hybridMultilevel"/>
    <w:tmpl w:val="42D67D0C"/>
    <w:lvl w:ilvl="0" w:tplc="DC2039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3183554"/>
    <w:multiLevelType w:val="hybridMultilevel"/>
    <w:tmpl w:val="37E4B166"/>
    <w:lvl w:ilvl="0" w:tplc="59BE2F5C">
      <w:start w:val="1"/>
      <w:numFmt w:val="decimal"/>
      <w:lvlText w:val="1.8.%1."/>
      <w:lvlJc w:val="left"/>
      <w:pPr>
        <w:tabs>
          <w:tab w:val="num" w:pos="794"/>
        </w:tabs>
        <w:ind w:left="794" w:hanging="397"/>
      </w:pPr>
      <w:rPr>
        <w:rFonts w:ascii="Arial Narrow" w:eastAsia="Times New Roman" w:hAnsi="Arial Narrow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52523E"/>
    <w:multiLevelType w:val="multilevel"/>
    <w:tmpl w:val="655016D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pStyle w:val="Nazwausug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pStyle w:val="nazwazagadnienia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pStyle w:val="opiszagadnienia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4" w15:restartNumberingAfterBreak="0">
    <w:nsid w:val="17F71E74"/>
    <w:multiLevelType w:val="hybridMultilevel"/>
    <w:tmpl w:val="E58846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31430F"/>
    <w:multiLevelType w:val="hybridMultilevel"/>
    <w:tmpl w:val="27904C00"/>
    <w:lvl w:ilvl="0" w:tplc="19EE1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5B1197"/>
    <w:multiLevelType w:val="hybridMultilevel"/>
    <w:tmpl w:val="DE6EAAA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1AEA3EF6"/>
    <w:multiLevelType w:val="hybridMultilevel"/>
    <w:tmpl w:val="A3209874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30EE8E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ABCE0D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821A31"/>
    <w:multiLevelType w:val="multilevel"/>
    <w:tmpl w:val="1B6C468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1FAC379C"/>
    <w:multiLevelType w:val="hybridMultilevel"/>
    <w:tmpl w:val="9028B5D2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  <w:sz w:val="22"/>
      </w:rPr>
    </w:lvl>
    <w:lvl w:ilvl="1" w:tplc="FC6C5AC8">
      <w:start w:val="1"/>
      <w:numFmt w:val="decimal"/>
      <w:lvlText w:val="%2)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2" w:tplc="61709906">
      <w:start w:val="1"/>
      <w:numFmt w:val="lowerRoman"/>
      <w:lvlText w:val="%3."/>
      <w:lvlJc w:val="right"/>
      <w:pPr>
        <w:ind w:left="1800" w:hanging="180"/>
      </w:pPr>
    </w:lvl>
    <w:lvl w:ilvl="3" w:tplc="5FBC1240">
      <w:start w:val="1"/>
      <w:numFmt w:val="lowerLetter"/>
      <w:lvlText w:val="%4)"/>
      <w:lvlJc w:val="left"/>
      <w:pPr>
        <w:ind w:left="794" w:hanging="397"/>
      </w:pPr>
      <w:rPr>
        <w:rFonts w:hint="default"/>
      </w:rPr>
    </w:lvl>
    <w:lvl w:ilvl="4" w:tplc="B0D2F4CE">
      <w:start w:val="1"/>
      <w:numFmt w:val="lowerLetter"/>
      <w:lvlText w:val="%5."/>
      <w:lvlJc w:val="left"/>
      <w:pPr>
        <w:ind w:left="3240" w:hanging="360"/>
      </w:pPr>
    </w:lvl>
    <w:lvl w:ilvl="5" w:tplc="1296698A" w:tentative="1">
      <w:start w:val="1"/>
      <w:numFmt w:val="lowerRoman"/>
      <w:lvlText w:val="%6."/>
      <w:lvlJc w:val="right"/>
      <w:pPr>
        <w:ind w:left="3960" w:hanging="180"/>
      </w:pPr>
    </w:lvl>
    <w:lvl w:ilvl="6" w:tplc="39FCFC26" w:tentative="1">
      <w:start w:val="1"/>
      <w:numFmt w:val="decimal"/>
      <w:lvlText w:val="%7."/>
      <w:lvlJc w:val="left"/>
      <w:pPr>
        <w:ind w:left="4680" w:hanging="360"/>
      </w:pPr>
    </w:lvl>
    <w:lvl w:ilvl="7" w:tplc="D660B8B8" w:tentative="1">
      <w:start w:val="1"/>
      <w:numFmt w:val="lowerLetter"/>
      <w:lvlText w:val="%8."/>
      <w:lvlJc w:val="left"/>
      <w:pPr>
        <w:ind w:left="5400" w:hanging="360"/>
      </w:pPr>
    </w:lvl>
    <w:lvl w:ilvl="8" w:tplc="080E79A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3582A42"/>
    <w:multiLevelType w:val="hybridMultilevel"/>
    <w:tmpl w:val="B5642CE6"/>
    <w:lvl w:ilvl="0" w:tplc="80BAC87C">
      <w:start w:val="1"/>
      <w:numFmt w:val="decimal"/>
      <w:lvlText w:val="1.9.%1."/>
      <w:lvlJc w:val="left"/>
      <w:pPr>
        <w:tabs>
          <w:tab w:val="num" w:pos="794"/>
        </w:tabs>
        <w:ind w:left="794" w:hanging="397"/>
      </w:pPr>
      <w:rPr>
        <w:rFonts w:ascii="Arial Narrow" w:eastAsia="Times New Roman" w:hAnsi="Arial Narrow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B87FAB"/>
    <w:multiLevelType w:val="multilevel"/>
    <w:tmpl w:val="ECA4EAFA"/>
    <w:styleLink w:val="Bullets"/>
    <w:lvl w:ilvl="0">
      <w:start w:val="1"/>
      <w:numFmt w:val="bullet"/>
      <w:lvlText w:val=""/>
      <w:lvlJc w:val="left"/>
      <w:pPr>
        <w:tabs>
          <w:tab w:val="num" w:pos="907"/>
        </w:tabs>
        <w:ind w:left="907" w:hanging="340"/>
      </w:pPr>
      <w:rPr>
        <w:rFonts w:ascii="Wingdings 2" w:hAnsi="Wingdings 2" w:cs="Wingdings 2" w:hint="default"/>
        <w:color w:val="808080"/>
        <w:sz w:val="20"/>
        <w:szCs w:val="20"/>
      </w:rPr>
    </w:lvl>
    <w:lvl w:ilvl="1">
      <w:start w:val="1"/>
      <w:numFmt w:val="bullet"/>
      <w:lvlText w:val=""/>
      <w:lvlJc w:val="left"/>
      <w:pPr>
        <w:tabs>
          <w:tab w:val="num" w:pos="1247"/>
        </w:tabs>
        <w:ind w:left="1247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2">
      <w:start w:val="1"/>
      <w:numFmt w:val="bullet"/>
      <w:lvlText w:val=""/>
      <w:lvlJc w:val="left"/>
      <w:pPr>
        <w:tabs>
          <w:tab w:val="num" w:pos="1588"/>
        </w:tabs>
        <w:ind w:left="1588" w:hanging="341"/>
      </w:pPr>
      <w:rPr>
        <w:rFonts w:ascii="Wingdings 2" w:hAnsi="Wingdings 2" w:cs="Wingdings 2" w:hint="default"/>
        <w:bCs w:val="0"/>
        <w:iCs w:val="0"/>
        <w:color w:val="808080"/>
        <w:sz w:val="20"/>
        <w:szCs w:val="20"/>
      </w:rPr>
    </w:lvl>
    <w:lvl w:ilvl="3">
      <w:start w:val="1"/>
      <w:numFmt w:val="bullet"/>
      <w:lvlText w:val=""/>
      <w:lvlJc w:val="left"/>
      <w:pPr>
        <w:tabs>
          <w:tab w:val="num" w:pos="1928"/>
        </w:tabs>
        <w:ind w:left="1928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23D84619"/>
    <w:multiLevelType w:val="hybridMultilevel"/>
    <w:tmpl w:val="05F250A2"/>
    <w:lvl w:ilvl="0" w:tplc="40BCBE2C">
      <w:start w:val="1"/>
      <w:numFmt w:val="bullet"/>
      <w:pStyle w:val="TextBullet1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b w:val="0"/>
        <w:i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  <w:i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6CE5CA9"/>
    <w:multiLevelType w:val="hybridMultilevel"/>
    <w:tmpl w:val="ECC26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79A6785"/>
    <w:multiLevelType w:val="multilevel"/>
    <w:tmpl w:val="3B4AFD02"/>
    <w:lvl w:ilvl="0">
      <w:start w:val="1"/>
      <w:numFmt w:val="upperRoman"/>
      <w:pStyle w:val="PoziomI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PoziomII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PoziomIII"/>
      <w:lvlText w:val="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pStyle w:val="PoziomIV"/>
      <w:lvlText w:val="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bullet"/>
      <w:pStyle w:val="PoziomV"/>
      <w:lvlText w:val=""/>
      <w:lvlJc w:val="left"/>
      <w:pPr>
        <w:tabs>
          <w:tab w:val="num" w:pos="2232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 w15:restartNumberingAfterBreak="0">
    <w:nsid w:val="285E4E6D"/>
    <w:multiLevelType w:val="hybridMultilevel"/>
    <w:tmpl w:val="18C818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B0DC809A">
      <w:start w:val="1"/>
      <w:numFmt w:val="decimal"/>
      <w:lvlText w:val="%4."/>
      <w:lvlJc w:val="left"/>
      <w:pPr>
        <w:ind w:left="785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2AE54506"/>
    <w:multiLevelType w:val="hybridMultilevel"/>
    <w:tmpl w:val="63E82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B907A9A"/>
    <w:multiLevelType w:val="hybridMultilevel"/>
    <w:tmpl w:val="957AE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DDE6B96"/>
    <w:multiLevelType w:val="hybridMultilevel"/>
    <w:tmpl w:val="B0AE7C10"/>
    <w:lvl w:ilvl="0" w:tplc="DF8A34D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0EE8E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8C07050">
      <w:start w:val="1"/>
      <w:numFmt w:val="lowerLetter"/>
      <w:lvlText w:val="%3)"/>
      <w:lvlJc w:val="left"/>
      <w:pPr>
        <w:ind w:left="794" w:hanging="397"/>
      </w:pPr>
      <w:rPr>
        <w:rFonts w:hint="default"/>
      </w:rPr>
    </w:lvl>
    <w:lvl w:ilvl="3" w:tplc="E0302CA4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DC4DDE"/>
    <w:multiLevelType w:val="hybridMultilevel"/>
    <w:tmpl w:val="263C4448"/>
    <w:lvl w:ilvl="0" w:tplc="CF42C304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3C780AF5"/>
    <w:multiLevelType w:val="hybridMultilevel"/>
    <w:tmpl w:val="17349962"/>
    <w:lvl w:ilvl="0" w:tplc="F1EA1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137D1F"/>
    <w:multiLevelType w:val="hybridMultilevel"/>
    <w:tmpl w:val="B9C0AB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6C08EE"/>
    <w:multiLevelType w:val="hybridMultilevel"/>
    <w:tmpl w:val="9B5475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422B5C"/>
    <w:multiLevelType w:val="multilevel"/>
    <w:tmpl w:val="BBCE5268"/>
    <w:styleLink w:val="BulletsTable"/>
    <w:lvl w:ilvl="0">
      <w:start w:val="1"/>
      <w:numFmt w:val="bullet"/>
      <w:lvlText w:val=""/>
      <w:lvlJc w:val="left"/>
      <w:pPr>
        <w:tabs>
          <w:tab w:val="num" w:pos="227"/>
        </w:tabs>
        <w:ind w:left="227" w:hanging="227"/>
      </w:pPr>
      <w:rPr>
        <w:rFonts w:ascii="Wingdings 2" w:eastAsia="Wingdings 2" w:hAnsi="Wingdings 2" w:cs="Wingdings 2" w:hint="default"/>
        <w:b w:val="0"/>
        <w:bCs w:val="0"/>
        <w:i w:val="0"/>
        <w:iCs w:val="0"/>
        <w:color w:val="808080"/>
        <w:sz w:val="18"/>
        <w:szCs w:val="18"/>
      </w:rPr>
    </w:lvl>
    <w:lvl w:ilvl="1">
      <w:start w:val="1"/>
      <w:numFmt w:val="bullet"/>
      <w:lvlText w:val=""/>
      <w:lvlJc w:val="left"/>
      <w:pPr>
        <w:tabs>
          <w:tab w:val="num" w:pos="454"/>
        </w:tabs>
        <w:ind w:left="454" w:hanging="227"/>
      </w:pPr>
      <w:rPr>
        <w:rFonts w:ascii="Wingdings 2" w:eastAsia="Wingdings 2" w:hAnsi="Wingdings 2" w:cs="Wingdings 2" w:hint="default"/>
        <w:bCs w:val="0"/>
        <w:iCs w:val="0"/>
        <w:color w:val="808080"/>
        <w:sz w:val="18"/>
        <w:szCs w:val="18"/>
      </w:rPr>
    </w:lvl>
    <w:lvl w:ilvl="2">
      <w:start w:val="1"/>
      <w:numFmt w:val="bullet"/>
      <w:lvlText w:val=""/>
      <w:lvlJc w:val="left"/>
      <w:pPr>
        <w:tabs>
          <w:tab w:val="num" w:pos="680"/>
        </w:tabs>
        <w:ind w:left="680" w:hanging="226"/>
      </w:pPr>
      <w:rPr>
        <w:rFonts w:ascii="Wingdings 2" w:eastAsia="Wingdings 2" w:hAnsi="Wingdings 2" w:cs="Wingdings 2" w:hint="default"/>
        <w:color w:val="808080"/>
        <w:sz w:val="18"/>
        <w:szCs w:val="18"/>
      </w:rPr>
    </w:lvl>
    <w:lvl w:ilvl="3">
      <w:start w:val="1"/>
      <w:numFmt w:val="bullet"/>
      <w:lvlText w:val=""/>
      <w:lvlJc w:val="left"/>
      <w:pPr>
        <w:tabs>
          <w:tab w:val="num" w:pos="907"/>
        </w:tabs>
        <w:ind w:left="907" w:hanging="227"/>
      </w:pPr>
      <w:rPr>
        <w:rFonts w:ascii="Wingdings 2" w:eastAsia="Wingdings 2" w:hAnsi="Wingdings 2" w:cs="Wingdings 2" w:hint="default"/>
        <w:color w:val="808080"/>
        <w:sz w:val="18"/>
        <w:szCs w:val="1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492D0A7D"/>
    <w:multiLevelType w:val="hybridMultilevel"/>
    <w:tmpl w:val="2E8C40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496979E9"/>
    <w:multiLevelType w:val="hybridMultilevel"/>
    <w:tmpl w:val="326A9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9785051"/>
    <w:multiLevelType w:val="hybridMultilevel"/>
    <w:tmpl w:val="E85815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1E498C"/>
    <w:multiLevelType w:val="hybridMultilevel"/>
    <w:tmpl w:val="8F6C8396"/>
    <w:lvl w:ilvl="0" w:tplc="ADA2A8FA">
      <w:start w:val="1"/>
      <w:numFmt w:val="upperRoman"/>
      <w:pStyle w:val="punktrzymski"/>
      <w:lvlText w:val="%1."/>
      <w:lvlJc w:val="righ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BB2923"/>
    <w:multiLevelType w:val="hybridMultilevel"/>
    <w:tmpl w:val="386CF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154D5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6A77A3"/>
    <w:multiLevelType w:val="hybridMultilevel"/>
    <w:tmpl w:val="F71A5E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9E60A1F"/>
    <w:multiLevelType w:val="hybridMultilevel"/>
    <w:tmpl w:val="9110BFEA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1102D162">
      <w:start w:val="1"/>
      <w:numFmt w:val="decimal"/>
      <w:pStyle w:val="Nagwek2"/>
      <w:lvlText w:val="%2."/>
      <w:lvlJc w:val="left"/>
      <w:pPr>
        <w:ind w:left="643" w:hanging="360"/>
      </w:pPr>
      <w:rPr>
        <w:rFonts w:hint="default"/>
      </w:rPr>
    </w:lvl>
    <w:lvl w:ilvl="2" w:tplc="EABCE0D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A47C2A"/>
    <w:multiLevelType w:val="hybridMultilevel"/>
    <w:tmpl w:val="C37290CA"/>
    <w:lvl w:ilvl="0" w:tplc="2E88840A">
      <w:start w:val="1"/>
      <w:numFmt w:val="bullet"/>
      <w:pStyle w:val="Listapunktowan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0C70D23"/>
    <w:multiLevelType w:val="hybridMultilevel"/>
    <w:tmpl w:val="32E01E36"/>
    <w:lvl w:ilvl="0" w:tplc="00262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1E13759"/>
    <w:multiLevelType w:val="hybridMultilevel"/>
    <w:tmpl w:val="438A8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2FF2434"/>
    <w:multiLevelType w:val="hybridMultilevel"/>
    <w:tmpl w:val="A3209874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30EE8E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ABCE0D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8E360C"/>
    <w:multiLevelType w:val="hybridMultilevel"/>
    <w:tmpl w:val="3F923452"/>
    <w:lvl w:ilvl="0" w:tplc="F44A52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9F3F09"/>
    <w:multiLevelType w:val="hybridMultilevel"/>
    <w:tmpl w:val="8526A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257FB8"/>
    <w:multiLevelType w:val="hybridMultilevel"/>
    <w:tmpl w:val="C0A28C9A"/>
    <w:lvl w:ilvl="0" w:tplc="D85A921C">
      <w:start w:val="1"/>
      <w:numFmt w:val="decimal"/>
      <w:lvlText w:val="1.%1."/>
      <w:lvlJc w:val="left"/>
      <w:pPr>
        <w:tabs>
          <w:tab w:val="num" w:pos="794"/>
        </w:tabs>
        <w:ind w:left="794" w:hanging="397"/>
      </w:pPr>
      <w:rPr>
        <w:rFonts w:ascii="Arial Narrow" w:eastAsia="Times New Roman" w:hAnsi="Arial Narrow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8" w15:restartNumberingAfterBreak="0">
    <w:nsid w:val="69F53201"/>
    <w:multiLevelType w:val="multilevel"/>
    <w:tmpl w:val="8F647CC0"/>
    <w:styleLink w:val="NumberedList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ascii="Segoe" w:eastAsia="Segoe" w:hAnsi="Segoe" w:cs="Segoe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247"/>
        </w:tabs>
        <w:ind w:left="1247" w:hanging="34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588"/>
        </w:tabs>
        <w:ind w:left="1588" w:hanging="341"/>
      </w:pPr>
      <w:rPr>
        <w:rFonts w:hint="default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0752"/>
        </w:tabs>
        <w:ind w:left="107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112"/>
        </w:tabs>
        <w:ind w:left="111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472"/>
        </w:tabs>
        <w:ind w:left="114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832"/>
        </w:tabs>
        <w:ind w:left="118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192"/>
        </w:tabs>
        <w:ind w:left="121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552"/>
        </w:tabs>
        <w:ind w:left="12552" w:hanging="360"/>
      </w:pPr>
      <w:rPr>
        <w:rFonts w:hint="default"/>
      </w:rPr>
    </w:lvl>
  </w:abstractNum>
  <w:abstractNum w:abstractNumId="59" w15:restartNumberingAfterBreak="0">
    <w:nsid w:val="6D290FED"/>
    <w:multiLevelType w:val="hybridMultilevel"/>
    <w:tmpl w:val="18C818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B0DC809A">
      <w:start w:val="1"/>
      <w:numFmt w:val="decimal"/>
      <w:lvlText w:val="%4."/>
      <w:lvlJc w:val="left"/>
      <w:pPr>
        <w:ind w:left="785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767537F5"/>
    <w:multiLevelType w:val="hybridMultilevel"/>
    <w:tmpl w:val="6FBAA8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D546077"/>
    <w:multiLevelType w:val="hybridMultilevel"/>
    <w:tmpl w:val="9B3273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cs="Times New Roman" w:hint="default"/>
        <w:b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4" w:tplc="71DA32AA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  <w:b w:val="0"/>
        <w:sz w:val="22"/>
        <w:szCs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62" w15:restartNumberingAfterBreak="0">
    <w:nsid w:val="7E0C59DD"/>
    <w:multiLevelType w:val="hybridMultilevel"/>
    <w:tmpl w:val="328ED53C"/>
    <w:lvl w:ilvl="0" w:tplc="09DECD78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4"/>
  </w:num>
  <w:num w:numId="3">
    <w:abstractNumId w:val="20"/>
  </w:num>
  <w:num w:numId="4">
    <w:abstractNumId w:val="32"/>
  </w:num>
  <w:num w:numId="5">
    <w:abstractNumId w:val="61"/>
  </w:num>
  <w:num w:numId="6">
    <w:abstractNumId w:val="14"/>
  </w:num>
  <w:num w:numId="7">
    <w:abstractNumId w:val="31"/>
  </w:num>
  <w:num w:numId="8">
    <w:abstractNumId w:val="43"/>
  </w:num>
  <w:num w:numId="9">
    <w:abstractNumId w:val="58"/>
  </w:num>
  <w:num w:numId="10">
    <w:abstractNumId w:val="59"/>
  </w:num>
  <w:num w:numId="11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56"/>
  </w:num>
  <w:num w:numId="14">
    <w:abstractNumId w:val="38"/>
  </w:num>
  <w:num w:numId="15">
    <w:abstractNumId w:val="37"/>
  </w:num>
  <w:num w:numId="16">
    <w:abstractNumId w:val="40"/>
  </w:num>
  <w:num w:numId="17">
    <w:abstractNumId w:val="45"/>
  </w:num>
  <w:num w:numId="18">
    <w:abstractNumId w:val="50"/>
  </w:num>
  <w:num w:numId="19">
    <w:abstractNumId w:val="27"/>
  </w:num>
  <w:num w:numId="20">
    <w:abstractNumId w:val="23"/>
  </w:num>
  <w:num w:numId="21">
    <w:abstractNumId w:val="55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8"/>
  </w:num>
  <w:num w:numId="30">
    <w:abstractNumId w:val="9"/>
  </w:num>
  <w:num w:numId="31">
    <w:abstractNumId w:val="10"/>
  </w:num>
  <w:num w:numId="32">
    <w:abstractNumId w:val="11"/>
  </w:num>
  <w:num w:numId="33">
    <w:abstractNumId w:val="12"/>
  </w:num>
  <w:num w:numId="34">
    <w:abstractNumId w:val="13"/>
  </w:num>
  <w:num w:numId="35">
    <w:abstractNumId w:val="54"/>
  </w:num>
  <w:num w:numId="36">
    <w:abstractNumId w:val="29"/>
  </w:num>
  <w:num w:numId="37">
    <w:abstractNumId w:val="47"/>
  </w:num>
  <w:num w:numId="38">
    <w:abstractNumId w:val="35"/>
  </w:num>
  <w:num w:numId="39">
    <w:abstractNumId w:val="39"/>
  </w:num>
  <w:num w:numId="40">
    <w:abstractNumId w:val="41"/>
  </w:num>
  <w:num w:numId="41">
    <w:abstractNumId w:val="16"/>
  </w:num>
  <w:num w:numId="42">
    <w:abstractNumId w:val="57"/>
  </w:num>
  <w:num w:numId="43">
    <w:abstractNumId w:val="52"/>
  </w:num>
  <w:num w:numId="44">
    <w:abstractNumId w:val="22"/>
  </w:num>
  <w:num w:numId="45">
    <w:abstractNumId w:val="30"/>
  </w:num>
  <w:num w:numId="46">
    <w:abstractNumId w:val="42"/>
  </w:num>
  <w:num w:numId="47">
    <w:abstractNumId w:val="46"/>
  </w:num>
  <w:num w:numId="48">
    <w:abstractNumId w:val="25"/>
  </w:num>
  <w:num w:numId="49">
    <w:abstractNumId w:val="60"/>
  </w:num>
  <w:num w:numId="50">
    <w:abstractNumId w:val="15"/>
  </w:num>
  <w:num w:numId="51">
    <w:abstractNumId w:val="62"/>
  </w:num>
  <w:num w:numId="52">
    <w:abstractNumId w:val="33"/>
  </w:num>
  <w:num w:numId="53">
    <w:abstractNumId w:val="36"/>
  </w:num>
  <w:num w:numId="54">
    <w:abstractNumId w:val="53"/>
  </w:num>
  <w:num w:numId="55">
    <w:abstractNumId w:val="24"/>
  </w:num>
  <w:num w:numId="56">
    <w:abstractNumId w:val="48"/>
  </w:num>
  <w:num w:numId="57">
    <w:abstractNumId w:val="18"/>
  </w:num>
  <w:num w:numId="58">
    <w:abstractNumId w:val="17"/>
  </w:num>
  <w:num w:numId="59">
    <w:abstractNumId w:val="44"/>
  </w:num>
  <w:num w:numId="60">
    <w:abstractNumId w:val="49"/>
  </w:num>
  <w:num w:numId="61">
    <w:abstractNumId w:val="2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793"/>
    <w:rsid w:val="000012E4"/>
    <w:rsid w:val="00003F74"/>
    <w:rsid w:val="00004BEB"/>
    <w:rsid w:val="0000667D"/>
    <w:rsid w:val="00007312"/>
    <w:rsid w:val="000074C4"/>
    <w:rsid w:val="00007EA4"/>
    <w:rsid w:val="0001009D"/>
    <w:rsid w:val="00011543"/>
    <w:rsid w:val="000117A2"/>
    <w:rsid w:val="00012000"/>
    <w:rsid w:val="000135DD"/>
    <w:rsid w:val="00013D89"/>
    <w:rsid w:val="00014C0E"/>
    <w:rsid w:val="00015FF6"/>
    <w:rsid w:val="00016076"/>
    <w:rsid w:val="000164F8"/>
    <w:rsid w:val="00016948"/>
    <w:rsid w:val="0001708B"/>
    <w:rsid w:val="00020B38"/>
    <w:rsid w:val="00020B73"/>
    <w:rsid w:val="00020C21"/>
    <w:rsid w:val="00020D01"/>
    <w:rsid w:val="00020FCE"/>
    <w:rsid w:val="0002431C"/>
    <w:rsid w:val="000243C1"/>
    <w:rsid w:val="00024951"/>
    <w:rsid w:val="000252B1"/>
    <w:rsid w:val="000253AB"/>
    <w:rsid w:val="00025420"/>
    <w:rsid w:val="00025573"/>
    <w:rsid w:val="00025AE8"/>
    <w:rsid w:val="00025EB7"/>
    <w:rsid w:val="00025EFD"/>
    <w:rsid w:val="00025F56"/>
    <w:rsid w:val="000262A1"/>
    <w:rsid w:val="0002731A"/>
    <w:rsid w:val="00030073"/>
    <w:rsid w:val="00030494"/>
    <w:rsid w:val="00030B08"/>
    <w:rsid w:val="00034113"/>
    <w:rsid w:val="00034547"/>
    <w:rsid w:val="00034D1E"/>
    <w:rsid w:val="000360CF"/>
    <w:rsid w:val="0003622C"/>
    <w:rsid w:val="0003658B"/>
    <w:rsid w:val="00037F58"/>
    <w:rsid w:val="00040142"/>
    <w:rsid w:val="00040858"/>
    <w:rsid w:val="000408C3"/>
    <w:rsid w:val="00041487"/>
    <w:rsid w:val="00042EB1"/>
    <w:rsid w:val="00043A8C"/>
    <w:rsid w:val="00043ECE"/>
    <w:rsid w:val="000444E7"/>
    <w:rsid w:val="00044990"/>
    <w:rsid w:val="00044B6B"/>
    <w:rsid w:val="000460F5"/>
    <w:rsid w:val="00046680"/>
    <w:rsid w:val="000475E1"/>
    <w:rsid w:val="000479CA"/>
    <w:rsid w:val="000519DB"/>
    <w:rsid w:val="00051D0B"/>
    <w:rsid w:val="00051EBE"/>
    <w:rsid w:val="00052024"/>
    <w:rsid w:val="00052697"/>
    <w:rsid w:val="00052BEB"/>
    <w:rsid w:val="0005410A"/>
    <w:rsid w:val="00054658"/>
    <w:rsid w:val="00054777"/>
    <w:rsid w:val="00055305"/>
    <w:rsid w:val="000554CF"/>
    <w:rsid w:val="00056BB4"/>
    <w:rsid w:val="000570B6"/>
    <w:rsid w:val="00057BE7"/>
    <w:rsid w:val="00057C48"/>
    <w:rsid w:val="00060808"/>
    <w:rsid w:val="000608E0"/>
    <w:rsid w:val="00060C0E"/>
    <w:rsid w:val="00060C3E"/>
    <w:rsid w:val="00061109"/>
    <w:rsid w:val="000616DC"/>
    <w:rsid w:val="00063498"/>
    <w:rsid w:val="00063B89"/>
    <w:rsid w:val="00064DAD"/>
    <w:rsid w:val="00064F93"/>
    <w:rsid w:val="0006519D"/>
    <w:rsid w:val="00065C6B"/>
    <w:rsid w:val="0006692C"/>
    <w:rsid w:val="00066936"/>
    <w:rsid w:val="00066CF5"/>
    <w:rsid w:val="00067010"/>
    <w:rsid w:val="00067E2F"/>
    <w:rsid w:val="00070444"/>
    <w:rsid w:val="0007121B"/>
    <w:rsid w:val="00071387"/>
    <w:rsid w:val="00071CC1"/>
    <w:rsid w:val="00071D0A"/>
    <w:rsid w:val="00071D29"/>
    <w:rsid w:val="00072A1A"/>
    <w:rsid w:val="00073259"/>
    <w:rsid w:val="000746D4"/>
    <w:rsid w:val="000746F7"/>
    <w:rsid w:val="0007643A"/>
    <w:rsid w:val="00076A9C"/>
    <w:rsid w:val="000779CE"/>
    <w:rsid w:val="0008005F"/>
    <w:rsid w:val="000803A5"/>
    <w:rsid w:val="00080613"/>
    <w:rsid w:val="00081489"/>
    <w:rsid w:val="00081A66"/>
    <w:rsid w:val="00081AB1"/>
    <w:rsid w:val="00081C59"/>
    <w:rsid w:val="0008222A"/>
    <w:rsid w:val="00082884"/>
    <w:rsid w:val="00083A3E"/>
    <w:rsid w:val="0008407C"/>
    <w:rsid w:val="00084FB1"/>
    <w:rsid w:val="00084FCD"/>
    <w:rsid w:val="00085503"/>
    <w:rsid w:val="00086F3A"/>
    <w:rsid w:val="00087319"/>
    <w:rsid w:val="00087CD5"/>
    <w:rsid w:val="000912D9"/>
    <w:rsid w:val="0009149A"/>
    <w:rsid w:val="000926CC"/>
    <w:rsid w:val="00092D26"/>
    <w:rsid w:val="000935F6"/>
    <w:rsid w:val="000937C6"/>
    <w:rsid w:val="00093C15"/>
    <w:rsid w:val="0009558A"/>
    <w:rsid w:val="00095C06"/>
    <w:rsid w:val="00096556"/>
    <w:rsid w:val="00096F24"/>
    <w:rsid w:val="00096F3A"/>
    <w:rsid w:val="000975D4"/>
    <w:rsid w:val="00097E42"/>
    <w:rsid w:val="000A0E62"/>
    <w:rsid w:val="000A1B01"/>
    <w:rsid w:val="000A1D4E"/>
    <w:rsid w:val="000A2472"/>
    <w:rsid w:val="000A5A57"/>
    <w:rsid w:val="000A5EBC"/>
    <w:rsid w:val="000A5F72"/>
    <w:rsid w:val="000A63F9"/>
    <w:rsid w:val="000A682E"/>
    <w:rsid w:val="000A68B3"/>
    <w:rsid w:val="000A6E85"/>
    <w:rsid w:val="000B0A96"/>
    <w:rsid w:val="000B107C"/>
    <w:rsid w:val="000B26DD"/>
    <w:rsid w:val="000B295C"/>
    <w:rsid w:val="000B2EB9"/>
    <w:rsid w:val="000B47AC"/>
    <w:rsid w:val="000B4C62"/>
    <w:rsid w:val="000B5C90"/>
    <w:rsid w:val="000B6733"/>
    <w:rsid w:val="000B75D9"/>
    <w:rsid w:val="000B77B6"/>
    <w:rsid w:val="000B7E28"/>
    <w:rsid w:val="000C00D0"/>
    <w:rsid w:val="000C022F"/>
    <w:rsid w:val="000C15B5"/>
    <w:rsid w:val="000C215A"/>
    <w:rsid w:val="000C2E0E"/>
    <w:rsid w:val="000C2FAB"/>
    <w:rsid w:val="000C3861"/>
    <w:rsid w:val="000C4B65"/>
    <w:rsid w:val="000C646E"/>
    <w:rsid w:val="000C7121"/>
    <w:rsid w:val="000C7C99"/>
    <w:rsid w:val="000D3E64"/>
    <w:rsid w:val="000D409C"/>
    <w:rsid w:val="000D4136"/>
    <w:rsid w:val="000D4ADB"/>
    <w:rsid w:val="000D52CF"/>
    <w:rsid w:val="000D54F1"/>
    <w:rsid w:val="000D550C"/>
    <w:rsid w:val="000D6A43"/>
    <w:rsid w:val="000D6F99"/>
    <w:rsid w:val="000E0504"/>
    <w:rsid w:val="000E060A"/>
    <w:rsid w:val="000E0700"/>
    <w:rsid w:val="000E16C6"/>
    <w:rsid w:val="000E1DFF"/>
    <w:rsid w:val="000E3609"/>
    <w:rsid w:val="000E4FBA"/>
    <w:rsid w:val="000E5A2B"/>
    <w:rsid w:val="000E5C4D"/>
    <w:rsid w:val="000E607D"/>
    <w:rsid w:val="000E69F4"/>
    <w:rsid w:val="000E6D8C"/>
    <w:rsid w:val="000E752F"/>
    <w:rsid w:val="000E7ACC"/>
    <w:rsid w:val="000F0C5A"/>
    <w:rsid w:val="000F21F7"/>
    <w:rsid w:val="000F2735"/>
    <w:rsid w:val="000F443A"/>
    <w:rsid w:val="000F478C"/>
    <w:rsid w:val="000F5CB7"/>
    <w:rsid w:val="000F6C99"/>
    <w:rsid w:val="000F71AC"/>
    <w:rsid w:val="000F74FB"/>
    <w:rsid w:val="00100A48"/>
    <w:rsid w:val="00101596"/>
    <w:rsid w:val="00101FB8"/>
    <w:rsid w:val="00102481"/>
    <w:rsid w:val="00102A54"/>
    <w:rsid w:val="00102CF7"/>
    <w:rsid w:val="00102DD7"/>
    <w:rsid w:val="00103988"/>
    <w:rsid w:val="00103B36"/>
    <w:rsid w:val="00104857"/>
    <w:rsid w:val="00105172"/>
    <w:rsid w:val="0010552F"/>
    <w:rsid w:val="00106B35"/>
    <w:rsid w:val="0010757E"/>
    <w:rsid w:val="001113EA"/>
    <w:rsid w:val="00111DEC"/>
    <w:rsid w:val="00111F6B"/>
    <w:rsid w:val="00112F01"/>
    <w:rsid w:val="00113159"/>
    <w:rsid w:val="00114784"/>
    <w:rsid w:val="0011535B"/>
    <w:rsid w:val="0011665F"/>
    <w:rsid w:val="001166C8"/>
    <w:rsid w:val="00116C3D"/>
    <w:rsid w:val="00116F1E"/>
    <w:rsid w:val="001211C9"/>
    <w:rsid w:val="00121C8C"/>
    <w:rsid w:val="00121FF4"/>
    <w:rsid w:val="0012231A"/>
    <w:rsid w:val="001224E2"/>
    <w:rsid w:val="001237CC"/>
    <w:rsid w:val="00123B18"/>
    <w:rsid w:val="001246E8"/>
    <w:rsid w:val="00124976"/>
    <w:rsid w:val="0012517B"/>
    <w:rsid w:val="00125A9C"/>
    <w:rsid w:val="0012630D"/>
    <w:rsid w:val="00126896"/>
    <w:rsid w:val="00126CAE"/>
    <w:rsid w:val="00126F13"/>
    <w:rsid w:val="0012711A"/>
    <w:rsid w:val="00127465"/>
    <w:rsid w:val="00127BC5"/>
    <w:rsid w:val="00127C37"/>
    <w:rsid w:val="001305B3"/>
    <w:rsid w:val="00130AB1"/>
    <w:rsid w:val="00131165"/>
    <w:rsid w:val="001316F1"/>
    <w:rsid w:val="0013180A"/>
    <w:rsid w:val="00133F4A"/>
    <w:rsid w:val="00134336"/>
    <w:rsid w:val="001348B3"/>
    <w:rsid w:val="001404F3"/>
    <w:rsid w:val="00140953"/>
    <w:rsid w:val="00141C04"/>
    <w:rsid w:val="0014221A"/>
    <w:rsid w:val="001429BC"/>
    <w:rsid w:val="00145CAA"/>
    <w:rsid w:val="001468E5"/>
    <w:rsid w:val="00146E9C"/>
    <w:rsid w:val="001472D1"/>
    <w:rsid w:val="001476B1"/>
    <w:rsid w:val="001502CC"/>
    <w:rsid w:val="00150CA0"/>
    <w:rsid w:val="00151A63"/>
    <w:rsid w:val="0015255D"/>
    <w:rsid w:val="001527DD"/>
    <w:rsid w:val="00152AE5"/>
    <w:rsid w:val="00153E78"/>
    <w:rsid w:val="00153FC0"/>
    <w:rsid w:val="00154BA4"/>
    <w:rsid w:val="001560C2"/>
    <w:rsid w:val="00156697"/>
    <w:rsid w:val="00157597"/>
    <w:rsid w:val="00160828"/>
    <w:rsid w:val="00161722"/>
    <w:rsid w:val="001618AE"/>
    <w:rsid w:val="0016214E"/>
    <w:rsid w:val="001628A7"/>
    <w:rsid w:val="001630A2"/>
    <w:rsid w:val="001631C7"/>
    <w:rsid w:val="00163599"/>
    <w:rsid w:val="00163F96"/>
    <w:rsid w:val="00164282"/>
    <w:rsid w:val="001647E5"/>
    <w:rsid w:val="00164E9A"/>
    <w:rsid w:val="001661BA"/>
    <w:rsid w:val="00167029"/>
    <w:rsid w:val="00167243"/>
    <w:rsid w:val="00167AA8"/>
    <w:rsid w:val="00167F29"/>
    <w:rsid w:val="00170871"/>
    <w:rsid w:val="00172044"/>
    <w:rsid w:val="00172225"/>
    <w:rsid w:val="00174D43"/>
    <w:rsid w:val="00175A85"/>
    <w:rsid w:val="00176017"/>
    <w:rsid w:val="00176C8D"/>
    <w:rsid w:val="001803BC"/>
    <w:rsid w:val="001805F3"/>
    <w:rsid w:val="00180A4E"/>
    <w:rsid w:val="00180CC7"/>
    <w:rsid w:val="0018255A"/>
    <w:rsid w:val="00182935"/>
    <w:rsid w:val="00182D10"/>
    <w:rsid w:val="00183E18"/>
    <w:rsid w:val="0018420A"/>
    <w:rsid w:val="001846FE"/>
    <w:rsid w:val="001864EE"/>
    <w:rsid w:val="001866D5"/>
    <w:rsid w:val="00186B14"/>
    <w:rsid w:val="00186C7A"/>
    <w:rsid w:val="001877A8"/>
    <w:rsid w:val="00187815"/>
    <w:rsid w:val="00187871"/>
    <w:rsid w:val="00187AB9"/>
    <w:rsid w:val="00187D37"/>
    <w:rsid w:val="001910EF"/>
    <w:rsid w:val="001916D3"/>
    <w:rsid w:val="00191841"/>
    <w:rsid w:val="00191B8C"/>
    <w:rsid w:val="0019359B"/>
    <w:rsid w:val="00193909"/>
    <w:rsid w:val="00193C6F"/>
    <w:rsid w:val="00194F11"/>
    <w:rsid w:val="0019549C"/>
    <w:rsid w:val="0019594D"/>
    <w:rsid w:val="00195D30"/>
    <w:rsid w:val="0019608B"/>
    <w:rsid w:val="00196BEF"/>
    <w:rsid w:val="00196F9A"/>
    <w:rsid w:val="00197111"/>
    <w:rsid w:val="0019766E"/>
    <w:rsid w:val="001A0831"/>
    <w:rsid w:val="001A0F1A"/>
    <w:rsid w:val="001A2097"/>
    <w:rsid w:val="001A22DA"/>
    <w:rsid w:val="001A22E8"/>
    <w:rsid w:val="001A24D7"/>
    <w:rsid w:val="001A24EC"/>
    <w:rsid w:val="001A2E43"/>
    <w:rsid w:val="001A40B8"/>
    <w:rsid w:val="001A4E90"/>
    <w:rsid w:val="001A54CF"/>
    <w:rsid w:val="001A6398"/>
    <w:rsid w:val="001A73CD"/>
    <w:rsid w:val="001A788A"/>
    <w:rsid w:val="001A7A84"/>
    <w:rsid w:val="001B0E15"/>
    <w:rsid w:val="001B130A"/>
    <w:rsid w:val="001B13FC"/>
    <w:rsid w:val="001B16D2"/>
    <w:rsid w:val="001B1F26"/>
    <w:rsid w:val="001B2E6C"/>
    <w:rsid w:val="001B329B"/>
    <w:rsid w:val="001B392A"/>
    <w:rsid w:val="001B5832"/>
    <w:rsid w:val="001B7288"/>
    <w:rsid w:val="001B7746"/>
    <w:rsid w:val="001C00E0"/>
    <w:rsid w:val="001C08CE"/>
    <w:rsid w:val="001C185C"/>
    <w:rsid w:val="001C2415"/>
    <w:rsid w:val="001C2525"/>
    <w:rsid w:val="001C288E"/>
    <w:rsid w:val="001C2E52"/>
    <w:rsid w:val="001C3169"/>
    <w:rsid w:val="001C3AD7"/>
    <w:rsid w:val="001C3FC4"/>
    <w:rsid w:val="001C40E5"/>
    <w:rsid w:val="001C4BF4"/>
    <w:rsid w:val="001C5013"/>
    <w:rsid w:val="001C5CD8"/>
    <w:rsid w:val="001C5F3B"/>
    <w:rsid w:val="001C6272"/>
    <w:rsid w:val="001C6840"/>
    <w:rsid w:val="001C6E9E"/>
    <w:rsid w:val="001C7B65"/>
    <w:rsid w:val="001D0F9C"/>
    <w:rsid w:val="001D1C2B"/>
    <w:rsid w:val="001D2641"/>
    <w:rsid w:val="001D345D"/>
    <w:rsid w:val="001D49A2"/>
    <w:rsid w:val="001D4D70"/>
    <w:rsid w:val="001D576E"/>
    <w:rsid w:val="001D5F3A"/>
    <w:rsid w:val="001D6BB8"/>
    <w:rsid w:val="001D796C"/>
    <w:rsid w:val="001E0266"/>
    <w:rsid w:val="001E0298"/>
    <w:rsid w:val="001E02E3"/>
    <w:rsid w:val="001E101C"/>
    <w:rsid w:val="001E1224"/>
    <w:rsid w:val="001E1540"/>
    <w:rsid w:val="001E2CDB"/>
    <w:rsid w:val="001E47CC"/>
    <w:rsid w:val="001E5C85"/>
    <w:rsid w:val="001E7C2D"/>
    <w:rsid w:val="001E7FBC"/>
    <w:rsid w:val="001F041F"/>
    <w:rsid w:val="001F0627"/>
    <w:rsid w:val="001F0A15"/>
    <w:rsid w:val="001F3665"/>
    <w:rsid w:val="001F3FC0"/>
    <w:rsid w:val="001F4EA9"/>
    <w:rsid w:val="001F571B"/>
    <w:rsid w:val="001F5F02"/>
    <w:rsid w:val="001F6ADA"/>
    <w:rsid w:val="001F7DE5"/>
    <w:rsid w:val="002000E8"/>
    <w:rsid w:val="002003F0"/>
    <w:rsid w:val="00200854"/>
    <w:rsid w:val="00201BA2"/>
    <w:rsid w:val="00202323"/>
    <w:rsid w:val="00202631"/>
    <w:rsid w:val="00202E1C"/>
    <w:rsid w:val="00204BF5"/>
    <w:rsid w:val="00205223"/>
    <w:rsid w:val="0020647C"/>
    <w:rsid w:val="00206502"/>
    <w:rsid w:val="00207EF7"/>
    <w:rsid w:val="00210324"/>
    <w:rsid w:val="00211448"/>
    <w:rsid w:val="00211517"/>
    <w:rsid w:val="00211879"/>
    <w:rsid w:val="00211E48"/>
    <w:rsid w:val="00212D03"/>
    <w:rsid w:val="0021433D"/>
    <w:rsid w:val="002159A3"/>
    <w:rsid w:val="00216D8C"/>
    <w:rsid w:val="002202D0"/>
    <w:rsid w:val="002206B0"/>
    <w:rsid w:val="00220AB9"/>
    <w:rsid w:val="00220C5B"/>
    <w:rsid w:val="00220CC2"/>
    <w:rsid w:val="00220F27"/>
    <w:rsid w:val="002219EB"/>
    <w:rsid w:val="00221ABA"/>
    <w:rsid w:val="00221F80"/>
    <w:rsid w:val="0022262E"/>
    <w:rsid w:val="0022378A"/>
    <w:rsid w:val="00223FA2"/>
    <w:rsid w:val="00224210"/>
    <w:rsid w:val="00224226"/>
    <w:rsid w:val="0022424D"/>
    <w:rsid w:val="00224279"/>
    <w:rsid w:val="00224C85"/>
    <w:rsid w:val="00225015"/>
    <w:rsid w:val="00225965"/>
    <w:rsid w:val="00225C83"/>
    <w:rsid w:val="00225E35"/>
    <w:rsid w:val="00226075"/>
    <w:rsid w:val="00226875"/>
    <w:rsid w:val="0023006F"/>
    <w:rsid w:val="0023030B"/>
    <w:rsid w:val="00230C0F"/>
    <w:rsid w:val="00231B51"/>
    <w:rsid w:val="00231F3B"/>
    <w:rsid w:val="00232595"/>
    <w:rsid w:val="00233202"/>
    <w:rsid w:val="0023461E"/>
    <w:rsid w:val="00235439"/>
    <w:rsid w:val="00235E80"/>
    <w:rsid w:val="00236405"/>
    <w:rsid w:val="00236BD6"/>
    <w:rsid w:val="002377F4"/>
    <w:rsid w:val="0024028E"/>
    <w:rsid w:val="00240BF2"/>
    <w:rsid w:val="00240C45"/>
    <w:rsid w:val="0024176C"/>
    <w:rsid w:val="0024178A"/>
    <w:rsid w:val="00241EC9"/>
    <w:rsid w:val="0024223A"/>
    <w:rsid w:val="00243F61"/>
    <w:rsid w:val="00244F58"/>
    <w:rsid w:val="00245B20"/>
    <w:rsid w:val="00245BC1"/>
    <w:rsid w:val="00246DA4"/>
    <w:rsid w:val="00246F69"/>
    <w:rsid w:val="002474DB"/>
    <w:rsid w:val="002475F5"/>
    <w:rsid w:val="00247632"/>
    <w:rsid w:val="00247C94"/>
    <w:rsid w:val="00247E2C"/>
    <w:rsid w:val="00250264"/>
    <w:rsid w:val="0025047F"/>
    <w:rsid w:val="00252B0B"/>
    <w:rsid w:val="0025492A"/>
    <w:rsid w:val="00254D4F"/>
    <w:rsid w:val="0025523D"/>
    <w:rsid w:val="0025708B"/>
    <w:rsid w:val="002578A9"/>
    <w:rsid w:val="00257A18"/>
    <w:rsid w:val="00257E19"/>
    <w:rsid w:val="00261D6E"/>
    <w:rsid w:val="00262B30"/>
    <w:rsid w:val="00262E78"/>
    <w:rsid w:val="00263149"/>
    <w:rsid w:val="00263701"/>
    <w:rsid w:val="002643F9"/>
    <w:rsid w:val="00264FD0"/>
    <w:rsid w:val="00265E70"/>
    <w:rsid w:val="00266765"/>
    <w:rsid w:val="002671D1"/>
    <w:rsid w:val="00270851"/>
    <w:rsid w:val="00270D70"/>
    <w:rsid w:val="00271902"/>
    <w:rsid w:val="00271DCF"/>
    <w:rsid w:val="002732A8"/>
    <w:rsid w:val="0027384D"/>
    <w:rsid w:val="0027423F"/>
    <w:rsid w:val="00274FE9"/>
    <w:rsid w:val="002764AA"/>
    <w:rsid w:val="00276811"/>
    <w:rsid w:val="002770AE"/>
    <w:rsid w:val="002805CF"/>
    <w:rsid w:val="0028133F"/>
    <w:rsid w:val="00281B14"/>
    <w:rsid w:val="00282376"/>
    <w:rsid w:val="002828EE"/>
    <w:rsid w:val="00282C3F"/>
    <w:rsid w:val="00282C4A"/>
    <w:rsid w:val="00282E8C"/>
    <w:rsid w:val="0028358A"/>
    <w:rsid w:val="00283808"/>
    <w:rsid w:val="00283E1F"/>
    <w:rsid w:val="002841C1"/>
    <w:rsid w:val="00284C16"/>
    <w:rsid w:val="00285350"/>
    <w:rsid w:val="002858AD"/>
    <w:rsid w:val="0028622D"/>
    <w:rsid w:val="0028672A"/>
    <w:rsid w:val="00286CFE"/>
    <w:rsid w:val="002875C4"/>
    <w:rsid w:val="00287610"/>
    <w:rsid w:val="00287DC5"/>
    <w:rsid w:val="00290204"/>
    <w:rsid w:val="00290D84"/>
    <w:rsid w:val="00290FE8"/>
    <w:rsid w:val="00291C8B"/>
    <w:rsid w:val="00292135"/>
    <w:rsid w:val="00292AFC"/>
    <w:rsid w:val="00292FAD"/>
    <w:rsid w:val="0029314D"/>
    <w:rsid w:val="002934B3"/>
    <w:rsid w:val="002934CB"/>
    <w:rsid w:val="00294E9E"/>
    <w:rsid w:val="00295875"/>
    <w:rsid w:val="0029610D"/>
    <w:rsid w:val="0029639B"/>
    <w:rsid w:val="00296933"/>
    <w:rsid w:val="0029744E"/>
    <w:rsid w:val="0029772D"/>
    <w:rsid w:val="002A0D84"/>
    <w:rsid w:val="002A0EA1"/>
    <w:rsid w:val="002A198F"/>
    <w:rsid w:val="002A1DFA"/>
    <w:rsid w:val="002A21ED"/>
    <w:rsid w:val="002A23DE"/>
    <w:rsid w:val="002A2747"/>
    <w:rsid w:val="002A2976"/>
    <w:rsid w:val="002A338F"/>
    <w:rsid w:val="002A3AB7"/>
    <w:rsid w:val="002A4083"/>
    <w:rsid w:val="002A458E"/>
    <w:rsid w:val="002A47AD"/>
    <w:rsid w:val="002A51E6"/>
    <w:rsid w:val="002A54D0"/>
    <w:rsid w:val="002A7E74"/>
    <w:rsid w:val="002B0521"/>
    <w:rsid w:val="002B0F24"/>
    <w:rsid w:val="002B1083"/>
    <w:rsid w:val="002B154D"/>
    <w:rsid w:val="002B1E5C"/>
    <w:rsid w:val="002B4BFE"/>
    <w:rsid w:val="002B4F40"/>
    <w:rsid w:val="002B5DF7"/>
    <w:rsid w:val="002B61A7"/>
    <w:rsid w:val="002B68F3"/>
    <w:rsid w:val="002B697C"/>
    <w:rsid w:val="002B720B"/>
    <w:rsid w:val="002B72C9"/>
    <w:rsid w:val="002B73DC"/>
    <w:rsid w:val="002B7C07"/>
    <w:rsid w:val="002C0516"/>
    <w:rsid w:val="002C1030"/>
    <w:rsid w:val="002C1260"/>
    <w:rsid w:val="002C177D"/>
    <w:rsid w:val="002C26A7"/>
    <w:rsid w:val="002C298B"/>
    <w:rsid w:val="002C2D3A"/>
    <w:rsid w:val="002C3739"/>
    <w:rsid w:val="002C4B78"/>
    <w:rsid w:val="002C52D0"/>
    <w:rsid w:val="002C54F1"/>
    <w:rsid w:val="002C54F4"/>
    <w:rsid w:val="002C69DB"/>
    <w:rsid w:val="002C6A2E"/>
    <w:rsid w:val="002D0359"/>
    <w:rsid w:val="002D09E1"/>
    <w:rsid w:val="002D0B4A"/>
    <w:rsid w:val="002D0B7E"/>
    <w:rsid w:val="002D13E4"/>
    <w:rsid w:val="002D1C16"/>
    <w:rsid w:val="002D1D27"/>
    <w:rsid w:val="002D349C"/>
    <w:rsid w:val="002D5F87"/>
    <w:rsid w:val="002D5FE8"/>
    <w:rsid w:val="002D65C8"/>
    <w:rsid w:val="002D67AC"/>
    <w:rsid w:val="002E04D8"/>
    <w:rsid w:val="002E058F"/>
    <w:rsid w:val="002E1884"/>
    <w:rsid w:val="002E2DCD"/>
    <w:rsid w:val="002E2F06"/>
    <w:rsid w:val="002E3749"/>
    <w:rsid w:val="002E3B07"/>
    <w:rsid w:val="002E538E"/>
    <w:rsid w:val="002E557B"/>
    <w:rsid w:val="002E581E"/>
    <w:rsid w:val="002E5ED5"/>
    <w:rsid w:val="002E6F7D"/>
    <w:rsid w:val="002F10FD"/>
    <w:rsid w:val="002F241E"/>
    <w:rsid w:val="002F2C1B"/>
    <w:rsid w:val="002F4488"/>
    <w:rsid w:val="002F5C28"/>
    <w:rsid w:val="002F6118"/>
    <w:rsid w:val="002F6926"/>
    <w:rsid w:val="002F7A41"/>
    <w:rsid w:val="003001CD"/>
    <w:rsid w:val="003005FE"/>
    <w:rsid w:val="0030073D"/>
    <w:rsid w:val="00302086"/>
    <w:rsid w:val="00302639"/>
    <w:rsid w:val="00302A40"/>
    <w:rsid w:val="00302EB7"/>
    <w:rsid w:val="003033A8"/>
    <w:rsid w:val="003037BD"/>
    <w:rsid w:val="0030462B"/>
    <w:rsid w:val="003048DA"/>
    <w:rsid w:val="00305F5F"/>
    <w:rsid w:val="00306C67"/>
    <w:rsid w:val="00306EC8"/>
    <w:rsid w:val="00307766"/>
    <w:rsid w:val="00307828"/>
    <w:rsid w:val="0031201C"/>
    <w:rsid w:val="003121D9"/>
    <w:rsid w:val="0031307F"/>
    <w:rsid w:val="00314A29"/>
    <w:rsid w:val="003166A1"/>
    <w:rsid w:val="0032031A"/>
    <w:rsid w:val="00320906"/>
    <w:rsid w:val="00321C74"/>
    <w:rsid w:val="0032235E"/>
    <w:rsid w:val="00324175"/>
    <w:rsid w:val="00324536"/>
    <w:rsid w:val="003251A1"/>
    <w:rsid w:val="003252C1"/>
    <w:rsid w:val="0032798B"/>
    <w:rsid w:val="00327A75"/>
    <w:rsid w:val="00327ED0"/>
    <w:rsid w:val="003308B6"/>
    <w:rsid w:val="003309BD"/>
    <w:rsid w:val="00330D5E"/>
    <w:rsid w:val="003317FD"/>
    <w:rsid w:val="00332335"/>
    <w:rsid w:val="003327F0"/>
    <w:rsid w:val="00332FCE"/>
    <w:rsid w:val="00333422"/>
    <w:rsid w:val="0033381F"/>
    <w:rsid w:val="00333D2E"/>
    <w:rsid w:val="003349C2"/>
    <w:rsid w:val="003349E9"/>
    <w:rsid w:val="00334C1C"/>
    <w:rsid w:val="00335AF7"/>
    <w:rsid w:val="00335F81"/>
    <w:rsid w:val="003360C1"/>
    <w:rsid w:val="003361B5"/>
    <w:rsid w:val="003364A4"/>
    <w:rsid w:val="00337F16"/>
    <w:rsid w:val="00340232"/>
    <w:rsid w:val="00340F83"/>
    <w:rsid w:val="00341482"/>
    <w:rsid w:val="00341901"/>
    <w:rsid w:val="003420A4"/>
    <w:rsid w:val="00342FE0"/>
    <w:rsid w:val="00343666"/>
    <w:rsid w:val="00344C0C"/>
    <w:rsid w:val="00344D0E"/>
    <w:rsid w:val="00345CE1"/>
    <w:rsid w:val="003460E9"/>
    <w:rsid w:val="00346802"/>
    <w:rsid w:val="0034731B"/>
    <w:rsid w:val="00347419"/>
    <w:rsid w:val="00347DCD"/>
    <w:rsid w:val="00350357"/>
    <w:rsid w:val="0035046F"/>
    <w:rsid w:val="003504B0"/>
    <w:rsid w:val="00350BEE"/>
    <w:rsid w:val="0035370B"/>
    <w:rsid w:val="003543F3"/>
    <w:rsid w:val="003547D8"/>
    <w:rsid w:val="00354F02"/>
    <w:rsid w:val="003564B7"/>
    <w:rsid w:val="00356687"/>
    <w:rsid w:val="00356BE0"/>
    <w:rsid w:val="00356FD6"/>
    <w:rsid w:val="00360560"/>
    <w:rsid w:val="00360D25"/>
    <w:rsid w:val="00361F02"/>
    <w:rsid w:val="00361F7E"/>
    <w:rsid w:val="0036371B"/>
    <w:rsid w:val="003674E3"/>
    <w:rsid w:val="0036750C"/>
    <w:rsid w:val="00370427"/>
    <w:rsid w:val="00370833"/>
    <w:rsid w:val="00371872"/>
    <w:rsid w:val="00372A9D"/>
    <w:rsid w:val="00372F3D"/>
    <w:rsid w:val="00372F3F"/>
    <w:rsid w:val="00373002"/>
    <w:rsid w:val="00373947"/>
    <w:rsid w:val="0037549C"/>
    <w:rsid w:val="00375AB9"/>
    <w:rsid w:val="003768EC"/>
    <w:rsid w:val="003772B0"/>
    <w:rsid w:val="00377514"/>
    <w:rsid w:val="00380115"/>
    <w:rsid w:val="0038074A"/>
    <w:rsid w:val="00380AB2"/>
    <w:rsid w:val="00381322"/>
    <w:rsid w:val="00381428"/>
    <w:rsid w:val="00381CA2"/>
    <w:rsid w:val="00381F5C"/>
    <w:rsid w:val="00382A48"/>
    <w:rsid w:val="00384956"/>
    <w:rsid w:val="00384B3C"/>
    <w:rsid w:val="00385A87"/>
    <w:rsid w:val="00385EF9"/>
    <w:rsid w:val="00386E95"/>
    <w:rsid w:val="0039018E"/>
    <w:rsid w:val="00390A9E"/>
    <w:rsid w:val="00391F0C"/>
    <w:rsid w:val="003926B8"/>
    <w:rsid w:val="003930F2"/>
    <w:rsid w:val="0039334E"/>
    <w:rsid w:val="00394A5B"/>
    <w:rsid w:val="003956C4"/>
    <w:rsid w:val="00395749"/>
    <w:rsid w:val="00396445"/>
    <w:rsid w:val="00396456"/>
    <w:rsid w:val="00396A8F"/>
    <w:rsid w:val="00396EE9"/>
    <w:rsid w:val="00397ABB"/>
    <w:rsid w:val="00397DDA"/>
    <w:rsid w:val="003A12DC"/>
    <w:rsid w:val="003A203C"/>
    <w:rsid w:val="003A3D2E"/>
    <w:rsid w:val="003A5244"/>
    <w:rsid w:val="003A546E"/>
    <w:rsid w:val="003B13D6"/>
    <w:rsid w:val="003B193E"/>
    <w:rsid w:val="003B293C"/>
    <w:rsid w:val="003B633E"/>
    <w:rsid w:val="003B668F"/>
    <w:rsid w:val="003B7259"/>
    <w:rsid w:val="003B78AE"/>
    <w:rsid w:val="003B7F38"/>
    <w:rsid w:val="003C14EB"/>
    <w:rsid w:val="003C167C"/>
    <w:rsid w:val="003C1914"/>
    <w:rsid w:val="003C1CEC"/>
    <w:rsid w:val="003C21B4"/>
    <w:rsid w:val="003C21E4"/>
    <w:rsid w:val="003C2AA1"/>
    <w:rsid w:val="003C2FCF"/>
    <w:rsid w:val="003C37EB"/>
    <w:rsid w:val="003C4742"/>
    <w:rsid w:val="003C4EDC"/>
    <w:rsid w:val="003C52DE"/>
    <w:rsid w:val="003C5786"/>
    <w:rsid w:val="003C5792"/>
    <w:rsid w:val="003C5B99"/>
    <w:rsid w:val="003C5CDC"/>
    <w:rsid w:val="003C6905"/>
    <w:rsid w:val="003C6FE3"/>
    <w:rsid w:val="003C798A"/>
    <w:rsid w:val="003D102D"/>
    <w:rsid w:val="003D1493"/>
    <w:rsid w:val="003D2818"/>
    <w:rsid w:val="003D33F1"/>
    <w:rsid w:val="003D4890"/>
    <w:rsid w:val="003D5BA0"/>
    <w:rsid w:val="003D625C"/>
    <w:rsid w:val="003D6530"/>
    <w:rsid w:val="003D7199"/>
    <w:rsid w:val="003D7440"/>
    <w:rsid w:val="003D78F6"/>
    <w:rsid w:val="003D7EF6"/>
    <w:rsid w:val="003E08E5"/>
    <w:rsid w:val="003E0C9E"/>
    <w:rsid w:val="003E16FD"/>
    <w:rsid w:val="003E34FA"/>
    <w:rsid w:val="003E44CE"/>
    <w:rsid w:val="003E4C51"/>
    <w:rsid w:val="003E5883"/>
    <w:rsid w:val="003E70DF"/>
    <w:rsid w:val="003E7104"/>
    <w:rsid w:val="003E78CF"/>
    <w:rsid w:val="003E7F50"/>
    <w:rsid w:val="003F04E7"/>
    <w:rsid w:val="003F0F58"/>
    <w:rsid w:val="003F1315"/>
    <w:rsid w:val="003F1CC9"/>
    <w:rsid w:val="003F252A"/>
    <w:rsid w:val="003F2D42"/>
    <w:rsid w:val="003F313B"/>
    <w:rsid w:val="003F3A7D"/>
    <w:rsid w:val="003F5E67"/>
    <w:rsid w:val="003F7F83"/>
    <w:rsid w:val="003F7FB4"/>
    <w:rsid w:val="00400E55"/>
    <w:rsid w:val="00402731"/>
    <w:rsid w:val="00402A3D"/>
    <w:rsid w:val="00403744"/>
    <w:rsid w:val="00403E26"/>
    <w:rsid w:val="00405421"/>
    <w:rsid w:val="004057DC"/>
    <w:rsid w:val="00405A5D"/>
    <w:rsid w:val="00406CB9"/>
    <w:rsid w:val="0040763F"/>
    <w:rsid w:val="004101BD"/>
    <w:rsid w:val="004107C1"/>
    <w:rsid w:val="004114C1"/>
    <w:rsid w:val="00411A25"/>
    <w:rsid w:val="00413478"/>
    <w:rsid w:val="0041390E"/>
    <w:rsid w:val="00415151"/>
    <w:rsid w:val="004151E9"/>
    <w:rsid w:val="00415A99"/>
    <w:rsid w:val="00415F95"/>
    <w:rsid w:val="00416C86"/>
    <w:rsid w:val="004170B9"/>
    <w:rsid w:val="00417215"/>
    <w:rsid w:val="00420157"/>
    <w:rsid w:val="0042067B"/>
    <w:rsid w:val="00420A42"/>
    <w:rsid w:val="00422B04"/>
    <w:rsid w:val="00422E99"/>
    <w:rsid w:val="00423FD5"/>
    <w:rsid w:val="0042472F"/>
    <w:rsid w:val="00424A72"/>
    <w:rsid w:val="0042524E"/>
    <w:rsid w:val="00425329"/>
    <w:rsid w:val="00425618"/>
    <w:rsid w:val="004264A3"/>
    <w:rsid w:val="00426A41"/>
    <w:rsid w:val="00426E0D"/>
    <w:rsid w:val="004274AF"/>
    <w:rsid w:val="00427A0A"/>
    <w:rsid w:val="00430B34"/>
    <w:rsid w:val="00431ABA"/>
    <w:rsid w:val="00431C2B"/>
    <w:rsid w:val="00431E8E"/>
    <w:rsid w:val="004328ED"/>
    <w:rsid w:val="00433572"/>
    <w:rsid w:val="004346EC"/>
    <w:rsid w:val="0043500C"/>
    <w:rsid w:val="004358B3"/>
    <w:rsid w:val="00435976"/>
    <w:rsid w:val="004361C8"/>
    <w:rsid w:val="004363AA"/>
    <w:rsid w:val="00436969"/>
    <w:rsid w:val="00436CCC"/>
    <w:rsid w:val="00437F8A"/>
    <w:rsid w:val="00441853"/>
    <w:rsid w:val="004422CC"/>
    <w:rsid w:val="00443FB2"/>
    <w:rsid w:val="00443FFF"/>
    <w:rsid w:val="00444693"/>
    <w:rsid w:val="00447723"/>
    <w:rsid w:val="00447DE8"/>
    <w:rsid w:val="0045089A"/>
    <w:rsid w:val="00452233"/>
    <w:rsid w:val="00454793"/>
    <w:rsid w:val="004551DA"/>
    <w:rsid w:val="0045546A"/>
    <w:rsid w:val="00455AE6"/>
    <w:rsid w:val="00455C6B"/>
    <w:rsid w:val="00455D04"/>
    <w:rsid w:val="0045658E"/>
    <w:rsid w:val="0045691F"/>
    <w:rsid w:val="00456D2B"/>
    <w:rsid w:val="00457BB3"/>
    <w:rsid w:val="004614A7"/>
    <w:rsid w:val="00461AD1"/>
    <w:rsid w:val="00462877"/>
    <w:rsid w:val="0046329E"/>
    <w:rsid w:val="00464BF0"/>
    <w:rsid w:val="0046538E"/>
    <w:rsid w:val="00465F3A"/>
    <w:rsid w:val="00473565"/>
    <w:rsid w:val="00473776"/>
    <w:rsid w:val="0047377A"/>
    <w:rsid w:val="00473DCC"/>
    <w:rsid w:val="004740D1"/>
    <w:rsid w:val="00474C6D"/>
    <w:rsid w:val="00475571"/>
    <w:rsid w:val="004759C4"/>
    <w:rsid w:val="00475B6B"/>
    <w:rsid w:val="00475B82"/>
    <w:rsid w:val="004760B2"/>
    <w:rsid w:val="00476490"/>
    <w:rsid w:val="00476678"/>
    <w:rsid w:val="0048058E"/>
    <w:rsid w:val="004808BF"/>
    <w:rsid w:val="00480ECB"/>
    <w:rsid w:val="00480FB2"/>
    <w:rsid w:val="0048121B"/>
    <w:rsid w:val="00481281"/>
    <w:rsid w:val="00481330"/>
    <w:rsid w:val="00481C47"/>
    <w:rsid w:val="00483147"/>
    <w:rsid w:val="00483B83"/>
    <w:rsid w:val="0048475B"/>
    <w:rsid w:val="0048476F"/>
    <w:rsid w:val="00486B18"/>
    <w:rsid w:val="00486DBF"/>
    <w:rsid w:val="00487A2C"/>
    <w:rsid w:val="004902F2"/>
    <w:rsid w:val="00490B6C"/>
    <w:rsid w:val="00490D58"/>
    <w:rsid w:val="00490E35"/>
    <w:rsid w:val="004911C2"/>
    <w:rsid w:val="00491776"/>
    <w:rsid w:val="00492459"/>
    <w:rsid w:val="00492C47"/>
    <w:rsid w:val="00492CCC"/>
    <w:rsid w:val="0049342E"/>
    <w:rsid w:val="004937EB"/>
    <w:rsid w:val="00493BB4"/>
    <w:rsid w:val="004940FE"/>
    <w:rsid w:val="004942C4"/>
    <w:rsid w:val="00495F7A"/>
    <w:rsid w:val="00496A8C"/>
    <w:rsid w:val="00497D36"/>
    <w:rsid w:val="004A045A"/>
    <w:rsid w:val="004A05E3"/>
    <w:rsid w:val="004A1505"/>
    <w:rsid w:val="004A17AE"/>
    <w:rsid w:val="004A321B"/>
    <w:rsid w:val="004A3CCC"/>
    <w:rsid w:val="004A401A"/>
    <w:rsid w:val="004A4484"/>
    <w:rsid w:val="004A4BE0"/>
    <w:rsid w:val="004A535C"/>
    <w:rsid w:val="004A56C9"/>
    <w:rsid w:val="004A5B99"/>
    <w:rsid w:val="004A65AC"/>
    <w:rsid w:val="004A67A4"/>
    <w:rsid w:val="004A747A"/>
    <w:rsid w:val="004A7C60"/>
    <w:rsid w:val="004A7FFD"/>
    <w:rsid w:val="004B005B"/>
    <w:rsid w:val="004B13F1"/>
    <w:rsid w:val="004B2EFD"/>
    <w:rsid w:val="004B35EB"/>
    <w:rsid w:val="004B3724"/>
    <w:rsid w:val="004B3EF1"/>
    <w:rsid w:val="004B3FCA"/>
    <w:rsid w:val="004B53CF"/>
    <w:rsid w:val="004B63CB"/>
    <w:rsid w:val="004B7C02"/>
    <w:rsid w:val="004C0128"/>
    <w:rsid w:val="004C054E"/>
    <w:rsid w:val="004C0766"/>
    <w:rsid w:val="004C0C5E"/>
    <w:rsid w:val="004C0EA3"/>
    <w:rsid w:val="004C17A7"/>
    <w:rsid w:val="004C1DB7"/>
    <w:rsid w:val="004C1F2F"/>
    <w:rsid w:val="004C26D1"/>
    <w:rsid w:val="004C290A"/>
    <w:rsid w:val="004C2EF2"/>
    <w:rsid w:val="004C3C04"/>
    <w:rsid w:val="004C596E"/>
    <w:rsid w:val="004C66C4"/>
    <w:rsid w:val="004C7B03"/>
    <w:rsid w:val="004D1D91"/>
    <w:rsid w:val="004D2775"/>
    <w:rsid w:val="004D2E17"/>
    <w:rsid w:val="004D3232"/>
    <w:rsid w:val="004D445C"/>
    <w:rsid w:val="004D4D23"/>
    <w:rsid w:val="004D6E52"/>
    <w:rsid w:val="004D730C"/>
    <w:rsid w:val="004D7ABD"/>
    <w:rsid w:val="004E0C5A"/>
    <w:rsid w:val="004E1533"/>
    <w:rsid w:val="004E1937"/>
    <w:rsid w:val="004E1AE3"/>
    <w:rsid w:val="004E24AB"/>
    <w:rsid w:val="004E261F"/>
    <w:rsid w:val="004E27FA"/>
    <w:rsid w:val="004E2F13"/>
    <w:rsid w:val="004E3011"/>
    <w:rsid w:val="004E3CF6"/>
    <w:rsid w:val="004E4A6F"/>
    <w:rsid w:val="004E4DFA"/>
    <w:rsid w:val="004E61F7"/>
    <w:rsid w:val="004E664B"/>
    <w:rsid w:val="004E6858"/>
    <w:rsid w:val="004E7006"/>
    <w:rsid w:val="004E700C"/>
    <w:rsid w:val="004E7151"/>
    <w:rsid w:val="004E77B7"/>
    <w:rsid w:val="004E7987"/>
    <w:rsid w:val="004E7E65"/>
    <w:rsid w:val="004F0005"/>
    <w:rsid w:val="004F1DC2"/>
    <w:rsid w:val="004F2062"/>
    <w:rsid w:val="004F2796"/>
    <w:rsid w:val="004F2AB8"/>
    <w:rsid w:val="004F36C7"/>
    <w:rsid w:val="004F4322"/>
    <w:rsid w:val="004F4439"/>
    <w:rsid w:val="004F4531"/>
    <w:rsid w:val="004F4CC0"/>
    <w:rsid w:val="004F5F86"/>
    <w:rsid w:val="004F663D"/>
    <w:rsid w:val="004F7E06"/>
    <w:rsid w:val="0050081C"/>
    <w:rsid w:val="005008B7"/>
    <w:rsid w:val="00500B57"/>
    <w:rsid w:val="005016F2"/>
    <w:rsid w:val="00501A57"/>
    <w:rsid w:val="00501C59"/>
    <w:rsid w:val="00501DCC"/>
    <w:rsid w:val="00501F0D"/>
    <w:rsid w:val="005022EA"/>
    <w:rsid w:val="00502988"/>
    <w:rsid w:val="00503BB7"/>
    <w:rsid w:val="00504B10"/>
    <w:rsid w:val="00505C5E"/>
    <w:rsid w:val="00505CE0"/>
    <w:rsid w:val="0050627E"/>
    <w:rsid w:val="00513E04"/>
    <w:rsid w:val="00513E3E"/>
    <w:rsid w:val="005148D5"/>
    <w:rsid w:val="00514CB0"/>
    <w:rsid w:val="00514FE5"/>
    <w:rsid w:val="00515EB0"/>
    <w:rsid w:val="005163A9"/>
    <w:rsid w:val="0051646A"/>
    <w:rsid w:val="00517011"/>
    <w:rsid w:val="00517066"/>
    <w:rsid w:val="00517335"/>
    <w:rsid w:val="005178B4"/>
    <w:rsid w:val="00520253"/>
    <w:rsid w:val="0052084A"/>
    <w:rsid w:val="005209B5"/>
    <w:rsid w:val="005215C5"/>
    <w:rsid w:val="00521BDD"/>
    <w:rsid w:val="00521FF4"/>
    <w:rsid w:val="005221E4"/>
    <w:rsid w:val="005223AB"/>
    <w:rsid w:val="00522BE5"/>
    <w:rsid w:val="00522CC4"/>
    <w:rsid w:val="005235ED"/>
    <w:rsid w:val="0052379F"/>
    <w:rsid w:val="00524195"/>
    <w:rsid w:val="005249FD"/>
    <w:rsid w:val="0052528C"/>
    <w:rsid w:val="00525460"/>
    <w:rsid w:val="00525BE6"/>
    <w:rsid w:val="005266C7"/>
    <w:rsid w:val="005306D5"/>
    <w:rsid w:val="00530714"/>
    <w:rsid w:val="00530DA1"/>
    <w:rsid w:val="005348AD"/>
    <w:rsid w:val="00534B4E"/>
    <w:rsid w:val="005351BE"/>
    <w:rsid w:val="00535603"/>
    <w:rsid w:val="005357C1"/>
    <w:rsid w:val="00535956"/>
    <w:rsid w:val="00535B25"/>
    <w:rsid w:val="00537252"/>
    <w:rsid w:val="005375A0"/>
    <w:rsid w:val="00540457"/>
    <w:rsid w:val="00540B8E"/>
    <w:rsid w:val="00540F32"/>
    <w:rsid w:val="00541772"/>
    <w:rsid w:val="005422FC"/>
    <w:rsid w:val="005427B5"/>
    <w:rsid w:val="00542C4C"/>
    <w:rsid w:val="0054319D"/>
    <w:rsid w:val="0054339E"/>
    <w:rsid w:val="005444C1"/>
    <w:rsid w:val="00544A0C"/>
    <w:rsid w:val="00545369"/>
    <w:rsid w:val="00546327"/>
    <w:rsid w:val="00546D3D"/>
    <w:rsid w:val="0054775F"/>
    <w:rsid w:val="0055023B"/>
    <w:rsid w:val="00550692"/>
    <w:rsid w:val="00553244"/>
    <w:rsid w:val="00553C15"/>
    <w:rsid w:val="0055435E"/>
    <w:rsid w:val="00554407"/>
    <w:rsid w:val="00555328"/>
    <w:rsid w:val="00556175"/>
    <w:rsid w:val="00556909"/>
    <w:rsid w:val="00556E16"/>
    <w:rsid w:val="00556F5D"/>
    <w:rsid w:val="00557317"/>
    <w:rsid w:val="0055774B"/>
    <w:rsid w:val="00557ECE"/>
    <w:rsid w:val="0056056F"/>
    <w:rsid w:val="00560AC7"/>
    <w:rsid w:val="00560C55"/>
    <w:rsid w:val="00562BA1"/>
    <w:rsid w:val="005654EE"/>
    <w:rsid w:val="005671EA"/>
    <w:rsid w:val="00567220"/>
    <w:rsid w:val="005672A1"/>
    <w:rsid w:val="00567996"/>
    <w:rsid w:val="00570D67"/>
    <w:rsid w:val="00570FFF"/>
    <w:rsid w:val="0057150F"/>
    <w:rsid w:val="00571945"/>
    <w:rsid w:val="00572006"/>
    <w:rsid w:val="005725CF"/>
    <w:rsid w:val="0057265D"/>
    <w:rsid w:val="00572E5C"/>
    <w:rsid w:val="00573236"/>
    <w:rsid w:val="0057344E"/>
    <w:rsid w:val="0057510E"/>
    <w:rsid w:val="0058002A"/>
    <w:rsid w:val="0058036D"/>
    <w:rsid w:val="005808E0"/>
    <w:rsid w:val="00580BC2"/>
    <w:rsid w:val="00580C13"/>
    <w:rsid w:val="00580E19"/>
    <w:rsid w:val="00581192"/>
    <w:rsid w:val="00582138"/>
    <w:rsid w:val="00582785"/>
    <w:rsid w:val="00582B06"/>
    <w:rsid w:val="00582D8F"/>
    <w:rsid w:val="005835F4"/>
    <w:rsid w:val="00583F2B"/>
    <w:rsid w:val="00584026"/>
    <w:rsid w:val="005840EC"/>
    <w:rsid w:val="005841FB"/>
    <w:rsid w:val="00585A84"/>
    <w:rsid w:val="00585BB4"/>
    <w:rsid w:val="00585E98"/>
    <w:rsid w:val="005877E2"/>
    <w:rsid w:val="00587A92"/>
    <w:rsid w:val="00587E7A"/>
    <w:rsid w:val="00591AE5"/>
    <w:rsid w:val="00592DD9"/>
    <w:rsid w:val="005931D9"/>
    <w:rsid w:val="0059384B"/>
    <w:rsid w:val="00593BC0"/>
    <w:rsid w:val="00593CD8"/>
    <w:rsid w:val="005940FF"/>
    <w:rsid w:val="00594CFA"/>
    <w:rsid w:val="005965C9"/>
    <w:rsid w:val="0059769C"/>
    <w:rsid w:val="00597E7B"/>
    <w:rsid w:val="00597FE8"/>
    <w:rsid w:val="005A0561"/>
    <w:rsid w:val="005A0FBE"/>
    <w:rsid w:val="005A22D4"/>
    <w:rsid w:val="005A312F"/>
    <w:rsid w:val="005A39E8"/>
    <w:rsid w:val="005A3AC6"/>
    <w:rsid w:val="005A3D8C"/>
    <w:rsid w:val="005A44CF"/>
    <w:rsid w:val="005A4F22"/>
    <w:rsid w:val="005A585E"/>
    <w:rsid w:val="005A6483"/>
    <w:rsid w:val="005A777E"/>
    <w:rsid w:val="005A7B0F"/>
    <w:rsid w:val="005A7C88"/>
    <w:rsid w:val="005A7F8A"/>
    <w:rsid w:val="005B14DE"/>
    <w:rsid w:val="005B1AC4"/>
    <w:rsid w:val="005B2F5B"/>
    <w:rsid w:val="005B37F0"/>
    <w:rsid w:val="005B48E8"/>
    <w:rsid w:val="005B4C6A"/>
    <w:rsid w:val="005B4E1E"/>
    <w:rsid w:val="005B5B68"/>
    <w:rsid w:val="005B6EE2"/>
    <w:rsid w:val="005B764B"/>
    <w:rsid w:val="005C1300"/>
    <w:rsid w:val="005C16BE"/>
    <w:rsid w:val="005C1D74"/>
    <w:rsid w:val="005C2295"/>
    <w:rsid w:val="005C279F"/>
    <w:rsid w:val="005C2C26"/>
    <w:rsid w:val="005C3805"/>
    <w:rsid w:val="005C38E2"/>
    <w:rsid w:val="005C3FB0"/>
    <w:rsid w:val="005C4064"/>
    <w:rsid w:val="005C4A5E"/>
    <w:rsid w:val="005C6055"/>
    <w:rsid w:val="005C60B2"/>
    <w:rsid w:val="005C6A2A"/>
    <w:rsid w:val="005C6C49"/>
    <w:rsid w:val="005D0595"/>
    <w:rsid w:val="005D1CF3"/>
    <w:rsid w:val="005D2C87"/>
    <w:rsid w:val="005D409B"/>
    <w:rsid w:val="005D427A"/>
    <w:rsid w:val="005D6133"/>
    <w:rsid w:val="005D649B"/>
    <w:rsid w:val="005D659A"/>
    <w:rsid w:val="005D6A6C"/>
    <w:rsid w:val="005D72AE"/>
    <w:rsid w:val="005D7D15"/>
    <w:rsid w:val="005D7E79"/>
    <w:rsid w:val="005E0582"/>
    <w:rsid w:val="005E05F8"/>
    <w:rsid w:val="005E0860"/>
    <w:rsid w:val="005E15E2"/>
    <w:rsid w:val="005E206D"/>
    <w:rsid w:val="005E2672"/>
    <w:rsid w:val="005E27E6"/>
    <w:rsid w:val="005E34B8"/>
    <w:rsid w:val="005E3632"/>
    <w:rsid w:val="005E418B"/>
    <w:rsid w:val="005E4484"/>
    <w:rsid w:val="005E448C"/>
    <w:rsid w:val="005E46E6"/>
    <w:rsid w:val="005E50FB"/>
    <w:rsid w:val="005E5315"/>
    <w:rsid w:val="005E58B3"/>
    <w:rsid w:val="005E6420"/>
    <w:rsid w:val="005E7403"/>
    <w:rsid w:val="005F245C"/>
    <w:rsid w:val="005F5A51"/>
    <w:rsid w:val="006001FF"/>
    <w:rsid w:val="00600BD3"/>
    <w:rsid w:val="00600FE2"/>
    <w:rsid w:val="00601307"/>
    <w:rsid w:val="006015F5"/>
    <w:rsid w:val="0060165D"/>
    <w:rsid w:val="00601878"/>
    <w:rsid w:val="00601ADC"/>
    <w:rsid w:val="00602DFB"/>
    <w:rsid w:val="00603354"/>
    <w:rsid w:val="00603DDB"/>
    <w:rsid w:val="006043E3"/>
    <w:rsid w:val="006046D9"/>
    <w:rsid w:val="00604972"/>
    <w:rsid w:val="006061AD"/>
    <w:rsid w:val="00606226"/>
    <w:rsid w:val="00606D39"/>
    <w:rsid w:val="00607984"/>
    <w:rsid w:val="0061035B"/>
    <w:rsid w:val="006108B4"/>
    <w:rsid w:val="006129E3"/>
    <w:rsid w:val="00612FD7"/>
    <w:rsid w:val="00613D16"/>
    <w:rsid w:val="006158FD"/>
    <w:rsid w:val="0061598F"/>
    <w:rsid w:val="0061686F"/>
    <w:rsid w:val="00617436"/>
    <w:rsid w:val="006174DA"/>
    <w:rsid w:val="0061796F"/>
    <w:rsid w:val="00617974"/>
    <w:rsid w:val="0062089C"/>
    <w:rsid w:val="00621E49"/>
    <w:rsid w:val="006228B5"/>
    <w:rsid w:val="00622A40"/>
    <w:rsid w:val="0062354D"/>
    <w:rsid w:val="00623A9F"/>
    <w:rsid w:val="00624AD9"/>
    <w:rsid w:val="0062546A"/>
    <w:rsid w:val="006257B7"/>
    <w:rsid w:val="006258A0"/>
    <w:rsid w:val="006270F6"/>
    <w:rsid w:val="006278F2"/>
    <w:rsid w:val="00627A27"/>
    <w:rsid w:val="00627CAF"/>
    <w:rsid w:val="00631B4F"/>
    <w:rsid w:val="0063209F"/>
    <w:rsid w:val="00632BAA"/>
    <w:rsid w:val="006335B3"/>
    <w:rsid w:val="00634154"/>
    <w:rsid w:val="006341C7"/>
    <w:rsid w:val="0063449C"/>
    <w:rsid w:val="00634978"/>
    <w:rsid w:val="006349F0"/>
    <w:rsid w:val="00634C39"/>
    <w:rsid w:val="0064023E"/>
    <w:rsid w:val="006409A2"/>
    <w:rsid w:val="00640E54"/>
    <w:rsid w:val="0064108C"/>
    <w:rsid w:val="0064125A"/>
    <w:rsid w:val="00641B81"/>
    <w:rsid w:val="00644CDF"/>
    <w:rsid w:val="0064519C"/>
    <w:rsid w:val="00647673"/>
    <w:rsid w:val="0064771D"/>
    <w:rsid w:val="00647D41"/>
    <w:rsid w:val="00647DEE"/>
    <w:rsid w:val="00651A10"/>
    <w:rsid w:val="006538AE"/>
    <w:rsid w:val="00653B77"/>
    <w:rsid w:val="00654455"/>
    <w:rsid w:val="00655E66"/>
    <w:rsid w:val="006563D9"/>
    <w:rsid w:val="00657097"/>
    <w:rsid w:val="00657223"/>
    <w:rsid w:val="00657F6F"/>
    <w:rsid w:val="00661667"/>
    <w:rsid w:val="0066194F"/>
    <w:rsid w:val="00662C5A"/>
    <w:rsid w:val="00662FF1"/>
    <w:rsid w:val="006631DE"/>
    <w:rsid w:val="00664BB3"/>
    <w:rsid w:val="00666FFA"/>
    <w:rsid w:val="00667353"/>
    <w:rsid w:val="00670572"/>
    <w:rsid w:val="00670A5F"/>
    <w:rsid w:val="00670CBC"/>
    <w:rsid w:val="00671359"/>
    <w:rsid w:val="00671EBC"/>
    <w:rsid w:val="006722CA"/>
    <w:rsid w:val="00672828"/>
    <w:rsid w:val="00672871"/>
    <w:rsid w:val="00672916"/>
    <w:rsid w:val="006742AF"/>
    <w:rsid w:val="00674B3A"/>
    <w:rsid w:val="00674F18"/>
    <w:rsid w:val="006764A0"/>
    <w:rsid w:val="00676E27"/>
    <w:rsid w:val="006773A5"/>
    <w:rsid w:val="00677C0E"/>
    <w:rsid w:val="00680F66"/>
    <w:rsid w:val="006827AF"/>
    <w:rsid w:val="00683EF5"/>
    <w:rsid w:val="006842CD"/>
    <w:rsid w:val="00684387"/>
    <w:rsid w:val="0068474A"/>
    <w:rsid w:val="00684CAF"/>
    <w:rsid w:val="0068554A"/>
    <w:rsid w:val="00685B4F"/>
    <w:rsid w:val="00686A89"/>
    <w:rsid w:val="0069055B"/>
    <w:rsid w:val="006907C2"/>
    <w:rsid w:val="00690914"/>
    <w:rsid w:val="00690F2B"/>
    <w:rsid w:val="00690F76"/>
    <w:rsid w:val="006928C6"/>
    <w:rsid w:val="00692A60"/>
    <w:rsid w:val="00693E42"/>
    <w:rsid w:val="00694553"/>
    <w:rsid w:val="0069517F"/>
    <w:rsid w:val="006954CE"/>
    <w:rsid w:val="00695B0A"/>
    <w:rsid w:val="0069621F"/>
    <w:rsid w:val="0069646D"/>
    <w:rsid w:val="006965EF"/>
    <w:rsid w:val="00696D80"/>
    <w:rsid w:val="0069707C"/>
    <w:rsid w:val="00697620"/>
    <w:rsid w:val="006A0FD8"/>
    <w:rsid w:val="006A1889"/>
    <w:rsid w:val="006A290E"/>
    <w:rsid w:val="006A3108"/>
    <w:rsid w:val="006A4CAB"/>
    <w:rsid w:val="006A5517"/>
    <w:rsid w:val="006A59B9"/>
    <w:rsid w:val="006A67E5"/>
    <w:rsid w:val="006A700A"/>
    <w:rsid w:val="006A7B39"/>
    <w:rsid w:val="006A7BE5"/>
    <w:rsid w:val="006A7C38"/>
    <w:rsid w:val="006B0350"/>
    <w:rsid w:val="006B0516"/>
    <w:rsid w:val="006B1061"/>
    <w:rsid w:val="006B15C7"/>
    <w:rsid w:val="006B531E"/>
    <w:rsid w:val="006B60AF"/>
    <w:rsid w:val="006B6740"/>
    <w:rsid w:val="006B7BEC"/>
    <w:rsid w:val="006C13D8"/>
    <w:rsid w:val="006C196D"/>
    <w:rsid w:val="006C1D19"/>
    <w:rsid w:val="006C22A0"/>
    <w:rsid w:val="006C27EE"/>
    <w:rsid w:val="006C3F79"/>
    <w:rsid w:val="006C4A40"/>
    <w:rsid w:val="006C775F"/>
    <w:rsid w:val="006C7885"/>
    <w:rsid w:val="006C7DA3"/>
    <w:rsid w:val="006D0909"/>
    <w:rsid w:val="006D1F90"/>
    <w:rsid w:val="006D1F94"/>
    <w:rsid w:val="006D2778"/>
    <w:rsid w:val="006D39B6"/>
    <w:rsid w:val="006D5F87"/>
    <w:rsid w:val="006D743E"/>
    <w:rsid w:val="006D7546"/>
    <w:rsid w:val="006D7C34"/>
    <w:rsid w:val="006D7E1A"/>
    <w:rsid w:val="006E1766"/>
    <w:rsid w:val="006E2D1D"/>
    <w:rsid w:val="006E344B"/>
    <w:rsid w:val="006E4FD9"/>
    <w:rsid w:val="006E672D"/>
    <w:rsid w:val="006E745D"/>
    <w:rsid w:val="006E760C"/>
    <w:rsid w:val="006F1294"/>
    <w:rsid w:val="006F1CF6"/>
    <w:rsid w:val="006F2230"/>
    <w:rsid w:val="006F2B2B"/>
    <w:rsid w:val="006F4FD2"/>
    <w:rsid w:val="006F51C2"/>
    <w:rsid w:val="006F5BBB"/>
    <w:rsid w:val="006F61B3"/>
    <w:rsid w:val="006F6F6E"/>
    <w:rsid w:val="006F72DE"/>
    <w:rsid w:val="00700F05"/>
    <w:rsid w:val="007025A1"/>
    <w:rsid w:val="007031EA"/>
    <w:rsid w:val="00703A5F"/>
    <w:rsid w:val="00705A1E"/>
    <w:rsid w:val="00705A2D"/>
    <w:rsid w:val="007062A6"/>
    <w:rsid w:val="00706831"/>
    <w:rsid w:val="007070C4"/>
    <w:rsid w:val="00707A77"/>
    <w:rsid w:val="00707AE1"/>
    <w:rsid w:val="00710C87"/>
    <w:rsid w:val="0071111A"/>
    <w:rsid w:val="00711208"/>
    <w:rsid w:val="0071171F"/>
    <w:rsid w:val="00713A04"/>
    <w:rsid w:val="0071424E"/>
    <w:rsid w:val="00714C15"/>
    <w:rsid w:val="00715566"/>
    <w:rsid w:val="00715B0D"/>
    <w:rsid w:val="007167BD"/>
    <w:rsid w:val="00717018"/>
    <w:rsid w:val="00720469"/>
    <w:rsid w:val="0072176E"/>
    <w:rsid w:val="00722401"/>
    <w:rsid w:val="00722B02"/>
    <w:rsid w:val="00722D1C"/>
    <w:rsid w:val="007251F7"/>
    <w:rsid w:val="007262DC"/>
    <w:rsid w:val="00726AAD"/>
    <w:rsid w:val="007274D1"/>
    <w:rsid w:val="00727518"/>
    <w:rsid w:val="00727AF1"/>
    <w:rsid w:val="00727E36"/>
    <w:rsid w:val="007308B3"/>
    <w:rsid w:val="0073097C"/>
    <w:rsid w:val="00730DA8"/>
    <w:rsid w:val="00731732"/>
    <w:rsid w:val="00731E2F"/>
    <w:rsid w:val="00732D2B"/>
    <w:rsid w:val="00733222"/>
    <w:rsid w:val="0073433F"/>
    <w:rsid w:val="007349FC"/>
    <w:rsid w:val="00735A5E"/>
    <w:rsid w:val="0073679D"/>
    <w:rsid w:val="00736946"/>
    <w:rsid w:val="00737542"/>
    <w:rsid w:val="00737E2D"/>
    <w:rsid w:val="00740F08"/>
    <w:rsid w:val="0074120C"/>
    <w:rsid w:val="007415B2"/>
    <w:rsid w:val="00742F97"/>
    <w:rsid w:val="00743B4F"/>
    <w:rsid w:val="00743CA8"/>
    <w:rsid w:val="00743FDA"/>
    <w:rsid w:val="007443D1"/>
    <w:rsid w:val="007444CB"/>
    <w:rsid w:val="00744DFE"/>
    <w:rsid w:val="0074560F"/>
    <w:rsid w:val="00745DE9"/>
    <w:rsid w:val="0074688B"/>
    <w:rsid w:val="007471CB"/>
    <w:rsid w:val="00747E88"/>
    <w:rsid w:val="007507A4"/>
    <w:rsid w:val="0075185B"/>
    <w:rsid w:val="00752815"/>
    <w:rsid w:val="00753019"/>
    <w:rsid w:val="00754E68"/>
    <w:rsid w:val="00755591"/>
    <w:rsid w:val="00755BA6"/>
    <w:rsid w:val="0076009F"/>
    <w:rsid w:val="007609E5"/>
    <w:rsid w:val="00761E8C"/>
    <w:rsid w:val="00763A52"/>
    <w:rsid w:val="00764508"/>
    <w:rsid w:val="007647A2"/>
    <w:rsid w:val="00765459"/>
    <w:rsid w:val="00765B60"/>
    <w:rsid w:val="00765CD0"/>
    <w:rsid w:val="00765F02"/>
    <w:rsid w:val="00766679"/>
    <w:rsid w:val="00766B91"/>
    <w:rsid w:val="00767DFC"/>
    <w:rsid w:val="00771357"/>
    <w:rsid w:val="007728C2"/>
    <w:rsid w:val="00773A5A"/>
    <w:rsid w:val="00774337"/>
    <w:rsid w:val="00774871"/>
    <w:rsid w:val="00775D29"/>
    <w:rsid w:val="00775F94"/>
    <w:rsid w:val="00777AD6"/>
    <w:rsid w:val="00781271"/>
    <w:rsid w:val="00781B99"/>
    <w:rsid w:val="00781BAD"/>
    <w:rsid w:val="00782793"/>
    <w:rsid w:val="00782AFB"/>
    <w:rsid w:val="00784C92"/>
    <w:rsid w:val="00785853"/>
    <w:rsid w:val="007865FF"/>
    <w:rsid w:val="00787063"/>
    <w:rsid w:val="0078752D"/>
    <w:rsid w:val="007877DB"/>
    <w:rsid w:val="00790339"/>
    <w:rsid w:val="0079140A"/>
    <w:rsid w:val="00791C0E"/>
    <w:rsid w:val="007926EB"/>
    <w:rsid w:val="00793D69"/>
    <w:rsid w:val="00794AAC"/>
    <w:rsid w:val="0079549D"/>
    <w:rsid w:val="00795C70"/>
    <w:rsid w:val="00795E4F"/>
    <w:rsid w:val="00795F57"/>
    <w:rsid w:val="00796995"/>
    <w:rsid w:val="00796BFF"/>
    <w:rsid w:val="007970DE"/>
    <w:rsid w:val="007A20DD"/>
    <w:rsid w:val="007A2345"/>
    <w:rsid w:val="007A29B1"/>
    <w:rsid w:val="007A3581"/>
    <w:rsid w:val="007A39D3"/>
    <w:rsid w:val="007A4217"/>
    <w:rsid w:val="007A4550"/>
    <w:rsid w:val="007A4D63"/>
    <w:rsid w:val="007A515E"/>
    <w:rsid w:val="007A5175"/>
    <w:rsid w:val="007A78C2"/>
    <w:rsid w:val="007A7DC4"/>
    <w:rsid w:val="007A7EE8"/>
    <w:rsid w:val="007A7FAB"/>
    <w:rsid w:val="007B02DE"/>
    <w:rsid w:val="007B05DC"/>
    <w:rsid w:val="007B0961"/>
    <w:rsid w:val="007B1249"/>
    <w:rsid w:val="007B168F"/>
    <w:rsid w:val="007B17AF"/>
    <w:rsid w:val="007B1F14"/>
    <w:rsid w:val="007B2AA0"/>
    <w:rsid w:val="007B39AB"/>
    <w:rsid w:val="007B44BB"/>
    <w:rsid w:val="007B4633"/>
    <w:rsid w:val="007B4787"/>
    <w:rsid w:val="007B4DAC"/>
    <w:rsid w:val="007B553C"/>
    <w:rsid w:val="007B5BCC"/>
    <w:rsid w:val="007B5DCE"/>
    <w:rsid w:val="007B76A7"/>
    <w:rsid w:val="007C0DF9"/>
    <w:rsid w:val="007C1E75"/>
    <w:rsid w:val="007C2AE4"/>
    <w:rsid w:val="007C2F54"/>
    <w:rsid w:val="007C30E9"/>
    <w:rsid w:val="007C4494"/>
    <w:rsid w:val="007C569D"/>
    <w:rsid w:val="007C58A1"/>
    <w:rsid w:val="007C59E6"/>
    <w:rsid w:val="007C6959"/>
    <w:rsid w:val="007C78AC"/>
    <w:rsid w:val="007D005E"/>
    <w:rsid w:val="007D0BA3"/>
    <w:rsid w:val="007D3C32"/>
    <w:rsid w:val="007D4476"/>
    <w:rsid w:val="007D547B"/>
    <w:rsid w:val="007D5C5C"/>
    <w:rsid w:val="007D6097"/>
    <w:rsid w:val="007D61C9"/>
    <w:rsid w:val="007D7040"/>
    <w:rsid w:val="007D79C6"/>
    <w:rsid w:val="007D7FF1"/>
    <w:rsid w:val="007E0206"/>
    <w:rsid w:val="007E023C"/>
    <w:rsid w:val="007E0A07"/>
    <w:rsid w:val="007E181C"/>
    <w:rsid w:val="007E2134"/>
    <w:rsid w:val="007E2619"/>
    <w:rsid w:val="007E27AD"/>
    <w:rsid w:val="007E2C11"/>
    <w:rsid w:val="007E4551"/>
    <w:rsid w:val="007E56D7"/>
    <w:rsid w:val="007E6208"/>
    <w:rsid w:val="007E63D8"/>
    <w:rsid w:val="007E6F37"/>
    <w:rsid w:val="007E7974"/>
    <w:rsid w:val="007F08EA"/>
    <w:rsid w:val="007F0DFA"/>
    <w:rsid w:val="007F0FDF"/>
    <w:rsid w:val="007F2123"/>
    <w:rsid w:val="007F28DF"/>
    <w:rsid w:val="007F356C"/>
    <w:rsid w:val="007F3AC3"/>
    <w:rsid w:val="007F4856"/>
    <w:rsid w:val="007F52A4"/>
    <w:rsid w:val="007F5382"/>
    <w:rsid w:val="007F53C6"/>
    <w:rsid w:val="007F60C6"/>
    <w:rsid w:val="007F6CEF"/>
    <w:rsid w:val="007F6D73"/>
    <w:rsid w:val="007F72BF"/>
    <w:rsid w:val="008005A6"/>
    <w:rsid w:val="0080092C"/>
    <w:rsid w:val="00801D81"/>
    <w:rsid w:val="008021AA"/>
    <w:rsid w:val="008042DC"/>
    <w:rsid w:val="008054A9"/>
    <w:rsid w:val="00806790"/>
    <w:rsid w:val="00806C7C"/>
    <w:rsid w:val="00807354"/>
    <w:rsid w:val="00807BB5"/>
    <w:rsid w:val="008113C4"/>
    <w:rsid w:val="00812253"/>
    <w:rsid w:val="00813F6A"/>
    <w:rsid w:val="00815132"/>
    <w:rsid w:val="008160C3"/>
    <w:rsid w:val="00816C2B"/>
    <w:rsid w:val="00817381"/>
    <w:rsid w:val="00817C32"/>
    <w:rsid w:val="00817CCD"/>
    <w:rsid w:val="00817D1B"/>
    <w:rsid w:val="00820E47"/>
    <w:rsid w:val="00820EBD"/>
    <w:rsid w:val="0082109A"/>
    <w:rsid w:val="0082200F"/>
    <w:rsid w:val="008227A3"/>
    <w:rsid w:val="00824AD7"/>
    <w:rsid w:val="00824C74"/>
    <w:rsid w:val="00825A95"/>
    <w:rsid w:val="00826703"/>
    <w:rsid w:val="00826AC6"/>
    <w:rsid w:val="00826B8B"/>
    <w:rsid w:val="00827046"/>
    <w:rsid w:val="008277F3"/>
    <w:rsid w:val="00830AA2"/>
    <w:rsid w:val="0083198E"/>
    <w:rsid w:val="00831990"/>
    <w:rsid w:val="008319CC"/>
    <w:rsid w:val="00831DBA"/>
    <w:rsid w:val="00832577"/>
    <w:rsid w:val="00832EEF"/>
    <w:rsid w:val="008340CB"/>
    <w:rsid w:val="00835519"/>
    <w:rsid w:val="0083570A"/>
    <w:rsid w:val="00835744"/>
    <w:rsid w:val="0083696D"/>
    <w:rsid w:val="008369F5"/>
    <w:rsid w:val="008370E0"/>
    <w:rsid w:val="00837E30"/>
    <w:rsid w:val="00840F0A"/>
    <w:rsid w:val="00841ECC"/>
    <w:rsid w:val="008420A9"/>
    <w:rsid w:val="0084298A"/>
    <w:rsid w:val="00843987"/>
    <w:rsid w:val="008443C3"/>
    <w:rsid w:val="008459C2"/>
    <w:rsid w:val="008463BA"/>
    <w:rsid w:val="00846736"/>
    <w:rsid w:val="008468A6"/>
    <w:rsid w:val="00847D80"/>
    <w:rsid w:val="00847DDA"/>
    <w:rsid w:val="00850FD7"/>
    <w:rsid w:val="0085115B"/>
    <w:rsid w:val="008516E8"/>
    <w:rsid w:val="00851A47"/>
    <w:rsid w:val="00851D3A"/>
    <w:rsid w:val="00852312"/>
    <w:rsid w:val="008531C6"/>
    <w:rsid w:val="00853411"/>
    <w:rsid w:val="00853D57"/>
    <w:rsid w:val="00854083"/>
    <w:rsid w:val="00854135"/>
    <w:rsid w:val="0085429B"/>
    <w:rsid w:val="0085528C"/>
    <w:rsid w:val="0085605C"/>
    <w:rsid w:val="00856796"/>
    <w:rsid w:val="00856D8F"/>
    <w:rsid w:val="008608D7"/>
    <w:rsid w:val="00862151"/>
    <w:rsid w:val="0086222C"/>
    <w:rsid w:val="00862ACF"/>
    <w:rsid w:val="00862B4C"/>
    <w:rsid w:val="008641B8"/>
    <w:rsid w:val="00864E41"/>
    <w:rsid w:val="0086505C"/>
    <w:rsid w:val="00865290"/>
    <w:rsid w:val="00865F76"/>
    <w:rsid w:val="00866811"/>
    <w:rsid w:val="008675C2"/>
    <w:rsid w:val="00870938"/>
    <w:rsid w:val="00870D4A"/>
    <w:rsid w:val="00870EB7"/>
    <w:rsid w:val="008711EA"/>
    <w:rsid w:val="008712D4"/>
    <w:rsid w:val="00871CC8"/>
    <w:rsid w:val="00872DD3"/>
    <w:rsid w:val="00872E77"/>
    <w:rsid w:val="00873FEF"/>
    <w:rsid w:val="008748B1"/>
    <w:rsid w:val="00875358"/>
    <w:rsid w:val="0087581B"/>
    <w:rsid w:val="00875E8B"/>
    <w:rsid w:val="00876440"/>
    <w:rsid w:val="00876E8A"/>
    <w:rsid w:val="008773FC"/>
    <w:rsid w:val="00877810"/>
    <w:rsid w:val="00877DCE"/>
    <w:rsid w:val="00880355"/>
    <w:rsid w:val="00880721"/>
    <w:rsid w:val="00880A4C"/>
    <w:rsid w:val="00881557"/>
    <w:rsid w:val="00882C77"/>
    <w:rsid w:val="0088307B"/>
    <w:rsid w:val="00883B5B"/>
    <w:rsid w:val="008847BF"/>
    <w:rsid w:val="00885AB5"/>
    <w:rsid w:val="00885E9F"/>
    <w:rsid w:val="00886B7F"/>
    <w:rsid w:val="00886FB3"/>
    <w:rsid w:val="00890679"/>
    <w:rsid w:val="0089188E"/>
    <w:rsid w:val="0089237E"/>
    <w:rsid w:val="008929E4"/>
    <w:rsid w:val="00893FC1"/>
    <w:rsid w:val="00894F7E"/>
    <w:rsid w:val="00895BCE"/>
    <w:rsid w:val="00895D3D"/>
    <w:rsid w:val="008975DD"/>
    <w:rsid w:val="0089782F"/>
    <w:rsid w:val="008A0469"/>
    <w:rsid w:val="008A0A15"/>
    <w:rsid w:val="008A196C"/>
    <w:rsid w:val="008A2D57"/>
    <w:rsid w:val="008A33E4"/>
    <w:rsid w:val="008A34DB"/>
    <w:rsid w:val="008A396B"/>
    <w:rsid w:val="008A4158"/>
    <w:rsid w:val="008A4353"/>
    <w:rsid w:val="008A61CA"/>
    <w:rsid w:val="008A62C0"/>
    <w:rsid w:val="008A66EC"/>
    <w:rsid w:val="008A7059"/>
    <w:rsid w:val="008B07B3"/>
    <w:rsid w:val="008B1515"/>
    <w:rsid w:val="008B26BF"/>
    <w:rsid w:val="008B2D27"/>
    <w:rsid w:val="008B3215"/>
    <w:rsid w:val="008B3323"/>
    <w:rsid w:val="008B38C3"/>
    <w:rsid w:val="008B4212"/>
    <w:rsid w:val="008B5407"/>
    <w:rsid w:val="008B6C9D"/>
    <w:rsid w:val="008B7EE7"/>
    <w:rsid w:val="008C085A"/>
    <w:rsid w:val="008C0BB5"/>
    <w:rsid w:val="008C1998"/>
    <w:rsid w:val="008C2C6C"/>
    <w:rsid w:val="008C4A80"/>
    <w:rsid w:val="008C509C"/>
    <w:rsid w:val="008C5977"/>
    <w:rsid w:val="008C5E66"/>
    <w:rsid w:val="008C5ED7"/>
    <w:rsid w:val="008C76F2"/>
    <w:rsid w:val="008C7C25"/>
    <w:rsid w:val="008D0634"/>
    <w:rsid w:val="008D0865"/>
    <w:rsid w:val="008D0BD3"/>
    <w:rsid w:val="008D184D"/>
    <w:rsid w:val="008D190A"/>
    <w:rsid w:val="008D1D6C"/>
    <w:rsid w:val="008D25ED"/>
    <w:rsid w:val="008D29BE"/>
    <w:rsid w:val="008D3A2C"/>
    <w:rsid w:val="008D45CB"/>
    <w:rsid w:val="008D470F"/>
    <w:rsid w:val="008D572F"/>
    <w:rsid w:val="008D62D4"/>
    <w:rsid w:val="008D64FA"/>
    <w:rsid w:val="008D6682"/>
    <w:rsid w:val="008D75AA"/>
    <w:rsid w:val="008D7CC0"/>
    <w:rsid w:val="008E08D4"/>
    <w:rsid w:val="008E0918"/>
    <w:rsid w:val="008E0BDE"/>
    <w:rsid w:val="008E0BFC"/>
    <w:rsid w:val="008E249F"/>
    <w:rsid w:val="008E2C6C"/>
    <w:rsid w:val="008E454B"/>
    <w:rsid w:val="008E493B"/>
    <w:rsid w:val="008E4DBE"/>
    <w:rsid w:val="008E56C7"/>
    <w:rsid w:val="008E5BF3"/>
    <w:rsid w:val="008E664E"/>
    <w:rsid w:val="008F054A"/>
    <w:rsid w:val="008F074B"/>
    <w:rsid w:val="008F0F39"/>
    <w:rsid w:val="008F125F"/>
    <w:rsid w:val="008F14A8"/>
    <w:rsid w:val="008F1CFB"/>
    <w:rsid w:val="008F2B78"/>
    <w:rsid w:val="008F2CA4"/>
    <w:rsid w:val="008F30B3"/>
    <w:rsid w:val="008F3325"/>
    <w:rsid w:val="008F363B"/>
    <w:rsid w:val="008F48F1"/>
    <w:rsid w:val="008F534E"/>
    <w:rsid w:val="008F5370"/>
    <w:rsid w:val="008F545B"/>
    <w:rsid w:val="008F54EE"/>
    <w:rsid w:val="008F5B40"/>
    <w:rsid w:val="008F6998"/>
    <w:rsid w:val="008F7979"/>
    <w:rsid w:val="008F7F7F"/>
    <w:rsid w:val="008F7F82"/>
    <w:rsid w:val="00900089"/>
    <w:rsid w:val="009001CA"/>
    <w:rsid w:val="00900C9A"/>
    <w:rsid w:val="00901D39"/>
    <w:rsid w:val="00902E70"/>
    <w:rsid w:val="0090365A"/>
    <w:rsid w:val="0090447D"/>
    <w:rsid w:val="009045D6"/>
    <w:rsid w:val="0090501A"/>
    <w:rsid w:val="00906045"/>
    <w:rsid w:val="00906819"/>
    <w:rsid w:val="00906AC6"/>
    <w:rsid w:val="009104AA"/>
    <w:rsid w:val="00910EE7"/>
    <w:rsid w:val="00911100"/>
    <w:rsid w:val="00911BF4"/>
    <w:rsid w:val="00911C9A"/>
    <w:rsid w:val="0091289B"/>
    <w:rsid w:val="0091464D"/>
    <w:rsid w:val="00914E3D"/>
    <w:rsid w:val="00914EE4"/>
    <w:rsid w:val="00915D05"/>
    <w:rsid w:val="009170F6"/>
    <w:rsid w:val="00917EBA"/>
    <w:rsid w:val="009203C0"/>
    <w:rsid w:val="009206B3"/>
    <w:rsid w:val="00920ED9"/>
    <w:rsid w:val="00922037"/>
    <w:rsid w:val="0092498C"/>
    <w:rsid w:val="009249AB"/>
    <w:rsid w:val="009251D2"/>
    <w:rsid w:val="00926229"/>
    <w:rsid w:val="00926276"/>
    <w:rsid w:val="00926517"/>
    <w:rsid w:val="009272CD"/>
    <w:rsid w:val="009272FC"/>
    <w:rsid w:val="00927C20"/>
    <w:rsid w:val="00930D7F"/>
    <w:rsid w:val="009312E3"/>
    <w:rsid w:val="0093193F"/>
    <w:rsid w:val="00931D6D"/>
    <w:rsid w:val="00931EA4"/>
    <w:rsid w:val="0093299D"/>
    <w:rsid w:val="009333CE"/>
    <w:rsid w:val="00933C01"/>
    <w:rsid w:val="00934181"/>
    <w:rsid w:val="00934835"/>
    <w:rsid w:val="0093497F"/>
    <w:rsid w:val="00934F9F"/>
    <w:rsid w:val="00935552"/>
    <w:rsid w:val="00935705"/>
    <w:rsid w:val="00935B93"/>
    <w:rsid w:val="00936330"/>
    <w:rsid w:val="00936A04"/>
    <w:rsid w:val="009375E1"/>
    <w:rsid w:val="0094121E"/>
    <w:rsid w:val="00941649"/>
    <w:rsid w:val="00941CA4"/>
    <w:rsid w:val="0094235B"/>
    <w:rsid w:val="0094301F"/>
    <w:rsid w:val="00943689"/>
    <w:rsid w:val="00943D3C"/>
    <w:rsid w:val="00944565"/>
    <w:rsid w:val="00946AB9"/>
    <w:rsid w:val="00946B7A"/>
    <w:rsid w:val="00950907"/>
    <w:rsid w:val="00950A1F"/>
    <w:rsid w:val="00951C1C"/>
    <w:rsid w:val="0095256B"/>
    <w:rsid w:val="00952730"/>
    <w:rsid w:val="009528A6"/>
    <w:rsid w:val="00953DAB"/>
    <w:rsid w:val="00954514"/>
    <w:rsid w:val="009561F3"/>
    <w:rsid w:val="009562E1"/>
    <w:rsid w:val="00957C51"/>
    <w:rsid w:val="00957FD1"/>
    <w:rsid w:val="009608F6"/>
    <w:rsid w:val="00960C00"/>
    <w:rsid w:val="0096128A"/>
    <w:rsid w:val="00961FD8"/>
    <w:rsid w:val="0096414C"/>
    <w:rsid w:val="0096607E"/>
    <w:rsid w:val="0096661A"/>
    <w:rsid w:val="0096704A"/>
    <w:rsid w:val="0097008C"/>
    <w:rsid w:val="009713EC"/>
    <w:rsid w:val="00972D71"/>
    <w:rsid w:val="0097477A"/>
    <w:rsid w:val="00975007"/>
    <w:rsid w:val="00975550"/>
    <w:rsid w:val="0097584F"/>
    <w:rsid w:val="0097653D"/>
    <w:rsid w:val="0097726C"/>
    <w:rsid w:val="00977345"/>
    <w:rsid w:val="00977504"/>
    <w:rsid w:val="00981642"/>
    <w:rsid w:val="00982B07"/>
    <w:rsid w:val="00983041"/>
    <w:rsid w:val="00983CBD"/>
    <w:rsid w:val="00983D61"/>
    <w:rsid w:val="00984E6E"/>
    <w:rsid w:val="00985877"/>
    <w:rsid w:val="00986C48"/>
    <w:rsid w:val="00987BAD"/>
    <w:rsid w:val="00987D74"/>
    <w:rsid w:val="009904A0"/>
    <w:rsid w:val="00990529"/>
    <w:rsid w:val="00990AF9"/>
    <w:rsid w:val="00990F49"/>
    <w:rsid w:val="00991583"/>
    <w:rsid w:val="009921AF"/>
    <w:rsid w:val="0099250D"/>
    <w:rsid w:val="00992EEC"/>
    <w:rsid w:val="00993475"/>
    <w:rsid w:val="00993643"/>
    <w:rsid w:val="0099400C"/>
    <w:rsid w:val="00994A34"/>
    <w:rsid w:val="00996021"/>
    <w:rsid w:val="009965D4"/>
    <w:rsid w:val="009971B7"/>
    <w:rsid w:val="00997586"/>
    <w:rsid w:val="009A01D6"/>
    <w:rsid w:val="009A02DC"/>
    <w:rsid w:val="009A06BB"/>
    <w:rsid w:val="009A2427"/>
    <w:rsid w:val="009A2B9B"/>
    <w:rsid w:val="009A370D"/>
    <w:rsid w:val="009A3E6E"/>
    <w:rsid w:val="009A463E"/>
    <w:rsid w:val="009A59F0"/>
    <w:rsid w:val="009A5B8F"/>
    <w:rsid w:val="009A5F72"/>
    <w:rsid w:val="009A63EC"/>
    <w:rsid w:val="009A6E58"/>
    <w:rsid w:val="009B0422"/>
    <w:rsid w:val="009B16EF"/>
    <w:rsid w:val="009B1E1E"/>
    <w:rsid w:val="009B2A80"/>
    <w:rsid w:val="009B2CA8"/>
    <w:rsid w:val="009B2DC2"/>
    <w:rsid w:val="009B363B"/>
    <w:rsid w:val="009B3E1C"/>
    <w:rsid w:val="009B40BE"/>
    <w:rsid w:val="009B41BA"/>
    <w:rsid w:val="009B433F"/>
    <w:rsid w:val="009B4A30"/>
    <w:rsid w:val="009B6A50"/>
    <w:rsid w:val="009B72EE"/>
    <w:rsid w:val="009B73BB"/>
    <w:rsid w:val="009C1302"/>
    <w:rsid w:val="009C252D"/>
    <w:rsid w:val="009C263B"/>
    <w:rsid w:val="009C2CFF"/>
    <w:rsid w:val="009C31D2"/>
    <w:rsid w:val="009C3C76"/>
    <w:rsid w:val="009C3FBF"/>
    <w:rsid w:val="009C4981"/>
    <w:rsid w:val="009C6A0A"/>
    <w:rsid w:val="009D00B6"/>
    <w:rsid w:val="009D0C02"/>
    <w:rsid w:val="009D1533"/>
    <w:rsid w:val="009D160C"/>
    <w:rsid w:val="009D1802"/>
    <w:rsid w:val="009D1D20"/>
    <w:rsid w:val="009D44C8"/>
    <w:rsid w:val="009D57A9"/>
    <w:rsid w:val="009D6792"/>
    <w:rsid w:val="009D69FB"/>
    <w:rsid w:val="009D6DFB"/>
    <w:rsid w:val="009D753B"/>
    <w:rsid w:val="009D7E58"/>
    <w:rsid w:val="009E104E"/>
    <w:rsid w:val="009E1A7C"/>
    <w:rsid w:val="009E1B7A"/>
    <w:rsid w:val="009E28CA"/>
    <w:rsid w:val="009E2B25"/>
    <w:rsid w:val="009E342C"/>
    <w:rsid w:val="009E429A"/>
    <w:rsid w:val="009E4B7A"/>
    <w:rsid w:val="009E50EC"/>
    <w:rsid w:val="009E581A"/>
    <w:rsid w:val="009E6A43"/>
    <w:rsid w:val="009F0973"/>
    <w:rsid w:val="009F0E77"/>
    <w:rsid w:val="009F127A"/>
    <w:rsid w:val="009F1353"/>
    <w:rsid w:val="009F1D66"/>
    <w:rsid w:val="009F2104"/>
    <w:rsid w:val="009F2A07"/>
    <w:rsid w:val="009F3BCF"/>
    <w:rsid w:val="009F4283"/>
    <w:rsid w:val="009F5C77"/>
    <w:rsid w:val="009F6243"/>
    <w:rsid w:val="009F6E94"/>
    <w:rsid w:val="009F6E97"/>
    <w:rsid w:val="00A001BB"/>
    <w:rsid w:val="00A00352"/>
    <w:rsid w:val="00A00636"/>
    <w:rsid w:val="00A01232"/>
    <w:rsid w:val="00A01634"/>
    <w:rsid w:val="00A0189D"/>
    <w:rsid w:val="00A01FB6"/>
    <w:rsid w:val="00A03840"/>
    <w:rsid w:val="00A0390A"/>
    <w:rsid w:val="00A03E4F"/>
    <w:rsid w:val="00A05230"/>
    <w:rsid w:val="00A05B31"/>
    <w:rsid w:val="00A078C8"/>
    <w:rsid w:val="00A100EA"/>
    <w:rsid w:val="00A1082D"/>
    <w:rsid w:val="00A1084F"/>
    <w:rsid w:val="00A10CAA"/>
    <w:rsid w:val="00A11CB3"/>
    <w:rsid w:val="00A11DE1"/>
    <w:rsid w:val="00A127F7"/>
    <w:rsid w:val="00A13450"/>
    <w:rsid w:val="00A1368D"/>
    <w:rsid w:val="00A13BB2"/>
    <w:rsid w:val="00A15B30"/>
    <w:rsid w:val="00A162E5"/>
    <w:rsid w:val="00A16FB8"/>
    <w:rsid w:val="00A17DD9"/>
    <w:rsid w:val="00A20464"/>
    <w:rsid w:val="00A2063C"/>
    <w:rsid w:val="00A20A94"/>
    <w:rsid w:val="00A21DC8"/>
    <w:rsid w:val="00A22CB1"/>
    <w:rsid w:val="00A2342B"/>
    <w:rsid w:val="00A2371C"/>
    <w:rsid w:val="00A23DB9"/>
    <w:rsid w:val="00A24FC8"/>
    <w:rsid w:val="00A27151"/>
    <w:rsid w:val="00A27D69"/>
    <w:rsid w:val="00A307DE"/>
    <w:rsid w:val="00A31679"/>
    <w:rsid w:val="00A33295"/>
    <w:rsid w:val="00A3337C"/>
    <w:rsid w:val="00A34A2E"/>
    <w:rsid w:val="00A36CE5"/>
    <w:rsid w:val="00A401C8"/>
    <w:rsid w:val="00A40646"/>
    <w:rsid w:val="00A41EF4"/>
    <w:rsid w:val="00A41F7F"/>
    <w:rsid w:val="00A43BC6"/>
    <w:rsid w:val="00A4494E"/>
    <w:rsid w:val="00A46997"/>
    <w:rsid w:val="00A469D1"/>
    <w:rsid w:val="00A474D2"/>
    <w:rsid w:val="00A47D18"/>
    <w:rsid w:val="00A50A3E"/>
    <w:rsid w:val="00A517E0"/>
    <w:rsid w:val="00A520D9"/>
    <w:rsid w:val="00A52E75"/>
    <w:rsid w:val="00A53BBD"/>
    <w:rsid w:val="00A550B1"/>
    <w:rsid w:val="00A57619"/>
    <w:rsid w:val="00A60519"/>
    <w:rsid w:val="00A60FBC"/>
    <w:rsid w:val="00A616EC"/>
    <w:rsid w:val="00A62489"/>
    <w:rsid w:val="00A6250C"/>
    <w:rsid w:val="00A643AA"/>
    <w:rsid w:val="00A64534"/>
    <w:rsid w:val="00A64535"/>
    <w:rsid w:val="00A651DF"/>
    <w:rsid w:val="00A65995"/>
    <w:rsid w:val="00A65D65"/>
    <w:rsid w:val="00A66123"/>
    <w:rsid w:val="00A67838"/>
    <w:rsid w:val="00A67D08"/>
    <w:rsid w:val="00A7077E"/>
    <w:rsid w:val="00A707B4"/>
    <w:rsid w:val="00A70E79"/>
    <w:rsid w:val="00A710E7"/>
    <w:rsid w:val="00A71958"/>
    <w:rsid w:val="00A7201C"/>
    <w:rsid w:val="00A726D7"/>
    <w:rsid w:val="00A72CA4"/>
    <w:rsid w:val="00A73654"/>
    <w:rsid w:val="00A73763"/>
    <w:rsid w:val="00A7468D"/>
    <w:rsid w:val="00A74861"/>
    <w:rsid w:val="00A762BD"/>
    <w:rsid w:val="00A76419"/>
    <w:rsid w:val="00A76F8F"/>
    <w:rsid w:val="00A77280"/>
    <w:rsid w:val="00A7787F"/>
    <w:rsid w:val="00A779A3"/>
    <w:rsid w:val="00A8106A"/>
    <w:rsid w:val="00A81161"/>
    <w:rsid w:val="00A81C77"/>
    <w:rsid w:val="00A82436"/>
    <w:rsid w:val="00A83AA6"/>
    <w:rsid w:val="00A84D6D"/>
    <w:rsid w:val="00A8579A"/>
    <w:rsid w:val="00A85C76"/>
    <w:rsid w:val="00A8619D"/>
    <w:rsid w:val="00A86688"/>
    <w:rsid w:val="00A86A8F"/>
    <w:rsid w:val="00A874CD"/>
    <w:rsid w:val="00A87754"/>
    <w:rsid w:val="00A9061F"/>
    <w:rsid w:val="00A909D7"/>
    <w:rsid w:val="00A90B9F"/>
    <w:rsid w:val="00A92BDF"/>
    <w:rsid w:val="00A94373"/>
    <w:rsid w:val="00A94C04"/>
    <w:rsid w:val="00A94FA0"/>
    <w:rsid w:val="00A95131"/>
    <w:rsid w:val="00A95A9A"/>
    <w:rsid w:val="00A95D14"/>
    <w:rsid w:val="00A95FF2"/>
    <w:rsid w:val="00AA0344"/>
    <w:rsid w:val="00AA0A00"/>
    <w:rsid w:val="00AA13DF"/>
    <w:rsid w:val="00AA170E"/>
    <w:rsid w:val="00AA187D"/>
    <w:rsid w:val="00AA2253"/>
    <w:rsid w:val="00AA382C"/>
    <w:rsid w:val="00AA46B8"/>
    <w:rsid w:val="00AA525E"/>
    <w:rsid w:val="00AA5609"/>
    <w:rsid w:val="00AA58BA"/>
    <w:rsid w:val="00AA5A3C"/>
    <w:rsid w:val="00AA5DB7"/>
    <w:rsid w:val="00AA5E38"/>
    <w:rsid w:val="00AA73D8"/>
    <w:rsid w:val="00AB081C"/>
    <w:rsid w:val="00AB0B23"/>
    <w:rsid w:val="00AB1280"/>
    <w:rsid w:val="00AB19FE"/>
    <w:rsid w:val="00AB5693"/>
    <w:rsid w:val="00AB585E"/>
    <w:rsid w:val="00AB6357"/>
    <w:rsid w:val="00AB6A41"/>
    <w:rsid w:val="00AB6B2A"/>
    <w:rsid w:val="00AB6C6C"/>
    <w:rsid w:val="00AB7176"/>
    <w:rsid w:val="00AB7943"/>
    <w:rsid w:val="00AB7A5C"/>
    <w:rsid w:val="00AC0D5D"/>
    <w:rsid w:val="00AC131A"/>
    <w:rsid w:val="00AC2254"/>
    <w:rsid w:val="00AC2F07"/>
    <w:rsid w:val="00AC401C"/>
    <w:rsid w:val="00AC4472"/>
    <w:rsid w:val="00AC5AF1"/>
    <w:rsid w:val="00AC6392"/>
    <w:rsid w:val="00AC6944"/>
    <w:rsid w:val="00AC7183"/>
    <w:rsid w:val="00AC71F7"/>
    <w:rsid w:val="00AC7EC8"/>
    <w:rsid w:val="00AD0EF7"/>
    <w:rsid w:val="00AD11B7"/>
    <w:rsid w:val="00AD25AF"/>
    <w:rsid w:val="00AD30E1"/>
    <w:rsid w:val="00AD3D0D"/>
    <w:rsid w:val="00AD4925"/>
    <w:rsid w:val="00AD7584"/>
    <w:rsid w:val="00AD7D91"/>
    <w:rsid w:val="00AE1F18"/>
    <w:rsid w:val="00AE24A7"/>
    <w:rsid w:val="00AE293F"/>
    <w:rsid w:val="00AE2C13"/>
    <w:rsid w:val="00AE2FA7"/>
    <w:rsid w:val="00AE3A82"/>
    <w:rsid w:val="00AE3D57"/>
    <w:rsid w:val="00AE3F8A"/>
    <w:rsid w:val="00AE40A9"/>
    <w:rsid w:val="00AE411C"/>
    <w:rsid w:val="00AE4183"/>
    <w:rsid w:val="00AE458F"/>
    <w:rsid w:val="00AE4AE2"/>
    <w:rsid w:val="00AE50B2"/>
    <w:rsid w:val="00AE535F"/>
    <w:rsid w:val="00AE57D8"/>
    <w:rsid w:val="00AE6427"/>
    <w:rsid w:val="00AE6A21"/>
    <w:rsid w:val="00AE6B25"/>
    <w:rsid w:val="00AE6E6B"/>
    <w:rsid w:val="00AE6F1F"/>
    <w:rsid w:val="00AE7DBE"/>
    <w:rsid w:val="00AF1D54"/>
    <w:rsid w:val="00AF3A8C"/>
    <w:rsid w:val="00AF3C68"/>
    <w:rsid w:val="00AF3E7F"/>
    <w:rsid w:val="00AF4D54"/>
    <w:rsid w:val="00AF4DDD"/>
    <w:rsid w:val="00AF5149"/>
    <w:rsid w:val="00AF554F"/>
    <w:rsid w:val="00AF6D66"/>
    <w:rsid w:val="00AF7221"/>
    <w:rsid w:val="00AF741B"/>
    <w:rsid w:val="00AF7701"/>
    <w:rsid w:val="00AF7832"/>
    <w:rsid w:val="00AF7F13"/>
    <w:rsid w:val="00B00E2A"/>
    <w:rsid w:val="00B00F6F"/>
    <w:rsid w:val="00B016BF"/>
    <w:rsid w:val="00B02269"/>
    <w:rsid w:val="00B0285F"/>
    <w:rsid w:val="00B02E30"/>
    <w:rsid w:val="00B042E0"/>
    <w:rsid w:val="00B05086"/>
    <w:rsid w:val="00B054F3"/>
    <w:rsid w:val="00B06D4B"/>
    <w:rsid w:val="00B111F8"/>
    <w:rsid w:val="00B11E19"/>
    <w:rsid w:val="00B13524"/>
    <w:rsid w:val="00B139E4"/>
    <w:rsid w:val="00B13A40"/>
    <w:rsid w:val="00B143BA"/>
    <w:rsid w:val="00B21107"/>
    <w:rsid w:val="00B21E8C"/>
    <w:rsid w:val="00B2476D"/>
    <w:rsid w:val="00B24AE0"/>
    <w:rsid w:val="00B2592A"/>
    <w:rsid w:val="00B25E9E"/>
    <w:rsid w:val="00B27683"/>
    <w:rsid w:val="00B27D6D"/>
    <w:rsid w:val="00B30541"/>
    <w:rsid w:val="00B30CE0"/>
    <w:rsid w:val="00B322BD"/>
    <w:rsid w:val="00B3237D"/>
    <w:rsid w:val="00B32F0B"/>
    <w:rsid w:val="00B33749"/>
    <w:rsid w:val="00B34FF3"/>
    <w:rsid w:val="00B35E6C"/>
    <w:rsid w:val="00B36409"/>
    <w:rsid w:val="00B3642A"/>
    <w:rsid w:val="00B365D4"/>
    <w:rsid w:val="00B37A22"/>
    <w:rsid w:val="00B37B94"/>
    <w:rsid w:val="00B37EED"/>
    <w:rsid w:val="00B405A8"/>
    <w:rsid w:val="00B40BAD"/>
    <w:rsid w:val="00B40BB3"/>
    <w:rsid w:val="00B41EB3"/>
    <w:rsid w:val="00B43889"/>
    <w:rsid w:val="00B445EF"/>
    <w:rsid w:val="00B44637"/>
    <w:rsid w:val="00B44692"/>
    <w:rsid w:val="00B44856"/>
    <w:rsid w:val="00B44871"/>
    <w:rsid w:val="00B44C0C"/>
    <w:rsid w:val="00B450B5"/>
    <w:rsid w:val="00B4568B"/>
    <w:rsid w:val="00B46212"/>
    <w:rsid w:val="00B464DC"/>
    <w:rsid w:val="00B472C2"/>
    <w:rsid w:val="00B476FA"/>
    <w:rsid w:val="00B47A4C"/>
    <w:rsid w:val="00B5096A"/>
    <w:rsid w:val="00B51C7B"/>
    <w:rsid w:val="00B53004"/>
    <w:rsid w:val="00B542E7"/>
    <w:rsid w:val="00B54761"/>
    <w:rsid w:val="00B55BEA"/>
    <w:rsid w:val="00B56287"/>
    <w:rsid w:val="00B56371"/>
    <w:rsid w:val="00B5673B"/>
    <w:rsid w:val="00B56D39"/>
    <w:rsid w:val="00B601E8"/>
    <w:rsid w:val="00B60688"/>
    <w:rsid w:val="00B610A2"/>
    <w:rsid w:val="00B6132F"/>
    <w:rsid w:val="00B61866"/>
    <w:rsid w:val="00B61BA4"/>
    <w:rsid w:val="00B62559"/>
    <w:rsid w:val="00B6278D"/>
    <w:rsid w:val="00B6385B"/>
    <w:rsid w:val="00B63FA7"/>
    <w:rsid w:val="00B64202"/>
    <w:rsid w:val="00B65082"/>
    <w:rsid w:val="00B6569C"/>
    <w:rsid w:val="00B66228"/>
    <w:rsid w:val="00B664DA"/>
    <w:rsid w:val="00B66596"/>
    <w:rsid w:val="00B70743"/>
    <w:rsid w:val="00B70A9D"/>
    <w:rsid w:val="00B70B70"/>
    <w:rsid w:val="00B722C6"/>
    <w:rsid w:val="00B7259B"/>
    <w:rsid w:val="00B7315D"/>
    <w:rsid w:val="00B74E70"/>
    <w:rsid w:val="00B75813"/>
    <w:rsid w:val="00B75E6A"/>
    <w:rsid w:val="00B75EC9"/>
    <w:rsid w:val="00B76CCF"/>
    <w:rsid w:val="00B80943"/>
    <w:rsid w:val="00B81551"/>
    <w:rsid w:val="00B817FF"/>
    <w:rsid w:val="00B837A5"/>
    <w:rsid w:val="00B838B7"/>
    <w:rsid w:val="00B8497D"/>
    <w:rsid w:val="00B84F71"/>
    <w:rsid w:val="00B850F0"/>
    <w:rsid w:val="00B857DF"/>
    <w:rsid w:val="00B85EF3"/>
    <w:rsid w:val="00B86C8D"/>
    <w:rsid w:val="00B87229"/>
    <w:rsid w:val="00B902A5"/>
    <w:rsid w:val="00B912A9"/>
    <w:rsid w:val="00B91B75"/>
    <w:rsid w:val="00B91EF2"/>
    <w:rsid w:val="00B92550"/>
    <w:rsid w:val="00B94023"/>
    <w:rsid w:val="00B9694B"/>
    <w:rsid w:val="00B96DA7"/>
    <w:rsid w:val="00B97E54"/>
    <w:rsid w:val="00BA07A5"/>
    <w:rsid w:val="00BA08B7"/>
    <w:rsid w:val="00BA0A5F"/>
    <w:rsid w:val="00BA2EB0"/>
    <w:rsid w:val="00BA320F"/>
    <w:rsid w:val="00BA54F4"/>
    <w:rsid w:val="00BA596B"/>
    <w:rsid w:val="00BA64AB"/>
    <w:rsid w:val="00BA7601"/>
    <w:rsid w:val="00BA78C9"/>
    <w:rsid w:val="00BB0BBD"/>
    <w:rsid w:val="00BB1FF2"/>
    <w:rsid w:val="00BB2E46"/>
    <w:rsid w:val="00BB3CA7"/>
    <w:rsid w:val="00BB421C"/>
    <w:rsid w:val="00BB4505"/>
    <w:rsid w:val="00BB4D4F"/>
    <w:rsid w:val="00BB5F21"/>
    <w:rsid w:val="00BB6E1D"/>
    <w:rsid w:val="00BC042B"/>
    <w:rsid w:val="00BC0E08"/>
    <w:rsid w:val="00BC13C4"/>
    <w:rsid w:val="00BC16B1"/>
    <w:rsid w:val="00BC1B45"/>
    <w:rsid w:val="00BC2DC7"/>
    <w:rsid w:val="00BC3A8D"/>
    <w:rsid w:val="00BC439F"/>
    <w:rsid w:val="00BC4D67"/>
    <w:rsid w:val="00BC5F9E"/>
    <w:rsid w:val="00BC63C6"/>
    <w:rsid w:val="00BC6792"/>
    <w:rsid w:val="00BC697C"/>
    <w:rsid w:val="00BC6AC3"/>
    <w:rsid w:val="00BD0371"/>
    <w:rsid w:val="00BD05A5"/>
    <w:rsid w:val="00BD07A1"/>
    <w:rsid w:val="00BD08CE"/>
    <w:rsid w:val="00BD0C1E"/>
    <w:rsid w:val="00BD0C83"/>
    <w:rsid w:val="00BD1259"/>
    <w:rsid w:val="00BD1BD8"/>
    <w:rsid w:val="00BD232D"/>
    <w:rsid w:val="00BD2800"/>
    <w:rsid w:val="00BD304A"/>
    <w:rsid w:val="00BD3AC6"/>
    <w:rsid w:val="00BD3F81"/>
    <w:rsid w:val="00BD4126"/>
    <w:rsid w:val="00BD4178"/>
    <w:rsid w:val="00BD4546"/>
    <w:rsid w:val="00BD55F6"/>
    <w:rsid w:val="00BD60B7"/>
    <w:rsid w:val="00BD642C"/>
    <w:rsid w:val="00BD6B08"/>
    <w:rsid w:val="00BD75EC"/>
    <w:rsid w:val="00BD7872"/>
    <w:rsid w:val="00BD7C13"/>
    <w:rsid w:val="00BE05CA"/>
    <w:rsid w:val="00BE098B"/>
    <w:rsid w:val="00BE0C57"/>
    <w:rsid w:val="00BE151C"/>
    <w:rsid w:val="00BE3190"/>
    <w:rsid w:val="00BE3411"/>
    <w:rsid w:val="00BE45B6"/>
    <w:rsid w:val="00BE4D6D"/>
    <w:rsid w:val="00BE57E5"/>
    <w:rsid w:val="00BE5AF2"/>
    <w:rsid w:val="00BE6653"/>
    <w:rsid w:val="00BE746C"/>
    <w:rsid w:val="00BE7D16"/>
    <w:rsid w:val="00BF04BB"/>
    <w:rsid w:val="00BF10F6"/>
    <w:rsid w:val="00BF1671"/>
    <w:rsid w:val="00BF256A"/>
    <w:rsid w:val="00BF29C4"/>
    <w:rsid w:val="00BF2F85"/>
    <w:rsid w:val="00BF3B43"/>
    <w:rsid w:val="00BF4826"/>
    <w:rsid w:val="00BF4FF6"/>
    <w:rsid w:val="00BF50BA"/>
    <w:rsid w:val="00BF52AD"/>
    <w:rsid w:val="00BF6165"/>
    <w:rsid w:val="00BF65B1"/>
    <w:rsid w:val="00BF67DB"/>
    <w:rsid w:val="00BF75B0"/>
    <w:rsid w:val="00BF7E56"/>
    <w:rsid w:val="00C00A5A"/>
    <w:rsid w:val="00C00AF3"/>
    <w:rsid w:val="00C016AF"/>
    <w:rsid w:val="00C019B5"/>
    <w:rsid w:val="00C03C61"/>
    <w:rsid w:val="00C0458F"/>
    <w:rsid w:val="00C04665"/>
    <w:rsid w:val="00C04AE2"/>
    <w:rsid w:val="00C04BB1"/>
    <w:rsid w:val="00C04CA0"/>
    <w:rsid w:val="00C0540B"/>
    <w:rsid w:val="00C05B46"/>
    <w:rsid w:val="00C05D9F"/>
    <w:rsid w:val="00C0724D"/>
    <w:rsid w:val="00C1043A"/>
    <w:rsid w:val="00C107B1"/>
    <w:rsid w:val="00C12D7D"/>
    <w:rsid w:val="00C13060"/>
    <w:rsid w:val="00C13114"/>
    <w:rsid w:val="00C1349A"/>
    <w:rsid w:val="00C15B72"/>
    <w:rsid w:val="00C16417"/>
    <w:rsid w:val="00C20113"/>
    <w:rsid w:val="00C2156D"/>
    <w:rsid w:val="00C21A5E"/>
    <w:rsid w:val="00C2226B"/>
    <w:rsid w:val="00C222F6"/>
    <w:rsid w:val="00C22766"/>
    <w:rsid w:val="00C22991"/>
    <w:rsid w:val="00C232AF"/>
    <w:rsid w:val="00C2335C"/>
    <w:rsid w:val="00C234D6"/>
    <w:rsid w:val="00C2396E"/>
    <w:rsid w:val="00C23B5E"/>
    <w:rsid w:val="00C24778"/>
    <w:rsid w:val="00C24FBA"/>
    <w:rsid w:val="00C25677"/>
    <w:rsid w:val="00C27AD7"/>
    <w:rsid w:val="00C30989"/>
    <w:rsid w:val="00C31664"/>
    <w:rsid w:val="00C32290"/>
    <w:rsid w:val="00C32CDF"/>
    <w:rsid w:val="00C34FFA"/>
    <w:rsid w:val="00C36724"/>
    <w:rsid w:val="00C3678E"/>
    <w:rsid w:val="00C37215"/>
    <w:rsid w:val="00C374E0"/>
    <w:rsid w:val="00C3769A"/>
    <w:rsid w:val="00C377BC"/>
    <w:rsid w:val="00C41A31"/>
    <w:rsid w:val="00C41AA2"/>
    <w:rsid w:val="00C42342"/>
    <w:rsid w:val="00C430B1"/>
    <w:rsid w:val="00C43316"/>
    <w:rsid w:val="00C437B2"/>
    <w:rsid w:val="00C43F24"/>
    <w:rsid w:val="00C444C2"/>
    <w:rsid w:val="00C44728"/>
    <w:rsid w:val="00C448BD"/>
    <w:rsid w:val="00C44B8F"/>
    <w:rsid w:val="00C46238"/>
    <w:rsid w:val="00C47518"/>
    <w:rsid w:val="00C47A7B"/>
    <w:rsid w:val="00C47D56"/>
    <w:rsid w:val="00C50609"/>
    <w:rsid w:val="00C50D37"/>
    <w:rsid w:val="00C51B4A"/>
    <w:rsid w:val="00C5213C"/>
    <w:rsid w:val="00C529E3"/>
    <w:rsid w:val="00C530F9"/>
    <w:rsid w:val="00C532C3"/>
    <w:rsid w:val="00C53915"/>
    <w:rsid w:val="00C53D09"/>
    <w:rsid w:val="00C5457B"/>
    <w:rsid w:val="00C55A38"/>
    <w:rsid w:val="00C56241"/>
    <w:rsid w:val="00C576A1"/>
    <w:rsid w:val="00C578C3"/>
    <w:rsid w:val="00C60264"/>
    <w:rsid w:val="00C605CE"/>
    <w:rsid w:val="00C60BDA"/>
    <w:rsid w:val="00C613D5"/>
    <w:rsid w:val="00C61525"/>
    <w:rsid w:val="00C61870"/>
    <w:rsid w:val="00C61BF7"/>
    <w:rsid w:val="00C61C31"/>
    <w:rsid w:val="00C629CD"/>
    <w:rsid w:val="00C648DE"/>
    <w:rsid w:val="00C64BB4"/>
    <w:rsid w:val="00C64FFF"/>
    <w:rsid w:val="00C6533C"/>
    <w:rsid w:val="00C656A5"/>
    <w:rsid w:val="00C657D5"/>
    <w:rsid w:val="00C65AFF"/>
    <w:rsid w:val="00C666DC"/>
    <w:rsid w:val="00C66D74"/>
    <w:rsid w:val="00C66EBA"/>
    <w:rsid w:val="00C67582"/>
    <w:rsid w:val="00C7083E"/>
    <w:rsid w:val="00C70924"/>
    <w:rsid w:val="00C70FA7"/>
    <w:rsid w:val="00C71189"/>
    <w:rsid w:val="00C719C5"/>
    <w:rsid w:val="00C728CF"/>
    <w:rsid w:val="00C737C3"/>
    <w:rsid w:val="00C73975"/>
    <w:rsid w:val="00C74474"/>
    <w:rsid w:val="00C754CE"/>
    <w:rsid w:val="00C76E66"/>
    <w:rsid w:val="00C76EC0"/>
    <w:rsid w:val="00C76F79"/>
    <w:rsid w:val="00C77035"/>
    <w:rsid w:val="00C77C9F"/>
    <w:rsid w:val="00C77DFC"/>
    <w:rsid w:val="00C8019C"/>
    <w:rsid w:val="00C81107"/>
    <w:rsid w:val="00C81B30"/>
    <w:rsid w:val="00C820E1"/>
    <w:rsid w:val="00C824BD"/>
    <w:rsid w:val="00C8253D"/>
    <w:rsid w:val="00C8257A"/>
    <w:rsid w:val="00C8299F"/>
    <w:rsid w:val="00C83702"/>
    <w:rsid w:val="00C83CAD"/>
    <w:rsid w:val="00C84B2C"/>
    <w:rsid w:val="00C84DF5"/>
    <w:rsid w:val="00C85555"/>
    <w:rsid w:val="00C85A56"/>
    <w:rsid w:val="00C85B6A"/>
    <w:rsid w:val="00C85F11"/>
    <w:rsid w:val="00C86B10"/>
    <w:rsid w:val="00C87885"/>
    <w:rsid w:val="00C87AF2"/>
    <w:rsid w:val="00C90182"/>
    <w:rsid w:val="00C90A15"/>
    <w:rsid w:val="00C90C32"/>
    <w:rsid w:val="00C92888"/>
    <w:rsid w:val="00C92FDF"/>
    <w:rsid w:val="00C93577"/>
    <w:rsid w:val="00C9418F"/>
    <w:rsid w:val="00C955A8"/>
    <w:rsid w:val="00C95D39"/>
    <w:rsid w:val="00C974CE"/>
    <w:rsid w:val="00C97F0C"/>
    <w:rsid w:val="00CA0664"/>
    <w:rsid w:val="00CA09F7"/>
    <w:rsid w:val="00CA0CA3"/>
    <w:rsid w:val="00CA16D5"/>
    <w:rsid w:val="00CA23AE"/>
    <w:rsid w:val="00CA25C9"/>
    <w:rsid w:val="00CA2BD4"/>
    <w:rsid w:val="00CA2E22"/>
    <w:rsid w:val="00CA3E70"/>
    <w:rsid w:val="00CA4783"/>
    <w:rsid w:val="00CA555A"/>
    <w:rsid w:val="00CA5748"/>
    <w:rsid w:val="00CA5D47"/>
    <w:rsid w:val="00CA61E5"/>
    <w:rsid w:val="00CA6376"/>
    <w:rsid w:val="00CA6BE4"/>
    <w:rsid w:val="00CA6C28"/>
    <w:rsid w:val="00CA7393"/>
    <w:rsid w:val="00CA78B1"/>
    <w:rsid w:val="00CB1B92"/>
    <w:rsid w:val="00CB2D73"/>
    <w:rsid w:val="00CB2F7C"/>
    <w:rsid w:val="00CB4532"/>
    <w:rsid w:val="00CB485E"/>
    <w:rsid w:val="00CB5828"/>
    <w:rsid w:val="00CB62C9"/>
    <w:rsid w:val="00CB6F2C"/>
    <w:rsid w:val="00CB703C"/>
    <w:rsid w:val="00CB75B3"/>
    <w:rsid w:val="00CB7895"/>
    <w:rsid w:val="00CB7C6D"/>
    <w:rsid w:val="00CC02EB"/>
    <w:rsid w:val="00CC2978"/>
    <w:rsid w:val="00CC2EDB"/>
    <w:rsid w:val="00CC3D5E"/>
    <w:rsid w:val="00CC4DD4"/>
    <w:rsid w:val="00CC51CD"/>
    <w:rsid w:val="00CC68F7"/>
    <w:rsid w:val="00CC73FE"/>
    <w:rsid w:val="00CC7802"/>
    <w:rsid w:val="00CD029C"/>
    <w:rsid w:val="00CD04BE"/>
    <w:rsid w:val="00CD1216"/>
    <w:rsid w:val="00CD151E"/>
    <w:rsid w:val="00CD1BB3"/>
    <w:rsid w:val="00CD212E"/>
    <w:rsid w:val="00CD244A"/>
    <w:rsid w:val="00CD3CBA"/>
    <w:rsid w:val="00CD4058"/>
    <w:rsid w:val="00CD4254"/>
    <w:rsid w:val="00CD46E2"/>
    <w:rsid w:val="00CD4716"/>
    <w:rsid w:val="00CD53E6"/>
    <w:rsid w:val="00CD61D4"/>
    <w:rsid w:val="00CD6519"/>
    <w:rsid w:val="00CD6870"/>
    <w:rsid w:val="00CE1444"/>
    <w:rsid w:val="00CE15BB"/>
    <w:rsid w:val="00CE1C39"/>
    <w:rsid w:val="00CE1F4D"/>
    <w:rsid w:val="00CE3160"/>
    <w:rsid w:val="00CE365D"/>
    <w:rsid w:val="00CE44EF"/>
    <w:rsid w:val="00CE49DA"/>
    <w:rsid w:val="00CE669F"/>
    <w:rsid w:val="00CE6A37"/>
    <w:rsid w:val="00CE708E"/>
    <w:rsid w:val="00CE77E9"/>
    <w:rsid w:val="00CF03BB"/>
    <w:rsid w:val="00CF229C"/>
    <w:rsid w:val="00CF29CA"/>
    <w:rsid w:val="00CF2D19"/>
    <w:rsid w:val="00CF44AD"/>
    <w:rsid w:val="00CF4C76"/>
    <w:rsid w:val="00CF6BD8"/>
    <w:rsid w:val="00CF7570"/>
    <w:rsid w:val="00CF75D1"/>
    <w:rsid w:val="00D00279"/>
    <w:rsid w:val="00D01B49"/>
    <w:rsid w:val="00D01D70"/>
    <w:rsid w:val="00D02AE2"/>
    <w:rsid w:val="00D03624"/>
    <w:rsid w:val="00D040DC"/>
    <w:rsid w:val="00D04885"/>
    <w:rsid w:val="00D0583C"/>
    <w:rsid w:val="00D061B8"/>
    <w:rsid w:val="00D070B5"/>
    <w:rsid w:val="00D073AC"/>
    <w:rsid w:val="00D07709"/>
    <w:rsid w:val="00D07872"/>
    <w:rsid w:val="00D07B4E"/>
    <w:rsid w:val="00D10132"/>
    <w:rsid w:val="00D1221A"/>
    <w:rsid w:val="00D1316D"/>
    <w:rsid w:val="00D136AA"/>
    <w:rsid w:val="00D13F99"/>
    <w:rsid w:val="00D1416D"/>
    <w:rsid w:val="00D14F71"/>
    <w:rsid w:val="00D153C2"/>
    <w:rsid w:val="00D153E4"/>
    <w:rsid w:val="00D16149"/>
    <w:rsid w:val="00D16C67"/>
    <w:rsid w:val="00D21217"/>
    <w:rsid w:val="00D21E5D"/>
    <w:rsid w:val="00D21ECB"/>
    <w:rsid w:val="00D22AB5"/>
    <w:rsid w:val="00D22C58"/>
    <w:rsid w:val="00D22C80"/>
    <w:rsid w:val="00D22FE5"/>
    <w:rsid w:val="00D234FC"/>
    <w:rsid w:val="00D23CF9"/>
    <w:rsid w:val="00D23F80"/>
    <w:rsid w:val="00D2450B"/>
    <w:rsid w:val="00D24A8C"/>
    <w:rsid w:val="00D24DB3"/>
    <w:rsid w:val="00D27ED8"/>
    <w:rsid w:val="00D321F3"/>
    <w:rsid w:val="00D33104"/>
    <w:rsid w:val="00D333ED"/>
    <w:rsid w:val="00D34194"/>
    <w:rsid w:val="00D34F4E"/>
    <w:rsid w:val="00D351E9"/>
    <w:rsid w:val="00D357DC"/>
    <w:rsid w:val="00D35CB5"/>
    <w:rsid w:val="00D36B6E"/>
    <w:rsid w:val="00D37416"/>
    <w:rsid w:val="00D376CA"/>
    <w:rsid w:val="00D379B2"/>
    <w:rsid w:val="00D40AE8"/>
    <w:rsid w:val="00D416E2"/>
    <w:rsid w:val="00D422CA"/>
    <w:rsid w:val="00D42320"/>
    <w:rsid w:val="00D424D4"/>
    <w:rsid w:val="00D432C3"/>
    <w:rsid w:val="00D45CC8"/>
    <w:rsid w:val="00D45FBF"/>
    <w:rsid w:val="00D46A06"/>
    <w:rsid w:val="00D471BE"/>
    <w:rsid w:val="00D515F2"/>
    <w:rsid w:val="00D51609"/>
    <w:rsid w:val="00D51BF9"/>
    <w:rsid w:val="00D52214"/>
    <w:rsid w:val="00D53165"/>
    <w:rsid w:val="00D5333A"/>
    <w:rsid w:val="00D5411E"/>
    <w:rsid w:val="00D54FF7"/>
    <w:rsid w:val="00D57215"/>
    <w:rsid w:val="00D574D8"/>
    <w:rsid w:val="00D6049D"/>
    <w:rsid w:val="00D6064C"/>
    <w:rsid w:val="00D60B5F"/>
    <w:rsid w:val="00D60D4B"/>
    <w:rsid w:val="00D61211"/>
    <w:rsid w:val="00D61B40"/>
    <w:rsid w:val="00D62449"/>
    <w:rsid w:val="00D63EAC"/>
    <w:rsid w:val="00D63FC6"/>
    <w:rsid w:val="00D64159"/>
    <w:rsid w:val="00D6463E"/>
    <w:rsid w:val="00D64939"/>
    <w:rsid w:val="00D64D92"/>
    <w:rsid w:val="00D658DC"/>
    <w:rsid w:val="00D660DF"/>
    <w:rsid w:val="00D670EE"/>
    <w:rsid w:val="00D70655"/>
    <w:rsid w:val="00D70902"/>
    <w:rsid w:val="00D70ADC"/>
    <w:rsid w:val="00D70B9B"/>
    <w:rsid w:val="00D70D50"/>
    <w:rsid w:val="00D716E0"/>
    <w:rsid w:val="00D71E7F"/>
    <w:rsid w:val="00D726FC"/>
    <w:rsid w:val="00D735FC"/>
    <w:rsid w:val="00D73EDB"/>
    <w:rsid w:val="00D743F8"/>
    <w:rsid w:val="00D755D7"/>
    <w:rsid w:val="00D7569A"/>
    <w:rsid w:val="00D757D2"/>
    <w:rsid w:val="00D76F99"/>
    <w:rsid w:val="00D7735C"/>
    <w:rsid w:val="00D77661"/>
    <w:rsid w:val="00D77CE0"/>
    <w:rsid w:val="00D80F4A"/>
    <w:rsid w:val="00D82285"/>
    <w:rsid w:val="00D83691"/>
    <w:rsid w:val="00D841FD"/>
    <w:rsid w:val="00D85CFE"/>
    <w:rsid w:val="00D86338"/>
    <w:rsid w:val="00D86A92"/>
    <w:rsid w:val="00D90001"/>
    <w:rsid w:val="00D915B7"/>
    <w:rsid w:val="00D917A2"/>
    <w:rsid w:val="00D9188D"/>
    <w:rsid w:val="00D933CF"/>
    <w:rsid w:val="00D93529"/>
    <w:rsid w:val="00D93F20"/>
    <w:rsid w:val="00D9642D"/>
    <w:rsid w:val="00DA0456"/>
    <w:rsid w:val="00DA04F9"/>
    <w:rsid w:val="00DA0555"/>
    <w:rsid w:val="00DA0E98"/>
    <w:rsid w:val="00DA199D"/>
    <w:rsid w:val="00DA3C71"/>
    <w:rsid w:val="00DA3CA2"/>
    <w:rsid w:val="00DA427E"/>
    <w:rsid w:val="00DA4B26"/>
    <w:rsid w:val="00DA5013"/>
    <w:rsid w:val="00DA5A04"/>
    <w:rsid w:val="00DA64DD"/>
    <w:rsid w:val="00DA6707"/>
    <w:rsid w:val="00DA6F42"/>
    <w:rsid w:val="00DA72FF"/>
    <w:rsid w:val="00DA74E0"/>
    <w:rsid w:val="00DA7BF9"/>
    <w:rsid w:val="00DB0272"/>
    <w:rsid w:val="00DB09C4"/>
    <w:rsid w:val="00DB0FB5"/>
    <w:rsid w:val="00DB1D22"/>
    <w:rsid w:val="00DB23E0"/>
    <w:rsid w:val="00DB24F3"/>
    <w:rsid w:val="00DB286B"/>
    <w:rsid w:val="00DB3026"/>
    <w:rsid w:val="00DB3AC7"/>
    <w:rsid w:val="00DB4AC7"/>
    <w:rsid w:val="00DB730E"/>
    <w:rsid w:val="00DB7316"/>
    <w:rsid w:val="00DC00E9"/>
    <w:rsid w:val="00DC0F63"/>
    <w:rsid w:val="00DC13A6"/>
    <w:rsid w:val="00DC15E9"/>
    <w:rsid w:val="00DC2565"/>
    <w:rsid w:val="00DC2A3F"/>
    <w:rsid w:val="00DC3CEB"/>
    <w:rsid w:val="00DC40D0"/>
    <w:rsid w:val="00DC42F1"/>
    <w:rsid w:val="00DC4926"/>
    <w:rsid w:val="00DC4988"/>
    <w:rsid w:val="00DC62C0"/>
    <w:rsid w:val="00DD002D"/>
    <w:rsid w:val="00DD18C0"/>
    <w:rsid w:val="00DD1EF5"/>
    <w:rsid w:val="00DD22C8"/>
    <w:rsid w:val="00DD2300"/>
    <w:rsid w:val="00DD2A4B"/>
    <w:rsid w:val="00DD3219"/>
    <w:rsid w:val="00DD3409"/>
    <w:rsid w:val="00DD4148"/>
    <w:rsid w:val="00DD4E26"/>
    <w:rsid w:val="00DD566E"/>
    <w:rsid w:val="00DD6815"/>
    <w:rsid w:val="00DE0B74"/>
    <w:rsid w:val="00DE2F64"/>
    <w:rsid w:val="00DE31C2"/>
    <w:rsid w:val="00DE3552"/>
    <w:rsid w:val="00DE376F"/>
    <w:rsid w:val="00DE435D"/>
    <w:rsid w:val="00DE579A"/>
    <w:rsid w:val="00DE5E85"/>
    <w:rsid w:val="00DE65B8"/>
    <w:rsid w:val="00DE66B2"/>
    <w:rsid w:val="00DE69B9"/>
    <w:rsid w:val="00DF0049"/>
    <w:rsid w:val="00DF24D2"/>
    <w:rsid w:val="00DF299A"/>
    <w:rsid w:val="00DF30DE"/>
    <w:rsid w:val="00DF389D"/>
    <w:rsid w:val="00DF4260"/>
    <w:rsid w:val="00DF49AF"/>
    <w:rsid w:val="00DF5320"/>
    <w:rsid w:val="00DF5BE9"/>
    <w:rsid w:val="00DF61AE"/>
    <w:rsid w:val="00DF69F2"/>
    <w:rsid w:val="00DF70A6"/>
    <w:rsid w:val="00DF72DC"/>
    <w:rsid w:val="00E00524"/>
    <w:rsid w:val="00E03567"/>
    <w:rsid w:val="00E0383B"/>
    <w:rsid w:val="00E047C4"/>
    <w:rsid w:val="00E047DE"/>
    <w:rsid w:val="00E0569E"/>
    <w:rsid w:val="00E06CC3"/>
    <w:rsid w:val="00E07495"/>
    <w:rsid w:val="00E10571"/>
    <w:rsid w:val="00E11031"/>
    <w:rsid w:val="00E11D1C"/>
    <w:rsid w:val="00E11E98"/>
    <w:rsid w:val="00E12733"/>
    <w:rsid w:val="00E12EAF"/>
    <w:rsid w:val="00E13580"/>
    <w:rsid w:val="00E1385B"/>
    <w:rsid w:val="00E13ADA"/>
    <w:rsid w:val="00E13EDF"/>
    <w:rsid w:val="00E140C2"/>
    <w:rsid w:val="00E14278"/>
    <w:rsid w:val="00E1467F"/>
    <w:rsid w:val="00E14771"/>
    <w:rsid w:val="00E1626E"/>
    <w:rsid w:val="00E16A8E"/>
    <w:rsid w:val="00E17E5A"/>
    <w:rsid w:val="00E214C9"/>
    <w:rsid w:val="00E226D0"/>
    <w:rsid w:val="00E232F0"/>
    <w:rsid w:val="00E24C76"/>
    <w:rsid w:val="00E24E23"/>
    <w:rsid w:val="00E25880"/>
    <w:rsid w:val="00E26296"/>
    <w:rsid w:val="00E2690F"/>
    <w:rsid w:val="00E26DAE"/>
    <w:rsid w:val="00E30083"/>
    <w:rsid w:val="00E30352"/>
    <w:rsid w:val="00E32344"/>
    <w:rsid w:val="00E3255B"/>
    <w:rsid w:val="00E32E02"/>
    <w:rsid w:val="00E32FF6"/>
    <w:rsid w:val="00E3399C"/>
    <w:rsid w:val="00E344C3"/>
    <w:rsid w:val="00E34A28"/>
    <w:rsid w:val="00E34C5F"/>
    <w:rsid w:val="00E34C72"/>
    <w:rsid w:val="00E34F38"/>
    <w:rsid w:val="00E3545D"/>
    <w:rsid w:val="00E35545"/>
    <w:rsid w:val="00E35AB1"/>
    <w:rsid w:val="00E35F90"/>
    <w:rsid w:val="00E3680A"/>
    <w:rsid w:val="00E36C62"/>
    <w:rsid w:val="00E36F90"/>
    <w:rsid w:val="00E37503"/>
    <w:rsid w:val="00E40FAF"/>
    <w:rsid w:val="00E43E44"/>
    <w:rsid w:val="00E441D1"/>
    <w:rsid w:val="00E44419"/>
    <w:rsid w:val="00E44431"/>
    <w:rsid w:val="00E445F3"/>
    <w:rsid w:val="00E47B8B"/>
    <w:rsid w:val="00E50493"/>
    <w:rsid w:val="00E505CB"/>
    <w:rsid w:val="00E505D3"/>
    <w:rsid w:val="00E5060C"/>
    <w:rsid w:val="00E517B0"/>
    <w:rsid w:val="00E522EC"/>
    <w:rsid w:val="00E538A7"/>
    <w:rsid w:val="00E53A40"/>
    <w:rsid w:val="00E53CD5"/>
    <w:rsid w:val="00E54E55"/>
    <w:rsid w:val="00E550EF"/>
    <w:rsid w:val="00E55C36"/>
    <w:rsid w:val="00E55F8E"/>
    <w:rsid w:val="00E60E73"/>
    <w:rsid w:val="00E6115C"/>
    <w:rsid w:val="00E61422"/>
    <w:rsid w:val="00E61AE7"/>
    <w:rsid w:val="00E62E44"/>
    <w:rsid w:val="00E62F2D"/>
    <w:rsid w:val="00E62F42"/>
    <w:rsid w:val="00E632F4"/>
    <w:rsid w:val="00E63408"/>
    <w:rsid w:val="00E645E0"/>
    <w:rsid w:val="00E64CA2"/>
    <w:rsid w:val="00E6505C"/>
    <w:rsid w:val="00E6566A"/>
    <w:rsid w:val="00E65BC6"/>
    <w:rsid w:val="00E6655D"/>
    <w:rsid w:val="00E67CA7"/>
    <w:rsid w:val="00E67CE8"/>
    <w:rsid w:val="00E70A83"/>
    <w:rsid w:val="00E71A99"/>
    <w:rsid w:val="00E7229C"/>
    <w:rsid w:val="00E72EEF"/>
    <w:rsid w:val="00E745E4"/>
    <w:rsid w:val="00E753B3"/>
    <w:rsid w:val="00E75596"/>
    <w:rsid w:val="00E75849"/>
    <w:rsid w:val="00E7741F"/>
    <w:rsid w:val="00E80454"/>
    <w:rsid w:val="00E81C30"/>
    <w:rsid w:val="00E81FBD"/>
    <w:rsid w:val="00E82534"/>
    <w:rsid w:val="00E8260F"/>
    <w:rsid w:val="00E8267D"/>
    <w:rsid w:val="00E8291C"/>
    <w:rsid w:val="00E82B70"/>
    <w:rsid w:val="00E830CC"/>
    <w:rsid w:val="00E834BB"/>
    <w:rsid w:val="00E83E78"/>
    <w:rsid w:val="00E84297"/>
    <w:rsid w:val="00E84B54"/>
    <w:rsid w:val="00E86047"/>
    <w:rsid w:val="00E8617C"/>
    <w:rsid w:val="00E86D5F"/>
    <w:rsid w:val="00E86EB8"/>
    <w:rsid w:val="00E9023E"/>
    <w:rsid w:val="00E90A17"/>
    <w:rsid w:val="00E90EF0"/>
    <w:rsid w:val="00E92CC5"/>
    <w:rsid w:val="00E935C6"/>
    <w:rsid w:val="00E9470B"/>
    <w:rsid w:val="00E94B48"/>
    <w:rsid w:val="00E9535F"/>
    <w:rsid w:val="00E96033"/>
    <w:rsid w:val="00E972AC"/>
    <w:rsid w:val="00E973C2"/>
    <w:rsid w:val="00E97BA9"/>
    <w:rsid w:val="00EA05DC"/>
    <w:rsid w:val="00EA0A65"/>
    <w:rsid w:val="00EA1F2E"/>
    <w:rsid w:val="00EA1F59"/>
    <w:rsid w:val="00EA2DD4"/>
    <w:rsid w:val="00EA38C2"/>
    <w:rsid w:val="00EA3B8B"/>
    <w:rsid w:val="00EA3C35"/>
    <w:rsid w:val="00EA40EA"/>
    <w:rsid w:val="00EA4858"/>
    <w:rsid w:val="00EA67CF"/>
    <w:rsid w:val="00EA69D6"/>
    <w:rsid w:val="00EA735D"/>
    <w:rsid w:val="00EA7B17"/>
    <w:rsid w:val="00EA7D01"/>
    <w:rsid w:val="00EA7FA0"/>
    <w:rsid w:val="00EB01F6"/>
    <w:rsid w:val="00EB0937"/>
    <w:rsid w:val="00EB1F54"/>
    <w:rsid w:val="00EB1FF6"/>
    <w:rsid w:val="00EB217B"/>
    <w:rsid w:val="00EB29C3"/>
    <w:rsid w:val="00EB354A"/>
    <w:rsid w:val="00EB5901"/>
    <w:rsid w:val="00EB7484"/>
    <w:rsid w:val="00EB7656"/>
    <w:rsid w:val="00EB76F0"/>
    <w:rsid w:val="00EC0223"/>
    <w:rsid w:val="00EC0B62"/>
    <w:rsid w:val="00EC27C2"/>
    <w:rsid w:val="00EC3EB4"/>
    <w:rsid w:val="00EC42D0"/>
    <w:rsid w:val="00EC5626"/>
    <w:rsid w:val="00EC57B1"/>
    <w:rsid w:val="00EC5994"/>
    <w:rsid w:val="00EC5A48"/>
    <w:rsid w:val="00EC6736"/>
    <w:rsid w:val="00EC7E6A"/>
    <w:rsid w:val="00ED00CB"/>
    <w:rsid w:val="00ED160C"/>
    <w:rsid w:val="00ED2390"/>
    <w:rsid w:val="00ED28BD"/>
    <w:rsid w:val="00ED345B"/>
    <w:rsid w:val="00ED40B3"/>
    <w:rsid w:val="00ED5A0D"/>
    <w:rsid w:val="00ED6ADB"/>
    <w:rsid w:val="00ED6C21"/>
    <w:rsid w:val="00ED745B"/>
    <w:rsid w:val="00EE0BDC"/>
    <w:rsid w:val="00EE103C"/>
    <w:rsid w:val="00EE1910"/>
    <w:rsid w:val="00EE2299"/>
    <w:rsid w:val="00EE249A"/>
    <w:rsid w:val="00EE2D18"/>
    <w:rsid w:val="00EE36BB"/>
    <w:rsid w:val="00EE3AE0"/>
    <w:rsid w:val="00EE443A"/>
    <w:rsid w:val="00EE6BC9"/>
    <w:rsid w:val="00EE70E9"/>
    <w:rsid w:val="00EE777B"/>
    <w:rsid w:val="00EE7B39"/>
    <w:rsid w:val="00EF2439"/>
    <w:rsid w:val="00EF247A"/>
    <w:rsid w:val="00EF2484"/>
    <w:rsid w:val="00EF3080"/>
    <w:rsid w:val="00EF35FB"/>
    <w:rsid w:val="00EF4D82"/>
    <w:rsid w:val="00EF5660"/>
    <w:rsid w:val="00EF5C6B"/>
    <w:rsid w:val="00EF681A"/>
    <w:rsid w:val="00EF6F06"/>
    <w:rsid w:val="00EF73D5"/>
    <w:rsid w:val="00EF74E5"/>
    <w:rsid w:val="00EF79B1"/>
    <w:rsid w:val="00EF7AC1"/>
    <w:rsid w:val="00EF7DB4"/>
    <w:rsid w:val="00F004C2"/>
    <w:rsid w:val="00F009D2"/>
    <w:rsid w:val="00F02261"/>
    <w:rsid w:val="00F02FB3"/>
    <w:rsid w:val="00F039AF"/>
    <w:rsid w:val="00F048FE"/>
    <w:rsid w:val="00F049BA"/>
    <w:rsid w:val="00F05AAA"/>
    <w:rsid w:val="00F0680B"/>
    <w:rsid w:val="00F07BB1"/>
    <w:rsid w:val="00F10330"/>
    <w:rsid w:val="00F1099A"/>
    <w:rsid w:val="00F10E6E"/>
    <w:rsid w:val="00F10EA3"/>
    <w:rsid w:val="00F11411"/>
    <w:rsid w:val="00F12CE5"/>
    <w:rsid w:val="00F132A2"/>
    <w:rsid w:val="00F1481B"/>
    <w:rsid w:val="00F14943"/>
    <w:rsid w:val="00F14F9F"/>
    <w:rsid w:val="00F151B2"/>
    <w:rsid w:val="00F152AE"/>
    <w:rsid w:val="00F15F17"/>
    <w:rsid w:val="00F17629"/>
    <w:rsid w:val="00F205F3"/>
    <w:rsid w:val="00F2174F"/>
    <w:rsid w:val="00F21934"/>
    <w:rsid w:val="00F21E02"/>
    <w:rsid w:val="00F22526"/>
    <w:rsid w:val="00F22F87"/>
    <w:rsid w:val="00F23534"/>
    <w:rsid w:val="00F238F8"/>
    <w:rsid w:val="00F23AA9"/>
    <w:rsid w:val="00F24815"/>
    <w:rsid w:val="00F2498B"/>
    <w:rsid w:val="00F2558E"/>
    <w:rsid w:val="00F27D96"/>
    <w:rsid w:val="00F3031C"/>
    <w:rsid w:val="00F30B0F"/>
    <w:rsid w:val="00F30E30"/>
    <w:rsid w:val="00F3187B"/>
    <w:rsid w:val="00F32566"/>
    <w:rsid w:val="00F32EAC"/>
    <w:rsid w:val="00F33479"/>
    <w:rsid w:val="00F34BF8"/>
    <w:rsid w:val="00F35005"/>
    <w:rsid w:val="00F35BFE"/>
    <w:rsid w:val="00F35E1B"/>
    <w:rsid w:val="00F36183"/>
    <w:rsid w:val="00F36464"/>
    <w:rsid w:val="00F36685"/>
    <w:rsid w:val="00F40287"/>
    <w:rsid w:val="00F40402"/>
    <w:rsid w:val="00F40FE4"/>
    <w:rsid w:val="00F41482"/>
    <w:rsid w:val="00F421D5"/>
    <w:rsid w:val="00F42463"/>
    <w:rsid w:val="00F42B59"/>
    <w:rsid w:val="00F44EDF"/>
    <w:rsid w:val="00F45106"/>
    <w:rsid w:val="00F45A79"/>
    <w:rsid w:val="00F45A97"/>
    <w:rsid w:val="00F46555"/>
    <w:rsid w:val="00F469C3"/>
    <w:rsid w:val="00F4702C"/>
    <w:rsid w:val="00F470CF"/>
    <w:rsid w:val="00F47530"/>
    <w:rsid w:val="00F47677"/>
    <w:rsid w:val="00F47A94"/>
    <w:rsid w:val="00F47E8A"/>
    <w:rsid w:val="00F51080"/>
    <w:rsid w:val="00F51D77"/>
    <w:rsid w:val="00F526A3"/>
    <w:rsid w:val="00F528D5"/>
    <w:rsid w:val="00F53369"/>
    <w:rsid w:val="00F5456A"/>
    <w:rsid w:val="00F54782"/>
    <w:rsid w:val="00F551D1"/>
    <w:rsid w:val="00F552C7"/>
    <w:rsid w:val="00F5615C"/>
    <w:rsid w:val="00F565D0"/>
    <w:rsid w:val="00F56DB9"/>
    <w:rsid w:val="00F5708D"/>
    <w:rsid w:val="00F6095F"/>
    <w:rsid w:val="00F61424"/>
    <w:rsid w:val="00F632A1"/>
    <w:rsid w:val="00F63373"/>
    <w:rsid w:val="00F64590"/>
    <w:rsid w:val="00F647F1"/>
    <w:rsid w:val="00F649A6"/>
    <w:rsid w:val="00F64DB8"/>
    <w:rsid w:val="00F64FF3"/>
    <w:rsid w:val="00F668E7"/>
    <w:rsid w:val="00F66E4C"/>
    <w:rsid w:val="00F6724D"/>
    <w:rsid w:val="00F67416"/>
    <w:rsid w:val="00F702F8"/>
    <w:rsid w:val="00F70A69"/>
    <w:rsid w:val="00F70E65"/>
    <w:rsid w:val="00F7239F"/>
    <w:rsid w:val="00F723EA"/>
    <w:rsid w:val="00F729A6"/>
    <w:rsid w:val="00F73037"/>
    <w:rsid w:val="00F73A2B"/>
    <w:rsid w:val="00F73CD8"/>
    <w:rsid w:val="00F740F8"/>
    <w:rsid w:val="00F74327"/>
    <w:rsid w:val="00F75B5A"/>
    <w:rsid w:val="00F75C6A"/>
    <w:rsid w:val="00F75E2E"/>
    <w:rsid w:val="00F762CD"/>
    <w:rsid w:val="00F767F8"/>
    <w:rsid w:val="00F76CFC"/>
    <w:rsid w:val="00F7754D"/>
    <w:rsid w:val="00F7798B"/>
    <w:rsid w:val="00F77FCB"/>
    <w:rsid w:val="00F809F5"/>
    <w:rsid w:val="00F81110"/>
    <w:rsid w:val="00F812E2"/>
    <w:rsid w:val="00F81ABE"/>
    <w:rsid w:val="00F81CFA"/>
    <w:rsid w:val="00F82AE1"/>
    <w:rsid w:val="00F84EDB"/>
    <w:rsid w:val="00F851A3"/>
    <w:rsid w:val="00F85503"/>
    <w:rsid w:val="00F857F6"/>
    <w:rsid w:val="00F85BDE"/>
    <w:rsid w:val="00F85D7C"/>
    <w:rsid w:val="00F8686A"/>
    <w:rsid w:val="00F874C5"/>
    <w:rsid w:val="00F8792B"/>
    <w:rsid w:val="00F87B4D"/>
    <w:rsid w:val="00F902CC"/>
    <w:rsid w:val="00F90D25"/>
    <w:rsid w:val="00F910E1"/>
    <w:rsid w:val="00F91808"/>
    <w:rsid w:val="00F92D3E"/>
    <w:rsid w:val="00F92E3A"/>
    <w:rsid w:val="00F93DE2"/>
    <w:rsid w:val="00F946C9"/>
    <w:rsid w:val="00F95FD5"/>
    <w:rsid w:val="00F96EEA"/>
    <w:rsid w:val="00F9707D"/>
    <w:rsid w:val="00F971B3"/>
    <w:rsid w:val="00F97F5B"/>
    <w:rsid w:val="00FA023B"/>
    <w:rsid w:val="00FA11EB"/>
    <w:rsid w:val="00FA1A85"/>
    <w:rsid w:val="00FA26A0"/>
    <w:rsid w:val="00FA375B"/>
    <w:rsid w:val="00FA3D63"/>
    <w:rsid w:val="00FA400B"/>
    <w:rsid w:val="00FA4E84"/>
    <w:rsid w:val="00FA50F3"/>
    <w:rsid w:val="00FA71A0"/>
    <w:rsid w:val="00FA79C4"/>
    <w:rsid w:val="00FA7D58"/>
    <w:rsid w:val="00FA7DBB"/>
    <w:rsid w:val="00FA7EBB"/>
    <w:rsid w:val="00FA7F24"/>
    <w:rsid w:val="00FB0782"/>
    <w:rsid w:val="00FB16EE"/>
    <w:rsid w:val="00FB1D32"/>
    <w:rsid w:val="00FB1F83"/>
    <w:rsid w:val="00FB30F6"/>
    <w:rsid w:val="00FB33B8"/>
    <w:rsid w:val="00FB44A5"/>
    <w:rsid w:val="00FB52FD"/>
    <w:rsid w:val="00FB542C"/>
    <w:rsid w:val="00FB7EBB"/>
    <w:rsid w:val="00FC13FC"/>
    <w:rsid w:val="00FC177E"/>
    <w:rsid w:val="00FC1D30"/>
    <w:rsid w:val="00FC2492"/>
    <w:rsid w:val="00FC3813"/>
    <w:rsid w:val="00FC3B7B"/>
    <w:rsid w:val="00FC4749"/>
    <w:rsid w:val="00FC4850"/>
    <w:rsid w:val="00FC530A"/>
    <w:rsid w:val="00FC6C25"/>
    <w:rsid w:val="00FC6FF7"/>
    <w:rsid w:val="00FC7050"/>
    <w:rsid w:val="00FC7BAE"/>
    <w:rsid w:val="00FD027E"/>
    <w:rsid w:val="00FD06CD"/>
    <w:rsid w:val="00FD0EFD"/>
    <w:rsid w:val="00FD2113"/>
    <w:rsid w:val="00FD35AB"/>
    <w:rsid w:val="00FD4791"/>
    <w:rsid w:val="00FD47C0"/>
    <w:rsid w:val="00FD5265"/>
    <w:rsid w:val="00FD564A"/>
    <w:rsid w:val="00FD638B"/>
    <w:rsid w:val="00FD77DB"/>
    <w:rsid w:val="00FE0065"/>
    <w:rsid w:val="00FE01C6"/>
    <w:rsid w:val="00FE0752"/>
    <w:rsid w:val="00FE075B"/>
    <w:rsid w:val="00FE25F1"/>
    <w:rsid w:val="00FE3EC3"/>
    <w:rsid w:val="00FE4BFA"/>
    <w:rsid w:val="00FE5E64"/>
    <w:rsid w:val="00FE7004"/>
    <w:rsid w:val="00FE78D6"/>
    <w:rsid w:val="00FF0061"/>
    <w:rsid w:val="00FF0634"/>
    <w:rsid w:val="00FF08B8"/>
    <w:rsid w:val="00FF190E"/>
    <w:rsid w:val="00FF1CAB"/>
    <w:rsid w:val="00FF268B"/>
    <w:rsid w:val="00FF31AB"/>
    <w:rsid w:val="00FF406F"/>
    <w:rsid w:val="00FF4992"/>
    <w:rsid w:val="00FF4E03"/>
    <w:rsid w:val="00FF6617"/>
    <w:rsid w:val="00FF6874"/>
    <w:rsid w:val="00FF741C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49B7A3"/>
  <w15:docId w15:val="{7A65EFAB-BF29-435B-BC8D-4A7F80D7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before="120" w:after="120"/>
        <w:ind w:left="1066" w:hanging="357"/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54793"/>
  </w:style>
  <w:style w:type="paragraph" w:styleId="Nagwek1">
    <w:name w:val="heading 1"/>
    <w:basedOn w:val="KBNgI"/>
    <w:next w:val="Normalny"/>
    <w:link w:val="Nagwek1Znak"/>
    <w:qFormat/>
    <w:rsid w:val="00583F2B"/>
    <w:pPr>
      <w:outlineLvl w:val="0"/>
    </w:pPr>
  </w:style>
  <w:style w:type="paragraph" w:styleId="Nagwek2">
    <w:name w:val="heading 2"/>
    <w:aliases w:val="Nagłówek 2 Znak"/>
    <w:basedOn w:val="Akapitzlist"/>
    <w:next w:val="Normalny"/>
    <w:qFormat/>
    <w:rsid w:val="00583F2B"/>
    <w:pPr>
      <w:numPr>
        <w:ilvl w:val="1"/>
        <w:numId w:val="18"/>
      </w:numPr>
      <w:autoSpaceDE w:val="0"/>
      <w:autoSpaceDN w:val="0"/>
      <w:adjustRightInd w:val="0"/>
      <w:spacing w:line="276" w:lineRule="auto"/>
      <w:jc w:val="left"/>
      <w:outlineLvl w:val="1"/>
    </w:pPr>
    <w:rPr>
      <w:rFonts w:ascii="Arial Narrow" w:eastAsia="Arial Unicode MS" w:hAnsi="Arial Narrow" w:cstheme="minorHAnsi"/>
      <w:b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unhideWhenUsed/>
    <w:qFormat/>
    <w:rsid w:val="00583F2B"/>
    <w:pPr>
      <w:tabs>
        <w:tab w:val="left" w:pos="3945"/>
      </w:tabs>
      <w:jc w:val="right"/>
      <w:outlineLvl w:val="2"/>
    </w:pPr>
    <w:rPr>
      <w:rFonts w:ascii="Arial Narrow" w:hAnsi="Arial Narrow"/>
      <w:b/>
      <w:i/>
      <w:sz w:val="22"/>
      <w:szCs w:val="22"/>
    </w:rPr>
  </w:style>
  <w:style w:type="paragraph" w:styleId="Nagwek4">
    <w:name w:val="heading 4"/>
    <w:basedOn w:val="Normalny"/>
    <w:next w:val="Normalny"/>
    <w:link w:val="Nagwek4Znak"/>
    <w:unhideWhenUsed/>
    <w:qFormat/>
    <w:rsid w:val="001C50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1C501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54793"/>
    <w:pPr>
      <w:keepNext/>
      <w:autoSpaceDE w:val="0"/>
      <w:autoSpaceDN w:val="0"/>
      <w:adjustRightInd w:val="0"/>
      <w:jc w:val="center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454793"/>
    <w:pPr>
      <w:keepNext/>
      <w:tabs>
        <w:tab w:val="num" w:pos="720"/>
      </w:tabs>
      <w:autoSpaceDE w:val="0"/>
      <w:autoSpaceDN w:val="0"/>
      <w:adjustRightInd w:val="0"/>
      <w:ind w:left="720" w:hanging="720"/>
      <w:outlineLvl w:val="6"/>
    </w:pPr>
    <w:rPr>
      <w:b/>
      <w:sz w:val="22"/>
    </w:rPr>
  </w:style>
  <w:style w:type="paragraph" w:styleId="Nagwek8">
    <w:name w:val="heading 8"/>
    <w:basedOn w:val="Normalny"/>
    <w:next w:val="Normalny"/>
    <w:link w:val="Nagwek8Znak"/>
    <w:qFormat/>
    <w:rsid w:val="00262B30"/>
    <w:pPr>
      <w:keepNext/>
      <w:tabs>
        <w:tab w:val="num" w:pos="0"/>
      </w:tabs>
      <w:suppressAutoHyphens/>
      <w:spacing w:before="0" w:after="0" w:line="360" w:lineRule="auto"/>
      <w:ind w:left="0" w:hanging="567"/>
      <w:jc w:val="center"/>
      <w:outlineLvl w:val="7"/>
    </w:pPr>
    <w:rPr>
      <w:b/>
      <w:sz w:val="22"/>
      <w:lang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B0285F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54793"/>
    <w:pPr>
      <w:tabs>
        <w:tab w:val="center" w:pos="4153"/>
        <w:tab w:val="right" w:pos="8306"/>
      </w:tabs>
    </w:pPr>
  </w:style>
  <w:style w:type="paragraph" w:customStyle="1" w:styleId="Bullet1">
    <w:name w:val="Bullet 1"/>
    <w:basedOn w:val="Normalny"/>
    <w:rsid w:val="00454793"/>
    <w:rPr>
      <w:position w:val="6"/>
      <w:sz w:val="22"/>
      <w:lang w:val="en-GB"/>
    </w:rPr>
  </w:style>
  <w:style w:type="paragraph" w:styleId="Tekstpodstawowy">
    <w:name w:val="Body Text"/>
    <w:aliases w:val="(F2),LOAN"/>
    <w:basedOn w:val="Normalny"/>
    <w:link w:val="TekstpodstawowyZnak"/>
    <w:rsid w:val="00454793"/>
    <w:rPr>
      <w:rFonts w:ascii="Arial Narrow" w:hAnsi="Arial Narrow"/>
      <w:sz w:val="22"/>
    </w:rPr>
  </w:style>
  <w:style w:type="character" w:styleId="Numerstrony">
    <w:name w:val="page number"/>
    <w:basedOn w:val="Domylnaczcionkaakapitu"/>
    <w:rsid w:val="00454793"/>
  </w:style>
  <w:style w:type="paragraph" w:styleId="Stopka">
    <w:name w:val="footer"/>
    <w:basedOn w:val="Normalny"/>
    <w:link w:val="StopkaZnak"/>
    <w:uiPriority w:val="99"/>
    <w:rsid w:val="00454793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54793"/>
    <w:pPr>
      <w:autoSpaceDE w:val="0"/>
      <w:autoSpaceDN w:val="0"/>
      <w:adjustRightInd w:val="0"/>
      <w:ind w:left="993" w:hanging="285"/>
    </w:pPr>
    <w:rPr>
      <w:rFonts w:eastAsia="Arial Unicode MS"/>
      <w:sz w:val="22"/>
    </w:rPr>
  </w:style>
  <w:style w:type="paragraph" w:styleId="Tekstpodstawowy3">
    <w:name w:val="Body Text 3"/>
    <w:basedOn w:val="Normalny"/>
    <w:rsid w:val="00454793"/>
    <w:rPr>
      <w:sz w:val="24"/>
    </w:rPr>
  </w:style>
  <w:style w:type="paragraph" w:customStyle="1" w:styleId="PoziomI">
    <w:name w:val="Poziom I"/>
    <w:basedOn w:val="Normalny"/>
    <w:rsid w:val="00454793"/>
    <w:pPr>
      <w:keepNext/>
      <w:numPr>
        <w:numId w:val="2"/>
      </w:numPr>
      <w:tabs>
        <w:tab w:val="clear" w:pos="720"/>
        <w:tab w:val="num" w:pos="426"/>
      </w:tabs>
      <w:autoSpaceDE w:val="0"/>
      <w:autoSpaceDN w:val="0"/>
      <w:adjustRightInd w:val="0"/>
      <w:ind w:left="426" w:hanging="426"/>
    </w:pPr>
    <w:rPr>
      <w:b/>
      <w:sz w:val="22"/>
    </w:rPr>
  </w:style>
  <w:style w:type="paragraph" w:customStyle="1" w:styleId="PoziomII">
    <w:name w:val="Poziom II"/>
    <w:basedOn w:val="Normalny"/>
    <w:rsid w:val="00454793"/>
    <w:pPr>
      <w:numPr>
        <w:ilvl w:val="1"/>
        <w:numId w:val="2"/>
      </w:numPr>
      <w:autoSpaceDE w:val="0"/>
      <w:autoSpaceDN w:val="0"/>
      <w:adjustRightInd w:val="0"/>
    </w:pPr>
    <w:rPr>
      <w:sz w:val="22"/>
    </w:rPr>
  </w:style>
  <w:style w:type="paragraph" w:customStyle="1" w:styleId="PoziomIII">
    <w:name w:val="Poziom III"/>
    <w:basedOn w:val="Normalny"/>
    <w:rsid w:val="00454793"/>
    <w:pPr>
      <w:numPr>
        <w:ilvl w:val="2"/>
        <w:numId w:val="2"/>
      </w:numPr>
      <w:autoSpaceDE w:val="0"/>
      <w:autoSpaceDN w:val="0"/>
      <w:adjustRightInd w:val="0"/>
    </w:pPr>
    <w:rPr>
      <w:sz w:val="22"/>
    </w:rPr>
  </w:style>
  <w:style w:type="paragraph" w:customStyle="1" w:styleId="PoziomIV">
    <w:name w:val="Poziom IV"/>
    <w:basedOn w:val="Normalny"/>
    <w:rsid w:val="00454793"/>
    <w:pPr>
      <w:numPr>
        <w:ilvl w:val="3"/>
        <w:numId w:val="2"/>
      </w:numPr>
      <w:autoSpaceDE w:val="0"/>
      <w:autoSpaceDN w:val="0"/>
      <w:adjustRightInd w:val="0"/>
    </w:pPr>
    <w:rPr>
      <w:sz w:val="22"/>
    </w:rPr>
  </w:style>
  <w:style w:type="paragraph" w:customStyle="1" w:styleId="PoziomV">
    <w:name w:val="Poziom V"/>
    <w:basedOn w:val="Normalny"/>
    <w:rsid w:val="00454793"/>
    <w:pPr>
      <w:numPr>
        <w:ilvl w:val="4"/>
        <w:numId w:val="2"/>
      </w:numPr>
      <w:autoSpaceDE w:val="0"/>
      <w:autoSpaceDN w:val="0"/>
      <w:adjustRightInd w:val="0"/>
    </w:pPr>
    <w:rPr>
      <w:sz w:val="22"/>
    </w:rPr>
  </w:style>
  <w:style w:type="character" w:styleId="Hipercze">
    <w:name w:val="Hyperlink"/>
    <w:basedOn w:val="Domylnaczcionkaakapitu"/>
    <w:rsid w:val="00454793"/>
    <w:rPr>
      <w:color w:val="0000FF"/>
      <w:u w:val="single"/>
    </w:rPr>
  </w:style>
  <w:style w:type="table" w:styleId="Tabela-Siatka">
    <w:name w:val="Table Grid"/>
    <w:basedOn w:val="Standardowy"/>
    <w:rsid w:val="00454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A3C71"/>
    <w:pPr>
      <w:spacing w:line="480" w:lineRule="auto"/>
    </w:pPr>
  </w:style>
  <w:style w:type="paragraph" w:styleId="Tekstkomentarza">
    <w:name w:val="annotation text"/>
    <w:basedOn w:val="Normalny"/>
    <w:link w:val="TekstkomentarzaZnak"/>
    <w:rsid w:val="00DA3C71"/>
    <w:rPr>
      <w:rFonts w:ascii="Arial" w:hAnsi="Arial"/>
      <w:sz w:val="24"/>
    </w:rPr>
  </w:style>
  <w:style w:type="paragraph" w:customStyle="1" w:styleId="Styl1">
    <w:name w:val="Styl1"/>
    <w:basedOn w:val="Normalny"/>
    <w:rsid w:val="009A59F0"/>
    <w:pPr>
      <w:numPr>
        <w:numId w:val="3"/>
      </w:numPr>
    </w:pPr>
    <w:rPr>
      <w:b/>
      <w:sz w:val="24"/>
    </w:rPr>
  </w:style>
  <w:style w:type="paragraph" w:customStyle="1" w:styleId="TextBullet1">
    <w:name w:val="Text Bullet1"/>
    <w:basedOn w:val="Normalny"/>
    <w:rsid w:val="00B13A40"/>
    <w:pPr>
      <w:numPr>
        <w:numId w:val="4"/>
      </w:numPr>
      <w:spacing w:before="40" w:after="40" w:line="240" w:lineRule="atLeast"/>
    </w:pPr>
    <w:rPr>
      <w:lang w:eastAsia="en-US"/>
    </w:rPr>
  </w:style>
  <w:style w:type="character" w:styleId="Odwoaniedokomentarza">
    <w:name w:val="annotation reference"/>
    <w:basedOn w:val="Domylnaczcionkaakapitu"/>
    <w:rsid w:val="003D281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3D2818"/>
    <w:pPr>
      <w:spacing w:before="0"/>
      <w:jc w:val="left"/>
    </w:pPr>
    <w:rPr>
      <w:rFonts w:ascii="Times New Roman" w:hAnsi="Times New Roman"/>
      <w:b/>
      <w:bCs/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3D2818"/>
    <w:rPr>
      <w:rFonts w:ascii="Arial" w:hAnsi="Arial"/>
      <w:sz w:val="24"/>
    </w:rPr>
  </w:style>
  <w:style w:type="character" w:customStyle="1" w:styleId="TematkomentarzaZnak">
    <w:name w:val="Temat komentarza Znak"/>
    <w:basedOn w:val="TekstkomentarzaZnak"/>
    <w:link w:val="Tematkomentarza"/>
    <w:rsid w:val="003D2818"/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rsid w:val="003D28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D2818"/>
    <w:rPr>
      <w:rFonts w:ascii="Tahoma" w:hAnsi="Tahoma" w:cs="Tahoma"/>
      <w:sz w:val="16"/>
      <w:szCs w:val="16"/>
    </w:rPr>
  </w:style>
  <w:style w:type="paragraph" w:styleId="Akapitzlist">
    <w:name w:val="List Paragraph"/>
    <w:aliases w:val="lp1,Preambuła,List Paragraph,List Paragraph1,List Paragraph2,HŁ_Bullet1,Podsis rysunku,Akapit z listą1"/>
    <w:basedOn w:val="Normalny"/>
    <w:link w:val="AkapitzlistZnak"/>
    <w:uiPriority w:val="34"/>
    <w:qFormat/>
    <w:rsid w:val="00943D3C"/>
    <w:pPr>
      <w:contextualSpacing/>
    </w:pPr>
  </w:style>
  <w:style w:type="character" w:customStyle="1" w:styleId="Nagwek9Znak">
    <w:name w:val="Nagłówek 9 Znak"/>
    <w:basedOn w:val="Domylnaczcionkaakapitu"/>
    <w:link w:val="Nagwek9"/>
    <w:rsid w:val="00B0285F"/>
    <w:rPr>
      <w:rFonts w:ascii="Cambria" w:eastAsia="Times New Roman" w:hAnsi="Cambria" w:cs="Times New Roman"/>
      <w:i/>
      <w:iCs/>
      <w:color w:val="404040"/>
    </w:rPr>
  </w:style>
  <w:style w:type="paragraph" w:styleId="NormalnyWeb">
    <w:name w:val="Normal (Web)"/>
    <w:basedOn w:val="Normalny"/>
    <w:uiPriority w:val="99"/>
    <w:unhideWhenUsed/>
    <w:rsid w:val="00B0285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kapitzlistcxsppierwsze">
    <w:name w:val="akapitzlistcxsppierwsze"/>
    <w:basedOn w:val="Normalny"/>
    <w:uiPriority w:val="99"/>
    <w:semiHidden/>
    <w:rsid w:val="00B0285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kapitzlistcxspdrugie">
    <w:name w:val="akapitzlistcxspdrugie"/>
    <w:basedOn w:val="Normalny"/>
    <w:uiPriority w:val="99"/>
    <w:semiHidden/>
    <w:rsid w:val="00B0285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kapitzlistcxspnazwisko">
    <w:name w:val="akapitzlistcxspnazwisko"/>
    <w:basedOn w:val="Normalny"/>
    <w:uiPriority w:val="99"/>
    <w:semiHidden/>
    <w:rsid w:val="00B0285F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0285F"/>
    <w:rPr>
      <w:b/>
      <w:bCs/>
    </w:rPr>
  </w:style>
  <w:style w:type="paragraph" w:styleId="Tekstpodstawowywcity3">
    <w:name w:val="Body Text Indent 3"/>
    <w:basedOn w:val="Normalny"/>
    <w:link w:val="Tekstpodstawowywcity3Znak"/>
    <w:rsid w:val="00EF2439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F2439"/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EF2439"/>
  </w:style>
  <w:style w:type="paragraph" w:customStyle="1" w:styleId="Normalny1">
    <w:name w:val="Normalny1"/>
    <w:rsid w:val="00EF2439"/>
    <w:pPr>
      <w:widowControl w:val="0"/>
      <w:suppressAutoHyphens/>
      <w:overflowPunct w:val="0"/>
      <w:autoSpaceDE w:val="0"/>
      <w:spacing w:line="276" w:lineRule="auto"/>
      <w:textAlignment w:val="baseline"/>
    </w:pPr>
    <w:rPr>
      <w:rFonts w:ascii="Arial" w:eastAsia="Arial" w:hAnsi="Arial" w:cs="Arial"/>
      <w:lang w:bidi="pl-PL"/>
    </w:rPr>
  </w:style>
  <w:style w:type="paragraph" w:customStyle="1" w:styleId="Normal1">
    <w:name w:val="Normal1"/>
    <w:rsid w:val="00EF2439"/>
    <w:pPr>
      <w:widowControl w:val="0"/>
      <w:suppressAutoHyphens/>
      <w:overflowPunct w:val="0"/>
      <w:autoSpaceDE w:val="0"/>
      <w:spacing w:line="276" w:lineRule="auto"/>
      <w:textAlignment w:val="baseline"/>
    </w:pPr>
    <w:rPr>
      <w:rFonts w:ascii="Arial" w:eastAsia="Arial" w:hAnsi="Arial" w:cs="Arial"/>
      <w:lang w:bidi="pl-PL"/>
    </w:rPr>
  </w:style>
  <w:style w:type="paragraph" w:customStyle="1" w:styleId="Normalny2">
    <w:name w:val="Normalny2"/>
    <w:rsid w:val="00230C0F"/>
    <w:pPr>
      <w:widowControl w:val="0"/>
      <w:suppressAutoHyphens/>
      <w:overflowPunct w:val="0"/>
      <w:autoSpaceDE w:val="0"/>
      <w:spacing w:line="276" w:lineRule="auto"/>
      <w:textAlignment w:val="baseline"/>
    </w:pPr>
    <w:rPr>
      <w:rFonts w:ascii="Arial" w:eastAsia="Arial" w:hAnsi="Arial" w:cs="Arial"/>
      <w:lang w:bidi="pl-PL"/>
    </w:rPr>
  </w:style>
  <w:style w:type="paragraph" w:styleId="Zwykytekst">
    <w:name w:val="Plain Text"/>
    <w:basedOn w:val="Normalny"/>
    <w:link w:val="ZwykytekstZnak"/>
    <w:uiPriority w:val="99"/>
    <w:unhideWhenUsed/>
    <w:rsid w:val="00241EC9"/>
    <w:rPr>
      <w:rFonts w:ascii="Verdana" w:eastAsia="Calibri" w:hAnsi="Verdana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41EC9"/>
    <w:rPr>
      <w:rFonts w:ascii="Verdana" w:eastAsia="Calibri" w:hAnsi="Verdana" w:cs="Times New Roman"/>
      <w:szCs w:val="21"/>
      <w:lang w:eastAsia="en-US"/>
    </w:rPr>
  </w:style>
  <w:style w:type="paragraph" w:styleId="Tekstprzypisudolnego">
    <w:name w:val="footnote text"/>
    <w:basedOn w:val="Normalny"/>
    <w:link w:val="TekstprzypisudolnegoZnak"/>
    <w:rsid w:val="004F36C7"/>
  </w:style>
  <w:style w:type="character" w:customStyle="1" w:styleId="TekstprzypisudolnegoZnak">
    <w:name w:val="Tekst przypisu dolnego Znak"/>
    <w:basedOn w:val="Domylnaczcionkaakapitu"/>
    <w:link w:val="Tekstprzypisudolnego"/>
    <w:rsid w:val="004F36C7"/>
  </w:style>
  <w:style w:type="character" w:styleId="Odwoanieprzypisudolnego">
    <w:name w:val="footnote reference"/>
    <w:basedOn w:val="Domylnaczcionkaakapitu"/>
    <w:uiPriority w:val="99"/>
    <w:rsid w:val="004F36C7"/>
    <w:rPr>
      <w:vertAlign w:val="superscript"/>
    </w:rPr>
  </w:style>
  <w:style w:type="paragraph" w:customStyle="1" w:styleId="HeadingPart">
    <w:name w:val="Heading Part"/>
    <w:basedOn w:val="Normalny"/>
    <w:next w:val="Normalny"/>
    <w:rsid w:val="001C5013"/>
    <w:pPr>
      <w:pageBreakBefore/>
      <w:numPr>
        <w:ilvl w:val="8"/>
        <w:numId w:val="6"/>
      </w:numPr>
      <w:spacing w:before="480" w:after="60" w:line="264" w:lineRule="auto"/>
      <w:outlineLvl w:val="8"/>
    </w:pPr>
    <w:rPr>
      <w:rFonts w:ascii="Arial Black" w:eastAsia="Arial Black" w:hAnsi="Arial Black" w:cs="Arial Black"/>
      <w:b/>
      <w:smallCaps/>
      <w:color w:val="333333"/>
      <w:sz w:val="32"/>
      <w:szCs w:val="32"/>
      <w:lang w:val="en-US" w:eastAsia="ja-JP"/>
    </w:rPr>
  </w:style>
  <w:style w:type="paragraph" w:customStyle="1" w:styleId="NumHeading2">
    <w:name w:val="Num Heading 2"/>
    <w:basedOn w:val="Nagwek2"/>
    <w:next w:val="Normalny"/>
    <w:rsid w:val="001C5013"/>
    <w:pPr>
      <w:numPr>
        <w:numId w:val="6"/>
      </w:numPr>
      <w:spacing w:line="264" w:lineRule="auto"/>
    </w:pPr>
    <w:rPr>
      <w:rFonts w:ascii="Arial" w:eastAsia="Arial" w:hAnsi="Arial" w:cs="Arial"/>
      <w:bCs/>
      <w:color w:val="333333"/>
      <w:sz w:val="28"/>
      <w:szCs w:val="28"/>
      <w:lang w:val="en-US" w:eastAsia="ja-JP"/>
    </w:rPr>
  </w:style>
  <w:style w:type="paragraph" w:customStyle="1" w:styleId="NumHeading1">
    <w:name w:val="Num Heading 1"/>
    <w:basedOn w:val="Nagwek1"/>
    <w:next w:val="Normalny"/>
    <w:rsid w:val="001C5013"/>
    <w:pPr>
      <w:pageBreakBefore/>
      <w:numPr>
        <w:numId w:val="6"/>
      </w:numPr>
      <w:autoSpaceDE/>
      <w:autoSpaceDN/>
      <w:adjustRightInd/>
      <w:spacing w:line="264" w:lineRule="auto"/>
      <w:jc w:val="left"/>
    </w:pPr>
    <w:rPr>
      <w:rFonts w:ascii="Arial Black" w:eastAsia="Arial Black" w:hAnsi="Arial Black" w:cs="Arial Black"/>
      <w:b w:val="0"/>
      <w:bCs/>
      <w:smallCaps/>
      <w:color w:val="333333"/>
      <w:kern w:val="32"/>
      <w:sz w:val="32"/>
      <w:szCs w:val="32"/>
      <w:lang w:val="en-US" w:eastAsia="ja-JP"/>
    </w:rPr>
  </w:style>
  <w:style w:type="paragraph" w:customStyle="1" w:styleId="NumHeading3">
    <w:name w:val="Num Heading 3"/>
    <w:basedOn w:val="Nagwek3"/>
    <w:next w:val="Normalny"/>
    <w:link w:val="NumHeading3Char"/>
    <w:rsid w:val="001C5013"/>
    <w:pPr>
      <w:numPr>
        <w:ilvl w:val="2"/>
        <w:numId w:val="6"/>
      </w:numPr>
      <w:spacing w:before="180" w:line="264" w:lineRule="auto"/>
    </w:pPr>
    <w:rPr>
      <w:rFonts w:ascii="Arial" w:eastAsia="Arial" w:hAnsi="Arial" w:cs="Arial"/>
      <w:bCs/>
      <w:color w:val="333333"/>
      <w:lang w:val="en-US" w:eastAsia="ja-JP"/>
    </w:rPr>
  </w:style>
  <w:style w:type="paragraph" w:customStyle="1" w:styleId="NumHeading4">
    <w:name w:val="Num Heading 4"/>
    <w:basedOn w:val="Nagwek4"/>
    <w:next w:val="Normalny"/>
    <w:rsid w:val="001C5013"/>
    <w:pPr>
      <w:numPr>
        <w:ilvl w:val="3"/>
        <w:numId w:val="6"/>
      </w:numPr>
      <w:spacing w:before="180" w:line="264" w:lineRule="auto"/>
    </w:pPr>
    <w:rPr>
      <w:rFonts w:ascii="Arial" w:eastAsia="Arial" w:hAnsi="Arial" w:cs="Arial"/>
      <w:i/>
      <w:iCs/>
      <w:color w:val="333333"/>
      <w:sz w:val="24"/>
      <w:szCs w:val="24"/>
      <w:lang w:val="en-US" w:eastAsia="ja-JP"/>
    </w:rPr>
  </w:style>
  <w:style w:type="paragraph" w:customStyle="1" w:styleId="NumHeading5">
    <w:name w:val="Num Heading 5"/>
    <w:basedOn w:val="Nagwek5"/>
    <w:next w:val="Normalny"/>
    <w:rsid w:val="001C5013"/>
    <w:pPr>
      <w:keepNext/>
      <w:numPr>
        <w:ilvl w:val="4"/>
        <w:numId w:val="6"/>
      </w:numPr>
      <w:spacing w:before="180" w:line="264" w:lineRule="auto"/>
    </w:pPr>
    <w:rPr>
      <w:rFonts w:ascii="Arial" w:eastAsia="Arial" w:hAnsi="Arial" w:cs="Arial"/>
      <w:color w:val="333333"/>
      <w:sz w:val="22"/>
      <w:szCs w:val="22"/>
      <w:lang w:val="en-US" w:eastAsia="ja-JP"/>
    </w:rPr>
  </w:style>
  <w:style w:type="paragraph" w:customStyle="1" w:styleId="HeadingAppendixOld">
    <w:name w:val="Heading Appendix Old"/>
    <w:basedOn w:val="Normalny"/>
    <w:next w:val="Normalny"/>
    <w:rsid w:val="001C5013"/>
    <w:pPr>
      <w:keepNext/>
      <w:pageBreakBefore/>
      <w:numPr>
        <w:ilvl w:val="7"/>
        <w:numId w:val="6"/>
      </w:numPr>
      <w:spacing w:after="60" w:line="264" w:lineRule="auto"/>
    </w:pPr>
    <w:rPr>
      <w:rFonts w:ascii="Arial Black" w:eastAsia="Arial Black" w:hAnsi="Arial Black" w:cs="Arial Black"/>
      <w:smallCaps/>
      <w:color w:val="333333"/>
      <w:sz w:val="32"/>
      <w:szCs w:val="32"/>
      <w:lang w:val="en-US" w:eastAsia="ja-JP"/>
    </w:rPr>
  </w:style>
  <w:style w:type="character" w:customStyle="1" w:styleId="NumHeading3Char">
    <w:name w:val="Num Heading 3 Char"/>
    <w:basedOn w:val="Domylnaczcionkaakapitu"/>
    <w:link w:val="NumHeading3"/>
    <w:rsid w:val="001C5013"/>
    <w:rPr>
      <w:rFonts w:ascii="Arial" w:eastAsia="Arial" w:hAnsi="Arial" w:cs="Arial"/>
      <w:b/>
      <w:bCs/>
      <w:i/>
      <w:color w:val="333333"/>
      <w:sz w:val="22"/>
      <w:szCs w:val="22"/>
      <w:lang w:val="en-US" w:eastAsia="ja-JP"/>
    </w:rPr>
  </w:style>
  <w:style w:type="character" w:customStyle="1" w:styleId="Nagwek3Znak">
    <w:name w:val="Nagłówek 3 Znak"/>
    <w:basedOn w:val="Domylnaczcionkaakapitu"/>
    <w:link w:val="Nagwek3"/>
    <w:rsid w:val="00583F2B"/>
    <w:rPr>
      <w:rFonts w:ascii="Arial Narrow" w:hAnsi="Arial Narrow"/>
      <w:b/>
      <w:i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1C501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1C5013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Bullets">
    <w:name w:val="Bullets"/>
    <w:rsid w:val="003048DA"/>
    <w:pPr>
      <w:numPr>
        <w:numId w:val="7"/>
      </w:numPr>
    </w:pPr>
  </w:style>
  <w:style w:type="numbering" w:customStyle="1" w:styleId="BulletsTable">
    <w:name w:val="Bullets Table"/>
    <w:basedOn w:val="Bezlisty"/>
    <w:rsid w:val="003048DA"/>
    <w:pPr>
      <w:numPr>
        <w:numId w:val="8"/>
      </w:numPr>
    </w:pPr>
  </w:style>
  <w:style w:type="numbering" w:customStyle="1" w:styleId="NumberedList">
    <w:name w:val="Numbered List"/>
    <w:basedOn w:val="Bezlisty"/>
    <w:rsid w:val="0012630D"/>
    <w:pPr>
      <w:numPr>
        <w:numId w:val="9"/>
      </w:numPr>
    </w:pPr>
  </w:style>
  <w:style w:type="paragraph" w:styleId="Tekstprzypisukocowego">
    <w:name w:val="endnote text"/>
    <w:basedOn w:val="Normalny"/>
    <w:link w:val="TekstprzypisukocowegoZnak"/>
    <w:rsid w:val="009B433F"/>
  </w:style>
  <w:style w:type="character" w:customStyle="1" w:styleId="TekstprzypisukocowegoZnak">
    <w:name w:val="Tekst przypisu końcowego Znak"/>
    <w:basedOn w:val="Domylnaczcionkaakapitu"/>
    <w:link w:val="Tekstprzypisukocowego"/>
    <w:rsid w:val="009B433F"/>
  </w:style>
  <w:style w:type="character" w:styleId="Odwoanieprzypisukocowego">
    <w:name w:val="endnote reference"/>
    <w:basedOn w:val="Domylnaczcionkaakapitu"/>
    <w:rsid w:val="009B433F"/>
    <w:rPr>
      <w:vertAlign w:val="superscript"/>
    </w:rPr>
  </w:style>
  <w:style w:type="paragraph" w:customStyle="1" w:styleId="CISection">
    <w:name w:val="CISection"/>
    <w:basedOn w:val="Normalny"/>
    <w:rsid w:val="00252B0B"/>
    <w:pPr>
      <w:ind w:left="1080"/>
    </w:pPr>
    <w:rPr>
      <w:rFonts w:ascii="Arial" w:hAnsi="Arial"/>
      <w:b/>
      <w:bCs/>
      <w:lang w:eastAsia="en-US"/>
    </w:rPr>
  </w:style>
  <w:style w:type="paragraph" w:customStyle="1" w:styleId="ASAPNormalIcon">
    <w:name w:val="ASAPNormalIcon"/>
    <w:basedOn w:val="Normalny"/>
    <w:rsid w:val="00252B0B"/>
    <w:pPr>
      <w:ind w:left="1440"/>
    </w:pPr>
    <w:rPr>
      <w:lang w:eastAsia="en-US"/>
    </w:rPr>
  </w:style>
  <w:style w:type="paragraph" w:customStyle="1" w:styleId="TPtabelastyl2">
    <w:name w:val="TP tabela styl 2"/>
    <w:basedOn w:val="Normalny"/>
    <w:rsid w:val="003001CD"/>
    <w:pPr>
      <w:tabs>
        <w:tab w:val="decimal" w:pos="1072"/>
      </w:tabs>
      <w:overflowPunct w:val="0"/>
      <w:autoSpaceDE w:val="0"/>
      <w:autoSpaceDN w:val="0"/>
      <w:adjustRightInd w:val="0"/>
      <w:spacing w:line="281" w:lineRule="auto"/>
      <w:textAlignment w:val="baseline"/>
    </w:pPr>
    <w:rPr>
      <w:rFonts w:ascii="Arial" w:hAnsi="Arial" w:cs="Arial"/>
      <w:sz w:val="14"/>
      <w:szCs w:val="14"/>
    </w:rPr>
  </w:style>
  <w:style w:type="paragraph" w:customStyle="1" w:styleId="TitlePageHeader">
    <w:name w:val="TitlePage_Header"/>
    <w:basedOn w:val="Normalny"/>
    <w:rsid w:val="00E32344"/>
    <w:pPr>
      <w:spacing w:before="240" w:after="240"/>
      <w:ind w:left="3240"/>
    </w:pPr>
    <w:rPr>
      <w:rFonts w:ascii="Futura Hv" w:hAnsi="Futura Hv"/>
      <w:sz w:val="32"/>
      <w:szCs w:val="32"/>
    </w:rPr>
  </w:style>
  <w:style w:type="paragraph" w:styleId="Poprawka">
    <w:name w:val="Revision"/>
    <w:hidden/>
    <w:uiPriority w:val="99"/>
    <w:semiHidden/>
    <w:rsid w:val="00CD244A"/>
  </w:style>
  <w:style w:type="paragraph" w:styleId="Listapunktowana2">
    <w:name w:val="List Bullet 2"/>
    <w:basedOn w:val="Normalny"/>
    <w:uiPriority w:val="99"/>
    <w:unhideWhenUsed/>
    <w:rsid w:val="00CE1C39"/>
    <w:pPr>
      <w:numPr>
        <w:numId w:val="11"/>
      </w:numPr>
    </w:pPr>
    <w:rPr>
      <w:rFonts w:ascii="Arial" w:eastAsia="Calibri" w:hAnsi="Arial" w:cs="Arial"/>
      <w:sz w:val="22"/>
      <w:szCs w:val="22"/>
    </w:rPr>
  </w:style>
  <w:style w:type="paragraph" w:customStyle="1" w:styleId="Heading3nonumber">
    <w:name w:val="Heading 3 no number"/>
    <w:basedOn w:val="Normalny"/>
    <w:uiPriority w:val="99"/>
    <w:rsid w:val="00CE1C39"/>
    <w:pPr>
      <w:keepNext/>
      <w:spacing w:before="480"/>
    </w:pPr>
    <w:rPr>
      <w:rFonts w:ascii="Arial" w:eastAsia="Calibri" w:hAnsi="Arial" w:cs="Arial"/>
      <w:b/>
      <w:bCs/>
      <w:sz w:val="24"/>
      <w:szCs w:val="24"/>
    </w:rPr>
  </w:style>
  <w:style w:type="paragraph" w:customStyle="1" w:styleId="Paragraf">
    <w:name w:val="Paragraf"/>
    <w:basedOn w:val="Normalny"/>
    <w:link w:val="ParagrafZnak"/>
    <w:autoRedefine/>
    <w:rsid w:val="00514FE5"/>
    <w:pPr>
      <w:keepNext/>
      <w:tabs>
        <w:tab w:val="center" w:pos="4536"/>
        <w:tab w:val="left" w:pos="6525"/>
      </w:tabs>
      <w:spacing w:before="240" w:after="240" w:line="360" w:lineRule="auto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ParagrafZnak">
    <w:name w:val="Paragraf Znak"/>
    <w:basedOn w:val="Domylnaczcionkaakapitu"/>
    <w:link w:val="Paragraf"/>
    <w:locked/>
    <w:rsid w:val="00514FE5"/>
    <w:rPr>
      <w:rFonts w:ascii="Arial" w:hAnsi="Arial" w:cs="Arial"/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67D08"/>
  </w:style>
  <w:style w:type="character" w:customStyle="1" w:styleId="AkapitzlistZnak">
    <w:name w:val="Akapit z listą Znak"/>
    <w:aliases w:val="lp1 Znak,Preambuła Znak,List Paragraph Znak,List Paragraph1 Znak,List Paragraph2 Znak,HŁ_Bullet1 Znak,Podsis rysunku Znak,Akapit z listą1 Znak"/>
    <w:basedOn w:val="Domylnaczcionkaakapitu"/>
    <w:link w:val="Akapitzlist"/>
    <w:uiPriority w:val="34"/>
    <w:rsid w:val="001E7C2D"/>
  </w:style>
  <w:style w:type="paragraph" w:customStyle="1" w:styleId="KBNgI">
    <w:name w:val="KB Ng I"/>
    <w:basedOn w:val="Normalny"/>
    <w:link w:val="KBNgIZnak"/>
    <w:autoRedefine/>
    <w:qFormat/>
    <w:rsid w:val="009312E3"/>
    <w:pPr>
      <w:numPr>
        <w:numId w:val="1"/>
      </w:numPr>
      <w:autoSpaceDE w:val="0"/>
      <w:autoSpaceDN w:val="0"/>
      <w:adjustRightInd w:val="0"/>
      <w:spacing w:line="276" w:lineRule="auto"/>
    </w:pPr>
    <w:rPr>
      <w:rFonts w:ascii="Arial Narrow" w:hAnsi="Arial Narrow" w:cstheme="minorHAnsi"/>
      <w:b/>
      <w:sz w:val="24"/>
      <w:szCs w:val="24"/>
    </w:rPr>
  </w:style>
  <w:style w:type="character" w:customStyle="1" w:styleId="KBNgIZnak">
    <w:name w:val="KB Ng I Znak"/>
    <w:basedOn w:val="Domylnaczcionkaakapitu"/>
    <w:link w:val="KBNgI"/>
    <w:rsid w:val="009312E3"/>
    <w:rPr>
      <w:rFonts w:ascii="Arial Narrow" w:hAnsi="Arial Narrow" w:cstheme="minorHAnsi"/>
      <w:b/>
      <w:sz w:val="24"/>
      <w:szCs w:val="24"/>
    </w:rPr>
  </w:style>
  <w:style w:type="paragraph" w:customStyle="1" w:styleId="KBNg11">
    <w:name w:val="KB Ng 1.1"/>
    <w:basedOn w:val="Normalny"/>
    <w:next w:val="Normalny"/>
    <w:link w:val="KBNg11Znak"/>
    <w:qFormat/>
    <w:rsid w:val="00F47A94"/>
    <w:pPr>
      <w:numPr>
        <w:ilvl w:val="1"/>
      </w:numPr>
      <w:overflowPunct w:val="0"/>
      <w:ind w:left="1066" w:hanging="357"/>
    </w:pPr>
    <w:rPr>
      <w:szCs w:val="28"/>
    </w:rPr>
  </w:style>
  <w:style w:type="character" w:customStyle="1" w:styleId="KBNg1Znak">
    <w:name w:val="KB Ng 1 Znak"/>
    <w:basedOn w:val="Domylnaczcionkaakapitu"/>
    <w:rsid w:val="00307828"/>
    <w:rPr>
      <w:rFonts w:ascii="Arial Narrow" w:eastAsia="HiddenHorzOCR" w:hAnsi="Arial Narrow" w:cstheme="minorHAnsi"/>
      <w:b/>
      <w:sz w:val="24"/>
      <w:szCs w:val="24"/>
      <w:u w:val="single"/>
    </w:rPr>
  </w:style>
  <w:style w:type="paragraph" w:customStyle="1" w:styleId="KBNg111">
    <w:name w:val="KB Ng 1.1.1"/>
    <w:basedOn w:val="KBNg11"/>
    <w:link w:val="KBNg111Znak"/>
    <w:qFormat/>
    <w:rsid w:val="00431ABA"/>
    <w:pPr>
      <w:numPr>
        <w:ilvl w:val="2"/>
      </w:numPr>
      <w:ind w:left="1066" w:hanging="357"/>
    </w:pPr>
    <w:rPr>
      <w:b/>
      <w:sz w:val="22"/>
    </w:rPr>
  </w:style>
  <w:style w:type="character" w:customStyle="1" w:styleId="KBNg11Znak">
    <w:name w:val="KB Ng 1.1 Znak"/>
    <w:basedOn w:val="AkapitzlistZnak"/>
    <w:link w:val="KBNg11"/>
    <w:rsid w:val="00F47A94"/>
    <w:rPr>
      <w:rFonts w:asciiTheme="minorHAnsi" w:eastAsia="HiddenHorzOCR" w:hAnsiTheme="minorHAnsi" w:cstheme="minorHAnsi"/>
      <w:sz w:val="24"/>
      <w:szCs w:val="28"/>
    </w:rPr>
  </w:style>
  <w:style w:type="paragraph" w:customStyle="1" w:styleId="KBT111">
    <w:name w:val="KB T 1.1.1"/>
    <w:basedOn w:val="Normalny"/>
    <w:next w:val="Normalny"/>
    <w:link w:val="KBT111Znak"/>
    <w:qFormat/>
    <w:rsid w:val="0007121B"/>
    <w:pPr>
      <w:spacing w:after="60"/>
      <w:ind w:left="708" w:firstLine="12"/>
    </w:pPr>
    <w:rPr>
      <w:rFonts w:asciiTheme="minorHAnsi" w:eastAsia="Trebuchet MS" w:hAnsiTheme="minorHAnsi" w:cstheme="minorHAnsi"/>
      <w:sz w:val="22"/>
      <w:szCs w:val="22"/>
    </w:rPr>
  </w:style>
  <w:style w:type="character" w:customStyle="1" w:styleId="KBNg111Znak">
    <w:name w:val="KB Ng 1.1.1 Znak"/>
    <w:basedOn w:val="KBNg11Znak"/>
    <w:link w:val="KBNg111"/>
    <w:rsid w:val="00431ABA"/>
    <w:rPr>
      <w:rFonts w:asciiTheme="minorHAnsi" w:eastAsia="HiddenHorzOCR" w:hAnsiTheme="minorHAnsi" w:cstheme="minorHAnsi"/>
      <w:b/>
      <w:sz w:val="22"/>
      <w:szCs w:val="28"/>
    </w:rPr>
  </w:style>
  <w:style w:type="paragraph" w:customStyle="1" w:styleId="kbT11">
    <w:name w:val="kb T 1.1"/>
    <w:basedOn w:val="Normalny"/>
    <w:next w:val="Normalny"/>
    <w:link w:val="kbT11Znak"/>
    <w:qFormat/>
    <w:rsid w:val="00CA09F7"/>
    <w:pPr>
      <w:spacing w:line="276" w:lineRule="auto"/>
      <w:ind w:left="360"/>
    </w:pPr>
    <w:rPr>
      <w:rFonts w:asciiTheme="minorHAnsi" w:hAnsiTheme="minorHAnsi" w:cstheme="minorHAnsi"/>
      <w:sz w:val="24"/>
      <w:szCs w:val="22"/>
    </w:rPr>
  </w:style>
  <w:style w:type="character" w:customStyle="1" w:styleId="KBT111Znak">
    <w:name w:val="KB T 1.1.1 Znak"/>
    <w:basedOn w:val="Domylnaczcionkaakapitu"/>
    <w:link w:val="KBT111"/>
    <w:rsid w:val="0007121B"/>
    <w:rPr>
      <w:rFonts w:asciiTheme="minorHAnsi" w:eastAsia="Trebuchet MS" w:hAnsiTheme="minorHAnsi" w:cstheme="minorHAnsi"/>
      <w:sz w:val="22"/>
      <w:szCs w:val="22"/>
    </w:rPr>
  </w:style>
  <w:style w:type="character" w:customStyle="1" w:styleId="kbT11Znak">
    <w:name w:val="kb T 1.1 Znak"/>
    <w:basedOn w:val="Domylnaczcionkaakapitu"/>
    <w:link w:val="kbT11"/>
    <w:rsid w:val="00CA09F7"/>
    <w:rPr>
      <w:rFonts w:asciiTheme="minorHAnsi" w:hAnsiTheme="minorHAnsi" w:cstheme="minorHAnsi"/>
      <w:sz w:val="24"/>
      <w:szCs w:val="22"/>
    </w:rPr>
  </w:style>
  <w:style w:type="character" w:customStyle="1" w:styleId="TekstpodstawowyZnak">
    <w:name w:val="Tekst podstawowy Znak"/>
    <w:aliases w:val="(F2) Znak,LOAN Znak"/>
    <w:link w:val="Tekstpodstawowy"/>
    <w:rsid w:val="00C93577"/>
    <w:rPr>
      <w:rFonts w:ascii="Arial Narrow" w:hAnsi="Arial Narrow"/>
      <w:sz w:val="22"/>
    </w:rPr>
  </w:style>
  <w:style w:type="character" w:customStyle="1" w:styleId="TekstpodstawowywcityZnak">
    <w:name w:val="Tekst podstawowy wcięty Znak"/>
    <w:link w:val="Tekstpodstawowywcity"/>
    <w:rsid w:val="00C93577"/>
    <w:rPr>
      <w:rFonts w:eastAsia="Arial Unicode MS"/>
      <w:sz w:val="22"/>
    </w:rPr>
  </w:style>
  <w:style w:type="character" w:customStyle="1" w:styleId="Tekstpodstawowy2Znak">
    <w:name w:val="Tekst podstawowy 2 Znak"/>
    <w:link w:val="Tekstpodstawowy2"/>
    <w:rsid w:val="00C93577"/>
  </w:style>
  <w:style w:type="paragraph" w:customStyle="1" w:styleId="Normal2">
    <w:name w:val="Normal 2"/>
    <w:basedOn w:val="Normalny"/>
    <w:rsid w:val="005E0860"/>
    <w:pPr>
      <w:spacing w:before="60"/>
      <w:ind w:left="1021"/>
    </w:pPr>
    <w:rPr>
      <w:rFonts w:ascii="Arial" w:eastAsiaTheme="minorHAnsi" w:hAnsi="Arial" w:cs="Arial"/>
      <w:lang w:eastAsia="en-US"/>
    </w:rPr>
  </w:style>
  <w:style w:type="paragraph" w:styleId="Tytu">
    <w:name w:val="Title"/>
    <w:basedOn w:val="Normalny"/>
    <w:link w:val="TytuZnak"/>
    <w:qFormat/>
    <w:rsid w:val="001F571B"/>
    <w:pPr>
      <w:jc w:val="center"/>
    </w:pPr>
    <w:rPr>
      <w:b/>
      <w:sz w:val="44"/>
    </w:rPr>
  </w:style>
  <w:style w:type="character" w:customStyle="1" w:styleId="TytuZnak">
    <w:name w:val="Tytuł Znak"/>
    <w:basedOn w:val="Domylnaczcionkaakapitu"/>
    <w:link w:val="Tytu"/>
    <w:rsid w:val="001F571B"/>
    <w:rPr>
      <w:b/>
      <w:sz w:val="44"/>
    </w:rPr>
  </w:style>
  <w:style w:type="paragraph" w:customStyle="1" w:styleId="Default">
    <w:name w:val="Default"/>
    <w:link w:val="DefaultChar"/>
    <w:rsid w:val="009F6E9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kt">
    <w:name w:val="pkt"/>
    <w:basedOn w:val="Normalny"/>
    <w:rsid w:val="00DA199D"/>
    <w:pPr>
      <w:spacing w:before="60" w:after="60"/>
      <w:ind w:left="851" w:hanging="295"/>
    </w:pPr>
    <w:rPr>
      <w:sz w:val="24"/>
    </w:rPr>
  </w:style>
  <w:style w:type="paragraph" w:customStyle="1" w:styleId="tabela">
    <w:name w:val="tabela"/>
    <w:basedOn w:val="Normalny"/>
    <w:rsid w:val="0037549C"/>
    <w:pPr>
      <w:spacing w:before="60" w:after="60"/>
    </w:pPr>
    <w:rPr>
      <w:rFonts w:ascii="Calibri" w:eastAsiaTheme="minorHAnsi" w:hAnsi="Calibri"/>
      <w:sz w:val="18"/>
      <w:szCs w:val="18"/>
    </w:rPr>
  </w:style>
  <w:style w:type="paragraph" w:customStyle="1" w:styleId="tekst">
    <w:name w:val="tekst"/>
    <w:basedOn w:val="Normalny"/>
    <w:rsid w:val="00AE411C"/>
    <w:pPr>
      <w:suppressLineNumbers/>
      <w:spacing w:before="60" w:after="60"/>
    </w:pPr>
    <w:rPr>
      <w:sz w:val="24"/>
    </w:rPr>
  </w:style>
  <w:style w:type="paragraph" w:customStyle="1" w:styleId="Zwykytekst1">
    <w:name w:val="Zwykły tekst1"/>
    <w:basedOn w:val="Normalny"/>
    <w:rsid w:val="007C2AE4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nazwazagadnienia">
    <w:name w:val="nazwa zagadnienia"/>
    <w:basedOn w:val="Akapitzlist"/>
    <w:qFormat/>
    <w:rsid w:val="00354F02"/>
    <w:pPr>
      <w:widowControl w:val="0"/>
      <w:numPr>
        <w:ilvl w:val="2"/>
        <w:numId w:val="20"/>
      </w:numPr>
      <w:autoSpaceDE w:val="0"/>
      <w:autoSpaceDN w:val="0"/>
      <w:adjustRightInd w:val="0"/>
      <w:spacing w:line="288" w:lineRule="auto"/>
      <w:contextualSpacing w:val="0"/>
    </w:pPr>
    <w:rPr>
      <w:rFonts w:ascii="Verdana" w:hAnsi="Verdana" w:cs="Arial"/>
      <w:bCs/>
      <w:i/>
      <w:sz w:val="22"/>
      <w:u w:val="single"/>
      <w:lang w:eastAsia="en-US"/>
    </w:rPr>
  </w:style>
  <w:style w:type="paragraph" w:customStyle="1" w:styleId="opiszagadnienia">
    <w:name w:val="opis zagadnienia"/>
    <w:basedOn w:val="Akapitzlist"/>
    <w:qFormat/>
    <w:rsid w:val="00354F02"/>
    <w:pPr>
      <w:widowControl w:val="0"/>
      <w:numPr>
        <w:ilvl w:val="3"/>
        <w:numId w:val="20"/>
      </w:numPr>
      <w:autoSpaceDE w:val="0"/>
      <w:autoSpaceDN w:val="0"/>
      <w:adjustRightInd w:val="0"/>
      <w:spacing w:line="288" w:lineRule="auto"/>
      <w:contextualSpacing w:val="0"/>
    </w:pPr>
    <w:rPr>
      <w:rFonts w:ascii="Verdana" w:hAnsi="Verdana" w:cs="Arial"/>
      <w:bCs/>
      <w:sz w:val="24"/>
      <w:lang w:eastAsia="en-US"/>
    </w:rPr>
  </w:style>
  <w:style w:type="paragraph" w:customStyle="1" w:styleId="Nazwausug">
    <w:name w:val="Nazwa usług"/>
    <w:basedOn w:val="Akapitzlist"/>
    <w:qFormat/>
    <w:rsid w:val="00354F02"/>
    <w:pPr>
      <w:widowControl w:val="0"/>
      <w:numPr>
        <w:ilvl w:val="1"/>
        <w:numId w:val="20"/>
      </w:numPr>
      <w:autoSpaceDE w:val="0"/>
      <w:autoSpaceDN w:val="0"/>
      <w:adjustRightInd w:val="0"/>
      <w:spacing w:line="288" w:lineRule="auto"/>
      <w:contextualSpacing w:val="0"/>
    </w:pPr>
    <w:rPr>
      <w:rFonts w:ascii="Verdana" w:hAnsi="Verdana" w:cs="Arial"/>
      <w:bCs/>
      <w:sz w:val="24"/>
      <w:u w:val="single"/>
      <w:lang w:eastAsia="en-US"/>
    </w:rPr>
  </w:style>
  <w:style w:type="paragraph" w:customStyle="1" w:styleId="Tekstpodstawowy21">
    <w:name w:val="Tekst podstawowy 21"/>
    <w:basedOn w:val="Normalny"/>
    <w:uiPriority w:val="99"/>
    <w:rsid w:val="00E8617C"/>
    <w:pPr>
      <w:suppressAutoHyphens/>
      <w:spacing w:before="0" w:after="0"/>
      <w:ind w:left="567" w:hanging="567"/>
    </w:pPr>
    <w:rPr>
      <w:sz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62B30"/>
    <w:rPr>
      <w:b/>
      <w:sz w:val="22"/>
      <w:lang w:eastAsia="ar-SA"/>
    </w:rPr>
  </w:style>
  <w:style w:type="character" w:customStyle="1" w:styleId="Nagwek1Znak">
    <w:name w:val="Nagłówek 1 Znak"/>
    <w:basedOn w:val="Domylnaczcionkaakapitu"/>
    <w:link w:val="Nagwek1"/>
    <w:rsid w:val="00583F2B"/>
    <w:rPr>
      <w:rFonts w:ascii="Arial Narrow" w:hAnsi="Arial Narrow" w:cstheme="minorHAnsi"/>
      <w:b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262B30"/>
    <w:rPr>
      <w:b/>
      <w:sz w:val="22"/>
    </w:rPr>
  </w:style>
  <w:style w:type="character" w:customStyle="1" w:styleId="Nagwek7Znak">
    <w:name w:val="Nagłówek 7 Znak"/>
    <w:basedOn w:val="Domylnaczcionkaakapitu"/>
    <w:link w:val="Nagwek7"/>
    <w:rsid w:val="00262B30"/>
    <w:rPr>
      <w:b/>
      <w:sz w:val="22"/>
    </w:rPr>
  </w:style>
  <w:style w:type="character" w:customStyle="1" w:styleId="WW8Num8z2">
    <w:name w:val="WW8Num8z2"/>
    <w:rsid w:val="00262B30"/>
    <w:rPr>
      <w:rFonts w:ascii="Symbol" w:hAnsi="Symbol"/>
    </w:rPr>
  </w:style>
  <w:style w:type="character" w:customStyle="1" w:styleId="WW8Num30z0">
    <w:name w:val="WW8Num30z0"/>
    <w:rsid w:val="00262B30"/>
    <w:rPr>
      <w:rFonts w:cs="Times New Roman"/>
    </w:rPr>
  </w:style>
  <w:style w:type="character" w:customStyle="1" w:styleId="WW8Num31z0">
    <w:name w:val="WW8Num31z0"/>
    <w:rsid w:val="00262B30"/>
    <w:rPr>
      <w:rFonts w:cs="Times New Roman"/>
    </w:rPr>
  </w:style>
  <w:style w:type="character" w:customStyle="1" w:styleId="Domylnaczcionkaakapitu4">
    <w:name w:val="Domyślna czcionka akapitu4"/>
    <w:rsid w:val="00262B30"/>
  </w:style>
  <w:style w:type="character" w:customStyle="1" w:styleId="Domylnaczcionkaakapitu3">
    <w:name w:val="Domyślna czcionka akapitu3"/>
    <w:rsid w:val="00262B30"/>
  </w:style>
  <w:style w:type="character" w:customStyle="1" w:styleId="Absatz-Standardschriftart">
    <w:name w:val="Absatz-Standardschriftart"/>
    <w:rsid w:val="00262B30"/>
  </w:style>
  <w:style w:type="character" w:customStyle="1" w:styleId="Domylnaczcionkaakapitu2">
    <w:name w:val="Domyślna czcionka akapitu2"/>
    <w:rsid w:val="00262B30"/>
  </w:style>
  <w:style w:type="character" w:customStyle="1" w:styleId="WW-Absatz-Standardschriftart">
    <w:name w:val="WW-Absatz-Standardschriftart"/>
    <w:rsid w:val="00262B30"/>
  </w:style>
  <w:style w:type="character" w:customStyle="1" w:styleId="WW8Num2z0">
    <w:name w:val="WW8Num2z0"/>
    <w:rsid w:val="00262B30"/>
    <w:rPr>
      <w:rFonts w:cs="Times New Roman"/>
    </w:rPr>
  </w:style>
  <w:style w:type="character" w:customStyle="1" w:styleId="WW8Num10z2">
    <w:name w:val="WW8Num10z2"/>
    <w:rsid w:val="00262B30"/>
    <w:rPr>
      <w:rFonts w:ascii="Symbol" w:hAnsi="Symbol"/>
    </w:rPr>
  </w:style>
  <w:style w:type="character" w:customStyle="1" w:styleId="WW8Num19z0">
    <w:name w:val="WW8Num19z0"/>
    <w:rsid w:val="00262B30"/>
    <w:rPr>
      <w:rFonts w:ascii="Symbol" w:hAnsi="Symbol"/>
    </w:rPr>
  </w:style>
  <w:style w:type="character" w:customStyle="1" w:styleId="WW8Num19z1">
    <w:name w:val="WW8Num19z1"/>
    <w:rsid w:val="00262B30"/>
    <w:rPr>
      <w:rFonts w:ascii="Courier New" w:hAnsi="Courier New" w:cs="Courier New"/>
    </w:rPr>
  </w:style>
  <w:style w:type="character" w:customStyle="1" w:styleId="WW8Num19z2">
    <w:name w:val="WW8Num19z2"/>
    <w:rsid w:val="00262B30"/>
    <w:rPr>
      <w:rFonts w:ascii="Wingdings" w:hAnsi="Wingdings"/>
    </w:rPr>
  </w:style>
  <w:style w:type="character" w:customStyle="1" w:styleId="WW8NumSt19z0">
    <w:name w:val="WW8NumSt19z0"/>
    <w:rsid w:val="00262B30"/>
    <w:rPr>
      <w:rFonts w:ascii="Symbol" w:hAnsi="Symbol"/>
    </w:rPr>
  </w:style>
  <w:style w:type="character" w:customStyle="1" w:styleId="Domylnaczcionkaakapitu1">
    <w:name w:val="Domyślna czcionka akapitu1"/>
    <w:rsid w:val="00262B30"/>
  </w:style>
  <w:style w:type="character" w:customStyle="1" w:styleId="Odwoaniedokomentarza1">
    <w:name w:val="Odwołanie do komentarza1"/>
    <w:rsid w:val="00262B30"/>
    <w:rPr>
      <w:sz w:val="16"/>
      <w:szCs w:val="16"/>
    </w:rPr>
  </w:style>
  <w:style w:type="character" w:customStyle="1" w:styleId="Tekstpodstawowy3Znak">
    <w:name w:val="Tekst podstawowy 3 Znak"/>
    <w:rsid w:val="00262B30"/>
    <w:rPr>
      <w:rFonts w:ascii="Arial" w:hAnsi="Arial"/>
      <w:sz w:val="16"/>
      <w:szCs w:val="16"/>
    </w:rPr>
  </w:style>
  <w:style w:type="character" w:customStyle="1" w:styleId="PodtytuZnak">
    <w:name w:val="Podtytuł Znak"/>
    <w:rsid w:val="00262B30"/>
    <w:rPr>
      <w:b/>
      <w:sz w:val="24"/>
    </w:rPr>
  </w:style>
  <w:style w:type="character" w:customStyle="1" w:styleId="Znakinumeracji">
    <w:name w:val="Znaki numeracji"/>
    <w:rsid w:val="00262B30"/>
  </w:style>
  <w:style w:type="character" w:customStyle="1" w:styleId="Odwoaniedokomentarza2">
    <w:name w:val="Odwołanie do komentarza2"/>
    <w:rsid w:val="00262B30"/>
    <w:rPr>
      <w:sz w:val="16"/>
      <w:szCs w:val="16"/>
    </w:rPr>
  </w:style>
  <w:style w:type="character" w:customStyle="1" w:styleId="TekstkomentarzaZnak1">
    <w:name w:val="Tekst komentarza Znak1"/>
    <w:rsid w:val="00262B30"/>
    <w:rPr>
      <w:rFonts w:ascii="Arial" w:hAnsi="Arial"/>
    </w:rPr>
  </w:style>
  <w:style w:type="character" w:customStyle="1" w:styleId="Odwoaniedokomentarza3">
    <w:name w:val="Odwołanie do komentarza3"/>
    <w:rsid w:val="00262B30"/>
    <w:rPr>
      <w:sz w:val="16"/>
      <w:szCs w:val="16"/>
    </w:rPr>
  </w:style>
  <w:style w:type="character" w:customStyle="1" w:styleId="TekstkomentarzaZnak2">
    <w:name w:val="Tekst komentarza Znak2"/>
    <w:rsid w:val="00262B30"/>
    <w:rPr>
      <w:rFonts w:ascii="Arial" w:hAnsi="Arial"/>
    </w:rPr>
  </w:style>
  <w:style w:type="character" w:customStyle="1" w:styleId="CharStyle9">
    <w:name w:val="Char Style 9"/>
    <w:rsid w:val="00262B30"/>
    <w:rPr>
      <w:rFonts w:ascii="Arial" w:hAnsi="Arial" w:cs="Arial"/>
      <w:shd w:val="clear" w:color="auto" w:fill="FFFFFF"/>
    </w:rPr>
  </w:style>
  <w:style w:type="paragraph" w:customStyle="1" w:styleId="Nagwek40">
    <w:name w:val="Nagłówek4"/>
    <w:basedOn w:val="Normalny"/>
    <w:next w:val="Tekstpodstawowy"/>
    <w:rsid w:val="00262B30"/>
    <w:pPr>
      <w:keepNext/>
      <w:suppressAutoHyphens/>
      <w:spacing w:before="240" w:line="360" w:lineRule="auto"/>
      <w:ind w:left="0" w:firstLine="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62B30"/>
    <w:pPr>
      <w:suppressAutoHyphens/>
      <w:spacing w:before="0" w:after="0"/>
      <w:ind w:left="0" w:firstLine="0"/>
    </w:pPr>
    <w:rPr>
      <w:rFonts w:ascii="Times New Roman" w:hAnsi="Times New Roman" w:cs="Mangal"/>
      <w:sz w:val="24"/>
      <w:lang w:eastAsia="ar-SA"/>
    </w:rPr>
  </w:style>
  <w:style w:type="paragraph" w:customStyle="1" w:styleId="Podpis4">
    <w:name w:val="Podpis4"/>
    <w:basedOn w:val="Normalny"/>
    <w:rsid w:val="00262B30"/>
    <w:pPr>
      <w:suppressLineNumbers/>
      <w:suppressAutoHyphens/>
      <w:spacing w:line="360" w:lineRule="auto"/>
      <w:ind w:left="0" w:firstLine="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62B30"/>
    <w:pPr>
      <w:suppressLineNumbers/>
      <w:suppressAutoHyphens/>
      <w:spacing w:before="0" w:after="0" w:line="360" w:lineRule="auto"/>
      <w:ind w:left="0" w:firstLine="0"/>
    </w:pPr>
    <w:rPr>
      <w:rFonts w:ascii="Arial" w:hAnsi="Arial" w:cs="Mangal"/>
      <w:sz w:val="22"/>
      <w:lang w:eastAsia="ar-SA"/>
    </w:rPr>
  </w:style>
  <w:style w:type="paragraph" w:customStyle="1" w:styleId="Nagwek30">
    <w:name w:val="Nagłówek3"/>
    <w:basedOn w:val="Normalny"/>
    <w:next w:val="Tekstpodstawowy"/>
    <w:rsid w:val="00262B30"/>
    <w:pPr>
      <w:keepNext/>
      <w:suppressAutoHyphens/>
      <w:spacing w:before="240" w:line="360" w:lineRule="auto"/>
      <w:ind w:left="0" w:firstLine="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262B30"/>
    <w:pPr>
      <w:suppressLineNumbers/>
      <w:suppressAutoHyphens/>
      <w:spacing w:line="360" w:lineRule="auto"/>
      <w:ind w:left="0" w:firstLine="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262B30"/>
    <w:pPr>
      <w:keepNext/>
      <w:suppressAutoHyphens/>
      <w:spacing w:before="240" w:line="360" w:lineRule="auto"/>
      <w:ind w:left="0" w:firstLine="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262B30"/>
    <w:pPr>
      <w:suppressLineNumbers/>
      <w:suppressAutoHyphens/>
      <w:spacing w:line="360" w:lineRule="auto"/>
      <w:ind w:left="0" w:firstLine="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262B30"/>
    <w:pPr>
      <w:keepNext/>
      <w:suppressAutoHyphens/>
      <w:spacing w:before="240" w:line="360" w:lineRule="auto"/>
      <w:ind w:left="0" w:firstLine="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262B30"/>
    <w:pPr>
      <w:suppressLineNumbers/>
      <w:suppressAutoHyphens/>
      <w:spacing w:line="360" w:lineRule="auto"/>
      <w:ind w:left="0" w:firstLine="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Numerparagrafu">
    <w:name w:val="Numer paragrafu"/>
    <w:basedOn w:val="Normalny"/>
    <w:rsid w:val="00262B30"/>
    <w:pPr>
      <w:numPr>
        <w:numId w:val="23"/>
      </w:numPr>
      <w:suppressAutoHyphens/>
      <w:spacing w:before="0" w:after="0" w:line="360" w:lineRule="auto"/>
      <w:ind w:left="357" w:hanging="357"/>
      <w:jc w:val="center"/>
    </w:pPr>
    <w:rPr>
      <w:rFonts w:ascii="Arial" w:hAnsi="Arial"/>
      <w:b/>
      <w:sz w:val="22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262B30"/>
    <w:pPr>
      <w:suppressAutoHyphens/>
      <w:spacing w:before="0" w:after="0"/>
      <w:ind w:left="397" w:firstLine="0"/>
    </w:pPr>
    <w:rPr>
      <w:b/>
      <w:sz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262B30"/>
    <w:rPr>
      <w:b/>
      <w:sz w:val="24"/>
      <w:lang w:eastAsia="ar-SA"/>
    </w:rPr>
  </w:style>
  <w:style w:type="paragraph" w:customStyle="1" w:styleId="Text">
    <w:name w:val="Text"/>
    <w:basedOn w:val="Normalny"/>
    <w:rsid w:val="00262B30"/>
    <w:pPr>
      <w:suppressAutoHyphens/>
      <w:spacing w:before="0" w:after="0" w:line="360" w:lineRule="auto"/>
      <w:ind w:left="2552" w:firstLine="0"/>
    </w:pPr>
    <w:rPr>
      <w:rFonts w:ascii="Arial" w:hAnsi="Arial"/>
      <w:sz w:val="22"/>
      <w:lang w:val="en-GB" w:eastAsia="ar-SA"/>
    </w:rPr>
  </w:style>
  <w:style w:type="paragraph" w:customStyle="1" w:styleId="numerumowy">
    <w:name w:val="numer umowy"/>
    <w:basedOn w:val="Normalny"/>
    <w:rsid w:val="00262B30"/>
    <w:pPr>
      <w:suppressAutoHyphens/>
      <w:spacing w:before="0" w:after="0" w:line="360" w:lineRule="auto"/>
      <w:ind w:left="0" w:firstLine="0"/>
      <w:jc w:val="center"/>
    </w:pPr>
    <w:rPr>
      <w:rFonts w:ascii="Arial" w:hAnsi="Arial"/>
      <w:b/>
      <w:sz w:val="22"/>
      <w:lang w:eastAsia="ar-SA"/>
    </w:rPr>
  </w:style>
  <w:style w:type="paragraph" w:customStyle="1" w:styleId="Tytuparagrafu">
    <w:name w:val="Tytuł paragrafu"/>
    <w:basedOn w:val="Nagwek7"/>
    <w:rsid w:val="00262B30"/>
    <w:pPr>
      <w:tabs>
        <w:tab w:val="clear" w:pos="720"/>
      </w:tabs>
      <w:suppressAutoHyphens/>
      <w:autoSpaceDE/>
      <w:autoSpaceDN/>
      <w:adjustRightInd/>
      <w:spacing w:before="0" w:after="0" w:line="360" w:lineRule="auto"/>
      <w:ind w:left="0" w:firstLine="0"/>
      <w:jc w:val="center"/>
    </w:pPr>
    <w:rPr>
      <w:rFonts w:ascii="Arial" w:hAnsi="Arial"/>
      <w:lang w:eastAsia="ar-SA"/>
    </w:rPr>
  </w:style>
  <w:style w:type="paragraph" w:customStyle="1" w:styleId="UstpwWartoUmowy">
    <w:name w:val="Ustęp w § Wartość Umowy"/>
    <w:basedOn w:val="Normalny"/>
    <w:rsid w:val="00262B30"/>
    <w:pPr>
      <w:numPr>
        <w:numId w:val="26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Wydanieiodebranie">
    <w:name w:val="Ustęp w § Wydanie i odebranie"/>
    <w:basedOn w:val="Normalny"/>
    <w:rsid w:val="00262B30"/>
    <w:pPr>
      <w:numPr>
        <w:numId w:val="33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Warunkipatnoci">
    <w:name w:val="Ustęp w § Warunki płatności"/>
    <w:basedOn w:val="Normalny"/>
    <w:rsid w:val="00262B30"/>
    <w:pPr>
      <w:numPr>
        <w:numId w:val="29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Gwarancjajakoci">
    <w:name w:val="Ustęp w § Gwarancja jakości"/>
    <w:basedOn w:val="Normalny"/>
    <w:rsid w:val="00262B30"/>
    <w:pPr>
      <w:numPr>
        <w:numId w:val="30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Prawaautorskie1">
    <w:name w:val="Ustęp w § Prawa autorskie (1)"/>
    <w:basedOn w:val="Normalny"/>
    <w:rsid w:val="00262B30"/>
    <w:pPr>
      <w:numPr>
        <w:numId w:val="22"/>
      </w:numPr>
      <w:tabs>
        <w:tab w:val="left" w:pos="709"/>
      </w:tabs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Prawaautorskie2">
    <w:name w:val="Ustęp w § Prawa autorskie (2)"/>
    <w:basedOn w:val="Normalny"/>
    <w:rsid w:val="00262B30"/>
    <w:pPr>
      <w:numPr>
        <w:numId w:val="32"/>
      </w:numPr>
      <w:tabs>
        <w:tab w:val="left" w:pos="709"/>
      </w:tabs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Karyumowne">
    <w:name w:val="Ustęp w § Kary umowne"/>
    <w:basedOn w:val="Normalny"/>
    <w:rsid w:val="00262B30"/>
    <w:pPr>
      <w:numPr>
        <w:numId w:val="25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GDW">
    <w:name w:val="Ustęp w § GDW"/>
    <w:basedOn w:val="Normalny"/>
    <w:rsid w:val="00262B30"/>
    <w:pPr>
      <w:numPr>
        <w:numId w:val="31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Poufno">
    <w:name w:val="Ustęp w § Poufność"/>
    <w:basedOn w:val="Normalny"/>
    <w:rsid w:val="00262B30"/>
    <w:pPr>
      <w:numPr>
        <w:numId w:val="24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Postanowieniakocowe">
    <w:name w:val="Ustęp w § Postanowienia końcowe"/>
    <w:basedOn w:val="Normalny"/>
    <w:rsid w:val="00262B30"/>
    <w:pPr>
      <w:numPr>
        <w:numId w:val="34"/>
      </w:numPr>
      <w:tabs>
        <w:tab w:val="left" w:pos="709"/>
      </w:tabs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character" w:customStyle="1" w:styleId="StopkaZnak1">
    <w:name w:val="Stopka Znak1"/>
    <w:basedOn w:val="Domylnaczcionkaakapitu"/>
    <w:rsid w:val="00262B30"/>
    <w:rPr>
      <w:rFonts w:ascii="Arial" w:eastAsia="Times New Roman" w:hAnsi="Arial" w:cs="Times New Roman"/>
      <w:szCs w:val="20"/>
      <w:lang w:eastAsia="ar-SA"/>
    </w:rPr>
  </w:style>
  <w:style w:type="paragraph" w:customStyle="1" w:styleId="Standardowypogrubiony">
    <w:name w:val="Standardowy pogrubiony"/>
    <w:basedOn w:val="Normalny"/>
    <w:rsid w:val="00262B30"/>
    <w:pPr>
      <w:suppressAutoHyphens/>
      <w:spacing w:before="0" w:after="0" w:line="360" w:lineRule="auto"/>
      <w:ind w:left="0" w:firstLine="0"/>
    </w:pPr>
    <w:rPr>
      <w:rFonts w:ascii="Arial" w:hAnsi="Arial"/>
      <w:b/>
      <w:sz w:val="22"/>
      <w:lang w:eastAsia="ar-SA"/>
    </w:rPr>
  </w:style>
  <w:style w:type="paragraph" w:customStyle="1" w:styleId="UstpwDefinicje">
    <w:name w:val="Ustęp w § Definicje"/>
    <w:basedOn w:val="Normalny"/>
    <w:rsid w:val="00262B30"/>
    <w:pPr>
      <w:numPr>
        <w:numId w:val="28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styleId="Zagicieodgryformularza">
    <w:name w:val="HTML Top of Form"/>
    <w:basedOn w:val="Normalny"/>
    <w:next w:val="Normalny"/>
    <w:link w:val="ZagicieodgryformularzaZnak"/>
    <w:rsid w:val="00262B30"/>
    <w:pPr>
      <w:suppressAutoHyphens/>
      <w:spacing w:before="0" w:after="0"/>
      <w:ind w:left="0" w:firstLine="0"/>
      <w:jc w:val="center"/>
    </w:pPr>
    <w:rPr>
      <w:rFonts w:ascii="Arial" w:hAnsi="Arial" w:cs="Arial"/>
      <w:vanish/>
      <w:sz w:val="16"/>
      <w:szCs w:val="16"/>
      <w:lang w:eastAsia="ar-SA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262B30"/>
    <w:rPr>
      <w:rFonts w:ascii="Arial" w:hAnsi="Arial" w:cs="Arial"/>
      <w:vanish/>
      <w:sz w:val="16"/>
      <w:szCs w:val="16"/>
      <w:lang w:eastAsia="ar-SA"/>
    </w:rPr>
  </w:style>
  <w:style w:type="paragraph" w:styleId="Spistreci1">
    <w:name w:val="toc 1"/>
    <w:basedOn w:val="Normalny"/>
    <w:next w:val="Normalny"/>
    <w:rsid w:val="00262B30"/>
    <w:pPr>
      <w:suppressAutoHyphens/>
      <w:spacing w:before="0" w:after="0"/>
      <w:ind w:left="0" w:firstLine="0"/>
      <w:jc w:val="left"/>
    </w:pPr>
    <w:rPr>
      <w:lang w:eastAsia="ar-SA"/>
    </w:rPr>
  </w:style>
  <w:style w:type="paragraph" w:customStyle="1" w:styleId="Tekstpodstawowy22">
    <w:name w:val="Tekst podstawowy 22"/>
    <w:basedOn w:val="Normalny"/>
    <w:rsid w:val="00262B30"/>
    <w:pPr>
      <w:suppressAutoHyphens/>
      <w:spacing w:before="0" w:line="480" w:lineRule="auto"/>
      <w:ind w:left="0" w:firstLine="0"/>
    </w:pPr>
    <w:rPr>
      <w:rFonts w:ascii="Arial" w:hAnsi="Arial"/>
      <w:sz w:val="22"/>
      <w:lang w:eastAsia="ar-SA"/>
    </w:rPr>
  </w:style>
  <w:style w:type="paragraph" w:customStyle="1" w:styleId="Standardowy2">
    <w:name w:val="Standardowy 2"/>
    <w:basedOn w:val="Normalny"/>
    <w:rsid w:val="00262B30"/>
    <w:pPr>
      <w:widowControl w:val="0"/>
      <w:suppressAutoHyphens/>
      <w:spacing w:before="80" w:after="0"/>
      <w:ind w:left="0" w:firstLine="0"/>
    </w:pPr>
    <w:rPr>
      <w:rFonts w:ascii="Arial" w:hAnsi="Arial"/>
      <w:sz w:val="22"/>
      <w:lang w:eastAsia="ar-SA"/>
    </w:rPr>
  </w:style>
  <w:style w:type="paragraph" w:customStyle="1" w:styleId="Numerowanie-1">
    <w:name w:val="Numerowanie-1"/>
    <w:basedOn w:val="Normalny"/>
    <w:rsid w:val="00262B30"/>
    <w:pPr>
      <w:tabs>
        <w:tab w:val="num" w:pos="567"/>
      </w:tabs>
      <w:suppressAutoHyphens/>
      <w:autoSpaceDE w:val="0"/>
      <w:spacing w:before="0"/>
      <w:ind w:left="567" w:hanging="567"/>
      <w:jc w:val="left"/>
    </w:pPr>
    <w:rPr>
      <w:rFonts w:ascii="Tahoma" w:hAnsi="Tahoma" w:cs="Courier New"/>
      <w:b/>
      <w:sz w:val="24"/>
      <w:u w:val="single"/>
      <w:lang w:eastAsia="ar-SA"/>
    </w:rPr>
  </w:style>
  <w:style w:type="paragraph" w:customStyle="1" w:styleId="Numerowanie-2">
    <w:name w:val="Numerowanie-2"/>
    <w:basedOn w:val="Normalny"/>
    <w:rsid w:val="00262B30"/>
    <w:pPr>
      <w:numPr>
        <w:numId w:val="27"/>
      </w:numPr>
      <w:suppressAutoHyphens/>
      <w:autoSpaceDE w:val="0"/>
      <w:spacing w:before="0"/>
      <w:jc w:val="left"/>
    </w:pPr>
    <w:rPr>
      <w:rFonts w:ascii="Tahoma" w:hAnsi="Tahoma" w:cs="Courier New"/>
      <w:lang w:eastAsia="ar-SA"/>
    </w:rPr>
  </w:style>
  <w:style w:type="paragraph" w:customStyle="1" w:styleId="Numerowanie-3">
    <w:name w:val="Numerowanie-3"/>
    <w:basedOn w:val="Numerowanie-1"/>
    <w:rsid w:val="00262B30"/>
    <w:pPr>
      <w:tabs>
        <w:tab w:val="left" w:pos="360"/>
      </w:tabs>
    </w:pPr>
    <w:rPr>
      <w:b w:val="0"/>
      <w:sz w:val="20"/>
      <w:u w:val="none"/>
    </w:rPr>
  </w:style>
  <w:style w:type="paragraph" w:customStyle="1" w:styleId="Tekstkomentarza1">
    <w:name w:val="Tekst komentarza1"/>
    <w:basedOn w:val="Normalny"/>
    <w:rsid w:val="00262B30"/>
    <w:pPr>
      <w:suppressAutoHyphens/>
      <w:spacing w:before="0" w:after="0" w:line="360" w:lineRule="auto"/>
      <w:ind w:left="0" w:firstLine="0"/>
    </w:pPr>
    <w:rPr>
      <w:rFonts w:ascii="Arial" w:hAnsi="Arial"/>
      <w:lang w:eastAsia="ar-SA"/>
    </w:rPr>
  </w:style>
  <w:style w:type="character" w:customStyle="1" w:styleId="TekstkomentarzaZnak3">
    <w:name w:val="Tekst komentarza Znak3"/>
    <w:basedOn w:val="Domylnaczcionkaakapitu"/>
    <w:uiPriority w:val="99"/>
    <w:semiHidden/>
    <w:rsid w:val="00262B30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Plandokumentu">
    <w:name w:val="Plan dokumentu"/>
    <w:basedOn w:val="Normalny"/>
    <w:rsid w:val="00262B30"/>
    <w:pPr>
      <w:shd w:val="clear" w:color="auto" w:fill="000080"/>
      <w:suppressAutoHyphens/>
      <w:spacing w:before="0" w:after="0" w:line="360" w:lineRule="auto"/>
      <w:ind w:left="0" w:firstLine="0"/>
    </w:pPr>
    <w:rPr>
      <w:rFonts w:ascii="Tahoma" w:hAnsi="Tahoma" w:cs="Tahoma"/>
      <w:sz w:val="22"/>
      <w:lang w:eastAsia="ar-SA"/>
    </w:rPr>
  </w:style>
  <w:style w:type="character" w:customStyle="1" w:styleId="TekstpodstawowywcityZnak1">
    <w:name w:val="Tekst podstawowy wcięty Znak1"/>
    <w:basedOn w:val="Domylnaczcionkaakapitu"/>
    <w:rsid w:val="00262B30"/>
    <w:rPr>
      <w:rFonts w:ascii="Arial" w:eastAsia="Times New Roman" w:hAnsi="Arial" w:cs="Times New Roman"/>
      <w:szCs w:val="20"/>
      <w:lang w:eastAsia="ar-SA"/>
    </w:rPr>
  </w:style>
  <w:style w:type="paragraph" w:customStyle="1" w:styleId="Tekstpodstawowy31">
    <w:name w:val="Tekst podstawowy 31"/>
    <w:basedOn w:val="Normalny"/>
    <w:rsid w:val="00262B30"/>
    <w:pPr>
      <w:suppressAutoHyphens/>
      <w:spacing w:before="0" w:line="360" w:lineRule="auto"/>
      <w:ind w:left="0" w:firstLine="0"/>
    </w:pPr>
    <w:rPr>
      <w:rFonts w:ascii="Arial" w:hAnsi="Arial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262B30"/>
    <w:pPr>
      <w:suppressLineNumbers/>
      <w:suppressAutoHyphens/>
      <w:spacing w:before="0" w:after="0" w:line="360" w:lineRule="auto"/>
      <w:ind w:left="0" w:firstLine="0"/>
    </w:pPr>
    <w:rPr>
      <w:rFonts w:ascii="Arial" w:hAnsi="Arial"/>
      <w:sz w:val="22"/>
      <w:lang w:eastAsia="ar-SA"/>
    </w:rPr>
  </w:style>
  <w:style w:type="paragraph" w:customStyle="1" w:styleId="Nagwektabeli">
    <w:name w:val="Nagłówek tabeli"/>
    <w:basedOn w:val="Zawartotabeli"/>
    <w:rsid w:val="00262B30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262B30"/>
    <w:pPr>
      <w:suppressLineNumbers/>
      <w:pBdr>
        <w:bottom w:val="double" w:sz="1" w:space="0" w:color="808080"/>
      </w:pBdr>
      <w:suppressAutoHyphens/>
      <w:spacing w:before="0" w:after="283" w:line="360" w:lineRule="auto"/>
      <w:ind w:left="0" w:firstLine="0"/>
    </w:pPr>
    <w:rPr>
      <w:rFonts w:ascii="Arial" w:hAnsi="Arial"/>
      <w:sz w:val="12"/>
      <w:szCs w:val="12"/>
      <w:lang w:eastAsia="ar-SA"/>
    </w:rPr>
  </w:style>
  <w:style w:type="paragraph" w:customStyle="1" w:styleId="Tekstkomentarza2">
    <w:name w:val="Tekst komentarza2"/>
    <w:basedOn w:val="Normalny"/>
    <w:rsid w:val="00262B30"/>
    <w:pPr>
      <w:suppressAutoHyphens/>
      <w:spacing w:before="0" w:after="0" w:line="360" w:lineRule="auto"/>
      <w:ind w:left="0" w:firstLine="0"/>
    </w:pPr>
    <w:rPr>
      <w:rFonts w:ascii="Arial" w:hAnsi="Arial"/>
      <w:lang w:eastAsia="ar-SA"/>
    </w:rPr>
  </w:style>
  <w:style w:type="paragraph" w:customStyle="1" w:styleId="Tekstkomentarza3">
    <w:name w:val="Tekst komentarza3"/>
    <w:basedOn w:val="Normalny"/>
    <w:rsid w:val="00262B30"/>
    <w:pPr>
      <w:suppressAutoHyphens/>
      <w:spacing w:before="0" w:after="0" w:line="360" w:lineRule="auto"/>
      <w:ind w:left="0" w:firstLine="0"/>
    </w:pPr>
    <w:rPr>
      <w:rFonts w:ascii="Arial" w:hAnsi="Arial"/>
      <w:lang w:eastAsia="ar-SA"/>
    </w:rPr>
  </w:style>
  <w:style w:type="paragraph" w:customStyle="1" w:styleId="ustpwpoufno0">
    <w:name w:val="ustpwpoufno"/>
    <w:basedOn w:val="Normalny"/>
    <w:rsid w:val="00262B30"/>
    <w:pPr>
      <w:tabs>
        <w:tab w:val="num" w:pos="680"/>
      </w:tabs>
      <w:spacing w:before="0" w:after="0" w:line="360" w:lineRule="auto"/>
      <w:ind w:left="680" w:hanging="680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Style8">
    <w:name w:val="Style 8"/>
    <w:basedOn w:val="Normalny"/>
    <w:rsid w:val="00262B30"/>
    <w:pPr>
      <w:widowControl w:val="0"/>
      <w:shd w:val="clear" w:color="auto" w:fill="FFFFFF"/>
      <w:spacing w:before="0" w:after="0" w:line="240" w:lineRule="atLeast"/>
      <w:ind w:left="0" w:hanging="540"/>
      <w:jc w:val="right"/>
    </w:pPr>
    <w:rPr>
      <w:rFonts w:ascii="Arial" w:hAnsi="Arial" w:cs="Arial"/>
      <w:lang w:eastAsia="ar-SA"/>
    </w:rPr>
  </w:style>
  <w:style w:type="paragraph" w:customStyle="1" w:styleId="Standard">
    <w:name w:val="Standard"/>
    <w:rsid w:val="00262B30"/>
    <w:pPr>
      <w:widowControl w:val="0"/>
      <w:suppressAutoHyphens/>
      <w:autoSpaceDN w:val="0"/>
      <w:spacing w:before="60" w:after="0" w:line="300" w:lineRule="auto"/>
      <w:ind w:left="0" w:firstLine="0"/>
      <w:textAlignment w:val="baseline"/>
    </w:pPr>
    <w:rPr>
      <w:rFonts w:eastAsia="Calibri"/>
      <w:kern w:val="3"/>
      <w:sz w:val="22"/>
      <w:szCs w:val="22"/>
      <w:lang w:eastAsia="en-US"/>
    </w:rPr>
  </w:style>
  <w:style w:type="character" w:customStyle="1" w:styleId="ListParagraphChar">
    <w:name w:val="List Paragraph Char"/>
    <w:aliases w:val="lp1 Char,Preambuła Char"/>
    <w:locked/>
    <w:rsid w:val="00262B30"/>
    <w:rPr>
      <w:rFonts w:ascii="Calibri" w:eastAsia="Times New Roman" w:hAnsi="Calibri" w:cs="Calibri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5D0595"/>
  </w:style>
  <w:style w:type="paragraph" w:customStyle="1" w:styleId="punktrzymski">
    <w:name w:val="punkt rzymski"/>
    <w:basedOn w:val="Normalny"/>
    <w:link w:val="punktrzymskiZnak"/>
    <w:qFormat/>
    <w:rsid w:val="001472D1"/>
    <w:pPr>
      <w:keepNext/>
      <w:numPr>
        <w:numId w:val="37"/>
      </w:numPr>
      <w:autoSpaceDE w:val="0"/>
      <w:autoSpaceDN w:val="0"/>
      <w:adjustRightInd w:val="0"/>
      <w:spacing w:after="240" w:line="276" w:lineRule="auto"/>
    </w:pPr>
    <w:rPr>
      <w:b/>
      <w:sz w:val="24"/>
      <w:szCs w:val="22"/>
    </w:rPr>
  </w:style>
  <w:style w:type="character" w:customStyle="1" w:styleId="punktrzymskiZnak">
    <w:name w:val="punkt rzymski Znak"/>
    <w:basedOn w:val="Domylnaczcionkaakapitu"/>
    <w:link w:val="punktrzymski"/>
    <w:rsid w:val="001472D1"/>
    <w:rPr>
      <w:b/>
      <w:sz w:val="24"/>
      <w:szCs w:val="22"/>
    </w:rPr>
  </w:style>
  <w:style w:type="character" w:customStyle="1" w:styleId="DefaultChar">
    <w:name w:val="Default Char"/>
    <w:basedOn w:val="Domylnaczcionkaakapitu"/>
    <w:link w:val="Default"/>
    <w:locked/>
    <w:rsid w:val="00AE40A9"/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E40A9"/>
    <w:pPr>
      <w:spacing w:before="0" w:after="0"/>
      <w:ind w:left="0" w:firstLine="0"/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583F2B"/>
    <w:pPr>
      <w:keepLines/>
      <w:autoSpaceDE/>
      <w:autoSpaceDN/>
      <w:adjustRightInd/>
      <w:spacing w:before="240" w:after="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583F2B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C21B4"/>
    <w:pPr>
      <w:spacing w:after="100"/>
      <w:ind w:left="400"/>
    </w:pPr>
  </w:style>
  <w:style w:type="paragraph" w:styleId="Lista-kontynuacja">
    <w:name w:val="List Continue"/>
    <w:basedOn w:val="Normalny"/>
    <w:semiHidden/>
    <w:unhideWhenUsed/>
    <w:rsid w:val="00C22766"/>
    <w:pPr>
      <w:ind w:left="283"/>
      <w:contextualSpacing/>
    </w:pPr>
  </w:style>
  <w:style w:type="character" w:customStyle="1" w:styleId="wfattreadonlylabel">
    <w:name w:val="wfattreadonlylabel"/>
    <w:basedOn w:val="Domylnaczcionkaakapitu"/>
    <w:rsid w:val="00886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792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88048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5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3656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14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CFAD5ED05C544FA7F48EA6D2646BC9" ma:contentTypeVersion="0" ma:contentTypeDescription="Utwórz nowy dokument." ma:contentTypeScope="" ma:versionID="fd340366fd2e6d1cd158b391969405db">
  <xsd:schema xmlns:xsd="http://www.w3.org/2001/XMLSchema" xmlns:xs="http://www.w3.org/2001/XMLSchema" xmlns:p="http://schemas.microsoft.com/office/2006/metadata/properties" xmlns:ns2="b5a4a75e-eea8-44b5-b6f0-3ad7c3f1de40" targetNamespace="http://schemas.microsoft.com/office/2006/metadata/properties" ma:root="true" ma:fieldsID="2d5b832130e36c433514603a45968096" ns2:_="">
    <xsd:import namespace="b5a4a75e-eea8-44b5-b6f0-3ad7c3f1de40"/>
    <xsd:element name="properties">
      <xsd:complexType>
        <xsd:sequence>
          <xsd:element name="documentManagement">
            <xsd:complexType>
              <xsd:all>
                <xsd:element ref="ns2:ye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4a75e-eea8-44b5-b6f0-3ad7c3f1de40" elementFormDefault="qualified">
    <xsd:import namespace="http://schemas.microsoft.com/office/2006/documentManagement/types"/>
    <xsd:import namespace="http://schemas.microsoft.com/office/infopath/2007/PartnerControls"/>
    <xsd:element name="yenu" ma:index="8" nillable="true" ma:displayName="Kwota zobowiązania" ma:internalName="yenu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nu xmlns="b5a4a75e-eea8-44b5-b6f0-3ad7c3f1de4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8208E-BFD4-4E65-851F-35FBFE8BDB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C0BBF6-BE88-4E78-8137-C60D0227D4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a4a75e-eea8-44b5-b6f0-3ad7c3f1de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142D55-C430-4034-B668-1E8FADC357EF}">
  <ds:schemaRefs>
    <ds:schemaRef ds:uri="http://schemas.microsoft.com/office/2006/metadata/properties"/>
    <ds:schemaRef ds:uri="http://schemas.microsoft.com/office/infopath/2007/PartnerControls"/>
    <ds:schemaRef ds:uri="b5a4a75e-eea8-44b5-b6f0-3ad7c3f1de40"/>
  </ds:schemaRefs>
</ds:datastoreItem>
</file>

<file path=customXml/itemProps4.xml><?xml version="1.0" encoding="utf-8"?>
<ds:datastoreItem xmlns:ds="http://schemas.openxmlformats.org/officeDocument/2006/customXml" ds:itemID="{0AA457C5-21E5-4E07-95AB-169AC05BDB8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0A37028-0497-438A-AF1B-261E262F8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EITE</Company>
  <LinksUpToDate>false</LinksUpToDate>
  <CharactersWithSpaces>8001</CharactersWithSpaces>
  <SharedDoc>false</SharedDoc>
  <HLinks>
    <vt:vector size="54" baseType="variant">
      <vt:variant>
        <vt:i4>4980810</vt:i4>
      </vt:variant>
      <vt:variant>
        <vt:i4>24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21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18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15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12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9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6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3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0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Staszczak</dc:creator>
  <cp:keywords/>
  <dc:description/>
  <cp:lastModifiedBy>Rutkowski Piotr (22009564)</cp:lastModifiedBy>
  <cp:revision>2</cp:revision>
  <cp:lastPrinted>2019-08-09T10:34:00Z</cp:lastPrinted>
  <dcterms:created xsi:type="dcterms:W3CDTF">2019-08-09T10:36:00Z</dcterms:created>
  <dcterms:modified xsi:type="dcterms:W3CDTF">2019-08-09T10:36:00Z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0x01010005CFAD5ED05C544FA7F48EA6D2646BC9</vt:lpwstr>
  </property>
  <property fmtid="{D5CDD505-2E9C-101B-9397-08002B2CF9AE}" pid="3" name="_dlc_DocIdItemGuid">
    <vt:lpwstr>56646fe5-1b86-4cf0-82e7-7d713087fc6c</vt:lpwstr>
  </property>
  <property fmtid="{D5CDD505-2E9C-101B-9397-08002B2CF9AE}" pid="4" name="Klient">
    <vt:lpwstr/>
  </property>
</Properties>
</file>