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C5FD7" w14:textId="30ED22BA" w:rsidR="00C1794E" w:rsidRPr="00C1794E" w:rsidRDefault="00C1794E" w:rsidP="00C1794E">
      <w:pPr>
        <w:pStyle w:val="Nagwek3"/>
        <w:spacing w:before="0" w:after="0" w:line="276" w:lineRule="auto"/>
        <w:ind w:left="0" w:firstLine="0"/>
        <w:jc w:val="both"/>
      </w:pPr>
    </w:p>
    <w:p w14:paraId="2F068D32" w14:textId="794D6DE4" w:rsidR="00D32265" w:rsidRDefault="00CD01D9" w:rsidP="00047CAD">
      <w:pPr>
        <w:spacing w:before="0" w:after="0" w:line="276" w:lineRule="auto"/>
        <w:ind w:left="0" w:firstLine="0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Załącznik nr 5 - </w:t>
      </w:r>
      <w:r w:rsidR="00047CAD" w:rsidRPr="00047CAD">
        <w:rPr>
          <w:rFonts w:ascii="Arial Narrow" w:hAnsi="Arial Narrow"/>
          <w:b/>
          <w:sz w:val="22"/>
          <w:szCs w:val="22"/>
        </w:rPr>
        <w:t>Arkusz referencji</w:t>
      </w:r>
    </w:p>
    <w:p w14:paraId="520724AA" w14:textId="5F68A2A4" w:rsidR="004A343D" w:rsidRDefault="004A343D" w:rsidP="004A343D">
      <w:pPr>
        <w:spacing w:before="0" w:after="0" w:line="276" w:lineRule="auto"/>
        <w:ind w:left="0" w:firstLine="0"/>
        <w:jc w:val="left"/>
        <w:rPr>
          <w:rFonts w:ascii="Arial Narrow" w:hAnsi="Arial Narrow"/>
          <w:b/>
          <w:sz w:val="22"/>
          <w:szCs w:val="22"/>
        </w:rPr>
      </w:pPr>
    </w:p>
    <w:p w14:paraId="69E32E00" w14:textId="4C346769" w:rsidR="004A343D" w:rsidRDefault="004A343D" w:rsidP="004A343D">
      <w:pPr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4B68AA4A" w14:textId="12E23E34" w:rsidR="004A343D" w:rsidRDefault="004A343D" w:rsidP="004A343D">
      <w:pPr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D76F99">
        <w:rPr>
          <w:rFonts w:ascii="Arial Narrow" w:hAnsi="Arial Narrow" w:cs="Arial"/>
          <w:b/>
          <w:bCs/>
          <w:sz w:val="22"/>
          <w:szCs w:val="22"/>
        </w:rPr>
        <w:t xml:space="preserve">FORMULARZ REFERENCJI POTWIERDZAJĄCY DOŚWIADCZENIE WYKONAWCY </w:t>
      </w:r>
    </w:p>
    <w:p w14:paraId="0959AF21" w14:textId="0C78FF46" w:rsidR="004A343D" w:rsidRPr="00D76F99" w:rsidRDefault="004A343D" w:rsidP="004A343D">
      <w:pPr>
        <w:spacing w:line="276" w:lineRule="auto"/>
        <w:jc w:val="center"/>
        <w:rPr>
          <w:rFonts w:ascii="Arial Narrow" w:hAnsi="Arial Narrow" w:cs="Arial"/>
          <w:sz w:val="22"/>
          <w:szCs w:val="22"/>
        </w:rPr>
      </w:pPr>
    </w:p>
    <w:p w14:paraId="50A03B16" w14:textId="1052E145" w:rsidR="004A343D" w:rsidRDefault="004A343D" w:rsidP="004A343D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D76F99">
        <w:rPr>
          <w:rFonts w:ascii="Arial Narrow" w:hAnsi="Arial Narrow" w:cs="Arial"/>
          <w:sz w:val="22"/>
          <w:szCs w:val="22"/>
        </w:rPr>
        <w:t xml:space="preserve">Należy podać </w:t>
      </w:r>
      <w:r w:rsidR="00F43736">
        <w:rPr>
          <w:rFonts w:ascii="Arial Narrow" w:hAnsi="Arial Narrow" w:cs="Arial"/>
          <w:sz w:val="22"/>
          <w:szCs w:val="22"/>
        </w:rPr>
        <w:t>usługę potwierdzającą wymóg określony w Rozdziale IV pkt. 1b MN</w:t>
      </w:r>
      <w:bookmarkStart w:id="1" w:name="_GoBack"/>
      <w:bookmarkEnd w:id="1"/>
      <w:r w:rsidR="00DB7CE5">
        <w:rPr>
          <w:rFonts w:ascii="Arial Narrow" w:hAnsi="Arial Narrow" w:cs="Arial"/>
          <w:sz w:val="22"/>
          <w:szCs w:val="22"/>
        </w:rPr>
        <w:t>.</w:t>
      </w:r>
    </w:p>
    <w:tbl>
      <w:tblPr>
        <w:tblW w:w="13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30"/>
        <w:gridCol w:w="1903"/>
        <w:gridCol w:w="1756"/>
        <w:gridCol w:w="1168"/>
        <w:gridCol w:w="2765"/>
        <w:gridCol w:w="2835"/>
      </w:tblGrid>
      <w:tr w:rsidR="004A343D" w:rsidRPr="00D76F99" w14:paraId="643587DD" w14:textId="359CE113" w:rsidTr="004A343D">
        <w:trPr>
          <w:trHeight w:val="1067"/>
        </w:trPr>
        <w:tc>
          <w:tcPr>
            <w:tcW w:w="496" w:type="dxa"/>
            <w:shd w:val="clear" w:color="auto" w:fill="000080"/>
            <w:vAlign w:val="center"/>
          </w:tcPr>
          <w:p w14:paraId="2E079A61" w14:textId="0A86F571" w:rsidR="004A343D" w:rsidRPr="00D76F99" w:rsidRDefault="004A343D" w:rsidP="007F4439">
            <w:pPr>
              <w:spacing w:line="276" w:lineRule="auto"/>
              <w:ind w:left="0" w:firstLine="0"/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Lp.</w:t>
            </w:r>
          </w:p>
        </w:tc>
        <w:tc>
          <w:tcPr>
            <w:tcW w:w="2430" w:type="dxa"/>
            <w:shd w:val="clear" w:color="auto" w:fill="000080"/>
            <w:vAlign w:val="center"/>
          </w:tcPr>
          <w:p w14:paraId="535157CD" w14:textId="0876D3D8" w:rsidR="004A343D" w:rsidRPr="004A343D" w:rsidRDefault="004A343D" w:rsidP="004A343D">
            <w:pPr>
              <w:spacing w:line="276" w:lineRule="auto"/>
              <w:ind w:left="43" w:firstLine="0"/>
              <w:jc w:val="left"/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 xml:space="preserve">Projekt </w:t>
            </w:r>
            <w:r w:rsidRPr="00D76F99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 xml:space="preserve">(opis zakresu </w:t>
            </w:r>
            <w:r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prac</w:t>
            </w:r>
            <w:r w:rsidRPr="00D76F99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1903" w:type="dxa"/>
            <w:shd w:val="clear" w:color="auto" w:fill="000080"/>
            <w:vAlign w:val="center"/>
          </w:tcPr>
          <w:p w14:paraId="26EF4506" w14:textId="7809237F" w:rsidR="004A343D" w:rsidRPr="00D76F99" w:rsidRDefault="004A343D" w:rsidP="007F4439">
            <w:pPr>
              <w:spacing w:line="276" w:lineRule="auto"/>
              <w:ind w:left="78" w:firstLine="0"/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Nazwa i adres firmy</w:t>
            </w:r>
          </w:p>
        </w:tc>
        <w:tc>
          <w:tcPr>
            <w:tcW w:w="1756" w:type="dxa"/>
            <w:shd w:val="clear" w:color="auto" w:fill="000080"/>
            <w:vAlign w:val="center"/>
          </w:tcPr>
          <w:p w14:paraId="4437BAD7" w14:textId="11A3B05B" w:rsidR="004A343D" w:rsidRPr="00D76F99" w:rsidRDefault="004A343D" w:rsidP="007F4439">
            <w:pPr>
              <w:spacing w:line="276" w:lineRule="auto"/>
              <w:ind w:left="0" w:firstLine="0"/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Osoba do kontaktu</w:t>
            </w:r>
          </w:p>
        </w:tc>
        <w:tc>
          <w:tcPr>
            <w:tcW w:w="1168" w:type="dxa"/>
            <w:shd w:val="clear" w:color="auto" w:fill="000080"/>
            <w:vAlign w:val="center"/>
          </w:tcPr>
          <w:p w14:paraId="2907A4C5" w14:textId="619228EB" w:rsidR="004A343D" w:rsidRPr="00D76F99" w:rsidRDefault="004A343D" w:rsidP="007F4439">
            <w:pPr>
              <w:spacing w:line="276" w:lineRule="auto"/>
              <w:ind w:left="45" w:firstLine="0"/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 xml:space="preserve">Nr </w:t>
            </w:r>
            <w:r w:rsidRPr="00D76F99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telefonu</w:t>
            </w:r>
          </w:p>
        </w:tc>
        <w:tc>
          <w:tcPr>
            <w:tcW w:w="2765" w:type="dxa"/>
            <w:shd w:val="clear" w:color="auto" w:fill="000080"/>
            <w:vAlign w:val="center"/>
          </w:tcPr>
          <w:p w14:paraId="2548EB2A" w14:textId="7D039420" w:rsidR="004A343D" w:rsidRPr="00D76F99" w:rsidRDefault="004A343D" w:rsidP="007F4439">
            <w:pPr>
              <w:spacing w:line="276" w:lineRule="auto"/>
              <w:ind w:left="103" w:firstLine="0"/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 xml:space="preserve">Potwierdzenie pisemne </w:t>
            </w:r>
            <w:r w:rsidRPr="00D76F99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(tak/nie)*</w:t>
            </w:r>
          </w:p>
        </w:tc>
        <w:tc>
          <w:tcPr>
            <w:tcW w:w="2835" w:type="dxa"/>
            <w:shd w:val="clear" w:color="auto" w:fill="000080"/>
            <w:vAlign w:val="center"/>
          </w:tcPr>
          <w:p w14:paraId="3825F18F" w14:textId="6E791162" w:rsidR="004A343D" w:rsidRPr="00D76F99" w:rsidRDefault="004A343D" w:rsidP="004A343D">
            <w:pPr>
              <w:spacing w:line="276" w:lineRule="auto"/>
              <w:ind w:left="140" w:firstLine="0"/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 xml:space="preserve">Rok wykonania </w:t>
            </w:r>
            <w:r w:rsidRPr="00D76F99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/</w:t>
            </w:r>
            <w:r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 xml:space="preserve"> </w:t>
            </w:r>
            <w:r w:rsidRPr="00D76F99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W trakcie</w:t>
            </w:r>
          </w:p>
        </w:tc>
      </w:tr>
      <w:tr w:rsidR="004A343D" w:rsidRPr="00D76F99" w14:paraId="5BB991AB" w14:textId="224C9C75" w:rsidTr="004A343D">
        <w:trPr>
          <w:trHeight w:val="467"/>
        </w:trPr>
        <w:tc>
          <w:tcPr>
            <w:tcW w:w="496" w:type="dxa"/>
          </w:tcPr>
          <w:p w14:paraId="74AA2284" w14:textId="5E737522" w:rsidR="004A343D" w:rsidRPr="00D76F99" w:rsidRDefault="004A343D" w:rsidP="007F4439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2430" w:type="dxa"/>
          </w:tcPr>
          <w:p w14:paraId="3DFB1E1C" w14:textId="0E619463" w:rsidR="004A343D" w:rsidRPr="00D76F99" w:rsidRDefault="004A343D" w:rsidP="007F4439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03" w:type="dxa"/>
          </w:tcPr>
          <w:p w14:paraId="65BEF142" w14:textId="5086572E" w:rsidR="004A343D" w:rsidRPr="00D76F99" w:rsidRDefault="004A343D" w:rsidP="007F4439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56" w:type="dxa"/>
          </w:tcPr>
          <w:p w14:paraId="693A700E" w14:textId="4CCB68E9" w:rsidR="004A343D" w:rsidRPr="00D76F99" w:rsidRDefault="004A343D" w:rsidP="007F4439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68" w:type="dxa"/>
          </w:tcPr>
          <w:p w14:paraId="01E9A554" w14:textId="32848D62" w:rsidR="004A343D" w:rsidRPr="00D76F99" w:rsidRDefault="004A343D" w:rsidP="007F4439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65" w:type="dxa"/>
          </w:tcPr>
          <w:p w14:paraId="7B782BA1" w14:textId="2230C12B" w:rsidR="004A343D" w:rsidRPr="00D76F99" w:rsidRDefault="004A343D" w:rsidP="007F4439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C2EAE76" w14:textId="436F5CEC" w:rsidR="004A343D" w:rsidRPr="00D76F99" w:rsidRDefault="004A343D" w:rsidP="007F4439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A343D" w:rsidRPr="00D76F99" w14:paraId="46809396" w14:textId="5BAFEAE4" w:rsidTr="004A343D">
        <w:trPr>
          <w:trHeight w:val="467"/>
        </w:trPr>
        <w:tc>
          <w:tcPr>
            <w:tcW w:w="496" w:type="dxa"/>
          </w:tcPr>
          <w:p w14:paraId="79162948" w14:textId="701AFC5C" w:rsidR="004A343D" w:rsidRPr="00D76F99" w:rsidRDefault="004A343D" w:rsidP="007F4439">
            <w:pPr>
              <w:keepNext/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2430" w:type="dxa"/>
          </w:tcPr>
          <w:p w14:paraId="623A9907" w14:textId="565036AE" w:rsidR="004A343D" w:rsidRPr="00D76F99" w:rsidRDefault="004A343D" w:rsidP="007F4439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03" w:type="dxa"/>
          </w:tcPr>
          <w:p w14:paraId="7D0D94B4" w14:textId="5E4E825B" w:rsidR="004A343D" w:rsidRPr="00D76F99" w:rsidRDefault="004A343D" w:rsidP="007F4439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56" w:type="dxa"/>
          </w:tcPr>
          <w:p w14:paraId="0D0EC491" w14:textId="04EBD266" w:rsidR="004A343D" w:rsidRPr="00D76F99" w:rsidRDefault="004A343D" w:rsidP="007F4439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68" w:type="dxa"/>
          </w:tcPr>
          <w:p w14:paraId="0A9795DE" w14:textId="65F357C3" w:rsidR="004A343D" w:rsidRPr="00D76F99" w:rsidRDefault="004A343D" w:rsidP="007F4439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65" w:type="dxa"/>
          </w:tcPr>
          <w:p w14:paraId="745D190C" w14:textId="437AC355" w:rsidR="004A343D" w:rsidRPr="00D76F99" w:rsidRDefault="004A343D" w:rsidP="007F4439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296D26D" w14:textId="57A47882" w:rsidR="004A343D" w:rsidRPr="00D76F99" w:rsidRDefault="004A343D" w:rsidP="007F4439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A343D" w:rsidRPr="00D76F99" w14:paraId="5F719057" w14:textId="45B90359" w:rsidTr="004A343D">
        <w:trPr>
          <w:trHeight w:val="467"/>
        </w:trPr>
        <w:tc>
          <w:tcPr>
            <w:tcW w:w="496" w:type="dxa"/>
          </w:tcPr>
          <w:p w14:paraId="4DAAB303" w14:textId="06D31A9A" w:rsidR="004A343D" w:rsidRPr="00D76F99" w:rsidRDefault="004A343D" w:rsidP="007F4439">
            <w:pPr>
              <w:keepNext/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2430" w:type="dxa"/>
          </w:tcPr>
          <w:p w14:paraId="28A26BE8" w14:textId="6BB03D64" w:rsidR="004A343D" w:rsidRPr="00D76F99" w:rsidRDefault="004A343D" w:rsidP="007F4439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03" w:type="dxa"/>
          </w:tcPr>
          <w:p w14:paraId="7A1279BF" w14:textId="63300F0D" w:rsidR="004A343D" w:rsidRPr="00D76F99" w:rsidRDefault="004A343D" w:rsidP="007F4439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56" w:type="dxa"/>
          </w:tcPr>
          <w:p w14:paraId="31D585C1" w14:textId="45BE4AF3" w:rsidR="004A343D" w:rsidRPr="00D76F99" w:rsidRDefault="004A343D" w:rsidP="007F4439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68" w:type="dxa"/>
          </w:tcPr>
          <w:p w14:paraId="67791035" w14:textId="304E3554" w:rsidR="004A343D" w:rsidRPr="00D76F99" w:rsidRDefault="004A343D" w:rsidP="007F4439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65" w:type="dxa"/>
          </w:tcPr>
          <w:p w14:paraId="2A6FABF4" w14:textId="4360A451" w:rsidR="004A343D" w:rsidRPr="00D76F99" w:rsidRDefault="004A343D" w:rsidP="007F4439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9247C4C" w14:textId="6D8C983B" w:rsidR="004A343D" w:rsidRPr="00D76F99" w:rsidRDefault="004A343D" w:rsidP="007F4439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2BB4A13" w14:textId="65C2472B" w:rsidR="004A343D" w:rsidRPr="00D76F99" w:rsidRDefault="004A343D" w:rsidP="004A343D">
      <w:pPr>
        <w:spacing w:line="276" w:lineRule="auto"/>
        <w:jc w:val="left"/>
        <w:rPr>
          <w:rFonts w:ascii="Arial Narrow" w:hAnsi="Arial Narrow" w:cs="Arial"/>
          <w:i/>
          <w:sz w:val="22"/>
          <w:szCs w:val="22"/>
        </w:rPr>
      </w:pPr>
      <w:r w:rsidRPr="00D76F99">
        <w:rPr>
          <w:rFonts w:ascii="Arial Narrow" w:hAnsi="Arial Narrow" w:cs="Arial"/>
          <w:i/>
          <w:sz w:val="22"/>
          <w:szCs w:val="22"/>
        </w:rPr>
        <w:t>*) Zamawiający oczekuje przedstawienia pisemnych referencji, Wykonawcy są proszeni o dołączenie kopii.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6"/>
        <w:gridCol w:w="9421"/>
      </w:tblGrid>
      <w:tr w:rsidR="004A343D" w:rsidRPr="00D76F99" w14:paraId="75DA3E34" w14:textId="4A6428BD" w:rsidTr="007F4439">
        <w:tc>
          <w:tcPr>
            <w:tcW w:w="4605" w:type="dxa"/>
          </w:tcPr>
          <w:p w14:paraId="02EA065E" w14:textId="53D6FF75" w:rsidR="004A343D" w:rsidRPr="00D76F99" w:rsidRDefault="004A343D" w:rsidP="007F4439">
            <w:pPr>
              <w:spacing w:before="36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sz w:val="22"/>
                <w:szCs w:val="22"/>
              </w:rPr>
              <w:t>______________, dnia ________ roku</w:t>
            </w:r>
          </w:p>
        </w:tc>
        <w:tc>
          <w:tcPr>
            <w:tcW w:w="9499" w:type="dxa"/>
          </w:tcPr>
          <w:p w14:paraId="6702EA0F" w14:textId="7A131D9E" w:rsidR="004A343D" w:rsidRPr="00D76F99" w:rsidRDefault="004A343D" w:rsidP="007F4439">
            <w:pPr>
              <w:spacing w:before="360" w:line="276" w:lineRule="auto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sz w:val="22"/>
                <w:szCs w:val="22"/>
              </w:rPr>
              <w:t>_____________________________________</w:t>
            </w:r>
          </w:p>
        </w:tc>
      </w:tr>
      <w:tr w:rsidR="004A343D" w:rsidRPr="00D76F99" w14:paraId="0A31FE5B" w14:textId="22CFC268" w:rsidTr="007F4439">
        <w:tc>
          <w:tcPr>
            <w:tcW w:w="4605" w:type="dxa"/>
          </w:tcPr>
          <w:p w14:paraId="5091524B" w14:textId="7F7BBBB0" w:rsidR="004A343D" w:rsidRPr="00D76F99" w:rsidRDefault="004A343D" w:rsidP="007F4439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499" w:type="dxa"/>
          </w:tcPr>
          <w:p w14:paraId="0D5E4956" w14:textId="77777777" w:rsidR="001613A6" w:rsidRPr="008219F0" w:rsidRDefault="001613A6" w:rsidP="001613A6">
            <w:pPr>
              <w:spacing w:before="0" w:after="0" w:line="276" w:lineRule="auto"/>
              <w:ind w:left="4962" w:firstLine="0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Imię i nazwisko osoby upoważnionej do reprezentowania Wykonawcy</w:t>
            </w:r>
          </w:p>
          <w:p w14:paraId="3E1D6ED7" w14:textId="6EEE0789" w:rsidR="004A343D" w:rsidRPr="00D76F99" w:rsidRDefault="004A343D" w:rsidP="007F4439">
            <w:pPr>
              <w:keepNext/>
              <w:spacing w:line="276" w:lineRule="auto"/>
              <w:ind w:right="357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327FBF85" w14:textId="77777777" w:rsidR="004A343D" w:rsidRDefault="004A343D" w:rsidP="004A343D">
      <w:pPr>
        <w:spacing w:before="0" w:after="0" w:line="276" w:lineRule="auto"/>
        <w:ind w:left="0" w:firstLine="0"/>
        <w:jc w:val="left"/>
        <w:rPr>
          <w:rFonts w:ascii="Arial Narrow" w:hAnsi="Arial Narrow"/>
          <w:b/>
          <w:sz w:val="22"/>
          <w:szCs w:val="22"/>
        </w:rPr>
      </w:pPr>
    </w:p>
    <w:p w14:paraId="21DCC915" w14:textId="2E1B0093" w:rsidR="00047CAD" w:rsidRDefault="00047CAD" w:rsidP="00047CAD">
      <w:pPr>
        <w:spacing w:before="0" w:after="0" w:line="276" w:lineRule="auto"/>
        <w:ind w:left="0" w:firstLine="0"/>
        <w:jc w:val="right"/>
        <w:rPr>
          <w:rFonts w:ascii="Arial Narrow" w:hAnsi="Arial Narrow"/>
          <w:b/>
          <w:sz w:val="22"/>
          <w:szCs w:val="22"/>
        </w:rPr>
      </w:pPr>
    </w:p>
    <w:p w14:paraId="40F93B37" w14:textId="0F9403FD" w:rsidR="00D35936" w:rsidRDefault="00D35936" w:rsidP="00CD01D9">
      <w:pPr>
        <w:ind w:left="0" w:firstLine="0"/>
        <w:rPr>
          <w:sz w:val="22"/>
          <w:szCs w:val="22"/>
        </w:rPr>
      </w:pPr>
    </w:p>
    <w:sectPr w:rsidR="00D35936" w:rsidSect="00CD01D9">
      <w:headerReference w:type="default" r:id="rId12"/>
      <w:pgSz w:w="16838" w:h="11906" w:orient="landscape"/>
      <w:pgMar w:top="1418" w:right="159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9E8E1" w14:textId="77777777" w:rsidR="00010D3F" w:rsidRDefault="00010D3F">
      <w:r>
        <w:separator/>
      </w:r>
    </w:p>
    <w:p w14:paraId="4D07B935" w14:textId="77777777" w:rsidR="00010D3F" w:rsidRDefault="00010D3F"/>
  </w:endnote>
  <w:endnote w:type="continuationSeparator" w:id="0">
    <w:p w14:paraId="3F39F550" w14:textId="77777777" w:rsidR="00010D3F" w:rsidRDefault="00010D3F">
      <w:r>
        <w:continuationSeparator/>
      </w:r>
    </w:p>
    <w:p w14:paraId="2D84C3E6" w14:textId="77777777" w:rsidR="00010D3F" w:rsidRDefault="00010D3F"/>
  </w:endnote>
  <w:endnote w:type="continuationNotice" w:id="1">
    <w:p w14:paraId="3B702B70" w14:textId="77777777" w:rsidR="00010D3F" w:rsidRDefault="00010D3F"/>
    <w:p w14:paraId="593F44F9" w14:textId="77777777" w:rsidR="00010D3F" w:rsidRDefault="00010D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utura H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iddenHorzOCR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66AEF" w14:textId="77777777" w:rsidR="00010D3F" w:rsidRDefault="00010D3F">
      <w:bookmarkStart w:id="0" w:name="_Hlk534880336"/>
      <w:bookmarkEnd w:id="0"/>
      <w:r>
        <w:separator/>
      </w:r>
    </w:p>
    <w:p w14:paraId="5EA135BA" w14:textId="77777777" w:rsidR="00010D3F" w:rsidRDefault="00010D3F"/>
  </w:footnote>
  <w:footnote w:type="continuationSeparator" w:id="0">
    <w:p w14:paraId="64782D1E" w14:textId="77777777" w:rsidR="00010D3F" w:rsidRDefault="00010D3F">
      <w:r>
        <w:continuationSeparator/>
      </w:r>
    </w:p>
    <w:p w14:paraId="7167D374" w14:textId="77777777" w:rsidR="00010D3F" w:rsidRDefault="00010D3F"/>
  </w:footnote>
  <w:footnote w:type="continuationNotice" w:id="1">
    <w:p w14:paraId="1340C612" w14:textId="77777777" w:rsidR="00010D3F" w:rsidRDefault="00010D3F"/>
    <w:p w14:paraId="36FB578A" w14:textId="77777777" w:rsidR="00010D3F" w:rsidRDefault="00010D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BC45B" w14:textId="77777777" w:rsidR="00AF3FC4" w:rsidRPr="000D6F99" w:rsidRDefault="00AF3FC4" w:rsidP="001916D3">
    <w:pPr>
      <w:pStyle w:val="Nagwek"/>
      <w:pBdr>
        <w:bottom w:val="single" w:sz="4" w:space="1" w:color="auto"/>
      </w:pBdr>
      <w:ind w:hanging="1066"/>
      <w:rPr>
        <w:rFonts w:ascii="Arial Narrow" w:hAnsi="Arial Narrow"/>
      </w:rPr>
    </w:pPr>
    <w:r>
      <w:rPr>
        <w:rFonts w:ascii="Arial Narrow" w:hAnsi="Arial Narrow" w:cs="Tahoma"/>
        <w:b/>
        <w:i/>
        <w:noProof/>
        <w:szCs w:val="22"/>
      </w:rPr>
      <w:drawing>
        <wp:anchor distT="0" distB="0" distL="114300" distR="114300" simplePos="0" relativeHeight="251658240" behindDoc="0" locked="0" layoutInCell="1" allowOverlap="1" wp14:anchorId="1575521E" wp14:editId="50DBFF72">
          <wp:simplePos x="0" y="0"/>
          <wp:positionH relativeFrom="column">
            <wp:posOffset>4156710</wp:posOffset>
          </wp:positionH>
          <wp:positionV relativeFrom="paragraph">
            <wp:posOffset>-212725</wp:posOffset>
          </wp:positionV>
          <wp:extent cx="1780540" cy="341630"/>
          <wp:effectExtent l="0" t="0" r="0" b="127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54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6F99">
      <w:rPr>
        <w:rFonts w:ascii="Arial Narrow" w:eastAsiaTheme="minorHAnsi" w:hAnsi="Arial Narrow" w:cs="Tahoma"/>
        <w:b/>
        <w:i/>
        <w:szCs w:val="22"/>
        <w:lang w:eastAsia="en-US"/>
      </w:rPr>
      <w:t>Materiały</w:t>
    </w:r>
    <w:r w:rsidRPr="000D6F99">
      <w:rPr>
        <w:rFonts w:ascii="Arial Narrow" w:hAnsi="Arial Narrow" w:cs="Tahoma"/>
        <w:b/>
        <w:i/>
        <w:szCs w:val="22"/>
      </w:rPr>
      <w:t xml:space="preserve"> Negocjacyjne – postępowanie nr</w:t>
    </w:r>
    <w:r>
      <w:rPr>
        <w:rFonts w:ascii="Arial Narrow" w:hAnsi="Arial Narrow" w:cs="Tahoma"/>
        <w:b/>
        <w:i/>
        <w:szCs w:val="22"/>
      </w:rPr>
      <w:t xml:space="preserve"> </w:t>
    </w:r>
    <w:r w:rsidRPr="00F45C6B">
      <w:rPr>
        <w:rFonts w:ascii="Arial Narrow" w:hAnsi="Arial Narrow" w:cs="Tahoma"/>
        <w:b/>
        <w:i/>
        <w:szCs w:val="22"/>
      </w:rPr>
      <w:t>ZC</w:t>
    </w:r>
    <w:r>
      <w:rPr>
        <w:rFonts w:ascii="Arial Narrow" w:hAnsi="Arial Narrow" w:cs="Tahoma"/>
        <w:b/>
        <w:i/>
        <w:szCs w:val="22"/>
      </w:rPr>
      <w:t>/</w:t>
    </w:r>
    <w:r w:rsidRPr="00F45C6B">
      <w:rPr>
        <w:rFonts w:ascii="Arial Narrow" w:hAnsi="Arial Narrow" w:cs="Tahoma"/>
        <w:b/>
        <w:i/>
        <w:szCs w:val="22"/>
      </w:rPr>
      <w:t>3</w:t>
    </w:r>
    <w:r>
      <w:rPr>
        <w:rFonts w:ascii="Arial Narrow" w:hAnsi="Arial Narrow" w:cs="Tahoma"/>
        <w:b/>
        <w:i/>
        <w:szCs w:val="22"/>
      </w:rPr>
      <w:t>3/</w:t>
    </w:r>
    <w:r w:rsidRPr="00F45C6B">
      <w:rPr>
        <w:rFonts w:ascii="Arial Narrow" w:hAnsi="Arial Narrow" w:cs="Tahoma"/>
        <w:b/>
        <w:i/>
        <w:szCs w:val="22"/>
      </w:rPr>
      <w:t>EITE</w:t>
    </w:r>
    <w:r>
      <w:rPr>
        <w:rFonts w:ascii="Arial Narrow" w:hAnsi="Arial Narrow" w:cs="Tahoma"/>
        <w:b/>
        <w:i/>
        <w:szCs w:val="22"/>
      </w:rPr>
      <w:t>-</w:t>
    </w:r>
    <w:r w:rsidRPr="00F45C6B">
      <w:rPr>
        <w:rFonts w:ascii="Arial Narrow" w:hAnsi="Arial Narrow" w:cs="Tahoma"/>
        <w:b/>
        <w:i/>
        <w:szCs w:val="22"/>
      </w:rPr>
      <w:t>D</w:t>
    </w:r>
    <w:r>
      <w:rPr>
        <w:rFonts w:ascii="Arial Narrow" w:hAnsi="Arial Narrow" w:cs="Tahoma"/>
        <w:b/>
        <w:i/>
        <w:szCs w:val="22"/>
      </w:rPr>
      <w:t>S-</w:t>
    </w:r>
    <w:r w:rsidRPr="00F45C6B">
      <w:rPr>
        <w:rFonts w:ascii="Arial Narrow" w:hAnsi="Arial Narrow" w:cs="Tahoma"/>
        <w:b/>
        <w:i/>
        <w:szCs w:val="22"/>
      </w:rPr>
      <w:t>201</w:t>
    </w:r>
    <w:r>
      <w:rPr>
        <w:rFonts w:ascii="Arial Narrow" w:hAnsi="Arial Narrow" w:cs="Tahoma"/>
        <w:b/>
        <w:i/>
        <w:szCs w:val="22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</w:lvl>
    <w:lvl w:ilvl="1">
      <w:start w:val="1"/>
      <w:numFmt w:val="lowerLetter"/>
      <w:lvlText w:val="%2)"/>
      <w:lvlJc w:val="left"/>
      <w:pPr>
        <w:tabs>
          <w:tab w:val="num" w:pos="1854"/>
        </w:tabs>
        <w:ind w:left="1854" w:hanging="360"/>
      </w:pPr>
      <w:rPr>
        <w:rFonts w:ascii="Arial" w:hAnsi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UstpwPrawaautorskie1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umerparagrafu"/>
      <w:lvlText w:val="§ %1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UstpwPoufno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pStyle w:val="UstpwKaryumowne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pStyle w:val="UstpwWartoUmowy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pStyle w:val="Numerowanie-2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pStyle w:val="UstpwDefinicje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8" w15:restartNumberingAfterBreak="0">
    <w:nsid w:val="0000000C"/>
    <w:multiLevelType w:val="singleLevel"/>
    <w:tmpl w:val="0000000C"/>
    <w:lvl w:ilvl="0">
      <w:start w:val="1"/>
      <w:numFmt w:val="decimal"/>
      <w:pStyle w:val="UstpwWarunkipatnoci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decimal"/>
      <w:pStyle w:val="UstpwGwarancjajakoci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10" w15:restartNumberingAfterBreak="0">
    <w:nsid w:val="00000014"/>
    <w:multiLevelType w:val="singleLevel"/>
    <w:tmpl w:val="00000014"/>
    <w:name w:val="WW8Num20"/>
    <w:lvl w:ilvl="0">
      <w:start w:val="1"/>
      <w:numFmt w:val="decimal"/>
      <w:pStyle w:val="UstpwGDW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11" w15:restartNumberingAfterBreak="0">
    <w:nsid w:val="00000017"/>
    <w:multiLevelType w:val="singleLevel"/>
    <w:tmpl w:val="00000017"/>
    <w:name w:val="WW8Num23"/>
    <w:lvl w:ilvl="0">
      <w:start w:val="1"/>
      <w:numFmt w:val="decimal"/>
      <w:pStyle w:val="UstpwPrawaautorskie2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pStyle w:val="UstpwWydanieiodebranie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C"/>
    <w:multiLevelType w:val="multilevel"/>
    <w:tmpl w:val="0000001C"/>
    <w:name w:val="WW8Num28"/>
    <w:lvl w:ilvl="0">
      <w:start w:val="1"/>
      <w:numFmt w:val="decimal"/>
      <w:pStyle w:val="UstpwPostanowieniakocowe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3E0516"/>
    <w:multiLevelType w:val="multilevel"/>
    <w:tmpl w:val="D8BAD350"/>
    <w:lvl w:ilvl="0">
      <w:start w:val="1"/>
      <w:numFmt w:val="decimal"/>
      <w:lvlRestart w:val="0"/>
      <w:pStyle w:val="Num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NumHeading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NumHeading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NumHeading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umHeading5"/>
      <w:lvlText w:val="%1.%2.%3.%4.%5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835"/>
        </w:tabs>
        <w:ind w:left="2835" w:hanging="26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7"/>
        </w:tabs>
        <w:ind w:left="3467" w:hanging="1080"/>
      </w:pPr>
      <w:rPr>
        <w:rFonts w:hint="default"/>
      </w:rPr>
    </w:lvl>
    <w:lvl w:ilvl="7">
      <w:start w:val="1"/>
      <w:numFmt w:val="upperLetter"/>
      <w:lvlRestart w:val="0"/>
      <w:pStyle w:val="HeadingAppendixOld"/>
      <w:lvlText w:val="APPENDIX %8"/>
      <w:lvlJc w:val="left"/>
      <w:pPr>
        <w:tabs>
          <w:tab w:val="num" w:pos="2155"/>
        </w:tabs>
        <w:ind w:left="2155" w:hanging="2155"/>
      </w:pPr>
      <w:rPr>
        <w:rFonts w:hint="default"/>
      </w:rPr>
    </w:lvl>
    <w:lvl w:ilvl="8">
      <w:start w:val="1"/>
      <w:numFmt w:val="upperRoman"/>
      <w:lvlRestart w:val="0"/>
      <w:pStyle w:val="HeadingPart"/>
      <w:lvlText w:val="PART 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15" w15:restartNumberingAfterBreak="0">
    <w:nsid w:val="01EE32CB"/>
    <w:multiLevelType w:val="multilevel"/>
    <w:tmpl w:val="B8BA4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027D2D54"/>
    <w:multiLevelType w:val="hybridMultilevel"/>
    <w:tmpl w:val="9BACB2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B0DC809A">
      <w:start w:val="1"/>
      <w:numFmt w:val="decimal"/>
      <w:lvlText w:val="%4."/>
      <w:lvlJc w:val="left"/>
      <w:pPr>
        <w:ind w:left="785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0D761410"/>
    <w:multiLevelType w:val="hybridMultilevel"/>
    <w:tmpl w:val="BFF6B7E6"/>
    <w:lvl w:ilvl="0" w:tplc="FFFFFFFF">
      <w:start w:val="1"/>
      <w:numFmt w:val="lowerLetter"/>
      <w:pStyle w:val="Styl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12C829A1"/>
    <w:multiLevelType w:val="hybridMultilevel"/>
    <w:tmpl w:val="3B8851F4"/>
    <w:lvl w:ilvl="0" w:tplc="676AAB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183554"/>
    <w:multiLevelType w:val="hybridMultilevel"/>
    <w:tmpl w:val="37E4B166"/>
    <w:lvl w:ilvl="0" w:tplc="59BE2F5C">
      <w:start w:val="1"/>
      <w:numFmt w:val="decimal"/>
      <w:lvlText w:val="1.8.%1."/>
      <w:lvlJc w:val="left"/>
      <w:pPr>
        <w:tabs>
          <w:tab w:val="num" w:pos="794"/>
        </w:tabs>
        <w:ind w:left="794" w:hanging="397"/>
      </w:pPr>
      <w:rPr>
        <w:rFonts w:ascii="Arial Narrow" w:eastAsia="Times New Roman" w:hAnsi="Arial Narrow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52523E"/>
    <w:multiLevelType w:val="multilevel"/>
    <w:tmpl w:val="655016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Nazwausug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pStyle w:val="nazwazagadnienia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pStyle w:val="opiszagadnienia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1" w15:restartNumberingAfterBreak="0">
    <w:nsid w:val="1831430F"/>
    <w:multiLevelType w:val="hybridMultilevel"/>
    <w:tmpl w:val="27904C00"/>
    <w:lvl w:ilvl="0" w:tplc="19EE1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D43485"/>
    <w:multiLevelType w:val="hybridMultilevel"/>
    <w:tmpl w:val="18B65A8C"/>
    <w:lvl w:ilvl="0" w:tplc="208861D0">
      <w:start w:val="1"/>
      <w:numFmt w:val="upperRoman"/>
      <w:pStyle w:val="KBNgI"/>
      <w:lvlText w:val="%1."/>
      <w:lvlJc w:val="righ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1AEA3EF6"/>
    <w:multiLevelType w:val="hybridMultilevel"/>
    <w:tmpl w:val="A3209874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0EE8E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ABCE0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821A31"/>
    <w:multiLevelType w:val="multilevel"/>
    <w:tmpl w:val="1B6C468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1F8B5E6D"/>
    <w:multiLevelType w:val="hybridMultilevel"/>
    <w:tmpl w:val="2F44BFDC"/>
    <w:lvl w:ilvl="0" w:tplc="EC5AE6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582A42"/>
    <w:multiLevelType w:val="hybridMultilevel"/>
    <w:tmpl w:val="B5642CE6"/>
    <w:lvl w:ilvl="0" w:tplc="80BAC87C">
      <w:start w:val="1"/>
      <w:numFmt w:val="decimal"/>
      <w:lvlText w:val="1.9.%1."/>
      <w:lvlJc w:val="left"/>
      <w:pPr>
        <w:tabs>
          <w:tab w:val="num" w:pos="794"/>
        </w:tabs>
        <w:ind w:left="794" w:hanging="397"/>
      </w:pPr>
      <w:rPr>
        <w:rFonts w:ascii="Arial Narrow" w:eastAsia="Times New Roman" w:hAnsi="Arial Narrow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B87FAB"/>
    <w:multiLevelType w:val="multilevel"/>
    <w:tmpl w:val="ECA4EAFA"/>
    <w:styleLink w:val="Bullets"/>
    <w:lvl w:ilvl="0">
      <w:start w:val="1"/>
      <w:numFmt w:val="bullet"/>
      <w:lvlText w:val=""/>
      <w:lvlJc w:val="left"/>
      <w:pPr>
        <w:tabs>
          <w:tab w:val="num" w:pos="907"/>
        </w:tabs>
        <w:ind w:left="907" w:hanging="340"/>
      </w:pPr>
      <w:rPr>
        <w:rFonts w:ascii="Wingdings 2" w:hAnsi="Wingdings 2" w:cs="Wingdings 2" w:hint="default"/>
        <w:color w:val="808080"/>
        <w:sz w:val="20"/>
        <w:szCs w:val="20"/>
      </w:rPr>
    </w:lvl>
    <w:lvl w:ilvl="1">
      <w:start w:val="1"/>
      <w:numFmt w:val="bullet"/>
      <w:lvlText w:val=""/>
      <w:lvlJc w:val="left"/>
      <w:pPr>
        <w:tabs>
          <w:tab w:val="num" w:pos="1247"/>
        </w:tabs>
        <w:ind w:left="1247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2">
      <w:start w:val="1"/>
      <w:numFmt w:val="bullet"/>
      <w:lvlText w:val=""/>
      <w:lvlJc w:val="left"/>
      <w:pPr>
        <w:tabs>
          <w:tab w:val="num" w:pos="1588"/>
        </w:tabs>
        <w:ind w:left="1588" w:hanging="341"/>
      </w:pPr>
      <w:rPr>
        <w:rFonts w:ascii="Wingdings 2" w:hAnsi="Wingdings 2" w:cs="Wingdings 2" w:hint="default"/>
        <w:bCs w:val="0"/>
        <w:iCs w:val="0"/>
        <w:color w:val="808080"/>
        <w:sz w:val="20"/>
        <w:szCs w:val="20"/>
      </w:rPr>
    </w:lvl>
    <w:lvl w:ilvl="3">
      <w:start w:val="1"/>
      <w:numFmt w:val="bullet"/>
      <w:lvlText w:val=""/>
      <w:lvlJc w:val="left"/>
      <w:pPr>
        <w:tabs>
          <w:tab w:val="num" w:pos="1928"/>
        </w:tabs>
        <w:ind w:left="1928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23D84619"/>
    <w:multiLevelType w:val="hybridMultilevel"/>
    <w:tmpl w:val="05F250A2"/>
    <w:lvl w:ilvl="0" w:tplc="40BCBE2C">
      <w:start w:val="1"/>
      <w:numFmt w:val="bullet"/>
      <w:pStyle w:val="TextBullet1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b w:val="0"/>
        <w:i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i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79A6785"/>
    <w:multiLevelType w:val="multilevel"/>
    <w:tmpl w:val="3B4AFD02"/>
    <w:lvl w:ilvl="0">
      <w:start w:val="1"/>
      <w:numFmt w:val="upperRoman"/>
      <w:pStyle w:val="PoziomI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PoziomII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PoziomIII"/>
      <w:lvlText w:val="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pStyle w:val="PoziomIV"/>
      <w:lvlText w:val="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pStyle w:val="PoziomV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2B907A9A"/>
    <w:multiLevelType w:val="hybridMultilevel"/>
    <w:tmpl w:val="957AE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DE6B96"/>
    <w:multiLevelType w:val="hybridMultilevel"/>
    <w:tmpl w:val="0F7666B0"/>
    <w:lvl w:ilvl="0" w:tplc="DF8A34D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0EE8E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ABCE0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780AF5"/>
    <w:multiLevelType w:val="hybridMultilevel"/>
    <w:tmpl w:val="17349962"/>
    <w:lvl w:ilvl="0" w:tplc="F1EA1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4E1FE1"/>
    <w:multiLevelType w:val="hybridMultilevel"/>
    <w:tmpl w:val="60424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422B5C"/>
    <w:multiLevelType w:val="multilevel"/>
    <w:tmpl w:val="BBCE5268"/>
    <w:styleLink w:val="BulletsTable"/>
    <w:lvl w:ilvl="0">
      <w:start w:val="1"/>
      <w:numFmt w:val="bullet"/>
      <w:lvlText w:val=""/>
      <w:lvlJc w:val="left"/>
      <w:pPr>
        <w:tabs>
          <w:tab w:val="num" w:pos="227"/>
        </w:tabs>
        <w:ind w:left="227" w:hanging="227"/>
      </w:pPr>
      <w:rPr>
        <w:rFonts w:ascii="Wingdings 2" w:eastAsia="Wingdings 2" w:hAnsi="Wingdings 2" w:cs="Wingdings 2" w:hint="default"/>
        <w:b w:val="0"/>
        <w:bCs w:val="0"/>
        <w:i w:val="0"/>
        <w:iCs w:val="0"/>
        <w:color w:val="808080"/>
        <w:sz w:val="18"/>
        <w:szCs w:val="18"/>
      </w:rPr>
    </w:lvl>
    <w:lvl w:ilvl="1">
      <w:start w:val="1"/>
      <w:numFmt w:val="bullet"/>
      <w:lvlText w:val=""/>
      <w:lvlJc w:val="left"/>
      <w:pPr>
        <w:tabs>
          <w:tab w:val="num" w:pos="454"/>
        </w:tabs>
        <w:ind w:left="454" w:hanging="227"/>
      </w:pPr>
      <w:rPr>
        <w:rFonts w:ascii="Wingdings 2" w:eastAsia="Wingdings 2" w:hAnsi="Wingdings 2" w:cs="Wingdings 2" w:hint="default"/>
        <w:bCs w:val="0"/>
        <w:iCs w:val="0"/>
        <w:color w:val="808080"/>
        <w:sz w:val="18"/>
        <w:szCs w:val="18"/>
      </w:rPr>
    </w:lvl>
    <w:lvl w:ilvl="2">
      <w:start w:val="1"/>
      <w:numFmt w:val="bullet"/>
      <w:lvlText w:val=""/>
      <w:lvlJc w:val="left"/>
      <w:pPr>
        <w:tabs>
          <w:tab w:val="num" w:pos="680"/>
        </w:tabs>
        <w:ind w:left="680" w:hanging="226"/>
      </w:pPr>
      <w:rPr>
        <w:rFonts w:ascii="Wingdings 2" w:eastAsia="Wingdings 2" w:hAnsi="Wingdings 2" w:cs="Wingdings 2" w:hint="default"/>
        <w:color w:val="808080"/>
        <w:sz w:val="18"/>
        <w:szCs w:val="18"/>
      </w:rPr>
    </w:lvl>
    <w:lvl w:ilvl="3">
      <w:start w:val="1"/>
      <w:numFmt w:val="bullet"/>
      <w:lvlText w:val=""/>
      <w:lvlJc w:val="left"/>
      <w:pPr>
        <w:tabs>
          <w:tab w:val="num" w:pos="907"/>
        </w:tabs>
        <w:ind w:left="907" w:hanging="227"/>
      </w:pPr>
      <w:rPr>
        <w:rFonts w:ascii="Wingdings 2" w:eastAsia="Wingdings 2" w:hAnsi="Wingdings 2" w:cs="Wingdings 2" w:hint="default"/>
        <w:color w:val="808080"/>
        <w:sz w:val="18"/>
        <w:szCs w:val="1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46F27DFA"/>
    <w:multiLevelType w:val="hybridMultilevel"/>
    <w:tmpl w:val="9BACB2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B0DC809A">
      <w:start w:val="1"/>
      <w:numFmt w:val="decimal"/>
      <w:lvlText w:val="%4."/>
      <w:lvlJc w:val="left"/>
      <w:pPr>
        <w:ind w:left="785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01E498C"/>
    <w:multiLevelType w:val="hybridMultilevel"/>
    <w:tmpl w:val="8F6C8396"/>
    <w:lvl w:ilvl="0" w:tplc="ADA2A8FA">
      <w:start w:val="1"/>
      <w:numFmt w:val="upperRoman"/>
      <w:pStyle w:val="punktrzymski"/>
      <w:lvlText w:val="%1."/>
      <w:lvlJc w:val="righ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154952"/>
    <w:multiLevelType w:val="hybridMultilevel"/>
    <w:tmpl w:val="3D566750"/>
    <w:lvl w:ilvl="0" w:tplc="8B92E50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ahoma"/>
        <w:b w:val="0"/>
        <w:sz w:val="22"/>
        <w:szCs w:val="22"/>
      </w:rPr>
    </w:lvl>
    <w:lvl w:ilvl="1" w:tplc="D9A4EE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E60A1F"/>
    <w:multiLevelType w:val="hybridMultilevel"/>
    <w:tmpl w:val="B01A5976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1102D162">
      <w:start w:val="1"/>
      <w:numFmt w:val="decimal"/>
      <w:pStyle w:val="Nagwek2"/>
      <w:lvlText w:val="%2."/>
      <w:lvlJc w:val="left"/>
      <w:pPr>
        <w:ind w:left="643" w:hanging="360"/>
      </w:pPr>
      <w:rPr>
        <w:rFonts w:hint="default"/>
      </w:rPr>
    </w:lvl>
    <w:lvl w:ilvl="2" w:tplc="EABCE0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90E1D8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A47C2A"/>
    <w:multiLevelType w:val="hybridMultilevel"/>
    <w:tmpl w:val="C37290CA"/>
    <w:lvl w:ilvl="0" w:tplc="2E88840A">
      <w:start w:val="1"/>
      <w:numFmt w:val="bullet"/>
      <w:pStyle w:val="Listapunktowan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C70D23"/>
    <w:multiLevelType w:val="hybridMultilevel"/>
    <w:tmpl w:val="32E01E36"/>
    <w:lvl w:ilvl="0" w:tplc="00262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FF2434"/>
    <w:multiLevelType w:val="hybridMultilevel"/>
    <w:tmpl w:val="A3209874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0EE8E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ABCE0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7001E2"/>
    <w:multiLevelType w:val="hybridMultilevel"/>
    <w:tmpl w:val="326A9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8E360C"/>
    <w:multiLevelType w:val="hybridMultilevel"/>
    <w:tmpl w:val="3F923452"/>
    <w:lvl w:ilvl="0" w:tplc="F44A52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9F3F09"/>
    <w:multiLevelType w:val="hybridMultilevel"/>
    <w:tmpl w:val="8526A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A0236F"/>
    <w:multiLevelType w:val="hybridMultilevel"/>
    <w:tmpl w:val="701EA940"/>
    <w:lvl w:ilvl="0" w:tplc="9FC616AA">
      <w:start w:val="1"/>
      <w:numFmt w:val="decimal"/>
      <w:lvlText w:val="%1)"/>
      <w:lvlJc w:val="left"/>
      <w:pPr>
        <w:ind w:left="1434" w:hanging="360"/>
      </w:pPr>
      <w:rPr>
        <w:rFonts w:ascii="Arial Narrow" w:eastAsia="Times New Roman" w:hAnsi="Arial Narrow" w:cstheme="minorHAnsi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 w15:restartNumberingAfterBreak="0">
    <w:nsid w:val="69257FB8"/>
    <w:multiLevelType w:val="hybridMultilevel"/>
    <w:tmpl w:val="C0A28C9A"/>
    <w:lvl w:ilvl="0" w:tplc="D85A921C">
      <w:start w:val="1"/>
      <w:numFmt w:val="decimal"/>
      <w:lvlText w:val="1.%1."/>
      <w:lvlJc w:val="left"/>
      <w:pPr>
        <w:tabs>
          <w:tab w:val="num" w:pos="794"/>
        </w:tabs>
        <w:ind w:left="794" w:hanging="397"/>
      </w:pPr>
      <w:rPr>
        <w:rFonts w:ascii="Arial Narrow" w:eastAsia="Times New Roman" w:hAnsi="Arial Narrow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69F53201"/>
    <w:multiLevelType w:val="multilevel"/>
    <w:tmpl w:val="8F647CC0"/>
    <w:styleLink w:val="NumberedList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ascii="Segoe" w:eastAsia="Segoe" w:hAnsi="Segoe" w:cs="Segoe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247"/>
        </w:tabs>
        <w:ind w:left="1247" w:hanging="34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588"/>
        </w:tabs>
        <w:ind w:left="1588" w:hanging="341"/>
      </w:pPr>
      <w:rPr>
        <w:rFonts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0752"/>
        </w:tabs>
        <w:ind w:left="107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112"/>
        </w:tabs>
        <w:ind w:left="111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472"/>
        </w:tabs>
        <w:ind w:left="114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832"/>
        </w:tabs>
        <w:ind w:left="118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192"/>
        </w:tabs>
        <w:ind w:left="121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552"/>
        </w:tabs>
        <w:ind w:left="12552" w:hanging="360"/>
      </w:pPr>
      <w:rPr>
        <w:rFonts w:hint="default"/>
      </w:rPr>
    </w:lvl>
  </w:abstractNum>
  <w:abstractNum w:abstractNumId="48" w15:restartNumberingAfterBreak="0">
    <w:nsid w:val="6D290FED"/>
    <w:multiLevelType w:val="hybridMultilevel"/>
    <w:tmpl w:val="8EF038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ECBA3040">
      <w:start w:val="1"/>
      <w:numFmt w:val="decimal"/>
      <w:lvlText w:val="%4."/>
      <w:lvlJc w:val="left"/>
      <w:pPr>
        <w:ind w:left="141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0011FB8"/>
    <w:multiLevelType w:val="hybridMultilevel"/>
    <w:tmpl w:val="78189490"/>
    <w:lvl w:ilvl="0" w:tplc="F4FACBE4">
      <w:start w:val="1"/>
      <w:numFmt w:val="decimal"/>
      <w:lvlText w:val="%1."/>
      <w:lvlJc w:val="left"/>
      <w:pPr>
        <w:ind w:left="1004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B0DC809A">
      <w:start w:val="1"/>
      <w:numFmt w:val="decimal"/>
      <w:lvlText w:val="%4."/>
      <w:lvlJc w:val="left"/>
      <w:pPr>
        <w:ind w:left="785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71756B8C"/>
    <w:multiLevelType w:val="hybridMultilevel"/>
    <w:tmpl w:val="3D566750"/>
    <w:lvl w:ilvl="0" w:tplc="8B92E50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ahoma"/>
        <w:b w:val="0"/>
        <w:sz w:val="22"/>
        <w:szCs w:val="22"/>
      </w:rPr>
    </w:lvl>
    <w:lvl w:ilvl="1" w:tplc="D9A4EE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DE2966"/>
    <w:multiLevelType w:val="hybridMultilevel"/>
    <w:tmpl w:val="9BACB2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B0DC809A">
      <w:start w:val="1"/>
      <w:numFmt w:val="decimal"/>
      <w:lvlText w:val="%4."/>
      <w:lvlJc w:val="left"/>
      <w:pPr>
        <w:ind w:left="785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D546077"/>
    <w:multiLevelType w:val="hybridMultilevel"/>
    <w:tmpl w:val="2BB2D08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cs="Times New Roman" w:hint="default"/>
        <w:b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ascii="Times New Roman" w:eastAsia="Times New Roman" w:hAnsi="Times New Roman" w:cs="Times New Roman"/>
      </w:rPr>
    </w:lvl>
    <w:lvl w:ilvl="3" w:tplc="9BF6AF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4" w:tplc="04150011">
      <w:start w:val="1"/>
      <w:numFmt w:val="decimal"/>
      <w:lvlText w:val="%5)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53" w15:restartNumberingAfterBreak="0">
    <w:nsid w:val="7E0C59DD"/>
    <w:multiLevelType w:val="hybridMultilevel"/>
    <w:tmpl w:val="328ED53C"/>
    <w:lvl w:ilvl="0" w:tplc="09DECD7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28"/>
  </w:num>
  <w:num w:numId="4">
    <w:abstractNumId w:val="52"/>
  </w:num>
  <w:num w:numId="5">
    <w:abstractNumId w:val="45"/>
  </w:num>
  <w:num w:numId="6">
    <w:abstractNumId w:val="14"/>
  </w:num>
  <w:num w:numId="7">
    <w:abstractNumId w:val="27"/>
  </w:num>
  <w:num w:numId="8">
    <w:abstractNumId w:val="34"/>
  </w:num>
  <w:num w:numId="9">
    <w:abstractNumId w:val="47"/>
  </w:num>
  <w:num w:numId="10">
    <w:abstractNumId w:val="48"/>
  </w:num>
  <w:num w:numId="1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5"/>
  </w:num>
  <w:num w:numId="14">
    <w:abstractNumId w:val="44"/>
  </w:num>
  <w:num w:numId="15">
    <w:abstractNumId w:val="31"/>
  </w:num>
  <w:num w:numId="16">
    <w:abstractNumId w:val="30"/>
  </w:num>
  <w:num w:numId="17">
    <w:abstractNumId w:val="32"/>
  </w:num>
  <w:num w:numId="18">
    <w:abstractNumId w:val="38"/>
  </w:num>
  <w:num w:numId="19">
    <w:abstractNumId w:val="21"/>
  </w:num>
  <w:num w:numId="20">
    <w:abstractNumId w:val="23"/>
  </w:num>
  <w:num w:numId="21">
    <w:abstractNumId w:val="20"/>
  </w:num>
  <w:num w:numId="22">
    <w:abstractNumId w:val="43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41"/>
  </w:num>
  <w:num w:numId="37">
    <w:abstractNumId w:val="36"/>
  </w:num>
  <w:num w:numId="38">
    <w:abstractNumId w:val="37"/>
  </w:num>
  <w:num w:numId="39">
    <w:abstractNumId w:val="51"/>
  </w:num>
  <w:num w:numId="40">
    <w:abstractNumId w:val="22"/>
  </w:num>
  <w:num w:numId="41">
    <w:abstractNumId w:val="15"/>
  </w:num>
  <w:num w:numId="42">
    <w:abstractNumId w:val="46"/>
  </w:num>
  <w:num w:numId="43">
    <w:abstractNumId w:val="40"/>
  </w:num>
  <w:num w:numId="44">
    <w:abstractNumId w:val="19"/>
  </w:num>
  <w:num w:numId="45">
    <w:abstractNumId w:val="26"/>
  </w:num>
  <w:num w:numId="46">
    <w:abstractNumId w:val="33"/>
  </w:num>
  <w:num w:numId="47">
    <w:abstractNumId w:val="50"/>
  </w:num>
  <w:num w:numId="48">
    <w:abstractNumId w:val="42"/>
  </w:num>
  <w:num w:numId="49">
    <w:abstractNumId w:val="49"/>
  </w:num>
  <w:num w:numId="50">
    <w:abstractNumId w:val="53"/>
  </w:num>
  <w:num w:numId="51">
    <w:abstractNumId w:val="16"/>
  </w:num>
  <w:num w:numId="52">
    <w:abstractNumId w:val="3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793"/>
    <w:rsid w:val="000012E4"/>
    <w:rsid w:val="00001D53"/>
    <w:rsid w:val="00003F74"/>
    <w:rsid w:val="00004BEB"/>
    <w:rsid w:val="00006EB4"/>
    <w:rsid w:val="000071FF"/>
    <w:rsid w:val="00007EA4"/>
    <w:rsid w:val="0001009D"/>
    <w:rsid w:val="00010D3F"/>
    <w:rsid w:val="00011543"/>
    <w:rsid w:val="000115D3"/>
    <w:rsid w:val="000117A2"/>
    <w:rsid w:val="00012000"/>
    <w:rsid w:val="000135DD"/>
    <w:rsid w:val="00013D89"/>
    <w:rsid w:val="00015FF6"/>
    <w:rsid w:val="00016076"/>
    <w:rsid w:val="00016948"/>
    <w:rsid w:val="0001708B"/>
    <w:rsid w:val="000203C4"/>
    <w:rsid w:val="00020B38"/>
    <w:rsid w:val="00020B73"/>
    <w:rsid w:val="00020C21"/>
    <w:rsid w:val="00020D01"/>
    <w:rsid w:val="00020FCE"/>
    <w:rsid w:val="0002431C"/>
    <w:rsid w:val="000243C1"/>
    <w:rsid w:val="00024951"/>
    <w:rsid w:val="000252B1"/>
    <w:rsid w:val="00025573"/>
    <w:rsid w:val="00025AE8"/>
    <w:rsid w:val="00025EB7"/>
    <w:rsid w:val="0002601A"/>
    <w:rsid w:val="00030073"/>
    <w:rsid w:val="00030494"/>
    <w:rsid w:val="00030B08"/>
    <w:rsid w:val="00032C00"/>
    <w:rsid w:val="00034113"/>
    <w:rsid w:val="00034547"/>
    <w:rsid w:val="00034D1E"/>
    <w:rsid w:val="0003622C"/>
    <w:rsid w:val="0003658B"/>
    <w:rsid w:val="00036E47"/>
    <w:rsid w:val="00037F58"/>
    <w:rsid w:val="00040858"/>
    <w:rsid w:val="000408C3"/>
    <w:rsid w:val="00041487"/>
    <w:rsid w:val="00042EB1"/>
    <w:rsid w:val="00043A8C"/>
    <w:rsid w:val="00046680"/>
    <w:rsid w:val="00047CAD"/>
    <w:rsid w:val="00050CDD"/>
    <w:rsid w:val="00051EBE"/>
    <w:rsid w:val="00052644"/>
    <w:rsid w:val="00052BEB"/>
    <w:rsid w:val="00054658"/>
    <w:rsid w:val="00054777"/>
    <w:rsid w:val="00055305"/>
    <w:rsid w:val="000554CF"/>
    <w:rsid w:val="0005677C"/>
    <w:rsid w:val="00056BB4"/>
    <w:rsid w:val="000570B6"/>
    <w:rsid w:val="000576AD"/>
    <w:rsid w:val="000576F1"/>
    <w:rsid w:val="000577DE"/>
    <w:rsid w:val="00057C48"/>
    <w:rsid w:val="00060808"/>
    <w:rsid w:val="000608E0"/>
    <w:rsid w:val="00060C0E"/>
    <w:rsid w:val="00060C3E"/>
    <w:rsid w:val="00061109"/>
    <w:rsid w:val="00061586"/>
    <w:rsid w:val="00063498"/>
    <w:rsid w:val="00063B89"/>
    <w:rsid w:val="00064DAD"/>
    <w:rsid w:val="00064F93"/>
    <w:rsid w:val="00065C6B"/>
    <w:rsid w:val="00066CF5"/>
    <w:rsid w:val="00067010"/>
    <w:rsid w:val="00067E2F"/>
    <w:rsid w:val="00070444"/>
    <w:rsid w:val="0007121B"/>
    <w:rsid w:val="00071387"/>
    <w:rsid w:val="00071969"/>
    <w:rsid w:val="00071CC1"/>
    <w:rsid w:val="00071D0A"/>
    <w:rsid w:val="00071D29"/>
    <w:rsid w:val="00072A1A"/>
    <w:rsid w:val="000746D4"/>
    <w:rsid w:val="000746F7"/>
    <w:rsid w:val="00074CE3"/>
    <w:rsid w:val="0007643A"/>
    <w:rsid w:val="000779CE"/>
    <w:rsid w:val="00080613"/>
    <w:rsid w:val="00081489"/>
    <w:rsid w:val="00081A66"/>
    <w:rsid w:val="00081AB1"/>
    <w:rsid w:val="0008222A"/>
    <w:rsid w:val="0008301B"/>
    <w:rsid w:val="00083A3E"/>
    <w:rsid w:val="00083D7F"/>
    <w:rsid w:val="0008407C"/>
    <w:rsid w:val="00084FCD"/>
    <w:rsid w:val="00086F3A"/>
    <w:rsid w:val="00087319"/>
    <w:rsid w:val="00087C2C"/>
    <w:rsid w:val="0009149A"/>
    <w:rsid w:val="000926CC"/>
    <w:rsid w:val="000935F6"/>
    <w:rsid w:val="000937C6"/>
    <w:rsid w:val="00093C15"/>
    <w:rsid w:val="0009558A"/>
    <w:rsid w:val="00095786"/>
    <w:rsid w:val="00095C06"/>
    <w:rsid w:val="00096556"/>
    <w:rsid w:val="00096F24"/>
    <w:rsid w:val="00096F3A"/>
    <w:rsid w:val="000975D4"/>
    <w:rsid w:val="00097E42"/>
    <w:rsid w:val="000A018F"/>
    <w:rsid w:val="000A0E62"/>
    <w:rsid w:val="000A1D4E"/>
    <w:rsid w:val="000A2472"/>
    <w:rsid w:val="000A5EBC"/>
    <w:rsid w:val="000A5F72"/>
    <w:rsid w:val="000A63F9"/>
    <w:rsid w:val="000A68B3"/>
    <w:rsid w:val="000A6E85"/>
    <w:rsid w:val="000A7C69"/>
    <w:rsid w:val="000B0A96"/>
    <w:rsid w:val="000B107C"/>
    <w:rsid w:val="000B26DD"/>
    <w:rsid w:val="000B295C"/>
    <w:rsid w:val="000B2EB9"/>
    <w:rsid w:val="000B326B"/>
    <w:rsid w:val="000B412E"/>
    <w:rsid w:val="000B47AC"/>
    <w:rsid w:val="000B4C62"/>
    <w:rsid w:val="000B51E2"/>
    <w:rsid w:val="000B6733"/>
    <w:rsid w:val="000B75D9"/>
    <w:rsid w:val="000B77B6"/>
    <w:rsid w:val="000B7E28"/>
    <w:rsid w:val="000C022F"/>
    <w:rsid w:val="000C0CAA"/>
    <w:rsid w:val="000C10AD"/>
    <w:rsid w:val="000C15B5"/>
    <w:rsid w:val="000C215A"/>
    <w:rsid w:val="000C2E0E"/>
    <w:rsid w:val="000C2FAB"/>
    <w:rsid w:val="000C3861"/>
    <w:rsid w:val="000C3EDC"/>
    <w:rsid w:val="000C4B65"/>
    <w:rsid w:val="000C646E"/>
    <w:rsid w:val="000C7121"/>
    <w:rsid w:val="000C7C99"/>
    <w:rsid w:val="000D27E8"/>
    <w:rsid w:val="000D3E64"/>
    <w:rsid w:val="000D409C"/>
    <w:rsid w:val="000D4ADB"/>
    <w:rsid w:val="000D52CF"/>
    <w:rsid w:val="000D54F1"/>
    <w:rsid w:val="000D550C"/>
    <w:rsid w:val="000D67EE"/>
    <w:rsid w:val="000D6A43"/>
    <w:rsid w:val="000D6F99"/>
    <w:rsid w:val="000E16C6"/>
    <w:rsid w:val="000E1DFF"/>
    <w:rsid w:val="000E231E"/>
    <w:rsid w:val="000E303B"/>
    <w:rsid w:val="000E4FBA"/>
    <w:rsid w:val="000E5C4D"/>
    <w:rsid w:val="000E607D"/>
    <w:rsid w:val="000E69F4"/>
    <w:rsid w:val="000E6D8C"/>
    <w:rsid w:val="000E752F"/>
    <w:rsid w:val="000E7ACC"/>
    <w:rsid w:val="000F0FA6"/>
    <w:rsid w:val="000F21F7"/>
    <w:rsid w:val="000F2735"/>
    <w:rsid w:val="000F33C2"/>
    <w:rsid w:val="000F4328"/>
    <w:rsid w:val="000F443A"/>
    <w:rsid w:val="000F478C"/>
    <w:rsid w:val="000F5CB7"/>
    <w:rsid w:val="000F6C99"/>
    <w:rsid w:val="000F6DAA"/>
    <w:rsid w:val="000F7136"/>
    <w:rsid w:val="000F71AC"/>
    <w:rsid w:val="000F74FB"/>
    <w:rsid w:val="00100A48"/>
    <w:rsid w:val="00101596"/>
    <w:rsid w:val="00101FB8"/>
    <w:rsid w:val="00102481"/>
    <w:rsid w:val="00102A54"/>
    <w:rsid w:val="00102CF7"/>
    <w:rsid w:val="00102DD7"/>
    <w:rsid w:val="00104857"/>
    <w:rsid w:val="00105172"/>
    <w:rsid w:val="0010552F"/>
    <w:rsid w:val="00106B35"/>
    <w:rsid w:val="001110EF"/>
    <w:rsid w:val="001113EA"/>
    <w:rsid w:val="00111DEC"/>
    <w:rsid w:val="00112F01"/>
    <w:rsid w:val="00114784"/>
    <w:rsid w:val="0011535B"/>
    <w:rsid w:val="001166C8"/>
    <w:rsid w:val="00116C3D"/>
    <w:rsid w:val="00116F1E"/>
    <w:rsid w:val="001211C9"/>
    <w:rsid w:val="00121C8C"/>
    <w:rsid w:val="00122209"/>
    <w:rsid w:val="0012231A"/>
    <w:rsid w:val="001224E2"/>
    <w:rsid w:val="001237CC"/>
    <w:rsid w:val="00123B18"/>
    <w:rsid w:val="00123E47"/>
    <w:rsid w:val="001246E8"/>
    <w:rsid w:val="00124976"/>
    <w:rsid w:val="0012517B"/>
    <w:rsid w:val="00125A9C"/>
    <w:rsid w:val="0012630D"/>
    <w:rsid w:val="00126896"/>
    <w:rsid w:val="00126F13"/>
    <w:rsid w:val="0012711A"/>
    <w:rsid w:val="00127BC5"/>
    <w:rsid w:val="001305B3"/>
    <w:rsid w:val="00131165"/>
    <w:rsid w:val="001313A3"/>
    <w:rsid w:val="001316F1"/>
    <w:rsid w:val="0013180A"/>
    <w:rsid w:val="00131CF4"/>
    <w:rsid w:val="00133F4A"/>
    <w:rsid w:val="0013405E"/>
    <w:rsid w:val="00134336"/>
    <w:rsid w:val="001348B3"/>
    <w:rsid w:val="001404F3"/>
    <w:rsid w:val="00140953"/>
    <w:rsid w:val="00141C04"/>
    <w:rsid w:val="001429BC"/>
    <w:rsid w:val="00143A3E"/>
    <w:rsid w:val="00145CAA"/>
    <w:rsid w:val="001468E5"/>
    <w:rsid w:val="00146E9C"/>
    <w:rsid w:val="001472D1"/>
    <w:rsid w:val="001476B1"/>
    <w:rsid w:val="001502CC"/>
    <w:rsid w:val="001527DD"/>
    <w:rsid w:val="00152AE5"/>
    <w:rsid w:val="00153FC0"/>
    <w:rsid w:val="00154BA4"/>
    <w:rsid w:val="001560C2"/>
    <w:rsid w:val="00156697"/>
    <w:rsid w:val="001613A6"/>
    <w:rsid w:val="00161722"/>
    <w:rsid w:val="001618AE"/>
    <w:rsid w:val="0016214E"/>
    <w:rsid w:val="001622EA"/>
    <w:rsid w:val="001630C3"/>
    <w:rsid w:val="001631C7"/>
    <w:rsid w:val="00163599"/>
    <w:rsid w:val="00163F96"/>
    <w:rsid w:val="00164282"/>
    <w:rsid w:val="001647E5"/>
    <w:rsid w:val="00164E9A"/>
    <w:rsid w:val="001650A0"/>
    <w:rsid w:val="001661BA"/>
    <w:rsid w:val="00166236"/>
    <w:rsid w:val="00167029"/>
    <w:rsid w:val="00167C80"/>
    <w:rsid w:val="00167F29"/>
    <w:rsid w:val="00170085"/>
    <w:rsid w:val="00170871"/>
    <w:rsid w:val="00172044"/>
    <w:rsid w:val="00172225"/>
    <w:rsid w:val="00174D43"/>
    <w:rsid w:val="00175A85"/>
    <w:rsid w:val="00175CE1"/>
    <w:rsid w:val="00176017"/>
    <w:rsid w:val="00176C8D"/>
    <w:rsid w:val="001803BC"/>
    <w:rsid w:val="001805F3"/>
    <w:rsid w:val="00180CC7"/>
    <w:rsid w:val="0018133F"/>
    <w:rsid w:val="0018256C"/>
    <w:rsid w:val="00182935"/>
    <w:rsid w:val="00182D10"/>
    <w:rsid w:val="00183E18"/>
    <w:rsid w:val="0018420A"/>
    <w:rsid w:val="001846FE"/>
    <w:rsid w:val="001864EE"/>
    <w:rsid w:val="001866D5"/>
    <w:rsid w:val="00186B14"/>
    <w:rsid w:val="00186C7A"/>
    <w:rsid w:val="001877A8"/>
    <w:rsid w:val="00187815"/>
    <w:rsid w:val="00187871"/>
    <w:rsid w:val="00187AB9"/>
    <w:rsid w:val="00187D37"/>
    <w:rsid w:val="001910EF"/>
    <w:rsid w:val="001916D3"/>
    <w:rsid w:val="00191B8C"/>
    <w:rsid w:val="00192131"/>
    <w:rsid w:val="00193909"/>
    <w:rsid w:val="00193933"/>
    <w:rsid w:val="00193C6F"/>
    <w:rsid w:val="00194F11"/>
    <w:rsid w:val="0019549C"/>
    <w:rsid w:val="0019594D"/>
    <w:rsid w:val="00195D30"/>
    <w:rsid w:val="0019608B"/>
    <w:rsid w:val="00196BEF"/>
    <w:rsid w:val="00196F9A"/>
    <w:rsid w:val="0019766E"/>
    <w:rsid w:val="00197829"/>
    <w:rsid w:val="001A0831"/>
    <w:rsid w:val="001A2097"/>
    <w:rsid w:val="001A22DA"/>
    <w:rsid w:val="001A22E8"/>
    <w:rsid w:val="001A24D7"/>
    <w:rsid w:val="001A24EC"/>
    <w:rsid w:val="001A2E43"/>
    <w:rsid w:val="001A40B8"/>
    <w:rsid w:val="001A4E90"/>
    <w:rsid w:val="001A54CF"/>
    <w:rsid w:val="001A55CA"/>
    <w:rsid w:val="001A788A"/>
    <w:rsid w:val="001B0BF3"/>
    <w:rsid w:val="001B130A"/>
    <w:rsid w:val="001B16D2"/>
    <w:rsid w:val="001B1F26"/>
    <w:rsid w:val="001B2E6C"/>
    <w:rsid w:val="001B329B"/>
    <w:rsid w:val="001B392A"/>
    <w:rsid w:val="001B543A"/>
    <w:rsid w:val="001B6C76"/>
    <w:rsid w:val="001B7746"/>
    <w:rsid w:val="001B7FAA"/>
    <w:rsid w:val="001C00E0"/>
    <w:rsid w:val="001C08CE"/>
    <w:rsid w:val="001C2415"/>
    <w:rsid w:val="001C2525"/>
    <w:rsid w:val="001C288E"/>
    <w:rsid w:val="001C2C15"/>
    <w:rsid w:val="001C2E52"/>
    <w:rsid w:val="001C3169"/>
    <w:rsid w:val="001C3AD7"/>
    <w:rsid w:val="001C3FC4"/>
    <w:rsid w:val="001C4139"/>
    <w:rsid w:val="001C4BF4"/>
    <w:rsid w:val="001C5013"/>
    <w:rsid w:val="001C5CD8"/>
    <w:rsid w:val="001C5F3B"/>
    <w:rsid w:val="001C6E9E"/>
    <w:rsid w:val="001C7B65"/>
    <w:rsid w:val="001D0F9C"/>
    <w:rsid w:val="001D1265"/>
    <w:rsid w:val="001D1C2B"/>
    <w:rsid w:val="001D2641"/>
    <w:rsid w:val="001D345D"/>
    <w:rsid w:val="001D3FCD"/>
    <w:rsid w:val="001D49A2"/>
    <w:rsid w:val="001D4D70"/>
    <w:rsid w:val="001D576E"/>
    <w:rsid w:val="001D5EC8"/>
    <w:rsid w:val="001D5F3A"/>
    <w:rsid w:val="001D6BB8"/>
    <w:rsid w:val="001D7726"/>
    <w:rsid w:val="001D796C"/>
    <w:rsid w:val="001E0266"/>
    <w:rsid w:val="001E0298"/>
    <w:rsid w:val="001E101C"/>
    <w:rsid w:val="001E1224"/>
    <w:rsid w:val="001E1540"/>
    <w:rsid w:val="001E23F8"/>
    <w:rsid w:val="001E2CDB"/>
    <w:rsid w:val="001E47CC"/>
    <w:rsid w:val="001E5C85"/>
    <w:rsid w:val="001E7C2D"/>
    <w:rsid w:val="001E7FBC"/>
    <w:rsid w:val="001F0627"/>
    <w:rsid w:val="001F2134"/>
    <w:rsid w:val="001F3665"/>
    <w:rsid w:val="001F3FC0"/>
    <w:rsid w:val="001F45DA"/>
    <w:rsid w:val="001F4EA9"/>
    <w:rsid w:val="001F571B"/>
    <w:rsid w:val="001F5F02"/>
    <w:rsid w:val="001F7DE5"/>
    <w:rsid w:val="002000E8"/>
    <w:rsid w:val="00200854"/>
    <w:rsid w:val="00201BA2"/>
    <w:rsid w:val="00202323"/>
    <w:rsid w:val="00202631"/>
    <w:rsid w:val="00204118"/>
    <w:rsid w:val="00205223"/>
    <w:rsid w:val="00207C1B"/>
    <w:rsid w:val="00207D65"/>
    <w:rsid w:val="00207EF7"/>
    <w:rsid w:val="00210324"/>
    <w:rsid w:val="00211448"/>
    <w:rsid w:val="00211879"/>
    <w:rsid w:val="00212D03"/>
    <w:rsid w:val="0021433D"/>
    <w:rsid w:val="002159A3"/>
    <w:rsid w:val="00215B35"/>
    <w:rsid w:val="0022026A"/>
    <w:rsid w:val="002202D0"/>
    <w:rsid w:val="002206B0"/>
    <w:rsid w:val="00220CC2"/>
    <w:rsid w:val="00220F27"/>
    <w:rsid w:val="002219EB"/>
    <w:rsid w:val="00221ABA"/>
    <w:rsid w:val="00221F80"/>
    <w:rsid w:val="0022262E"/>
    <w:rsid w:val="0022378A"/>
    <w:rsid w:val="00223FA2"/>
    <w:rsid w:val="00224210"/>
    <w:rsid w:val="0022424D"/>
    <w:rsid w:val="00224C85"/>
    <w:rsid w:val="00225015"/>
    <w:rsid w:val="00225E35"/>
    <w:rsid w:val="00226075"/>
    <w:rsid w:val="00226875"/>
    <w:rsid w:val="0023006F"/>
    <w:rsid w:val="0023030B"/>
    <w:rsid w:val="00230C0F"/>
    <w:rsid w:val="00231B51"/>
    <w:rsid w:val="00233202"/>
    <w:rsid w:val="00233449"/>
    <w:rsid w:val="00234221"/>
    <w:rsid w:val="0023461E"/>
    <w:rsid w:val="0023481B"/>
    <w:rsid w:val="00235439"/>
    <w:rsid w:val="00236BD6"/>
    <w:rsid w:val="002377F4"/>
    <w:rsid w:val="0024028E"/>
    <w:rsid w:val="00240BF2"/>
    <w:rsid w:val="00240C45"/>
    <w:rsid w:val="0024178A"/>
    <w:rsid w:val="00241EC9"/>
    <w:rsid w:val="0024223A"/>
    <w:rsid w:val="0024360E"/>
    <w:rsid w:val="00244F58"/>
    <w:rsid w:val="00245B20"/>
    <w:rsid w:val="00245BC1"/>
    <w:rsid w:val="00246DA4"/>
    <w:rsid w:val="00246F69"/>
    <w:rsid w:val="002474DB"/>
    <w:rsid w:val="002475F5"/>
    <w:rsid w:val="00247632"/>
    <w:rsid w:val="0025010E"/>
    <w:rsid w:val="00250264"/>
    <w:rsid w:val="0025047F"/>
    <w:rsid w:val="00250F36"/>
    <w:rsid w:val="00252B0B"/>
    <w:rsid w:val="0025492A"/>
    <w:rsid w:val="00254D4F"/>
    <w:rsid w:val="0025523D"/>
    <w:rsid w:val="0025708B"/>
    <w:rsid w:val="002576F5"/>
    <w:rsid w:val="002578A9"/>
    <w:rsid w:val="00257A18"/>
    <w:rsid w:val="00257E19"/>
    <w:rsid w:val="00260B65"/>
    <w:rsid w:val="00261D6E"/>
    <w:rsid w:val="00262B30"/>
    <w:rsid w:val="00262E78"/>
    <w:rsid w:val="00263149"/>
    <w:rsid w:val="00263701"/>
    <w:rsid w:val="00266765"/>
    <w:rsid w:val="002671D1"/>
    <w:rsid w:val="00267AFB"/>
    <w:rsid w:val="00270851"/>
    <w:rsid w:val="00270D70"/>
    <w:rsid w:val="00271902"/>
    <w:rsid w:val="00271DCF"/>
    <w:rsid w:val="00272513"/>
    <w:rsid w:val="00272E7A"/>
    <w:rsid w:val="002732A8"/>
    <w:rsid w:val="0027384D"/>
    <w:rsid w:val="0027423F"/>
    <w:rsid w:val="00274FE9"/>
    <w:rsid w:val="00276811"/>
    <w:rsid w:val="002770AE"/>
    <w:rsid w:val="002774B6"/>
    <w:rsid w:val="002805CF"/>
    <w:rsid w:val="0028133F"/>
    <w:rsid w:val="00281364"/>
    <w:rsid w:val="00281B14"/>
    <w:rsid w:val="00282376"/>
    <w:rsid w:val="002828EE"/>
    <w:rsid w:val="00282C3F"/>
    <w:rsid w:val="00282C4A"/>
    <w:rsid w:val="00282E8C"/>
    <w:rsid w:val="002841C1"/>
    <w:rsid w:val="00284C16"/>
    <w:rsid w:val="00285350"/>
    <w:rsid w:val="0028622D"/>
    <w:rsid w:val="0028672A"/>
    <w:rsid w:val="002875C4"/>
    <w:rsid w:val="00287DC5"/>
    <w:rsid w:val="00290204"/>
    <w:rsid w:val="00290D84"/>
    <w:rsid w:val="00290FE8"/>
    <w:rsid w:val="00291C8B"/>
    <w:rsid w:val="00292FAD"/>
    <w:rsid w:val="0029314D"/>
    <w:rsid w:val="002934B3"/>
    <w:rsid w:val="002934CB"/>
    <w:rsid w:val="00294E9E"/>
    <w:rsid w:val="002951DB"/>
    <w:rsid w:val="0029610D"/>
    <w:rsid w:val="00296933"/>
    <w:rsid w:val="00297FF0"/>
    <w:rsid w:val="002A0D84"/>
    <w:rsid w:val="002A0EA1"/>
    <w:rsid w:val="002A135F"/>
    <w:rsid w:val="002A198F"/>
    <w:rsid w:val="002A1DFA"/>
    <w:rsid w:val="002A21ED"/>
    <w:rsid w:val="002A23DE"/>
    <w:rsid w:val="002A26D7"/>
    <w:rsid w:val="002A2747"/>
    <w:rsid w:val="002A2976"/>
    <w:rsid w:val="002A3AB7"/>
    <w:rsid w:val="002A458E"/>
    <w:rsid w:val="002A47AD"/>
    <w:rsid w:val="002B0521"/>
    <w:rsid w:val="002B1083"/>
    <w:rsid w:val="002B154D"/>
    <w:rsid w:val="002B4BFE"/>
    <w:rsid w:val="002B4F40"/>
    <w:rsid w:val="002B5111"/>
    <w:rsid w:val="002B61A7"/>
    <w:rsid w:val="002B720B"/>
    <w:rsid w:val="002B72C9"/>
    <w:rsid w:val="002B73DC"/>
    <w:rsid w:val="002B7C07"/>
    <w:rsid w:val="002C0516"/>
    <w:rsid w:val="002C088D"/>
    <w:rsid w:val="002C0A6B"/>
    <w:rsid w:val="002C0B39"/>
    <w:rsid w:val="002C1030"/>
    <w:rsid w:val="002C1260"/>
    <w:rsid w:val="002C177D"/>
    <w:rsid w:val="002C192B"/>
    <w:rsid w:val="002C26A7"/>
    <w:rsid w:val="002C298B"/>
    <w:rsid w:val="002C2D0A"/>
    <w:rsid w:val="002C2D3A"/>
    <w:rsid w:val="002C36E8"/>
    <w:rsid w:val="002C3739"/>
    <w:rsid w:val="002C52D0"/>
    <w:rsid w:val="002C54F1"/>
    <w:rsid w:val="002C54F4"/>
    <w:rsid w:val="002C69DB"/>
    <w:rsid w:val="002C6A2E"/>
    <w:rsid w:val="002D0359"/>
    <w:rsid w:val="002D09E1"/>
    <w:rsid w:val="002D0B7E"/>
    <w:rsid w:val="002D0F29"/>
    <w:rsid w:val="002D124F"/>
    <w:rsid w:val="002D1C16"/>
    <w:rsid w:val="002D1D27"/>
    <w:rsid w:val="002D349C"/>
    <w:rsid w:val="002D57B3"/>
    <w:rsid w:val="002D5F87"/>
    <w:rsid w:val="002D65C8"/>
    <w:rsid w:val="002D674D"/>
    <w:rsid w:val="002D67AC"/>
    <w:rsid w:val="002E2F06"/>
    <w:rsid w:val="002E3B07"/>
    <w:rsid w:val="002E538E"/>
    <w:rsid w:val="002E557B"/>
    <w:rsid w:val="002E581E"/>
    <w:rsid w:val="002E5D56"/>
    <w:rsid w:val="002E5ED5"/>
    <w:rsid w:val="002E6F7D"/>
    <w:rsid w:val="002F10FD"/>
    <w:rsid w:val="002F1ABB"/>
    <w:rsid w:val="002F241E"/>
    <w:rsid w:val="002F27DB"/>
    <w:rsid w:val="002F2C1B"/>
    <w:rsid w:val="002F39B0"/>
    <w:rsid w:val="002F538C"/>
    <w:rsid w:val="002F5C28"/>
    <w:rsid w:val="002F7800"/>
    <w:rsid w:val="002F7A41"/>
    <w:rsid w:val="002F7CF7"/>
    <w:rsid w:val="003001CD"/>
    <w:rsid w:val="003005FE"/>
    <w:rsid w:val="0030073D"/>
    <w:rsid w:val="003018C5"/>
    <w:rsid w:val="00302086"/>
    <w:rsid w:val="00302A40"/>
    <w:rsid w:val="00302EB7"/>
    <w:rsid w:val="003033A8"/>
    <w:rsid w:val="003037BD"/>
    <w:rsid w:val="0030462B"/>
    <w:rsid w:val="003048DA"/>
    <w:rsid w:val="00305F5F"/>
    <w:rsid w:val="00306C67"/>
    <w:rsid w:val="00306EC8"/>
    <w:rsid w:val="00307766"/>
    <w:rsid w:val="00307828"/>
    <w:rsid w:val="00310E02"/>
    <w:rsid w:val="0031201C"/>
    <w:rsid w:val="0031307F"/>
    <w:rsid w:val="00314A29"/>
    <w:rsid w:val="003151E4"/>
    <w:rsid w:val="00315BB7"/>
    <w:rsid w:val="003166A1"/>
    <w:rsid w:val="0032031A"/>
    <w:rsid w:val="00321AFB"/>
    <w:rsid w:val="00321C74"/>
    <w:rsid w:val="0032424B"/>
    <w:rsid w:val="00324536"/>
    <w:rsid w:val="003251A1"/>
    <w:rsid w:val="00327A75"/>
    <w:rsid w:val="00327ED0"/>
    <w:rsid w:val="00330D5E"/>
    <w:rsid w:val="00330D6D"/>
    <w:rsid w:val="003317FD"/>
    <w:rsid w:val="00331A11"/>
    <w:rsid w:val="00332335"/>
    <w:rsid w:val="003327F0"/>
    <w:rsid w:val="00333422"/>
    <w:rsid w:val="0033381F"/>
    <w:rsid w:val="003349C2"/>
    <w:rsid w:val="003349E9"/>
    <w:rsid w:val="00334C1C"/>
    <w:rsid w:val="00335AF7"/>
    <w:rsid w:val="003360C1"/>
    <w:rsid w:val="003361B5"/>
    <w:rsid w:val="003364A4"/>
    <w:rsid w:val="00337F16"/>
    <w:rsid w:val="003411C3"/>
    <w:rsid w:val="00341387"/>
    <w:rsid w:val="003420A4"/>
    <w:rsid w:val="0034345E"/>
    <w:rsid w:val="00343666"/>
    <w:rsid w:val="00344C0C"/>
    <w:rsid w:val="00344D0E"/>
    <w:rsid w:val="00345CE1"/>
    <w:rsid w:val="0034731B"/>
    <w:rsid w:val="00347419"/>
    <w:rsid w:val="00347DCD"/>
    <w:rsid w:val="00350357"/>
    <w:rsid w:val="00350BEE"/>
    <w:rsid w:val="003514BC"/>
    <w:rsid w:val="00351FCC"/>
    <w:rsid w:val="0035247B"/>
    <w:rsid w:val="003543F3"/>
    <w:rsid w:val="003547D8"/>
    <w:rsid w:val="00354F02"/>
    <w:rsid w:val="00356687"/>
    <w:rsid w:val="00356FD6"/>
    <w:rsid w:val="00360560"/>
    <w:rsid w:val="00360D25"/>
    <w:rsid w:val="00361F02"/>
    <w:rsid w:val="003674E3"/>
    <w:rsid w:val="00367ACC"/>
    <w:rsid w:val="00370427"/>
    <w:rsid w:val="00370833"/>
    <w:rsid w:val="00371872"/>
    <w:rsid w:val="00372A9D"/>
    <w:rsid w:val="00372F3D"/>
    <w:rsid w:val="00372F3F"/>
    <w:rsid w:val="00373002"/>
    <w:rsid w:val="00373947"/>
    <w:rsid w:val="0037549C"/>
    <w:rsid w:val="00375AB9"/>
    <w:rsid w:val="003772B0"/>
    <w:rsid w:val="00380115"/>
    <w:rsid w:val="0038074A"/>
    <w:rsid w:val="00380AB2"/>
    <w:rsid w:val="00381322"/>
    <w:rsid w:val="00381428"/>
    <w:rsid w:val="00381CA2"/>
    <w:rsid w:val="00382A48"/>
    <w:rsid w:val="003837B9"/>
    <w:rsid w:val="00384956"/>
    <w:rsid w:val="00384B3C"/>
    <w:rsid w:val="003851A7"/>
    <w:rsid w:val="00385A87"/>
    <w:rsid w:val="00385EF9"/>
    <w:rsid w:val="00386E95"/>
    <w:rsid w:val="0039018E"/>
    <w:rsid w:val="00390A9E"/>
    <w:rsid w:val="003930F2"/>
    <w:rsid w:val="0039334E"/>
    <w:rsid w:val="00394A5B"/>
    <w:rsid w:val="003956C4"/>
    <w:rsid w:val="00396445"/>
    <w:rsid w:val="00396456"/>
    <w:rsid w:val="00396A8F"/>
    <w:rsid w:val="00396EE9"/>
    <w:rsid w:val="00397ABB"/>
    <w:rsid w:val="00397DDA"/>
    <w:rsid w:val="003A12DC"/>
    <w:rsid w:val="003A203C"/>
    <w:rsid w:val="003A3917"/>
    <w:rsid w:val="003A3CC6"/>
    <w:rsid w:val="003A3E32"/>
    <w:rsid w:val="003A5244"/>
    <w:rsid w:val="003A546E"/>
    <w:rsid w:val="003B193E"/>
    <w:rsid w:val="003B293C"/>
    <w:rsid w:val="003B2D7D"/>
    <w:rsid w:val="003B633E"/>
    <w:rsid w:val="003B668F"/>
    <w:rsid w:val="003B7C10"/>
    <w:rsid w:val="003B7F38"/>
    <w:rsid w:val="003C14EB"/>
    <w:rsid w:val="003C167C"/>
    <w:rsid w:val="003C1914"/>
    <w:rsid w:val="003C1CEC"/>
    <w:rsid w:val="003C21B4"/>
    <w:rsid w:val="003C21E4"/>
    <w:rsid w:val="003C2AA1"/>
    <w:rsid w:val="003C2FCF"/>
    <w:rsid w:val="003C4742"/>
    <w:rsid w:val="003C52DE"/>
    <w:rsid w:val="003C5786"/>
    <w:rsid w:val="003C5792"/>
    <w:rsid w:val="003C5B99"/>
    <w:rsid w:val="003C5CDC"/>
    <w:rsid w:val="003C6FE3"/>
    <w:rsid w:val="003C798A"/>
    <w:rsid w:val="003D102D"/>
    <w:rsid w:val="003D2818"/>
    <w:rsid w:val="003D33F1"/>
    <w:rsid w:val="003D4255"/>
    <w:rsid w:val="003D44CD"/>
    <w:rsid w:val="003D4890"/>
    <w:rsid w:val="003D49A6"/>
    <w:rsid w:val="003D5313"/>
    <w:rsid w:val="003D5BA0"/>
    <w:rsid w:val="003D625C"/>
    <w:rsid w:val="003D6530"/>
    <w:rsid w:val="003D6F61"/>
    <w:rsid w:val="003D7199"/>
    <w:rsid w:val="003D7440"/>
    <w:rsid w:val="003D7EF6"/>
    <w:rsid w:val="003E08E5"/>
    <w:rsid w:val="003E0C9E"/>
    <w:rsid w:val="003E1693"/>
    <w:rsid w:val="003E34FA"/>
    <w:rsid w:val="003E44CE"/>
    <w:rsid w:val="003E4C51"/>
    <w:rsid w:val="003E5883"/>
    <w:rsid w:val="003E6434"/>
    <w:rsid w:val="003E70DF"/>
    <w:rsid w:val="003E7104"/>
    <w:rsid w:val="003E78CF"/>
    <w:rsid w:val="003F1315"/>
    <w:rsid w:val="003F190B"/>
    <w:rsid w:val="003F1BB1"/>
    <w:rsid w:val="003F1CC9"/>
    <w:rsid w:val="003F252A"/>
    <w:rsid w:val="003F2D42"/>
    <w:rsid w:val="003F313B"/>
    <w:rsid w:val="003F3A7D"/>
    <w:rsid w:val="003F53A0"/>
    <w:rsid w:val="003F5E78"/>
    <w:rsid w:val="003F7618"/>
    <w:rsid w:val="003F7F83"/>
    <w:rsid w:val="00400E55"/>
    <w:rsid w:val="0040227D"/>
    <w:rsid w:val="00402731"/>
    <w:rsid w:val="00402A3D"/>
    <w:rsid w:val="00403744"/>
    <w:rsid w:val="00403E26"/>
    <w:rsid w:val="00405421"/>
    <w:rsid w:val="004057DC"/>
    <w:rsid w:val="00405A5D"/>
    <w:rsid w:val="00406CB9"/>
    <w:rsid w:val="00406F2A"/>
    <w:rsid w:val="0040763F"/>
    <w:rsid w:val="004101BD"/>
    <w:rsid w:val="004107C1"/>
    <w:rsid w:val="00411A25"/>
    <w:rsid w:val="00411B05"/>
    <w:rsid w:val="00413478"/>
    <w:rsid w:val="0041390E"/>
    <w:rsid w:val="00415151"/>
    <w:rsid w:val="00415A99"/>
    <w:rsid w:val="00415F95"/>
    <w:rsid w:val="00416941"/>
    <w:rsid w:val="004170B9"/>
    <w:rsid w:val="00420157"/>
    <w:rsid w:val="00420A42"/>
    <w:rsid w:val="00423FD5"/>
    <w:rsid w:val="0042472F"/>
    <w:rsid w:val="00425329"/>
    <w:rsid w:val="004264A3"/>
    <w:rsid w:val="00426A41"/>
    <w:rsid w:val="00426E0D"/>
    <w:rsid w:val="004274AF"/>
    <w:rsid w:val="00430B34"/>
    <w:rsid w:val="00431ABA"/>
    <w:rsid w:val="00431C2B"/>
    <w:rsid w:val="00431E8E"/>
    <w:rsid w:val="004328ED"/>
    <w:rsid w:val="00433572"/>
    <w:rsid w:val="0043500C"/>
    <w:rsid w:val="004358B3"/>
    <w:rsid w:val="00435976"/>
    <w:rsid w:val="004363AA"/>
    <w:rsid w:val="00436969"/>
    <w:rsid w:val="00436CCC"/>
    <w:rsid w:val="004372DD"/>
    <w:rsid w:val="00437F8A"/>
    <w:rsid w:val="00441853"/>
    <w:rsid w:val="004422CC"/>
    <w:rsid w:val="0044381D"/>
    <w:rsid w:val="00443FB2"/>
    <w:rsid w:val="00443FFF"/>
    <w:rsid w:val="00444693"/>
    <w:rsid w:val="00444950"/>
    <w:rsid w:val="0044717B"/>
    <w:rsid w:val="00447723"/>
    <w:rsid w:val="00447DE8"/>
    <w:rsid w:val="0045089A"/>
    <w:rsid w:val="0045099B"/>
    <w:rsid w:val="00451790"/>
    <w:rsid w:val="00454793"/>
    <w:rsid w:val="004551DA"/>
    <w:rsid w:val="0045546A"/>
    <w:rsid w:val="00455AE6"/>
    <w:rsid w:val="00455C6B"/>
    <w:rsid w:val="00455D04"/>
    <w:rsid w:val="0045691F"/>
    <w:rsid w:val="00456D2B"/>
    <w:rsid w:val="004614A7"/>
    <w:rsid w:val="00461AD1"/>
    <w:rsid w:val="00462877"/>
    <w:rsid w:val="0046329E"/>
    <w:rsid w:val="00463BB9"/>
    <w:rsid w:val="00464BF0"/>
    <w:rsid w:val="0046538E"/>
    <w:rsid w:val="00465F3A"/>
    <w:rsid w:val="00471E14"/>
    <w:rsid w:val="00473565"/>
    <w:rsid w:val="0047377A"/>
    <w:rsid w:val="004740D1"/>
    <w:rsid w:val="00475571"/>
    <w:rsid w:val="004759C4"/>
    <w:rsid w:val="00475B6B"/>
    <w:rsid w:val="00475B82"/>
    <w:rsid w:val="004760B2"/>
    <w:rsid w:val="00476490"/>
    <w:rsid w:val="00476678"/>
    <w:rsid w:val="0047754E"/>
    <w:rsid w:val="0048058E"/>
    <w:rsid w:val="004808BF"/>
    <w:rsid w:val="00480ECB"/>
    <w:rsid w:val="00480FB2"/>
    <w:rsid w:val="0048121B"/>
    <w:rsid w:val="00481281"/>
    <w:rsid w:val="00481330"/>
    <w:rsid w:val="00481C47"/>
    <w:rsid w:val="00483147"/>
    <w:rsid w:val="0048475B"/>
    <w:rsid w:val="0048476F"/>
    <w:rsid w:val="00486B18"/>
    <w:rsid w:val="00486DBF"/>
    <w:rsid w:val="00487A2C"/>
    <w:rsid w:val="00487AE9"/>
    <w:rsid w:val="004902F2"/>
    <w:rsid w:val="00490B6C"/>
    <w:rsid w:val="00490D58"/>
    <w:rsid w:val="00490E35"/>
    <w:rsid w:val="004911C2"/>
    <w:rsid w:val="00492459"/>
    <w:rsid w:val="00492CCC"/>
    <w:rsid w:val="0049342E"/>
    <w:rsid w:val="004937EB"/>
    <w:rsid w:val="00493BB4"/>
    <w:rsid w:val="00495F7A"/>
    <w:rsid w:val="00496A8C"/>
    <w:rsid w:val="00497D36"/>
    <w:rsid w:val="004A045A"/>
    <w:rsid w:val="004A05E3"/>
    <w:rsid w:val="004A1505"/>
    <w:rsid w:val="004A17AE"/>
    <w:rsid w:val="004A321B"/>
    <w:rsid w:val="004A343D"/>
    <w:rsid w:val="004A3CCC"/>
    <w:rsid w:val="004A401A"/>
    <w:rsid w:val="004A4484"/>
    <w:rsid w:val="004A4BE0"/>
    <w:rsid w:val="004A535C"/>
    <w:rsid w:val="004A56C9"/>
    <w:rsid w:val="004A5B99"/>
    <w:rsid w:val="004A5D1D"/>
    <w:rsid w:val="004A65AC"/>
    <w:rsid w:val="004A67A4"/>
    <w:rsid w:val="004A747A"/>
    <w:rsid w:val="004B26D8"/>
    <w:rsid w:val="004B2EFD"/>
    <w:rsid w:val="004B3724"/>
    <w:rsid w:val="004B3EF1"/>
    <w:rsid w:val="004B3FCA"/>
    <w:rsid w:val="004B63CB"/>
    <w:rsid w:val="004B7537"/>
    <w:rsid w:val="004B7CFB"/>
    <w:rsid w:val="004C0128"/>
    <w:rsid w:val="004C054E"/>
    <w:rsid w:val="004C0766"/>
    <w:rsid w:val="004C0C5E"/>
    <w:rsid w:val="004C26D1"/>
    <w:rsid w:val="004C290A"/>
    <w:rsid w:val="004C2EF2"/>
    <w:rsid w:val="004C3C04"/>
    <w:rsid w:val="004C596E"/>
    <w:rsid w:val="004C66C4"/>
    <w:rsid w:val="004C7B03"/>
    <w:rsid w:val="004D040C"/>
    <w:rsid w:val="004D0F37"/>
    <w:rsid w:val="004D0F52"/>
    <w:rsid w:val="004D1D91"/>
    <w:rsid w:val="004D2132"/>
    <w:rsid w:val="004D2775"/>
    <w:rsid w:val="004D2E17"/>
    <w:rsid w:val="004D3232"/>
    <w:rsid w:val="004D38A1"/>
    <w:rsid w:val="004D3980"/>
    <w:rsid w:val="004D445C"/>
    <w:rsid w:val="004D4ADA"/>
    <w:rsid w:val="004D6E52"/>
    <w:rsid w:val="004D7ABD"/>
    <w:rsid w:val="004E0C5A"/>
    <w:rsid w:val="004E108B"/>
    <w:rsid w:val="004E1937"/>
    <w:rsid w:val="004E1AE3"/>
    <w:rsid w:val="004E24AB"/>
    <w:rsid w:val="004E261F"/>
    <w:rsid w:val="004E27FA"/>
    <w:rsid w:val="004E2F13"/>
    <w:rsid w:val="004E3011"/>
    <w:rsid w:val="004E3CF6"/>
    <w:rsid w:val="004E3F59"/>
    <w:rsid w:val="004E4A6F"/>
    <w:rsid w:val="004E4DFA"/>
    <w:rsid w:val="004E664B"/>
    <w:rsid w:val="004E6858"/>
    <w:rsid w:val="004E7006"/>
    <w:rsid w:val="004E700C"/>
    <w:rsid w:val="004E7151"/>
    <w:rsid w:val="004E77B7"/>
    <w:rsid w:val="004E7987"/>
    <w:rsid w:val="004E7E65"/>
    <w:rsid w:val="004F0005"/>
    <w:rsid w:val="004F1C2A"/>
    <w:rsid w:val="004F1DC2"/>
    <w:rsid w:val="004F2796"/>
    <w:rsid w:val="004F36C7"/>
    <w:rsid w:val="004F4322"/>
    <w:rsid w:val="004F4439"/>
    <w:rsid w:val="004F4531"/>
    <w:rsid w:val="004F4B75"/>
    <w:rsid w:val="004F4CC0"/>
    <w:rsid w:val="004F5F86"/>
    <w:rsid w:val="004F663D"/>
    <w:rsid w:val="004F682F"/>
    <w:rsid w:val="004F7E06"/>
    <w:rsid w:val="0050081C"/>
    <w:rsid w:val="005008B7"/>
    <w:rsid w:val="00500B57"/>
    <w:rsid w:val="005016F2"/>
    <w:rsid w:val="00501A57"/>
    <w:rsid w:val="00501C59"/>
    <w:rsid w:val="00501DCC"/>
    <w:rsid w:val="005022EA"/>
    <w:rsid w:val="00502988"/>
    <w:rsid w:val="00503BB7"/>
    <w:rsid w:val="00504B10"/>
    <w:rsid w:val="00505C5E"/>
    <w:rsid w:val="0050627E"/>
    <w:rsid w:val="00513E04"/>
    <w:rsid w:val="005148D5"/>
    <w:rsid w:val="00514CB0"/>
    <w:rsid w:val="00514FE5"/>
    <w:rsid w:val="00515EB0"/>
    <w:rsid w:val="005163A9"/>
    <w:rsid w:val="0051646A"/>
    <w:rsid w:val="00517011"/>
    <w:rsid w:val="00517066"/>
    <w:rsid w:val="00517335"/>
    <w:rsid w:val="005178B4"/>
    <w:rsid w:val="00520253"/>
    <w:rsid w:val="005209B5"/>
    <w:rsid w:val="005215C5"/>
    <w:rsid w:val="00521BDD"/>
    <w:rsid w:val="00522BE5"/>
    <w:rsid w:val="005235ED"/>
    <w:rsid w:val="0052379F"/>
    <w:rsid w:val="00524195"/>
    <w:rsid w:val="005249FD"/>
    <w:rsid w:val="0052528C"/>
    <w:rsid w:val="00525460"/>
    <w:rsid w:val="00525BE6"/>
    <w:rsid w:val="005266C7"/>
    <w:rsid w:val="005306D5"/>
    <w:rsid w:val="00530DA1"/>
    <w:rsid w:val="00531436"/>
    <w:rsid w:val="005348AD"/>
    <w:rsid w:val="00535603"/>
    <w:rsid w:val="005357C1"/>
    <w:rsid w:val="00535956"/>
    <w:rsid w:val="00535B25"/>
    <w:rsid w:val="00537252"/>
    <w:rsid w:val="005375A0"/>
    <w:rsid w:val="00540457"/>
    <w:rsid w:val="00540856"/>
    <w:rsid w:val="00540966"/>
    <w:rsid w:val="00540DC7"/>
    <w:rsid w:val="00540F32"/>
    <w:rsid w:val="005418FA"/>
    <w:rsid w:val="005422FC"/>
    <w:rsid w:val="005427B5"/>
    <w:rsid w:val="00542C4C"/>
    <w:rsid w:val="0054319D"/>
    <w:rsid w:val="005444C1"/>
    <w:rsid w:val="0054522B"/>
    <w:rsid w:val="00545369"/>
    <w:rsid w:val="00546327"/>
    <w:rsid w:val="00546575"/>
    <w:rsid w:val="00546D3D"/>
    <w:rsid w:val="0054775F"/>
    <w:rsid w:val="005478C8"/>
    <w:rsid w:val="00547962"/>
    <w:rsid w:val="00547963"/>
    <w:rsid w:val="0055023B"/>
    <w:rsid w:val="00550692"/>
    <w:rsid w:val="005513D9"/>
    <w:rsid w:val="00553C15"/>
    <w:rsid w:val="0055435E"/>
    <w:rsid w:val="00554407"/>
    <w:rsid w:val="00555328"/>
    <w:rsid w:val="00556175"/>
    <w:rsid w:val="00556909"/>
    <w:rsid w:val="00556E16"/>
    <w:rsid w:val="00556F5D"/>
    <w:rsid w:val="0056056F"/>
    <w:rsid w:val="00560AC7"/>
    <w:rsid w:val="00560C55"/>
    <w:rsid w:val="00560EC9"/>
    <w:rsid w:val="00564914"/>
    <w:rsid w:val="005654EE"/>
    <w:rsid w:val="00565D55"/>
    <w:rsid w:val="00567220"/>
    <w:rsid w:val="005672A1"/>
    <w:rsid w:val="00567996"/>
    <w:rsid w:val="00570D67"/>
    <w:rsid w:val="00570FFF"/>
    <w:rsid w:val="0057150F"/>
    <w:rsid w:val="00571945"/>
    <w:rsid w:val="00572006"/>
    <w:rsid w:val="005725CF"/>
    <w:rsid w:val="0057265D"/>
    <w:rsid w:val="00572E5C"/>
    <w:rsid w:val="00573236"/>
    <w:rsid w:val="0057344E"/>
    <w:rsid w:val="0057510E"/>
    <w:rsid w:val="0058036D"/>
    <w:rsid w:val="005808E0"/>
    <w:rsid w:val="00580C13"/>
    <w:rsid w:val="00580E19"/>
    <w:rsid w:val="00580F4C"/>
    <w:rsid w:val="00582138"/>
    <w:rsid w:val="00582785"/>
    <w:rsid w:val="00582B06"/>
    <w:rsid w:val="00582D8F"/>
    <w:rsid w:val="005835F4"/>
    <w:rsid w:val="00583F2B"/>
    <w:rsid w:val="00584026"/>
    <w:rsid w:val="005840EC"/>
    <w:rsid w:val="005841FB"/>
    <w:rsid w:val="00585BB4"/>
    <w:rsid w:val="005877E2"/>
    <w:rsid w:val="00587A92"/>
    <w:rsid w:val="00587E7A"/>
    <w:rsid w:val="005931D9"/>
    <w:rsid w:val="0059384B"/>
    <w:rsid w:val="00593914"/>
    <w:rsid w:val="00593BC0"/>
    <w:rsid w:val="00593CD8"/>
    <w:rsid w:val="005940FF"/>
    <w:rsid w:val="00594CFA"/>
    <w:rsid w:val="005965C9"/>
    <w:rsid w:val="0059769C"/>
    <w:rsid w:val="00597E7B"/>
    <w:rsid w:val="00597FE8"/>
    <w:rsid w:val="005A0561"/>
    <w:rsid w:val="005A0FBE"/>
    <w:rsid w:val="005A312F"/>
    <w:rsid w:val="005A39E8"/>
    <w:rsid w:val="005A3AC6"/>
    <w:rsid w:val="005A3D8C"/>
    <w:rsid w:val="005A585E"/>
    <w:rsid w:val="005A672F"/>
    <w:rsid w:val="005A7305"/>
    <w:rsid w:val="005A777E"/>
    <w:rsid w:val="005A7B0F"/>
    <w:rsid w:val="005A7C88"/>
    <w:rsid w:val="005A7F8A"/>
    <w:rsid w:val="005B14DE"/>
    <w:rsid w:val="005B1AC4"/>
    <w:rsid w:val="005B2F5B"/>
    <w:rsid w:val="005B37F0"/>
    <w:rsid w:val="005B3AC3"/>
    <w:rsid w:val="005B4C6A"/>
    <w:rsid w:val="005B4E1E"/>
    <w:rsid w:val="005B5B68"/>
    <w:rsid w:val="005B5C11"/>
    <w:rsid w:val="005B66D7"/>
    <w:rsid w:val="005B6EE2"/>
    <w:rsid w:val="005B764B"/>
    <w:rsid w:val="005C0803"/>
    <w:rsid w:val="005C1300"/>
    <w:rsid w:val="005C16BE"/>
    <w:rsid w:val="005C2295"/>
    <w:rsid w:val="005C2C26"/>
    <w:rsid w:val="005C34FC"/>
    <w:rsid w:val="005C3805"/>
    <w:rsid w:val="005C38E2"/>
    <w:rsid w:val="005C3FB0"/>
    <w:rsid w:val="005C4064"/>
    <w:rsid w:val="005C46F4"/>
    <w:rsid w:val="005C4A5E"/>
    <w:rsid w:val="005C6055"/>
    <w:rsid w:val="005C60B2"/>
    <w:rsid w:val="005C6A2A"/>
    <w:rsid w:val="005C6C49"/>
    <w:rsid w:val="005C7D2B"/>
    <w:rsid w:val="005D0595"/>
    <w:rsid w:val="005D13EB"/>
    <w:rsid w:val="005D1CF3"/>
    <w:rsid w:val="005D2C87"/>
    <w:rsid w:val="005D409B"/>
    <w:rsid w:val="005D427A"/>
    <w:rsid w:val="005D6133"/>
    <w:rsid w:val="005D72AE"/>
    <w:rsid w:val="005D7348"/>
    <w:rsid w:val="005D7D15"/>
    <w:rsid w:val="005D7E79"/>
    <w:rsid w:val="005E0582"/>
    <w:rsid w:val="005E05F8"/>
    <w:rsid w:val="005E0860"/>
    <w:rsid w:val="005E15E2"/>
    <w:rsid w:val="005E206D"/>
    <w:rsid w:val="005E2672"/>
    <w:rsid w:val="005E27E6"/>
    <w:rsid w:val="005E3632"/>
    <w:rsid w:val="005E4484"/>
    <w:rsid w:val="005E448C"/>
    <w:rsid w:val="005E46E6"/>
    <w:rsid w:val="005E50FB"/>
    <w:rsid w:val="005E5315"/>
    <w:rsid w:val="005E58B3"/>
    <w:rsid w:val="005E6420"/>
    <w:rsid w:val="005E7403"/>
    <w:rsid w:val="005F245C"/>
    <w:rsid w:val="005F2EC0"/>
    <w:rsid w:val="005F5152"/>
    <w:rsid w:val="005F5A51"/>
    <w:rsid w:val="006001FF"/>
    <w:rsid w:val="00600BD3"/>
    <w:rsid w:val="00600FE2"/>
    <w:rsid w:val="006015F5"/>
    <w:rsid w:val="0060165D"/>
    <w:rsid w:val="00601878"/>
    <w:rsid w:val="00602DFB"/>
    <w:rsid w:val="00603354"/>
    <w:rsid w:val="00603DDB"/>
    <w:rsid w:val="006043E3"/>
    <w:rsid w:val="006046D9"/>
    <w:rsid w:val="00604972"/>
    <w:rsid w:val="006061AD"/>
    <w:rsid w:val="00606226"/>
    <w:rsid w:val="0061035B"/>
    <w:rsid w:val="006108B4"/>
    <w:rsid w:val="00611878"/>
    <w:rsid w:val="006129E3"/>
    <w:rsid w:val="00612FD7"/>
    <w:rsid w:val="00613D16"/>
    <w:rsid w:val="006158FD"/>
    <w:rsid w:val="0061598F"/>
    <w:rsid w:val="0061686F"/>
    <w:rsid w:val="00616D19"/>
    <w:rsid w:val="00617436"/>
    <w:rsid w:val="006176FF"/>
    <w:rsid w:val="0061796F"/>
    <w:rsid w:val="00617B54"/>
    <w:rsid w:val="0062089C"/>
    <w:rsid w:val="00621E49"/>
    <w:rsid w:val="00622089"/>
    <w:rsid w:val="006228B5"/>
    <w:rsid w:val="0062354D"/>
    <w:rsid w:val="00624AD9"/>
    <w:rsid w:val="0062546A"/>
    <w:rsid w:val="006258A0"/>
    <w:rsid w:val="006278F2"/>
    <w:rsid w:val="00627CAF"/>
    <w:rsid w:val="00631430"/>
    <w:rsid w:val="00631B4F"/>
    <w:rsid w:val="0063209F"/>
    <w:rsid w:val="00632BAA"/>
    <w:rsid w:val="006335B3"/>
    <w:rsid w:val="00633EA8"/>
    <w:rsid w:val="00634154"/>
    <w:rsid w:val="006341C7"/>
    <w:rsid w:val="006341D7"/>
    <w:rsid w:val="0063449C"/>
    <w:rsid w:val="00634978"/>
    <w:rsid w:val="00634A31"/>
    <w:rsid w:val="0064023E"/>
    <w:rsid w:val="006409A2"/>
    <w:rsid w:val="00640E54"/>
    <w:rsid w:val="0064108C"/>
    <w:rsid w:val="0064125A"/>
    <w:rsid w:val="00641B81"/>
    <w:rsid w:val="0064473F"/>
    <w:rsid w:val="0064519C"/>
    <w:rsid w:val="006468D8"/>
    <w:rsid w:val="00646D0F"/>
    <w:rsid w:val="00647673"/>
    <w:rsid w:val="00647D41"/>
    <w:rsid w:val="00647DEE"/>
    <w:rsid w:val="00647F81"/>
    <w:rsid w:val="006513A3"/>
    <w:rsid w:val="00651A10"/>
    <w:rsid w:val="00651D6A"/>
    <w:rsid w:val="006538AE"/>
    <w:rsid w:val="00653B77"/>
    <w:rsid w:val="00654455"/>
    <w:rsid w:val="00655E66"/>
    <w:rsid w:val="006563D9"/>
    <w:rsid w:val="00656975"/>
    <w:rsid w:val="00656AB9"/>
    <w:rsid w:val="00657097"/>
    <w:rsid w:val="00657223"/>
    <w:rsid w:val="00661667"/>
    <w:rsid w:val="0066194F"/>
    <w:rsid w:val="0066260C"/>
    <w:rsid w:val="00662C5A"/>
    <w:rsid w:val="00662FF1"/>
    <w:rsid w:val="006630CF"/>
    <w:rsid w:val="00664BB3"/>
    <w:rsid w:val="00667353"/>
    <w:rsid w:val="006673F7"/>
    <w:rsid w:val="00670572"/>
    <w:rsid w:val="00670A5F"/>
    <w:rsid w:val="00670CBC"/>
    <w:rsid w:val="00671EBC"/>
    <w:rsid w:val="006722CA"/>
    <w:rsid w:val="0067264A"/>
    <w:rsid w:val="00672828"/>
    <w:rsid w:val="00672871"/>
    <w:rsid w:val="00673248"/>
    <w:rsid w:val="00674B3A"/>
    <w:rsid w:val="00674F18"/>
    <w:rsid w:val="006764A0"/>
    <w:rsid w:val="00676E27"/>
    <w:rsid w:val="006773A5"/>
    <w:rsid w:val="00680F66"/>
    <w:rsid w:val="006827AF"/>
    <w:rsid w:val="00683EF5"/>
    <w:rsid w:val="006842CD"/>
    <w:rsid w:val="00684387"/>
    <w:rsid w:val="00684CAF"/>
    <w:rsid w:val="0068512B"/>
    <w:rsid w:val="0068554A"/>
    <w:rsid w:val="00685B4F"/>
    <w:rsid w:val="00686A89"/>
    <w:rsid w:val="00690194"/>
    <w:rsid w:val="0069055B"/>
    <w:rsid w:val="006907C2"/>
    <w:rsid w:val="00690914"/>
    <w:rsid w:val="00690F2B"/>
    <w:rsid w:val="00690F76"/>
    <w:rsid w:val="006928C6"/>
    <w:rsid w:val="00692A60"/>
    <w:rsid w:val="00693E42"/>
    <w:rsid w:val="00694553"/>
    <w:rsid w:val="0069517F"/>
    <w:rsid w:val="006954CE"/>
    <w:rsid w:val="00695B0A"/>
    <w:rsid w:val="00695CBD"/>
    <w:rsid w:val="0069621F"/>
    <w:rsid w:val="0069646D"/>
    <w:rsid w:val="006965EF"/>
    <w:rsid w:val="0069707C"/>
    <w:rsid w:val="00697620"/>
    <w:rsid w:val="00697CB6"/>
    <w:rsid w:val="006A0FD8"/>
    <w:rsid w:val="006A1889"/>
    <w:rsid w:val="006A290E"/>
    <w:rsid w:val="006A4CAB"/>
    <w:rsid w:val="006A544C"/>
    <w:rsid w:val="006A5517"/>
    <w:rsid w:val="006A59B9"/>
    <w:rsid w:val="006A67E5"/>
    <w:rsid w:val="006A700A"/>
    <w:rsid w:val="006A7BE5"/>
    <w:rsid w:val="006A7C38"/>
    <w:rsid w:val="006B00DB"/>
    <w:rsid w:val="006B0516"/>
    <w:rsid w:val="006B1061"/>
    <w:rsid w:val="006B531E"/>
    <w:rsid w:val="006B60AF"/>
    <w:rsid w:val="006B7BEC"/>
    <w:rsid w:val="006C1035"/>
    <w:rsid w:val="006C196D"/>
    <w:rsid w:val="006C1D19"/>
    <w:rsid w:val="006C27EE"/>
    <w:rsid w:val="006C3F79"/>
    <w:rsid w:val="006C4048"/>
    <w:rsid w:val="006C4A40"/>
    <w:rsid w:val="006C775F"/>
    <w:rsid w:val="006C7885"/>
    <w:rsid w:val="006C7DA3"/>
    <w:rsid w:val="006D0909"/>
    <w:rsid w:val="006D1F90"/>
    <w:rsid w:val="006D1F94"/>
    <w:rsid w:val="006D2778"/>
    <w:rsid w:val="006D39B6"/>
    <w:rsid w:val="006D56F1"/>
    <w:rsid w:val="006D5F87"/>
    <w:rsid w:val="006D743E"/>
    <w:rsid w:val="006D7546"/>
    <w:rsid w:val="006D7C34"/>
    <w:rsid w:val="006D7E1A"/>
    <w:rsid w:val="006E1766"/>
    <w:rsid w:val="006E2D1D"/>
    <w:rsid w:val="006E3BBA"/>
    <w:rsid w:val="006E4FD9"/>
    <w:rsid w:val="006E540A"/>
    <w:rsid w:val="006E672D"/>
    <w:rsid w:val="006E745D"/>
    <w:rsid w:val="006E760C"/>
    <w:rsid w:val="006F009D"/>
    <w:rsid w:val="006F1294"/>
    <w:rsid w:val="006F1CF6"/>
    <w:rsid w:val="006F20CB"/>
    <w:rsid w:val="006F2230"/>
    <w:rsid w:val="006F2B2B"/>
    <w:rsid w:val="006F4FD2"/>
    <w:rsid w:val="006F51C2"/>
    <w:rsid w:val="006F61B3"/>
    <w:rsid w:val="006F6F6E"/>
    <w:rsid w:val="006F72DE"/>
    <w:rsid w:val="007001D8"/>
    <w:rsid w:val="007025A1"/>
    <w:rsid w:val="007031EA"/>
    <w:rsid w:val="00703A5F"/>
    <w:rsid w:val="00705A2D"/>
    <w:rsid w:val="007062A6"/>
    <w:rsid w:val="00707A77"/>
    <w:rsid w:val="00707AE1"/>
    <w:rsid w:val="00710C87"/>
    <w:rsid w:val="00711063"/>
    <w:rsid w:val="0071111A"/>
    <w:rsid w:val="00711208"/>
    <w:rsid w:val="0071171F"/>
    <w:rsid w:val="00713A04"/>
    <w:rsid w:val="0071424E"/>
    <w:rsid w:val="00715566"/>
    <w:rsid w:val="00715B0D"/>
    <w:rsid w:val="007167BD"/>
    <w:rsid w:val="00717018"/>
    <w:rsid w:val="00722401"/>
    <w:rsid w:val="00722B02"/>
    <w:rsid w:val="00722D1C"/>
    <w:rsid w:val="007251F7"/>
    <w:rsid w:val="007262DC"/>
    <w:rsid w:val="00726AAD"/>
    <w:rsid w:val="007274D1"/>
    <w:rsid w:val="00727518"/>
    <w:rsid w:val="00727AF1"/>
    <w:rsid w:val="00727E36"/>
    <w:rsid w:val="0073097C"/>
    <w:rsid w:val="00730DA8"/>
    <w:rsid w:val="00731732"/>
    <w:rsid w:val="00731E2F"/>
    <w:rsid w:val="00733222"/>
    <w:rsid w:val="00734031"/>
    <w:rsid w:val="0073433F"/>
    <w:rsid w:val="007349FC"/>
    <w:rsid w:val="00735A5E"/>
    <w:rsid w:val="00736946"/>
    <w:rsid w:val="00737542"/>
    <w:rsid w:val="00737E2D"/>
    <w:rsid w:val="00740113"/>
    <w:rsid w:val="0074050A"/>
    <w:rsid w:val="00740F08"/>
    <w:rsid w:val="0074120C"/>
    <w:rsid w:val="007415B2"/>
    <w:rsid w:val="00743CA8"/>
    <w:rsid w:val="00743FDA"/>
    <w:rsid w:val="007443D1"/>
    <w:rsid w:val="007444CB"/>
    <w:rsid w:val="00744DFE"/>
    <w:rsid w:val="0074560F"/>
    <w:rsid w:val="007471CB"/>
    <w:rsid w:val="0075185B"/>
    <w:rsid w:val="00752815"/>
    <w:rsid w:val="007529F9"/>
    <w:rsid w:val="00754E68"/>
    <w:rsid w:val="00756772"/>
    <w:rsid w:val="007609E5"/>
    <w:rsid w:val="00761E8C"/>
    <w:rsid w:val="00763A52"/>
    <w:rsid w:val="00764508"/>
    <w:rsid w:val="007647A2"/>
    <w:rsid w:val="00765459"/>
    <w:rsid w:val="00765B60"/>
    <w:rsid w:val="00765CD0"/>
    <w:rsid w:val="00767DFC"/>
    <w:rsid w:val="00771357"/>
    <w:rsid w:val="007728C2"/>
    <w:rsid w:val="00773A5A"/>
    <w:rsid w:val="00774337"/>
    <w:rsid w:val="007747C5"/>
    <w:rsid w:val="00774871"/>
    <w:rsid w:val="00775D29"/>
    <w:rsid w:val="00775F94"/>
    <w:rsid w:val="00777AD6"/>
    <w:rsid w:val="00777B1F"/>
    <w:rsid w:val="0078192E"/>
    <w:rsid w:val="00781B99"/>
    <w:rsid w:val="00781BAD"/>
    <w:rsid w:val="00782793"/>
    <w:rsid w:val="00782AFB"/>
    <w:rsid w:val="00784C92"/>
    <w:rsid w:val="0078565C"/>
    <w:rsid w:val="0078596A"/>
    <w:rsid w:val="00785ABA"/>
    <w:rsid w:val="007865FF"/>
    <w:rsid w:val="00787063"/>
    <w:rsid w:val="0078752D"/>
    <w:rsid w:val="007877DB"/>
    <w:rsid w:val="00790339"/>
    <w:rsid w:val="00791C0E"/>
    <w:rsid w:val="007926EB"/>
    <w:rsid w:val="00794AAC"/>
    <w:rsid w:val="0079549D"/>
    <w:rsid w:val="00795C70"/>
    <w:rsid w:val="00795E4F"/>
    <w:rsid w:val="00796995"/>
    <w:rsid w:val="007970DE"/>
    <w:rsid w:val="007A20DD"/>
    <w:rsid w:val="007A2150"/>
    <w:rsid w:val="007A2345"/>
    <w:rsid w:val="007A29B1"/>
    <w:rsid w:val="007A3581"/>
    <w:rsid w:val="007A39D3"/>
    <w:rsid w:val="007A4217"/>
    <w:rsid w:val="007A4D63"/>
    <w:rsid w:val="007A4EFD"/>
    <w:rsid w:val="007A515E"/>
    <w:rsid w:val="007A5175"/>
    <w:rsid w:val="007A60F7"/>
    <w:rsid w:val="007A7056"/>
    <w:rsid w:val="007A7DC4"/>
    <w:rsid w:val="007A7DED"/>
    <w:rsid w:val="007A7EE8"/>
    <w:rsid w:val="007A7FAB"/>
    <w:rsid w:val="007B05DC"/>
    <w:rsid w:val="007B0961"/>
    <w:rsid w:val="007B1249"/>
    <w:rsid w:val="007B168F"/>
    <w:rsid w:val="007B17AF"/>
    <w:rsid w:val="007B1F14"/>
    <w:rsid w:val="007B39AB"/>
    <w:rsid w:val="007B4633"/>
    <w:rsid w:val="007B4787"/>
    <w:rsid w:val="007B4DAC"/>
    <w:rsid w:val="007B5238"/>
    <w:rsid w:val="007B553C"/>
    <w:rsid w:val="007B5BCC"/>
    <w:rsid w:val="007B76A7"/>
    <w:rsid w:val="007C0DF9"/>
    <w:rsid w:val="007C15F1"/>
    <w:rsid w:val="007C1E75"/>
    <w:rsid w:val="007C2AE4"/>
    <w:rsid w:val="007C2F54"/>
    <w:rsid w:val="007C30E9"/>
    <w:rsid w:val="007C4494"/>
    <w:rsid w:val="007C569D"/>
    <w:rsid w:val="007C59E6"/>
    <w:rsid w:val="007C6E0E"/>
    <w:rsid w:val="007C78AC"/>
    <w:rsid w:val="007D005E"/>
    <w:rsid w:val="007D0401"/>
    <w:rsid w:val="007D0A8C"/>
    <w:rsid w:val="007D0BA3"/>
    <w:rsid w:val="007D2D1D"/>
    <w:rsid w:val="007D3C32"/>
    <w:rsid w:val="007D4476"/>
    <w:rsid w:val="007D5C5C"/>
    <w:rsid w:val="007D6097"/>
    <w:rsid w:val="007D61C9"/>
    <w:rsid w:val="007D7040"/>
    <w:rsid w:val="007D7FF1"/>
    <w:rsid w:val="007E0206"/>
    <w:rsid w:val="007E023C"/>
    <w:rsid w:val="007E05A4"/>
    <w:rsid w:val="007E0A07"/>
    <w:rsid w:val="007E181C"/>
    <w:rsid w:val="007E2134"/>
    <w:rsid w:val="007E2619"/>
    <w:rsid w:val="007E27AD"/>
    <w:rsid w:val="007E4551"/>
    <w:rsid w:val="007E50C9"/>
    <w:rsid w:val="007E56D7"/>
    <w:rsid w:val="007E6208"/>
    <w:rsid w:val="007E63D8"/>
    <w:rsid w:val="007E7974"/>
    <w:rsid w:val="007E7F04"/>
    <w:rsid w:val="007F0DFA"/>
    <w:rsid w:val="007F0FDF"/>
    <w:rsid w:val="007F2123"/>
    <w:rsid w:val="007F28DF"/>
    <w:rsid w:val="007F356C"/>
    <w:rsid w:val="007F4439"/>
    <w:rsid w:val="007F4856"/>
    <w:rsid w:val="007F52A4"/>
    <w:rsid w:val="007F5382"/>
    <w:rsid w:val="007F53C6"/>
    <w:rsid w:val="007F60C6"/>
    <w:rsid w:val="007F6CEF"/>
    <w:rsid w:val="007F6D73"/>
    <w:rsid w:val="007F72BF"/>
    <w:rsid w:val="0080092C"/>
    <w:rsid w:val="00801D81"/>
    <w:rsid w:val="008054A9"/>
    <w:rsid w:val="00806790"/>
    <w:rsid w:val="00806C7C"/>
    <w:rsid w:val="00807354"/>
    <w:rsid w:val="008078A9"/>
    <w:rsid w:val="00807BB5"/>
    <w:rsid w:val="0081054B"/>
    <w:rsid w:val="008113C4"/>
    <w:rsid w:val="00812253"/>
    <w:rsid w:val="00814C36"/>
    <w:rsid w:val="008160C3"/>
    <w:rsid w:val="00817381"/>
    <w:rsid w:val="00817C32"/>
    <w:rsid w:val="00817D1B"/>
    <w:rsid w:val="00820E47"/>
    <w:rsid w:val="00820EBD"/>
    <w:rsid w:val="008213AB"/>
    <w:rsid w:val="008219F0"/>
    <w:rsid w:val="0082200F"/>
    <w:rsid w:val="008227A3"/>
    <w:rsid w:val="00824C74"/>
    <w:rsid w:val="00826AC6"/>
    <w:rsid w:val="00826B8B"/>
    <w:rsid w:val="00827046"/>
    <w:rsid w:val="008277F3"/>
    <w:rsid w:val="00830AA2"/>
    <w:rsid w:val="00831147"/>
    <w:rsid w:val="0083198E"/>
    <w:rsid w:val="00831990"/>
    <w:rsid w:val="008319CC"/>
    <w:rsid w:val="00831DBA"/>
    <w:rsid w:val="00832577"/>
    <w:rsid w:val="00832EEF"/>
    <w:rsid w:val="00834132"/>
    <w:rsid w:val="00835519"/>
    <w:rsid w:val="0083570A"/>
    <w:rsid w:val="0083599C"/>
    <w:rsid w:val="008365E0"/>
    <w:rsid w:val="0083696D"/>
    <w:rsid w:val="008369F5"/>
    <w:rsid w:val="008370E0"/>
    <w:rsid w:val="0083728D"/>
    <w:rsid w:val="00841ECC"/>
    <w:rsid w:val="008420A9"/>
    <w:rsid w:val="008421FE"/>
    <w:rsid w:val="0084298A"/>
    <w:rsid w:val="00843987"/>
    <w:rsid w:val="008459C2"/>
    <w:rsid w:val="008463BA"/>
    <w:rsid w:val="00846736"/>
    <w:rsid w:val="008468A6"/>
    <w:rsid w:val="00847F3D"/>
    <w:rsid w:val="00850FD7"/>
    <w:rsid w:val="0085115B"/>
    <w:rsid w:val="008516E8"/>
    <w:rsid w:val="00851D3A"/>
    <w:rsid w:val="00852312"/>
    <w:rsid w:val="008531C6"/>
    <w:rsid w:val="00853D57"/>
    <w:rsid w:val="00854083"/>
    <w:rsid w:val="00854135"/>
    <w:rsid w:val="0085429B"/>
    <w:rsid w:val="0085528C"/>
    <w:rsid w:val="00856796"/>
    <w:rsid w:val="00856D1B"/>
    <w:rsid w:val="00856D8F"/>
    <w:rsid w:val="00862151"/>
    <w:rsid w:val="0086222C"/>
    <w:rsid w:val="00862FAD"/>
    <w:rsid w:val="008641B8"/>
    <w:rsid w:val="0086505C"/>
    <w:rsid w:val="00865290"/>
    <w:rsid w:val="008660D5"/>
    <w:rsid w:val="00866811"/>
    <w:rsid w:val="008675C2"/>
    <w:rsid w:val="00870D4A"/>
    <w:rsid w:val="008711EA"/>
    <w:rsid w:val="00871AE0"/>
    <w:rsid w:val="00871CC8"/>
    <w:rsid w:val="00872DD3"/>
    <w:rsid w:val="00872E77"/>
    <w:rsid w:val="00873FEF"/>
    <w:rsid w:val="008748B1"/>
    <w:rsid w:val="00875358"/>
    <w:rsid w:val="00875E8B"/>
    <w:rsid w:val="00876314"/>
    <w:rsid w:val="00876E8A"/>
    <w:rsid w:val="00877810"/>
    <w:rsid w:val="00877DCE"/>
    <w:rsid w:val="00880355"/>
    <w:rsid w:val="00880721"/>
    <w:rsid w:val="00880A4C"/>
    <w:rsid w:val="00880EBE"/>
    <w:rsid w:val="00882C77"/>
    <w:rsid w:val="0088307B"/>
    <w:rsid w:val="00883B5B"/>
    <w:rsid w:val="008847BF"/>
    <w:rsid w:val="00885AB5"/>
    <w:rsid w:val="00885E9F"/>
    <w:rsid w:val="00886B7F"/>
    <w:rsid w:val="008874A3"/>
    <w:rsid w:val="008914C7"/>
    <w:rsid w:val="00891FFD"/>
    <w:rsid w:val="0089237E"/>
    <w:rsid w:val="008929E4"/>
    <w:rsid w:val="00893FC1"/>
    <w:rsid w:val="00894F7E"/>
    <w:rsid w:val="00894F83"/>
    <w:rsid w:val="00895D3D"/>
    <w:rsid w:val="008975DD"/>
    <w:rsid w:val="00897DC3"/>
    <w:rsid w:val="008A0469"/>
    <w:rsid w:val="008A0A15"/>
    <w:rsid w:val="008A196C"/>
    <w:rsid w:val="008A33E4"/>
    <w:rsid w:val="008A396B"/>
    <w:rsid w:val="008A4158"/>
    <w:rsid w:val="008A4353"/>
    <w:rsid w:val="008A61CA"/>
    <w:rsid w:val="008A7059"/>
    <w:rsid w:val="008A7BFC"/>
    <w:rsid w:val="008B07B3"/>
    <w:rsid w:val="008B0EC7"/>
    <w:rsid w:val="008B1350"/>
    <w:rsid w:val="008B1515"/>
    <w:rsid w:val="008B2604"/>
    <w:rsid w:val="008B26BF"/>
    <w:rsid w:val="008B2D27"/>
    <w:rsid w:val="008B3215"/>
    <w:rsid w:val="008B3323"/>
    <w:rsid w:val="008B38C3"/>
    <w:rsid w:val="008B4212"/>
    <w:rsid w:val="008B5407"/>
    <w:rsid w:val="008B6C9D"/>
    <w:rsid w:val="008B7EE7"/>
    <w:rsid w:val="008C085A"/>
    <w:rsid w:val="008C0BB5"/>
    <w:rsid w:val="008C1998"/>
    <w:rsid w:val="008C2C6C"/>
    <w:rsid w:val="008C509C"/>
    <w:rsid w:val="008C5ED7"/>
    <w:rsid w:val="008C76F2"/>
    <w:rsid w:val="008C7C25"/>
    <w:rsid w:val="008D0865"/>
    <w:rsid w:val="008D0BD3"/>
    <w:rsid w:val="008D184D"/>
    <w:rsid w:val="008D190A"/>
    <w:rsid w:val="008D1D6C"/>
    <w:rsid w:val="008D25ED"/>
    <w:rsid w:val="008D29BE"/>
    <w:rsid w:val="008D3A2C"/>
    <w:rsid w:val="008D45CB"/>
    <w:rsid w:val="008D470F"/>
    <w:rsid w:val="008D572F"/>
    <w:rsid w:val="008D5CE2"/>
    <w:rsid w:val="008D62D4"/>
    <w:rsid w:val="008D6682"/>
    <w:rsid w:val="008D7CC0"/>
    <w:rsid w:val="008E08D4"/>
    <w:rsid w:val="008E0918"/>
    <w:rsid w:val="008E0BDE"/>
    <w:rsid w:val="008E0BFC"/>
    <w:rsid w:val="008E1537"/>
    <w:rsid w:val="008E249F"/>
    <w:rsid w:val="008E2C6C"/>
    <w:rsid w:val="008E454B"/>
    <w:rsid w:val="008E493B"/>
    <w:rsid w:val="008E56C7"/>
    <w:rsid w:val="008E5BF3"/>
    <w:rsid w:val="008E664E"/>
    <w:rsid w:val="008F054A"/>
    <w:rsid w:val="008F074B"/>
    <w:rsid w:val="008F0F39"/>
    <w:rsid w:val="008F120C"/>
    <w:rsid w:val="008F125F"/>
    <w:rsid w:val="008F14A8"/>
    <w:rsid w:val="008F1CFB"/>
    <w:rsid w:val="008F2B78"/>
    <w:rsid w:val="008F2CA4"/>
    <w:rsid w:val="008F30B3"/>
    <w:rsid w:val="008F3325"/>
    <w:rsid w:val="008F363B"/>
    <w:rsid w:val="008F41BC"/>
    <w:rsid w:val="008F48F1"/>
    <w:rsid w:val="008F534E"/>
    <w:rsid w:val="008F5370"/>
    <w:rsid w:val="008F545B"/>
    <w:rsid w:val="008F54EE"/>
    <w:rsid w:val="008F6998"/>
    <w:rsid w:val="008F7979"/>
    <w:rsid w:val="008F7F7F"/>
    <w:rsid w:val="008F7F82"/>
    <w:rsid w:val="00902E70"/>
    <w:rsid w:val="009032C8"/>
    <w:rsid w:val="0090365A"/>
    <w:rsid w:val="0090447D"/>
    <w:rsid w:val="009045D6"/>
    <w:rsid w:val="0090501A"/>
    <w:rsid w:val="00906819"/>
    <w:rsid w:val="009104AA"/>
    <w:rsid w:val="00910EE7"/>
    <w:rsid w:val="00911100"/>
    <w:rsid w:val="00911BF4"/>
    <w:rsid w:val="0091464D"/>
    <w:rsid w:val="00914E3D"/>
    <w:rsid w:val="00915D05"/>
    <w:rsid w:val="009170F6"/>
    <w:rsid w:val="00917EBA"/>
    <w:rsid w:val="009203C0"/>
    <w:rsid w:val="00920ED9"/>
    <w:rsid w:val="00922037"/>
    <w:rsid w:val="0092383E"/>
    <w:rsid w:val="0092498C"/>
    <w:rsid w:val="009251D2"/>
    <w:rsid w:val="00926229"/>
    <w:rsid w:val="00926276"/>
    <w:rsid w:val="00926517"/>
    <w:rsid w:val="009272CD"/>
    <w:rsid w:val="009272FC"/>
    <w:rsid w:val="00927C20"/>
    <w:rsid w:val="00930B3A"/>
    <w:rsid w:val="00930D7F"/>
    <w:rsid w:val="009312E3"/>
    <w:rsid w:val="0093193F"/>
    <w:rsid w:val="00931D6D"/>
    <w:rsid w:val="00931EA4"/>
    <w:rsid w:val="0093299D"/>
    <w:rsid w:val="009333CE"/>
    <w:rsid w:val="00933C01"/>
    <w:rsid w:val="00934181"/>
    <w:rsid w:val="0093497F"/>
    <w:rsid w:val="00934F9F"/>
    <w:rsid w:val="00935552"/>
    <w:rsid w:val="00935705"/>
    <w:rsid w:val="00936330"/>
    <w:rsid w:val="00936832"/>
    <w:rsid w:val="00936A04"/>
    <w:rsid w:val="00937356"/>
    <w:rsid w:val="009375E1"/>
    <w:rsid w:val="009405B5"/>
    <w:rsid w:val="0094121E"/>
    <w:rsid w:val="00941649"/>
    <w:rsid w:val="00941CA4"/>
    <w:rsid w:val="00942117"/>
    <w:rsid w:val="0094235B"/>
    <w:rsid w:val="00943D3C"/>
    <w:rsid w:val="00944565"/>
    <w:rsid w:val="00946AB9"/>
    <w:rsid w:val="00946B7A"/>
    <w:rsid w:val="00946C9F"/>
    <w:rsid w:val="00950907"/>
    <w:rsid w:val="00950A1F"/>
    <w:rsid w:val="009510B1"/>
    <w:rsid w:val="00951C1C"/>
    <w:rsid w:val="0095256B"/>
    <w:rsid w:val="00952730"/>
    <w:rsid w:val="009528A6"/>
    <w:rsid w:val="00954514"/>
    <w:rsid w:val="009554F5"/>
    <w:rsid w:val="009562E1"/>
    <w:rsid w:val="00956B90"/>
    <w:rsid w:val="00957C51"/>
    <w:rsid w:val="009608F6"/>
    <w:rsid w:val="00960C00"/>
    <w:rsid w:val="0096128A"/>
    <w:rsid w:val="00961FD8"/>
    <w:rsid w:val="00963524"/>
    <w:rsid w:val="0096352E"/>
    <w:rsid w:val="009639AF"/>
    <w:rsid w:val="0096414C"/>
    <w:rsid w:val="00965F0A"/>
    <w:rsid w:val="0096607E"/>
    <w:rsid w:val="0096704A"/>
    <w:rsid w:val="0097008C"/>
    <w:rsid w:val="009713EC"/>
    <w:rsid w:val="009723EF"/>
    <w:rsid w:val="00972D71"/>
    <w:rsid w:val="009744DB"/>
    <w:rsid w:val="00975007"/>
    <w:rsid w:val="00975550"/>
    <w:rsid w:val="0097584F"/>
    <w:rsid w:val="0097653D"/>
    <w:rsid w:val="0097726C"/>
    <w:rsid w:val="00977345"/>
    <w:rsid w:val="00977504"/>
    <w:rsid w:val="009807A9"/>
    <w:rsid w:val="00981642"/>
    <w:rsid w:val="00983041"/>
    <w:rsid w:val="00983CBD"/>
    <w:rsid w:val="00983D61"/>
    <w:rsid w:val="00984E6E"/>
    <w:rsid w:val="00985877"/>
    <w:rsid w:val="00986C48"/>
    <w:rsid w:val="00986EC3"/>
    <w:rsid w:val="009904A0"/>
    <w:rsid w:val="009904DF"/>
    <w:rsid w:val="00990AF9"/>
    <w:rsid w:val="00990F49"/>
    <w:rsid w:val="009921AF"/>
    <w:rsid w:val="009921B6"/>
    <w:rsid w:val="00992FFD"/>
    <w:rsid w:val="00993475"/>
    <w:rsid w:val="00993643"/>
    <w:rsid w:val="00993B2E"/>
    <w:rsid w:val="00996021"/>
    <w:rsid w:val="009965D4"/>
    <w:rsid w:val="00996D90"/>
    <w:rsid w:val="009971B7"/>
    <w:rsid w:val="009A02DC"/>
    <w:rsid w:val="009A06BB"/>
    <w:rsid w:val="009A1B10"/>
    <w:rsid w:val="009A2427"/>
    <w:rsid w:val="009A2B9B"/>
    <w:rsid w:val="009A3743"/>
    <w:rsid w:val="009A3E6E"/>
    <w:rsid w:val="009A59F0"/>
    <w:rsid w:val="009A5B8F"/>
    <w:rsid w:val="009A6233"/>
    <w:rsid w:val="009A63EC"/>
    <w:rsid w:val="009A6E58"/>
    <w:rsid w:val="009B0422"/>
    <w:rsid w:val="009B19E2"/>
    <w:rsid w:val="009B2A80"/>
    <w:rsid w:val="009B2CA8"/>
    <w:rsid w:val="009B2DC2"/>
    <w:rsid w:val="009B363B"/>
    <w:rsid w:val="009B40BE"/>
    <w:rsid w:val="009B41BA"/>
    <w:rsid w:val="009B433F"/>
    <w:rsid w:val="009B54C0"/>
    <w:rsid w:val="009B5C01"/>
    <w:rsid w:val="009B6A50"/>
    <w:rsid w:val="009B6B10"/>
    <w:rsid w:val="009B71FE"/>
    <w:rsid w:val="009B73BB"/>
    <w:rsid w:val="009C07E8"/>
    <w:rsid w:val="009C0A36"/>
    <w:rsid w:val="009C252D"/>
    <w:rsid w:val="009C263B"/>
    <w:rsid w:val="009C2CFF"/>
    <w:rsid w:val="009C3FBF"/>
    <w:rsid w:val="009C4981"/>
    <w:rsid w:val="009C6A0A"/>
    <w:rsid w:val="009D0C02"/>
    <w:rsid w:val="009D1533"/>
    <w:rsid w:val="009D160C"/>
    <w:rsid w:val="009D1802"/>
    <w:rsid w:val="009D1D20"/>
    <w:rsid w:val="009D44C8"/>
    <w:rsid w:val="009D57A9"/>
    <w:rsid w:val="009D6792"/>
    <w:rsid w:val="009D69FB"/>
    <w:rsid w:val="009D6DFB"/>
    <w:rsid w:val="009D753B"/>
    <w:rsid w:val="009D7E58"/>
    <w:rsid w:val="009E104E"/>
    <w:rsid w:val="009E1A7C"/>
    <w:rsid w:val="009E1B7A"/>
    <w:rsid w:val="009E2B25"/>
    <w:rsid w:val="009E4026"/>
    <w:rsid w:val="009E429A"/>
    <w:rsid w:val="009E4B7A"/>
    <w:rsid w:val="009E50EC"/>
    <w:rsid w:val="009E5289"/>
    <w:rsid w:val="009E581A"/>
    <w:rsid w:val="009E7E04"/>
    <w:rsid w:val="009F0973"/>
    <w:rsid w:val="009F0E77"/>
    <w:rsid w:val="009F127A"/>
    <w:rsid w:val="009F1353"/>
    <w:rsid w:val="009F1A23"/>
    <w:rsid w:val="009F1D66"/>
    <w:rsid w:val="009F2A07"/>
    <w:rsid w:val="009F2DAC"/>
    <w:rsid w:val="009F3BCF"/>
    <w:rsid w:val="009F4283"/>
    <w:rsid w:val="009F5C77"/>
    <w:rsid w:val="009F6243"/>
    <w:rsid w:val="009F6E97"/>
    <w:rsid w:val="00A001BB"/>
    <w:rsid w:val="00A00352"/>
    <w:rsid w:val="00A01232"/>
    <w:rsid w:val="00A01634"/>
    <w:rsid w:val="00A01FB6"/>
    <w:rsid w:val="00A03840"/>
    <w:rsid w:val="00A0390A"/>
    <w:rsid w:val="00A03E4F"/>
    <w:rsid w:val="00A05B31"/>
    <w:rsid w:val="00A05D37"/>
    <w:rsid w:val="00A078C8"/>
    <w:rsid w:val="00A100EA"/>
    <w:rsid w:val="00A1084F"/>
    <w:rsid w:val="00A10CAA"/>
    <w:rsid w:val="00A11CB3"/>
    <w:rsid w:val="00A11DE1"/>
    <w:rsid w:val="00A127F7"/>
    <w:rsid w:val="00A13212"/>
    <w:rsid w:val="00A1368D"/>
    <w:rsid w:val="00A13BB2"/>
    <w:rsid w:val="00A15B30"/>
    <w:rsid w:val="00A162E5"/>
    <w:rsid w:val="00A16FB8"/>
    <w:rsid w:val="00A17DD9"/>
    <w:rsid w:val="00A20199"/>
    <w:rsid w:val="00A20464"/>
    <w:rsid w:val="00A20A94"/>
    <w:rsid w:val="00A2270B"/>
    <w:rsid w:val="00A22CB1"/>
    <w:rsid w:val="00A2371C"/>
    <w:rsid w:val="00A23DB9"/>
    <w:rsid w:val="00A23DC4"/>
    <w:rsid w:val="00A27151"/>
    <w:rsid w:val="00A27D69"/>
    <w:rsid w:val="00A307DE"/>
    <w:rsid w:val="00A3154C"/>
    <w:rsid w:val="00A31995"/>
    <w:rsid w:val="00A33295"/>
    <w:rsid w:val="00A34A2E"/>
    <w:rsid w:val="00A36CE5"/>
    <w:rsid w:val="00A401C8"/>
    <w:rsid w:val="00A40646"/>
    <w:rsid w:val="00A41EF4"/>
    <w:rsid w:val="00A41F7F"/>
    <w:rsid w:val="00A45966"/>
    <w:rsid w:val="00A46066"/>
    <w:rsid w:val="00A46997"/>
    <w:rsid w:val="00A469D1"/>
    <w:rsid w:val="00A46E78"/>
    <w:rsid w:val="00A474D2"/>
    <w:rsid w:val="00A47D18"/>
    <w:rsid w:val="00A47DC6"/>
    <w:rsid w:val="00A50A3E"/>
    <w:rsid w:val="00A517E0"/>
    <w:rsid w:val="00A520D9"/>
    <w:rsid w:val="00A52E75"/>
    <w:rsid w:val="00A550B1"/>
    <w:rsid w:val="00A57619"/>
    <w:rsid w:val="00A60D96"/>
    <w:rsid w:val="00A60FBC"/>
    <w:rsid w:val="00A616EC"/>
    <w:rsid w:val="00A62489"/>
    <w:rsid w:val="00A6250C"/>
    <w:rsid w:val="00A64534"/>
    <w:rsid w:val="00A64535"/>
    <w:rsid w:val="00A650DC"/>
    <w:rsid w:val="00A651DF"/>
    <w:rsid w:val="00A65995"/>
    <w:rsid w:val="00A66089"/>
    <w:rsid w:val="00A67D08"/>
    <w:rsid w:val="00A7077E"/>
    <w:rsid w:val="00A707B4"/>
    <w:rsid w:val="00A70E79"/>
    <w:rsid w:val="00A710E7"/>
    <w:rsid w:val="00A71958"/>
    <w:rsid w:val="00A72485"/>
    <w:rsid w:val="00A73763"/>
    <w:rsid w:val="00A7468D"/>
    <w:rsid w:val="00A74861"/>
    <w:rsid w:val="00A762BD"/>
    <w:rsid w:val="00A76419"/>
    <w:rsid w:val="00A76F8F"/>
    <w:rsid w:val="00A779A3"/>
    <w:rsid w:val="00A8106A"/>
    <w:rsid w:val="00A81161"/>
    <w:rsid w:val="00A819DE"/>
    <w:rsid w:val="00A82436"/>
    <w:rsid w:val="00A83AA6"/>
    <w:rsid w:val="00A84D6D"/>
    <w:rsid w:val="00A8579A"/>
    <w:rsid w:val="00A85B7C"/>
    <w:rsid w:val="00A85C76"/>
    <w:rsid w:val="00A8619D"/>
    <w:rsid w:val="00A86688"/>
    <w:rsid w:val="00A86A8F"/>
    <w:rsid w:val="00A874CD"/>
    <w:rsid w:val="00A9061F"/>
    <w:rsid w:val="00A909D7"/>
    <w:rsid w:val="00A92BDF"/>
    <w:rsid w:val="00A94C04"/>
    <w:rsid w:val="00A94FA0"/>
    <w:rsid w:val="00A95131"/>
    <w:rsid w:val="00A9516B"/>
    <w:rsid w:val="00A95A9A"/>
    <w:rsid w:val="00AA0344"/>
    <w:rsid w:val="00AA0A00"/>
    <w:rsid w:val="00AA13DF"/>
    <w:rsid w:val="00AA170E"/>
    <w:rsid w:val="00AA187D"/>
    <w:rsid w:val="00AA2253"/>
    <w:rsid w:val="00AA382C"/>
    <w:rsid w:val="00AA46B8"/>
    <w:rsid w:val="00AA4F30"/>
    <w:rsid w:val="00AA525E"/>
    <w:rsid w:val="00AA5609"/>
    <w:rsid w:val="00AA572C"/>
    <w:rsid w:val="00AA58BA"/>
    <w:rsid w:val="00AA73D8"/>
    <w:rsid w:val="00AB05F2"/>
    <w:rsid w:val="00AB0B23"/>
    <w:rsid w:val="00AB0E64"/>
    <w:rsid w:val="00AB1280"/>
    <w:rsid w:val="00AB19FE"/>
    <w:rsid w:val="00AB1B27"/>
    <w:rsid w:val="00AB2036"/>
    <w:rsid w:val="00AB585E"/>
    <w:rsid w:val="00AB5EF5"/>
    <w:rsid w:val="00AB6357"/>
    <w:rsid w:val="00AB6923"/>
    <w:rsid w:val="00AB6A41"/>
    <w:rsid w:val="00AB6B2A"/>
    <w:rsid w:val="00AB6C6C"/>
    <w:rsid w:val="00AB7176"/>
    <w:rsid w:val="00AB7A5C"/>
    <w:rsid w:val="00AB7C7E"/>
    <w:rsid w:val="00AC0D5D"/>
    <w:rsid w:val="00AC115F"/>
    <w:rsid w:val="00AC131A"/>
    <w:rsid w:val="00AC179D"/>
    <w:rsid w:val="00AC2254"/>
    <w:rsid w:val="00AC2F07"/>
    <w:rsid w:val="00AC4472"/>
    <w:rsid w:val="00AC5AF1"/>
    <w:rsid w:val="00AC71F7"/>
    <w:rsid w:val="00AC7EC8"/>
    <w:rsid w:val="00AD0EF7"/>
    <w:rsid w:val="00AD11B7"/>
    <w:rsid w:val="00AD1641"/>
    <w:rsid w:val="00AD25AF"/>
    <w:rsid w:val="00AD3D0D"/>
    <w:rsid w:val="00AD7584"/>
    <w:rsid w:val="00AE1F18"/>
    <w:rsid w:val="00AE218F"/>
    <w:rsid w:val="00AE24A7"/>
    <w:rsid w:val="00AE293F"/>
    <w:rsid w:val="00AE2C13"/>
    <w:rsid w:val="00AE2CD2"/>
    <w:rsid w:val="00AE2FA7"/>
    <w:rsid w:val="00AE3A82"/>
    <w:rsid w:val="00AE3F8A"/>
    <w:rsid w:val="00AE40A9"/>
    <w:rsid w:val="00AE411C"/>
    <w:rsid w:val="00AE4AE2"/>
    <w:rsid w:val="00AE50B2"/>
    <w:rsid w:val="00AE535F"/>
    <w:rsid w:val="00AE57D8"/>
    <w:rsid w:val="00AE6427"/>
    <w:rsid w:val="00AE6B25"/>
    <w:rsid w:val="00AE6F1F"/>
    <w:rsid w:val="00AE7DBE"/>
    <w:rsid w:val="00AF0604"/>
    <w:rsid w:val="00AF1CCE"/>
    <w:rsid w:val="00AF1D54"/>
    <w:rsid w:val="00AF3C68"/>
    <w:rsid w:val="00AF3E7F"/>
    <w:rsid w:val="00AF3FC4"/>
    <w:rsid w:val="00AF4D54"/>
    <w:rsid w:val="00AF4DDD"/>
    <w:rsid w:val="00AF5149"/>
    <w:rsid w:val="00AF554F"/>
    <w:rsid w:val="00AF6D66"/>
    <w:rsid w:val="00AF741B"/>
    <w:rsid w:val="00AF7701"/>
    <w:rsid w:val="00AF7832"/>
    <w:rsid w:val="00B00F6F"/>
    <w:rsid w:val="00B016BF"/>
    <w:rsid w:val="00B02269"/>
    <w:rsid w:val="00B0285F"/>
    <w:rsid w:val="00B02E30"/>
    <w:rsid w:val="00B042E0"/>
    <w:rsid w:val="00B05086"/>
    <w:rsid w:val="00B068B3"/>
    <w:rsid w:val="00B06D4B"/>
    <w:rsid w:val="00B111F8"/>
    <w:rsid w:val="00B1166F"/>
    <w:rsid w:val="00B11E19"/>
    <w:rsid w:val="00B12A0F"/>
    <w:rsid w:val="00B13524"/>
    <w:rsid w:val="00B139E4"/>
    <w:rsid w:val="00B13A40"/>
    <w:rsid w:val="00B143BA"/>
    <w:rsid w:val="00B15919"/>
    <w:rsid w:val="00B166F3"/>
    <w:rsid w:val="00B21107"/>
    <w:rsid w:val="00B21E8C"/>
    <w:rsid w:val="00B22CAE"/>
    <w:rsid w:val="00B2476D"/>
    <w:rsid w:val="00B24AE0"/>
    <w:rsid w:val="00B2592A"/>
    <w:rsid w:val="00B25E9E"/>
    <w:rsid w:val="00B26C90"/>
    <w:rsid w:val="00B27D6D"/>
    <w:rsid w:val="00B30CE0"/>
    <w:rsid w:val="00B31B46"/>
    <w:rsid w:val="00B32F0B"/>
    <w:rsid w:val="00B34FF3"/>
    <w:rsid w:val="00B35E6C"/>
    <w:rsid w:val="00B36409"/>
    <w:rsid w:val="00B365D4"/>
    <w:rsid w:val="00B37A22"/>
    <w:rsid w:val="00B37B94"/>
    <w:rsid w:val="00B37EED"/>
    <w:rsid w:val="00B40BB3"/>
    <w:rsid w:val="00B41EB3"/>
    <w:rsid w:val="00B43889"/>
    <w:rsid w:val="00B43E2E"/>
    <w:rsid w:val="00B44692"/>
    <w:rsid w:val="00B44856"/>
    <w:rsid w:val="00B44871"/>
    <w:rsid w:val="00B44C0C"/>
    <w:rsid w:val="00B4568B"/>
    <w:rsid w:val="00B45818"/>
    <w:rsid w:val="00B46ED8"/>
    <w:rsid w:val="00B472C2"/>
    <w:rsid w:val="00B47A4C"/>
    <w:rsid w:val="00B47CF5"/>
    <w:rsid w:val="00B5096A"/>
    <w:rsid w:val="00B51C7B"/>
    <w:rsid w:val="00B542E7"/>
    <w:rsid w:val="00B54D9F"/>
    <w:rsid w:val="00B5578D"/>
    <w:rsid w:val="00B56287"/>
    <w:rsid w:val="00B56371"/>
    <w:rsid w:val="00B5673B"/>
    <w:rsid w:val="00B601E8"/>
    <w:rsid w:val="00B60688"/>
    <w:rsid w:val="00B60D7E"/>
    <w:rsid w:val="00B610A2"/>
    <w:rsid w:val="00B612DC"/>
    <w:rsid w:val="00B61866"/>
    <w:rsid w:val="00B61BA4"/>
    <w:rsid w:val="00B62559"/>
    <w:rsid w:val="00B63FA7"/>
    <w:rsid w:val="00B64202"/>
    <w:rsid w:val="00B65082"/>
    <w:rsid w:val="00B6569C"/>
    <w:rsid w:val="00B66228"/>
    <w:rsid w:val="00B664DA"/>
    <w:rsid w:val="00B66596"/>
    <w:rsid w:val="00B70A9D"/>
    <w:rsid w:val="00B71E48"/>
    <w:rsid w:val="00B722C6"/>
    <w:rsid w:val="00B7259B"/>
    <w:rsid w:val="00B75813"/>
    <w:rsid w:val="00B75E6A"/>
    <w:rsid w:val="00B75EC9"/>
    <w:rsid w:val="00B75F8E"/>
    <w:rsid w:val="00B76CCF"/>
    <w:rsid w:val="00B76D2C"/>
    <w:rsid w:val="00B77BF6"/>
    <w:rsid w:val="00B80943"/>
    <w:rsid w:val="00B80D66"/>
    <w:rsid w:val="00B817FF"/>
    <w:rsid w:val="00B837A5"/>
    <w:rsid w:val="00B8497D"/>
    <w:rsid w:val="00B84F71"/>
    <w:rsid w:val="00B857DF"/>
    <w:rsid w:val="00B85EF3"/>
    <w:rsid w:val="00B86C8D"/>
    <w:rsid w:val="00B902A5"/>
    <w:rsid w:val="00B912A9"/>
    <w:rsid w:val="00B91B75"/>
    <w:rsid w:val="00B91EF2"/>
    <w:rsid w:val="00B92550"/>
    <w:rsid w:val="00B9528F"/>
    <w:rsid w:val="00B9652E"/>
    <w:rsid w:val="00B96873"/>
    <w:rsid w:val="00B9694B"/>
    <w:rsid w:val="00B96DA7"/>
    <w:rsid w:val="00BA07A5"/>
    <w:rsid w:val="00BA0A5F"/>
    <w:rsid w:val="00BA0B59"/>
    <w:rsid w:val="00BA2EB0"/>
    <w:rsid w:val="00BA320F"/>
    <w:rsid w:val="00BA54F4"/>
    <w:rsid w:val="00BA596B"/>
    <w:rsid w:val="00BA64AB"/>
    <w:rsid w:val="00BA6FA9"/>
    <w:rsid w:val="00BA78C9"/>
    <w:rsid w:val="00BB00E0"/>
    <w:rsid w:val="00BB0BBD"/>
    <w:rsid w:val="00BB1FF2"/>
    <w:rsid w:val="00BB2E46"/>
    <w:rsid w:val="00BB4D4F"/>
    <w:rsid w:val="00BB5F21"/>
    <w:rsid w:val="00BB6E1D"/>
    <w:rsid w:val="00BC042B"/>
    <w:rsid w:val="00BC0E08"/>
    <w:rsid w:val="00BC10EE"/>
    <w:rsid w:val="00BC13C4"/>
    <w:rsid w:val="00BC1B45"/>
    <w:rsid w:val="00BC2DC7"/>
    <w:rsid w:val="00BC312D"/>
    <w:rsid w:val="00BC3A8D"/>
    <w:rsid w:val="00BC439F"/>
    <w:rsid w:val="00BC4D67"/>
    <w:rsid w:val="00BC63C6"/>
    <w:rsid w:val="00BC6792"/>
    <w:rsid w:val="00BC697C"/>
    <w:rsid w:val="00BC6AC3"/>
    <w:rsid w:val="00BC6F06"/>
    <w:rsid w:val="00BD0371"/>
    <w:rsid w:val="00BD05A5"/>
    <w:rsid w:val="00BD07A1"/>
    <w:rsid w:val="00BD08CE"/>
    <w:rsid w:val="00BD0C1E"/>
    <w:rsid w:val="00BD0C83"/>
    <w:rsid w:val="00BD1259"/>
    <w:rsid w:val="00BD304A"/>
    <w:rsid w:val="00BD3AC6"/>
    <w:rsid w:val="00BD3F81"/>
    <w:rsid w:val="00BD4126"/>
    <w:rsid w:val="00BD4178"/>
    <w:rsid w:val="00BD55F6"/>
    <w:rsid w:val="00BD60B7"/>
    <w:rsid w:val="00BD642C"/>
    <w:rsid w:val="00BD6B08"/>
    <w:rsid w:val="00BD75EC"/>
    <w:rsid w:val="00BD7AF7"/>
    <w:rsid w:val="00BD7C13"/>
    <w:rsid w:val="00BE05DD"/>
    <w:rsid w:val="00BE098B"/>
    <w:rsid w:val="00BE0C57"/>
    <w:rsid w:val="00BE151C"/>
    <w:rsid w:val="00BE3144"/>
    <w:rsid w:val="00BE3190"/>
    <w:rsid w:val="00BE3411"/>
    <w:rsid w:val="00BE45B6"/>
    <w:rsid w:val="00BE57E5"/>
    <w:rsid w:val="00BE6653"/>
    <w:rsid w:val="00BE746C"/>
    <w:rsid w:val="00BE7D16"/>
    <w:rsid w:val="00BF04BB"/>
    <w:rsid w:val="00BF10F6"/>
    <w:rsid w:val="00BF1671"/>
    <w:rsid w:val="00BF256A"/>
    <w:rsid w:val="00BF390C"/>
    <w:rsid w:val="00BF3B43"/>
    <w:rsid w:val="00BF4FF6"/>
    <w:rsid w:val="00BF50BA"/>
    <w:rsid w:val="00BF52AD"/>
    <w:rsid w:val="00BF65B1"/>
    <w:rsid w:val="00BF67DB"/>
    <w:rsid w:val="00BF75B0"/>
    <w:rsid w:val="00BF7DE5"/>
    <w:rsid w:val="00BF7E56"/>
    <w:rsid w:val="00C000C9"/>
    <w:rsid w:val="00C019B5"/>
    <w:rsid w:val="00C03C61"/>
    <w:rsid w:val="00C0458F"/>
    <w:rsid w:val="00C04665"/>
    <w:rsid w:val="00C04AE2"/>
    <w:rsid w:val="00C04CA0"/>
    <w:rsid w:val="00C0540B"/>
    <w:rsid w:val="00C05B46"/>
    <w:rsid w:val="00C05D9F"/>
    <w:rsid w:val="00C068A6"/>
    <w:rsid w:val="00C1043A"/>
    <w:rsid w:val="00C107B1"/>
    <w:rsid w:val="00C11331"/>
    <w:rsid w:val="00C12D7D"/>
    <w:rsid w:val="00C13060"/>
    <w:rsid w:val="00C1349A"/>
    <w:rsid w:val="00C13FD5"/>
    <w:rsid w:val="00C151D7"/>
    <w:rsid w:val="00C1528F"/>
    <w:rsid w:val="00C15B72"/>
    <w:rsid w:val="00C17840"/>
    <w:rsid w:val="00C1794E"/>
    <w:rsid w:val="00C20113"/>
    <w:rsid w:val="00C21A5E"/>
    <w:rsid w:val="00C2226B"/>
    <w:rsid w:val="00C222F6"/>
    <w:rsid w:val="00C22991"/>
    <w:rsid w:val="00C232AF"/>
    <w:rsid w:val="00C2335C"/>
    <w:rsid w:val="00C2396E"/>
    <w:rsid w:val="00C23B5E"/>
    <w:rsid w:val="00C24778"/>
    <w:rsid w:val="00C24FBA"/>
    <w:rsid w:val="00C25677"/>
    <w:rsid w:val="00C2618D"/>
    <w:rsid w:val="00C27AD7"/>
    <w:rsid w:val="00C312F0"/>
    <w:rsid w:val="00C31664"/>
    <w:rsid w:val="00C32F20"/>
    <w:rsid w:val="00C344D7"/>
    <w:rsid w:val="00C34FFA"/>
    <w:rsid w:val="00C3505D"/>
    <w:rsid w:val="00C36724"/>
    <w:rsid w:val="00C3678E"/>
    <w:rsid w:val="00C374E0"/>
    <w:rsid w:val="00C3769A"/>
    <w:rsid w:val="00C377BC"/>
    <w:rsid w:val="00C41A31"/>
    <w:rsid w:val="00C41AA2"/>
    <w:rsid w:val="00C425E4"/>
    <w:rsid w:val="00C430B1"/>
    <w:rsid w:val="00C43316"/>
    <w:rsid w:val="00C437B2"/>
    <w:rsid w:val="00C43F24"/>
    <w:rsid w:val="00C444C2"/>
    <w:rsid w:val="00C44728"/>
    <w:rsid w:val="00C44B8F"/>
    <w:rsid w:val="00C46238"/>
    <w:rsid w:val="00C47518"/>
    <w:rsid w:val="00C47A7B"/>
    <w:rsid w:val="00C47D56"/>
    <w:rsid w:val="00C50609"/>
    <w:rsid w:val="00C50D37"/>
    <w:rsid w:val="00C51B4A"/>
    <w:rsid w:val="00C5213C"/>
    <w:rsid w:val="00C52B87"/>
    <w:rsid w:val="00C530F9"/>
    <w:rsid w:val="00C532C3"/>
    <w:rsid w:val="00C53915"/>
    <w:rsid w:val="00C53BC1"/>
    <w:rsid w:val="00C53D09"/>
    <w:rsid w:val="00C54008"/>
    <w:rsid w:val="00C5457B"/>
    <w:rsid w:val="00C55A38"/>
    <w:rsid w:val="00C56241"/>
    <w:rsid w:val="00C576A1"/>
    <w:rsid w:val="00C57BA6"/>
    <w:rsid w:val="00C60264"/>
    <w:rsid w:val="00C605CE"/>
    <w:rsid w:val="00C60BDA"/>
    <w:rsid w:val="00C613D5"/>
    <w:rsid w:val="00C61BF7"/>
    <w:rsid w:val="00C629CD"/>
    <w:rsid w:val="00C648DE"/>
    <w:rsid w:val="00C64BB4"/>
    <w:rsid w:val="00C656A5"/>
    <w:rsid w:val="00C657D5"/>
    <w:rsid w:val="00C65AFF"/>
    <w:rsid w:val="00C66EBA"/>
    <w:rsid w:val="00C67582"/>
    <w:rsid w:val="00C7083E"/>
    <w:rsid w:val="00C70FA7"/>
    <w:rsid w:val="00C71189"/>
    <w:rsid w:val="00C719C5"/>
    <w:rsid w:val="00C728CF"/>
    <w:rsid w:val="00C737C3"/>
    <w:rsid w:val="00C73975"/>
    <w:rsid w:val="00C74474"/>
    <w:rsid w:val="00C754CE"/>
    <w:rsid w:val="00C76E66"/>
    <w:rsid w:val="00C76EC0"/>
    <w:rsid w:val="00C77035"/>
    <w:rsid w:val="00C77C9F"/>
    <w:rsid w:val="00C77DFC"/>
    <w:rsid w:val="00C81B30"/>
    <w:rsid w:val="00C820E1"/>
    <w:rsid w:val="00C824BD"/>
    <w:rsid w:val="00C8253D"/>
    <w:rsid w:val="00C8257A"/>
    <w:rsid w:val="00C8299F"/>
    <w:rsid w:val="00C83CAD"/>
    <w:rsid w:val="00C84DF5"/>
    <w:rsid w:val="00C85555"/>
    <w:rsid w:val="00C85A56"/>
    <w:rsid w:val="00C85AC9"/>
    <w:rsid w:val="00C85E2C"/>
    <w:rsid w:val="00C85F11"/>
    <w:rsid w:val="00C86B10"/>
    <w:rsid w:val="00C87885"/>
    <w:rsid w:val="00C87AF2"/>
    <w:rsid w:val="00C90A15"/>
    <w:rsid w:val="00C90C32"/>
    <w:rsid w:val="00C911BB"/>
    <w:rsid w:val="00C92888"/>
    <w:rsid w:val="00C92935"/>
    <w:rsid w:val="00C930A1"/>
    <w:rsid w:val="00C93577"/>
    <w:rsid w:val="00C93C53"/>
    <w:rsid w:val="00C9418F"/>
    <w:rsid w:val="00C955A8"/>
    <w:rsid w:val="00C95D39"/>
    <w:rsid w:val="00C974CE"/>
    <w:rsid w:val="00C97E65"/>
    <w:rsid w:val="00C97F0C"/>
    <w:rsid w:val="00CA0664"/>
    <w:rsid w:val="00CA07FE"/>
    <w:rsid w:val="00CA0863"/>
    <w:rsid w:val="00CA09F7"/>
    <w:rsid w:val="00CA0CA3"/>
    <w:rsid w:val="00CA14CD"/>
    <w:rsid w:val="00CA16D5"/>
    <w:rsid w:val="00CA1F26"/>
    <w:rsid w:val="00CA23AE"/>
    <w:rsid w:val="00CA24E3"/>
    <w:rsid w:val="00CA25C9"/>
    <w:rsid w:val="00CA2BD4"/>
    <w:rsid w:val="00CA2E22"/>
    <w:rsid w:val="00CA4783"/>
    <w:rsid w:val="00CA555A"/>
    <w:rsid w:val="00CA5748"/>
    <w:rsid w:val="00CA583E"/>
    <w:rsid w:val="00CA61E5"/>
    <w:rsid w:val="00CA6376"/>
    <w:rsid w:val="00CA6AF6"/>
    <w:rsid w:val="00CA6BE4"/>
    <w:rsid w:val="00CA6C28"/>
    <w:rsid w:val="00CA7393"/>
    <w:rsid w:val="00CA78B1"/>
    <w:rsid w:val="00CB1B92"/>
    <w:rsid w:val="00CB2D73"/>
    <w:rsid w:val="00CB2F7C"/>
    <w:rsid w:val="00CB4532"/>
    <w:rsid w:val="00CB485E"/>
    <w:rsid w:val="00CB540A"/>
    <w:rsid w:val="00CB5828"/>
    <w:rsid w:val="00CB62C9"/>
    <w:rsid w:val="00CB6F2C"/>
    <w:rsid w:val="00CB703C"/>
    <w:rsid w:val="00CB75B3"/>
    <w:rsid w:val="00CB7895"/>
    <w:rsid w:val="00CB7C6D"/>
    <w:rsid w:val="00CC06CF"/>
    <w:rsid w:val="00CC2E3C"/>
    <w:rsid w:val="00CC3D5E"/>
    <w:rsid w:val="00CC51CD"/>
    <w:rsid w:val="00CC7802"/>
    <w:rsid w:val="00CC7E70"/>
    <w:rsid w:val="00CD01D9"/>
    <w:rsid w:val="00CD04BE"/>
    <w:rsid w:val="00CD1216"/>
    <w:rsid w:val="00CD151E"/>
    <w:rsid w:val="00CD212E"/>
    <w:rsid w:val="00CD244A"/>
    <w:rsid w:val="00CD3CBA"/>
    <w:rsid w:val="00CD4058"/>
    <w:rsid w:val="00CD4254"/>
    <w:rsid w:val="00CD46E2"/>
    <w:rsid w:val="00CD4716"/>
    <w:rsid w:val="00CD53E6"/>
    <w:rsid w:val="00CD6519"/>
    <w:rsid w:val="00CD65DB"/>
    <w:rsid w:val="00CE13E8"/>
    <w:rsid w:val="00CE1444"/>
    <w:rsid w:val="00CE15BB"/>
    <w:rsid w:val="00CE1C39"/>
    <w:rsid w:val="00CE1F4D"/>
    <w:rsid w:val="00CE365D"/>
    <w:rsid w:val="00CE44EF"/>
    <w:rsid w:val="00CE49DA"/>
    <w:rsid w:val="00CE58B4"/>
    <w:rsid w:val="00CE669F"/>
    <w:rsid w:val="00CE6A37"/>
    <w:rsid w:val="00CE708E"/>
    <w:rsid w:val="00CE77E9"/>
    <w:rsid w:val="00CF03BB"/>
    <w:rsid w:val="00CF1BFF"/>
    <w:rsid w:val="00CF229C"/>
    <w:rsid w:val="00CF29CA"/>
    <w:rsid w:val="00CF2D19"/>
    <w:rsid w:val="00CF44AD"/>
    <w:rsid w:val="00CF6A57"/>
    <w:rsid w:val="00CF6BD8"/>
    <w:rsid w:val="00CF7570"/>
    <w:rsid w:val="00CF75D1"/>
    <w:rsid w:val="00D00279"/>
    <w:rsid w:val="00D002D1"/>
    <w:rsid w:val="00D01B49"/>
    <w:rsid w:val="00D01D70"/>
    <w:rsid w:val="00D02AE2"/>
    <w:rsid w:val="00D03624"/>
    <w:rsid w:val="00D03756"/>
    <w:rsid w:val="00D040DC"/>
    <w:rsid w:val="00D04885"/>
    <w:rsid w:val="00D0583C"/>
    <w:rsid w:val="00D05FDE"/>
    <w:rsid w:val="00D06ADE"/>
    <w:rsid w:val="00D070B5"/>
    <w:rsid w:val="00D073AC"/>
    <w:rsid w:val="00D07709"/>
    <w:rsid w:val="00D07B4E"/>
    <w:rsid w:val="00D10132"/>
    <w:rsid w:val="00D10B08"/>
    <w:rsid w:val="00D11218"/>
    <w:rsid w:val="00D1221A"/>
    <w:rsid w:val="00D136AA"/>
    <w:rsid w:val="00D1387A"/>
    <w:rsid w:val="00D13F99"/>
    <w:rsid w:val="00D1416D"/>
    <w:rsid w:val="00D14288"/>
    <w:rsid w:val="00D149B4"/>
    <w:rsid w:val="00D14DE0"/>
    <w:rsid w:val="00D14F71"/>
    <w:rsid w:val="00D153C2"/>
    <w:rsid w:val="00D153E4"/>
    <w:rsid w:val="00D16C67"/>
    <w:rsid w:val="00D16ED6"/>
    <w:rsid w:val="00D21217"/>
    <w:rsid w:val="00D21E5D"/>
    <w:rsid w:val="00D22AB5"/>
    <w:rsid w:val="00D234FC"/>
    <w:rsid w:val="00D23F33"/>
    <w:rsid w:val="00D23F80"/>
    <w:rsid w:val="00D2450B"/>
    <w:rsid w:val="00D24A8C"/>
    <w:rsid w:val="00D268FB"/>
    <w:rsid w:val="00D27ED8"/>
    <w:rsid w:val="00D31C1C"/>
    <w:rsid w:val="00D321F3"/>
    <w:rsid w:val="00D32265"/>
    <w:rsid w:val="00D32D05"/>
    <w:rsid w:val="00D33104"/>
    <w:rsid w:val="00D333ED"/>
    <w:rsid w:val="00D34194"/>
    <w:rsid w:val="00D34BD0"/>
    <w:rsid w:val="00D351E9"/>
    <w:rsid w:val="00D357DC"/>
    <w:rsid w:val="00D35936"/>
    <w:rsid w:val="00D36B6E"/>
    <w:rsid w:val="00D37416"/>
    <w:rsid w:val="00D376CA"/>
    <w:rsid w:val="00D403E3"/>
    <w:rsid w:val="00D40AE8"/>
    <w:rsid w:val="00D415F0"/>
    <w:rsid w:val="00D416E2"/>
    <w:rsid w:val="00D41DA1"/>
    <w:rsid w:val="00D422CA"/>
    <w:rsid w:val="00D424E5"/>
    <w:rsid w:val="00D432C3"/>
    <w:rsid w:val="00D432CA"/>
    <w:rsid w:val="00D45CC8"/>
    <w:rsid w:val="00D471BE"/>
    <w:rsid w:val="00D515F2"/>
    <w:rsid w:val="00D51609"/>
    <w:rsid w:val="00D51BF9"/>
    <w:rsid w:val="00D52B06"/>
    <w:rsid w:val="00D54FF7"/>
    <w:rsid w:val="00D57215"/>
    <w:rsid w:val="00D6049D"/>
    <w:rsid w:val="00D6064C"/>
    <w:rsid w:val="00D60B5F"/>
    <w:rsid w:val="00D61211"/>
    <w:rsid w:val="00D61B40"/>
    <w:rsid w:val="00D634C7"/>
    <w:rsid w:val="00D63EAC"/>
    <w:rsid w:val="00D6463E"/>
    <w:rsid w:val="00D64D92"/>
    <w:rsid w:val="00D65DBC"/>
    <w:rsid w:val="00D660DF"/>
    <w:rsid w:val="00D70655"/>
    <w:rsid w:val="00D70902"/>
    <w:rsid w:val="00D70D50"/>
    <w:rsid w:val="00D715B7"/>
    <w:rsid w:val="00D71E7F"/>
    <w:rsid w:val="00D7282E"/>
    <w:rsid w:val="00D72E21"/>
    <w:rsid w:val="00D73140"/>
    <w:rsid w:val="00D735FC"/>
    <w:rsid w:val="00D73EDB"/>
    <w:rsid w:val="00D743F8"/>
    <w:rsid w:val="00D755D7"/>
    <w:rsid w:val="00D7569A"/>
    <w:rsid w:val="00D757D2"/>
    <w:rsid w:val="00D765A5"/>
    <w:rsid w:val="00D7735C"/>
    <w:rsid w:val="00D77661"/>
    <w:rsid w:val="00D77CE0"/>
    <w:rsid w:val="00D82285"/>
    <w:rsid w:val="00D82701"/>
    <w:rsid w:val="00D83691"/>
    <w:rsid w:val="00D841FD"/>
    <w:rsid w:val="00D8539D"/>
    <w:rsid w:val="00D85A2A"/>
    <w:rsid w:val="00D85E45"/>
    <w:rsid w:val="00D86303"/>
    <w:rsid w:val="00D86338"/>
    <w:rsid w:val="00D86A92"/>
    <w:rsid w:val="00D90001"/>
    <w:rsid w:val="00D9188D"/>
    <w:rsid w:val="00D91EE3"/>
    <w:rsid w:val="00D9294F"/>
    <w:rsid w:val="00D93F20"/>
    <w:rsid w:val="00D947FC"/>
    <w:rsid w:val="00D9642D"/>
    <w:rsid w:val="00DA0555"/>
    <w:rsid w:val="00DA0E98"/>
    <w:rsid w:val="00DA199D"/>
    <w:rsid w:val="00DA3C71"/>
    <w:rsid w:val="00DA3CA2"/>
    <w:rsid w:val="00DA427E"/>
    <w:rsid w:val="00DA4B26"/>
    <w:rsid w:val="00DA5A04"/>
    <w:rsid w:val="00DA6707"/>
    <w:rsid w:val="00DA6F42"/>
    <w:rsid w:val="00DA74E0"/>
    <w:rsid w:val="00DB05AE"/>
    <w:rsid w:val="00DB09C4"/>
    <w:rsid w:val="00DB0EB5"/>
    <w:rsid w:val="00DB0FB5"/>
    <w:rsid w:val="00DB1D22"/>
    <w:rsid w:val="00DB23E0"/>
    <w:rsid w:val="00DB286B"/>
    <w:rsid w:val="00DB3026"/>
    <w:rsid w:val="00DB3AC7"/>
    <w:rsid w:val="00DB4AC7"/>
    <w:rsid w:val="00DB730E"/>
    <w:rsid w:val="00DB7316"/>
    <w:rsid w:val="00DB7CE5"/>
    <w:rsid w:val="00DC0099"/>
    <w:rsid w:val="00DC00E9"/>
    <w:rsid w:val="00DC0F63"/>
    <w:rsid w:val="00DC13A6"/>
    <w:rsid w:val="00DC15E9"/>
    <w:rsid w:val="00DC2382"/>
    <w:rsid w:val="00DC2565"/>
    <w:rsid w:val="00DC2A3F"/>
    <w:rsid w:val="00DC3CEB"/>
    <w:rsid w:val="00DC40D0"/>
    <w:rsid w:val="00DC42F1"/>
    <w:rsid w:val="00DC4926"/>
    <w:rsid w:val="00DC4988"/>
    <w:rsid w:val="00DC5411"/>
    <w:rsid w:val="00DD2300"/>
    <w:rsid w:val="00DD3219"/>
    <w:rsid w:val="00DD4E26"/>
    <w:rsid w:val="00DD566E"/>
    <w:rsid w:val="00DD6815"/>
    <w:rsid w:val="00DE0AA6"/>
    <w:rsid w:val="00DE2F64"/>
    <w:rsid w:val="00DE31C2"/>
    <w:rsid w:val="00DE3552"/>
    <w:rsid w:val="00DE3C35"/>
    <w:rsid w:val="00DE435D"/>
    <w:rsid w:val="00DE5A0B"/>
    <w:rsid w:val="00DE5E85"/>
    <w:rsid w:val="00DE65B8"/>
    <w:rsid w:val="00DE69B9"/>
    <w:rsid w:val="00DE788C"/>
    <w:rsid w:val="00DF234F"/>
    <w:rsid w:val="00DF24D2"/>
    <w:rsid w:val="00DF299A"/>
    <w:rsid w:val="00DF30DE"/>
    <w:rsid w:val="00DF4260"/>
    <w:rsid w:val="00DF5320"/>
    <w:rsid w:val="00DF5BE9"/>
    <w:rsid w:val="00DF61AE"/>
    <w:rsid w:val="00DF69F2"/>
    <w:rsid w:val="00DF70A6"/>
    <w:rsid w:val="00DF72DC"/>
    <w:rsid w:val="00E00524"/>
    <w:rsid w:val="00E01366"/>
    <w:rsid w:val="00E03567"/>
    <w:rsid w:val="00E0383B"/>
    <w:rsid w:val="00E047C4"/>
    <w:rsid w:val="00E047DE"/>
    <w:rsid w:val="00E0569E"/>
    <w:rsid w:val="00E06CC3"/>
    <w:rsid w:val="00E07495"/>
    <w:rsid w:val="00E10571"/>
    <w:rsid w:val="00E11031"/>
    <w:rsid w:val="00E11E98"/>
    <w:rsid w:val="00E12733"/>
    <w:rsid w:val="00E12EAF"/>
    <w:rsid w:val="00E13580"/>
    <w:rsid w:val="00E1385B"/>
    <w:rsid w:val="00E13ADA"/>
    <w:rsid w:val="00E140C2"/>
    <w:rsid w:val="00E14771"/>
    <w:rsid w:val="00E14BF5"/>
    <w:rsid w:val="00E1626E"/>
    <w:rsid w:val="00E16A8E"/>
    <w:rsid w:val="00E16CB6"/>
    <w:rsid w:val="00E17E5A"/>
    <w:rsid w:val="00E214C9"/>
    <w:rsid w:val="00E21844"/>
    <w:rsid w:val="00E24C76"/>
    <w:rsid w:val="00E24F56"/>
    <w:rsid w:val="00E25880"/>
    <w:rsid w:val="00E25B1D"/>
    <w:rsid w:val="00E26296"/>
    <w:rsid w:val="00E2690F"/>
    <w:rsid w:val="00E26DAE"/>
    <w:rsid w:val="00E30083"/>
    <w:rsid w:val="00E32344"/>
    <w:rsid w:val="00E3255B"/>
    <w:rsid w:val="00E32FF6"/>
    <w:rsid w:val="00E3399C"/>
    <w:rsid w:val="00E344C3"/>
    <w:rsid w:val="00E34A28"/>
    <w:rsid w:val="00E34C5F"/>
    <w:rsid w:val="00E34C72"/>
    <w:rsid w:val="00E34F38"/>
    <w:rsid w:val="00E3513E"/>
    <w:rsid w:val="00E3545D"/>
    <w:rsid w:val="00E35545"/>
    <w:rsid w:val="00E35AB1"/>
    <w:rsid w:val="00E3680A"/>
    <w:rsid w:val="00E36C62"/>
    <w:rsid w:val="00E36F90"/>
    <w:rsid w:val="00E37503"/>
    <w:rsid w:val="00E4034C"/>
    <w:rsid w:val="00E40FAF"/>
    <w:rsid w:val="00E4148A"/>
    <w:rsid w:val="00E43E44"/>
    <w:rsid w:val="00E44431"/>
    <w:rsid w:val="00E46B91"/>
    <w:rsid w:val="00E47B8B"/>
    <w:rsid w:val="00E50493"/>
    <w:rsid w:val="00E505CB"/>
    <w:rsid w:val="00E505D3"/>
    <w:rsid w:val="00E5060C"/>
    <w:rsid w:val="00E517B0"/>
    <w:rsid w:val="00E522EC"/>
    <w:rsid w:val="00E5321F"/>
    <w:rsid w:val="00E53A40"/>
    <w:rsid w:val="00E53CD5"/>
    <w:rsid w:val="00E54C17"/>
    <w:rsid w:val="00E54DFB"/>
    <w:rsid w:val="00E54E55"/>
    <w:rsid w:val="00E550EF"/>
    <w:rsid w:val="00E55C36"/>
    <w:rsid w:val="00E55F8E"/>
    <w:rsid w:val="00E560A1"/>
    <w:rsid w:val="00E5766B"/>
    <w:rsid w:val="00E57725"/>
    <w:rsid w:val="00E60E73"/>
    <w:rsid w:val="00E6115C"/>
    <w:rsid w:val="00E61422"/>
    <w:rsid w:val="00E61AE7"/>
    <w:rsid w:val="00E62336"/>
    <w:rsid w:val="00E62E44"/>
    <w:rsid w:val="00E62F2D"/>
    <w:rsid w:val="00E62F42"/>
    <w:rsid w:val="00E632F4"/>
    <w:rsid w:val="00E63408"/>
    <w:rsid w:val="00E645E0"/>
    <w:rsid w:val="00E64CA2"/>
    <w:rsid w:val="00E6566A"/>
    <w:rsid w:val="00E65BC6"/>
    <w:rsid w:val="00E6655D"/>
    <w:rsid w:val="00E67CA7"/>
    <w:rsid w:val="00E67CE8"/>
    <w:rsid w:val="00E70A83"/>
    <w:rsid w:val="00E71A99"/>
    <w:rsid w:val="00E75596"/>
    <w:rsid w:val="00E75849"/>
    <w:rsid w:val="00E76820"/>
    <w:rsid w:val="00E77E48"/>
    <w:rsid w:val="00E80454"/>
    <w:rsid w:val="00E80FB2"/>
    <w:rsid w:val="00E81C30"/>
    <w:rsid w:val="00E81D41"/>
    <w:rsid w:val="00E81FBD"/>
    <w:rsid w:val="00E82534"/>
    <w:rsid w:val="00E8260F"/>
    <w:rsid w:val="00E8267D"/>
    <w:rsid w:val="00E8291C"/>
    <w:rsid w:val="00E82B70"/>
    <w:rsid w:val="00E830CC"/>
    <w:rsid w:val="00E83E78"/>
    <w:rsid w:val="00E84297"/>
    <w:rsid w:val="00E84B54"/>
    <w:rsid w:val="00E86047"/>
    <w:rsid w:val="00E8617C"/>
    <w:rsid w:val="00E86D5F"/>
    <w:rsid w:val="00E9023E"/>
    <w:rsid w:val="00E90A17"/>
    <w:rsid w:val="00E90EF0"/>
    <w:rsid w:val="00E92CC5"/>
    <w:rsid w:val="00E935C6"/>
    <w:rsid w:val="00E9436B"/>
    <w:rsid w:val="00E9470B"/>
    <w:rsid w:val="00E94B48"/>
    <w:rsid w:val="00E9535F"/>
    <w:rsid w:val="00E973C2"/>
    <w:rsid w:val="00EA05DC"/>
    <w:rsid w:val="00EA0A65"/>
    <w:rsid w:val="00EA1F2E"/>
    <w:rsid w:val="00EA1F59"/>
    <w:rsid w:val="00EA2DD4"/>
    <w:rsid w:val="00EA3B8B"/>
    <w:rsid w:val="00EA3C35"/>
    <w:rsid w:val="00EA40EA"/>
    <w:rsid w:val="00EA5B07"/>
    <w:rsid w:val="00EA69D6"/>
    <w:rsid w:val="00EA7B17"/>
    <w:rsid w:val="00EA7FA0"/>
    <w:rsid w:val="00EB007B"/>
    <w:rsid w:val="00EB01F6"/>
    <w:rsid w:val="00EB0937"/>
    <w:rsid w:val="00EB0A14"/>
    <w:rsid w:val="00EB1F54"/>
    <w:rsid w:val="00EB1FF6"/>
    <w:rsid w:val="00EB217B"/>
    <w:rsid w:val="00EB5901"/>
    <w:rsid w:val="00EB6B06"/>
    <w:rsid w:val="00EB6FCA"/>
    <w:rsid w:val="00EB7484"/>
    <w:rsid w:val="00EB7656"/>
    <w:rsid w:val="00EC0B62"/>
    <w:rsid w:val="00EC139D"/>
    <w:rsid w:val="00EC27C2"/>
    <w:rsid w:val="00EC3EB4"/>
    <w:rsid w:val="00EC42D0"/>
    <w:rsid w:val="00EC5626"/>
    <w:rsid w:val="00EC5994"/>
    <w:rsid w:val="00EC5A48"/>
    <w:rsid w:val="00EC62E6"/>
    <w:rsid w:val="00EC6736"/>
    <w:rsid w:val="00EC75C6"/>
    <w:rsid w:val="00EC7E6A"/>
    <w:rsid w:val="00ED00CB"/>
    <w:rsid w:val="00ED0F37"/>
    <w:rsid w:val="00ED2390"/>
    <w:rsid w:val="00ED28BD"/>
    <w:rsid w:val="00ED345B"/>
    <w:rsid w:val="00ED40B3"/>
    <w:rsid w:val="00ED5A0D"/>
    <w:rsid w:val="00ED6ADB"/>
    <w:rsid w:val="00ED6C21"/>
    <w:rsid w:val="00ED745B"/>
    <w:rsid w:val="00EE03FE"/>
    <w:rsid w:val="00EE1910"/>
    <w:rsid w:val="00EE2299"/>
    <w:rsid w:val="00EE249A"/>
    <w:rsid w:val="00EE2D18"/>
    <w:rsid w:val="00EE36BB"/>
    <w:rsid w:val="00EE3A1E"/>
    <w:rsid w:val="00EE3AE0"/>
    <w:rsid w:val="00EE443A"/>
    <w:rsid w:val="00EE4C1A"/>
    <w:rsid w:val="00EE6BC9"/>
    <w:rsid w:val="00EE6F12"/>
    <w:rsid w:val="00EE70E9"/>
    <w:rsid w:val="00EE7B39"/>
    <w:rsid w:val="00EF2439"/>
    <w:rsid w:val="00EF247A"/>
    <w:rsid w:val="00EF2484"/>
    <w:rsid w:val="00EF35FB"/>
    <w:rsid w:val="00EF5660"/>
    <w:rsid w:val="00EF5C6B"/>
    <w:rsid w:val="00EF681A"/>
    <w:rsid w:val="00EF6F06"/>
    <w:rsid w:val="00EF73D5"/>
    <w:rsid w:val="00EF74E5"/>
    <w:rsid w:val="00EF750E"/>
    <w:rsid w:val="00EF79B1"/>
    <w:rsid w:val="00EF7DB4"/>
    <w:rsid w:val="00F004C2"/>
    <w:rsid w:val="00F009D2"/>
    <w:rsid w:val="00F02261"/>
    <w:rsid w:val="00F02FB3"/>
    <w:rsid w:val="00F03FBB"/>
    <w:rsid w:val="00F048FE"/>
    <w:rsid w:val="00F049EF"/>
    <w:rsid w:val="00F0680B"/>
    <w:rsid w:val="00F07C97"/>
    <w:rsid w:val="00F10330"/>
    <w:rsid w:val="00F1099A"/>
    <w:rsid w:val="00F10B85"/>
    <w:rsid w:val="00F10E6E"/>
    <w:rsid w:val="00F10EA3"/>
    <w:rsid w:val="00F11749"/>
    <w:rsid w:val="00F119AD"/>
    <w:rsid w:val="00F12690"/>
    <w:rsid w:val="00F12CE5"/>
    <w:rsid w:val="00F132A2"/>
    <w:rsid w:val="00F1481B"/>
    <w:rsid w:val="00F14F9F"/>
    <w:rsid w:val="00F151B2"/>
    <w:rsid w:val="00F152AE"/>
    <w:rsid w:val="00F15F17"/>
    <w:rsid w:val="00F17629"/>
    <w:rsid w:val="00F17BC3"/>
    <w:rsid w:val="00F205F3"/>
    <w:rsid w:val="00F2174F"/>
    <w:rsid w:val="00F21934"/>
    <w:rsid w:val="00F21E02"/>
    <w:rsid w:val="00F22526"/>
    <w:rsid w:val="00F22F87"/>
    <w:rsid w:val="00F23534"/>
    <w:rsid w:val="00F238F8"/>
    <w:rsid w:val="00F23AA9"/>
    <w:rsid w:val="00F24815"/>
    <w:rsid w:val="00F2498B"/>
    <w:rsid w:val="00F2558E"/>
    <w:rsid w:val="00F27D96"/>
    <w:rsid w:val="00F30E30"/>
    <w:rsid w:val="00F31431"/>
    <w:rsid w:val="00F3187B"/>
    <w:rsid w:val="00F32566"/>
    <w:rsid w:val="00F32EAC"/>
    <w:rsid w:val="00F3360A"/>
    <w:rsid w:val="00F34BF8"/>
    <w:rsid w:val="00F35005"/>
    <w:rsid w:val="00F35980"/>
    <w:rsid w:val="00F35BFE"/>
    <w:rsid w:val="00F35E1B"/>
    <w:rsid w:val="00F36183"/>
    <w:rsid w:val="00F36464"/>
    <w:rsid w:val="00F36685"/>
    <w:rsid w:val="00F40FE4"/>
    <w:rsid w:val="00F41482"/>
    <w:rsid w:val="00F41507"/>
    <w:rsid w:val="00F421D5"/>
    <w:rsid w:val="00F42B59"/>
    <w:rsid w:val="00F43736"/>
    <w:rsid w:val="00F448BF"/>
    <w:rsid w:val="00F44EDF"/>
    <w:rsid w:val="00F45106"/>
    <w:rsid w:val="00F45A79"/>
    <w:rsid w:val="00F45A97"/>
    <w:rsid w:val="00F45C6B"/>
    <w:rsid w:val="00F46555"/>
    <w:rsid w:val="00F469C3"/>
    <w:rsid w:val="00F4702C"/>
    <w:rsid w:val="00F470CF"/>
    <w:rsid w:val="00F47530"/>
    <w:rsid w:val="00F47A94"/>
    <w:rsid w:val="00F51080"/>
    <w:rsid w:val="00F51D77"/>
    <w:rsid w:val="00F526A3"/>
    <w:rsid w:val="00F53369"/>
    <w:rsid w:val="00F541A1"/>
    <w:rsid w:val="00F5456A"/>
    <w:rsid w:val="00F54782"/>
    <w:rsid w:val="00F54A6B"/>
    <w:rsid w:val="00F551D1"/>
    <w:rsid w:val="00F55E8F"/>
    <w:rsid w:val="00F5615C"/>
    <w:rsid w:val="00F565D0"/>
    <w:rsid w:val="00F56DB9"/>
    <w:rsid w:val="00F5708D"/>
    <w:rsid w:val="00F6095F"/>
    <w:rsid w:val="00F61424"/>
    <w:rsid w:val="00F632A1"/>
    <w:rsid w:val="00F63373"/>
    <w:rsid w:val="00F647F1"/>
    <w:rsid w:val="00F649A6"/>
    <w:rsid w:val="00F649E0"/>
    <w:rsid w:val="00F64DB8"/>
    <w:rsid w:val="00F64FF3"/>
    <w:rsid w:val="00F668E7"/>
    <w:rsid w:val="00F66E4C"/>
    <w:rsid w:val="00F6724D"/>
    <w:rsid w:val="00F67416"/>
    <w:rsid w:val="00F702F8"/>
    <w:rsid w:val="00F7036B"/>
    <w:rsid w:val="00F70A69"/>
    <w:rsid w:val="00F71667"/>
    <w:rsid w:val="00F723EA"/>
    <w:rsid w:val="00F73037"/>
    <w:rsid w:val="00F73A2B"/>
    <w:rsid w:val="00F740F8"/>
    <w:rsid w:val="00F75E2E"/>
    <w:rsid w:val="00F762CD"/>
    <w:rsid w:val="00F767F8"/>
    <w:rsid w:val="00F76CFC"/>
    <w:rsid w:val="00F7754D"/>
    <w:rsid w:val="00F77FCB"/>
    <w:rsid w:val="00F809F5"/>
    <w:rsid w:val="00F812E2"/>
    <w:rsid w:val="00F81ABE"/>
    <w:rsid w:val="00F81CFA"/>
    <w:rsid w:val="00F82AE1"/>
    <w:rsid w:val="00F82C86"/>
    <w:rsid w:val="00F851A3"/>
    <w:rsid w:val="00F85503"/>
    <w:rsid w:val="00F857F6"/>
    <w:rsid w:val="00F85BDE"/>
    <w:rsid w:val="00F85D7C"/>
    <w:rsid w:val="00F85EDF"/>
    <w:rsid w:val="00F8686A"/>
    <w:rsid w:val="00F86AFE"/>
    <w:rsid w:val="00F874C5"/>
    <w:rsid w:val="00F8792B"/>
    <w:rsid w:val="00F87B4D"/>
    <w:rsid w:val="00F902CC"/>
    <w:rsid w:val="00F90B9B"/>
    <w:rsid w:val="00F90D25"/>
    <w:rsid w:val="00F91808"/>
    <w:rsid w:val="00F937FF"/>
    <w:rsid w:val="00F946C9"/>
    <w:rsid w:val="00F96247"/>
    <w:rsid w:val="00F9707D"/>
    <w:rsid w:val="00F97F29"/>
    <w:rsid w:val="00F97F5B"/>
    <w:rsid w:val="00FA023B"/>
    <w:rsid w:val="00FA11EB"/>
    <w:rsid w:val="00FA1A85"/>
    <w:rsid w:val="00FA26A0"/>
    <w:rsid w:val="00FA375B"/>
    <w:rsid w:val="00FA400B"/>
    <w:rsid w:val="00FA4E84"/>
    <w:rsid w:val="00FA50F3"/>
    <w:rsid w:val="00FA7D58"/>
    <w:rsid w:val="00FA7EBB"/>
    <w:rsid w:val="00FA7F24"/>
    <w:rsid w:val="00FB16EE"/>
    <w:rsid w:val="00FB1D32"/>
    <w:rsid w:val="00FB30F6"/>
    <w:rsid w:val="00FB33B8"/>
    <w:rsid w:val="00FB44A5"/>
    <w:rsid w:val="00FB52FD"/>
    <w:rsid w:val="00FB7EBB"/>
    <w:rsid w:val="00FC13FC"/>
    <w:rsid w:val="00FC177E"/>
    <w:rsid w:val="00FC1D30"/>
    <w:rsid w:val="00FC2492"/>
    <w:rsid w:val="00FC3813"/>
    <w:rsid w:val="00FC3B7B"/>
    <w:rsid w:val="00FC3F2E"/>
    <w:rsid w:val="00FC457D"/>
    <w:rsid w:val="00FC4749"/>
    <w:rsid w:val="00FC6C25"/>
    <w:rsid w:val="00FC6FF7"/>
    <w:rsid w:val="00FC7050"/>
    <w:rsid w:val="00FC7371"/>
    <w:rsid w:val="00FC7BAE"/>
    <w:rsid w:val="00FD027E"/>
    <w:rsid w:val="00FD05C6"/>
    <w:rsid w:val="00FD0EFD"/>
    <w:rsid w:val="00FD2113"/>
    <w:rsid w:val="00FD35AB"/>
    <w:rsid w:val="00FD4791"/>
    <w:rsid w:val="00FD47C0"/>
    <w:rsid w:val="00FD550C"/>
    <w:rsid w:val="00FD55DF"/>
    <w:rsid w:val="00FD66DA"/>
    <w:rsid w:val="00FD6824"/>
    <w:rsid w:val="00FD77DB"/>
    <w:rsid w:val="00FE075B"/>
    <w:rsid w:val="00FE25F1"/>
    <w:rsid w:val="00FE37A1"/>
    <w:rsid w:val="00FE3EC3"/>
    <w:rsid w:val="00FE4649"/>
    <w:rsid w:val="00FE4BFA"/>
    <w:rsid w:val="00FE5623"/>
    <w:rsid w:val="00FE5E64"/>
    <w:rsid w:val="00FE7004"/>
    <w:rsid w:val="00FE7056"/>
    <w:rsid w:val="00FE78D6"/>
    <w:rsid w:val="00FF0061"/>
    <w:rsid w:val="00FF0634"/>
    <w:rsid w:val="00FF08B8"/>
    <w:rsid w:val="00FF190E"/>
    <w:rsid w:val="00FF1CAB"/>
    <w:rsid w:val="00FF268B"/>
    <w:rsid w:val="00FF406F"/>
    <w:rsid w:val="00FF4E03"/>
    <w:rsid w:val="00FF6617"/>
    <w:rsid w:val="00FF6874"/>
    <w:rsid w:val="00FF741C"/>
    <w:rsid w:val="11452045"/>
    <w:rsid w:val="1D9D7D6E"/>
    <w:rsid w:val="3F3EB8A2"/>
    <w:rsid w:val="4602C44A"/>
    <w:rsid w:val="47C24C48"/>
    <w:rsid w:val="56A210DA"/>
    <w:rsid w:val="7E20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8DA276"/>
  <w15:docId w15:val="{051EA3CA-0D2F-402D-A4EE-AAC31C31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before="120" w:after="120"/>
        <w:ind w:left="1066" w:hanging="357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613A6"/>
  </w:style>
  <w:style w:type="paragraph" w:styleId="Nagwek1">
    <w:name w:val="heading 1"/>
    <w:basedOn w:val="KBNgI"/>
    <w:next w:val="Normalny"/>
    <w:link w:val="Nagwek1Znak"/>
    <w:qFormat/>
    <w:rsid w:val="00583F2B"/>
    <w:pPr>
      <w:ind w:left="1429"/>
      <w:outlineLvl w:val="0"/>
    </w:pPr>
  </w:style>
  <w:style w:type="paragraph" w:styleId="Nagwek2">
    <w:name w:val="heading 2"/>
    <w:aliases w:val="Nagłówek 2 Znak"/>
    <w:basedOn w:val="Akapitzlist"/>
    <w:next w:val="Normalny"/>
    <w:qFormat/>
    <w:rsid w:val="00583F2B"/>
    <w:pPr>
      <w:numPr>
        <w:ilvl w:val="1"/>
        <w:numId w:val="18"/>
      </w:numPr>
      <w:autoSpaceDE w:val="0"/>
      <w:autoSpaceDN w:val="0"/>
      <w:adjustRightInd w:val="0"/>
      <w:spacing w:line="276" w:lineRule="auto"/>
      <w:jc w:val="left"/>
      <w:outlineLvl w:val="1"/>
    </w:pPr>
    <w:rPr>
      <w:rFonts w:ascii="Arial Narrow" w:eastAsia="Arial Unicode MS" w:hAnsi="Arial Narrow" w:cstheme="minorHAnsi"/>
      <w:b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583F2B"/>
    <w:pPr>
      <w:tabs>
        <w:tab w:val="left" w:pos="3945"/>
      </w:tabs>
      <w:jc w:val="right"/>
      <w:outlineLvl w:val="2"/>
    </w:pPr>
    <w:rPr>
      <w:rFonts w:ascii="Arial Narrow" w:hAnsi="Arial Narrow"/>
      <w:b/>
      <w:i/>
      <w:sz w:val="22"/>
      <w:szCs w:val="22"/>
    </w:rPr>
  </w:style>
  <w:style w:type="paragraph" w:styleId="Nagwek4">
    <w:name w:val="heading 4"/>
    <w:basedOn w:val="Normalny"/>
    <w:next w:val="Normalny"/>
    <w:link w:val="Nagwek4Znak"/>
    <w:unhideWhenUsed/>
    <w:qFormat/>
    <w:rsid w:val="001C50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1C501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54793"/>
    <w:pPr>
      <w:keepNext/>
      <w:autoSpaceDE w:val="0"/>
      <w:autoSpaceDN w:val="0"/>
      <w:adjustRightInd w:val="0"/>
      <w:jc w:val="center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454793"/>
    <w:pPr>
      <w:keepNext/>
      <w:tabs>
        <w:tab w:val="num" w:pos="720"/>
      </w:tabs>
      <w:autoSpaceDE w:val="0"/>
      <w:autoSpaceDN w:val="0"/>
      <w:adjustRightInd w:val="0"/>
      <w:ind w:left="720" w:hanging="720"/>
      <w:outlineLvl w:val="6"/>
    </w:pPr>
    <w:rPr>
      <w:b/>
      <w:sz w:val="22"/>
    </w:rPr>
  </w:style>
  <w:style w:type="paragraph" w:styleId="Nagwek8">
    <w:name w:val="heading 8"/>
    <w:basedOn w:val="Normalny"/>
    <w:next w:val="Normalny"/>
    <w:link w:val="Nagwek8Znak"/>
    <w:qFormat/>
    <w:rsid w:val="00262B30"/>
    <w:pPr>
      <w:keepNext/>
      <w:tabs>
        <w:tab w:val="num" w:pos="0"/>
      </w:tabs>
      <w:suppressAutoHyphens/>
      <w:spacing w:before="0" w:after="0" w:line="360" w:lineRule="auto"/>
      <w:ind w:left="0" w:hanging="567"/>
      <w:jc w:val="center"/>
      <w:outlineLvl w:val="7"/>
    </w:pPr>
    <w:rPr>
      <w:b/>
      <w:sz w:val="22"/>
      <w:lang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B0285F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54793"/>
    <w:pPr>
      <w:tabs>
        <w:tab w:val="center" w:pos="4153"/>
        <w:tab w:val="right" w:pos="8306"/>
      </w:tabs>
    </w:pPr>
  </w:style>
  <w:style w:type="paragraph" w:customStyle="1" w:styleId="Bullet1">
    <w:name w:val="Bullet 1"/>
    <w:basedOn w:val="Normalny"/>
    <w:rsid w:val="00454793"/>
    <w:rPr>
      <w:position w:val="6"/>
      <w:sz w:val="22"/>
      <w:lang w:val="en-GB"/>
    </w:rPr>
  </w:style>
  <w:style w:type="paragraph" w:styleId="Tekstpodstawowy">
    <w:name w:val="Body Text"/>
    <w:aliases w:val="(F2),LOAN"/>
    <w:basedOn w:val="Normalny"/>
    <w:link w:val="TekstpodstawowyZnak"/>
    <w:rsid w:val="00454793"/>
    <w:rPr>
      <w:rFonts w:ascii="Arial Narrow" w:hAnsi="Arial Narrow"/>
      <w:sz w:val="22"/>
    </w:rPr>
  </w:style>
  <w:style w:type="character" w:styleId="Numerstrony">
    <w:name w:val="page number"/>
    <w:basedOn w:val="Domylnaczcionkaakapitu"/>
    <w:rsid w:val="00454793"/>
  </w:style>
  <w:style w:type="paragraph" w:styleId="Stopka">
    <w:name w:val="footer"/>
    <w:basedOn w:val="Normalny"/>
    <w:link w:val="StopkaZnak"/>
    <w:uiPriority w:val="99"/>
    <w:rsid w:val="00454793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54793"/>
    <w:pPr>
      <w:autoSpaceDE w:val="0"/>
      <w:autoSpaceDN w:val="0"/>
      <w:adjustRightInd w:val="0"/>
      <w:ind w:left="993" w:hanging="285"/>
    </w:pPr>
    <w:rPr>
      <w:rFonts w:eastAsia="Arial Unicode MS"/>
      <w:sz w:val="22"/>
    </w:rPr>
  </w:style>
  <w:style w:type="paragraph" w:styleId="Tekstpodstawowy3">
    <w:name w:val="Body Text 3"/>
    <w:basedOn w:val="Normalny"/>
    <w:rsid w:val="00454793"/>
    <w:rPr>
      <w:sz w:val="24"/>
    </w:rPr>
  </w:style>
  <w:style w:type="paragraph" w:customStyle="1" w:styleId="PoziomI">
    <w:name w:val="Poziom I"/>
    <w:basedOn w:val="Normalny"/>
    <w:rsid w:val="00454793"/>
    <w:pPr>
      <w:keepNext/>
      <w:numPr>
        <w:numId w:val="1"/>
      </w:numPr>
      <w:tabs>
        <w:tab w:val="clear" w:pos="720"/>
        <w:tab w:val="num" w:pos="426"/>
      </w:tabs>
      <w:autoSpaceDE w:val="0"/>
      <w:autoSpaceDN w:val="0"/>
      <w:adjustRightInd w:val="0"/>
      <w:ind w:left="426" w:hanging="426"/>
    </w:pPr>
    <w:rPr>
      <w:b/>
      <w:sz w:val="22"/>
    </w:rPr>
  </w:style>
  <w:style w:type="paragraph" w:customStyle="1" w:styleId="PoziomII">
    <w:name w:val="Poziom II"/>
    <w:basedOn w:val="Normalny"/>
    <w:rsid w:val="00454793"/>
    <w:pPr>
      <w:numPr>
        <w:ilvl w:val="1"/>
        <w:numId w:val="1"/>
      </w:numPr>
      <w:autoSpaceDE w:val="0"/>
      <w:autoSpaceDN w:val="0"/>
      <w:adjustRightInd w:val="0"/>
    </w:pPr>
    <w:rPr>
      <w:sz w:val="22"/>
    </w:rPr>
  </w:style>
  <w:style w:type="paragraph" w:customStyle="1" w:styleId="PoziomIII">
    <w:name w:val="Poziom III"/>
    <w:basedOn w:val="Normalny"/>
    <w:rsid w:val="00454793"/>
    <w:pPr>
      <w:numPr>
        <w:ilvl w:val="2"/>
        <w:numId w:val="1"/>
      </w:numPr>
      <w:autoSpaceDE w:val="0"/>
      <w:autoSpaceDN w:val="0"/>
      <w:adjustRightInd w:val="0"/>
    </w:pPr>
    <w:rPr>
      <w:sz w:val="22"/>
    </w:rPr>
  </w:style>
  <w:style w:type="paragraph" w:customStyle="1" w:styleId="PoziomIV">
    <w:name w:val="Poziom IV"/>
    <w:basedOn w:val="Normalny"/>
    <w:rsid w:val="00454793"/>
    <w:pPr>
      <w:numPr>
        <w:ilvl w:val="3"/>
        <w:numId w:val="1"/>
      </w:numPr>
      <w:autoSpaceDE w:val="0"/>
      <w:autoSpaceDN w:val="0"/>
      <w:adjustRightInd w:val="0"/>
    </w:pPr>
    <w:rPr>
      <w:sz w:val="22"/>
    </w:rPr>
  </w:style>
  <w:style w:type="paragraph" w:customStyle="1" w:styleId="PoziomV">
    <w:name w:val="Poziom V"/>
    <w:basedOn w:val="Normalny"/>
    <w:rsid w:val="00454793"/>
    <w:pPr>
      <w:numPr>
        <w:ilvl w:val="4"/>
        <w:numId w:val="1"/>
      </w:numPr>
      <w:autoSpaceDE w:val="0"/>
      <w:autoSpaceDN w:val="0"/>
      <w:adjustRightInd w:val="0"/>
    </w:pPr>
    <w:rPr>
      <w:sz w:val="22"/>
    </w:rPr>
  </w:style>
  <w:style w:type="character" w:styleId="Hipercze">
    <w:name w:val="Hyperlink"/>
    <w:basedOn w:val="Domylnaczcionkaakapitu"/>
    <w:rsid w:val="00454793"/>
    <w:rPr>
      <w:color w:val="0000FF"/>
      <w:u w:val="single"/>
    </w:rPr>
  </w:style>
  <w:style w:type="table" w:styleId="Tabela-Siatka">
    <w:name w:val="Table Grid"/>
    <w:basedOn w:val="Standardowy"/>
    <w:uiPriority w:val="59"/>
    <w:rsid w:val="00454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A3C71"/>
    <w:pPr>
      <w:spacing w:line="480" w:lineRule="auto"/>
    </w:pPr>
  </w:style>
  <w:style w:type="paragraph" w:styleId="Tekstkomentarza">
    <w:name w:val="annotation text"/>
    <w:basedOn w:val="Normalny"/>
    <w:link w:val="TekstkomentarzaZnak"/>
    <w:rsid w:val="00DA3C71"/>
    <w:rPr>
      <w:rFonts w:ascii="Arial" w:hAnsi="Arial"/>
      <w:sz w:val="24"/>
    </w:rPr>
  </w:style>
  <w:style w:type="paragraph" w:customStyle="1" w:styleId="Styl1">
    <w:name w:val="Styl1"/>
    <w:basedOn w:val="Normalny"/>
    <w:rsid w:val="009A59F0"/>
    <w:pPr>
      <w:numPr>
        <w:numId w:val="2"/>
      </w:numPr>
    </w:pPr>
    <w:rPr>
      <w:b/>
      <w:sz w:val="24"/>
    </w:rPr>
  </w:style>
  <w:style w:type="paragraph" w:customStyle="1" w:styleId="TextBullet1">
    <w:name w:val="Text Bullet1"/>
    <w:basedOn w:val="Normalny"/>
    <w:rsid w:val="00B13A40"/>
    <w:pPr>
      <w:numPr>
        <w:numId w:val="3"/>
      </w:numPr>
      <w:spacing w:before="40" w:after="40" w:line="240" w:lineRule="atLeast"/>
    </w:pPr>
    <w:rPr>
      <w:lang w:eastAsia="en-US"/>
    </w:rPr>
  </w:style>
  <w:style w:type="character" w:styleId="Odwoaniedokomentarza">
    <w:name w:val="annotation reference"/>
    <w:basedOn w:val="Domylnaczcionkaakapitu"/>
    <w:rsid w:val="003D281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3D2818"/>
    <w:pPr>
      <w:spacing w:before="0"/>
      <w:jc w:val="left"/>
    </w:pPr>
    <w:rPr>
      <w:rFonts w:ascii="Times New Roman" w:hAnsi="Times New Roman"/>
      <w:b/>
      <w:bCs/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3D2818"/>
    <w:rPr>
      <w:rFonts w:ascii="Arial" w:hAnsi="Arial"/>
      <w:sz w:val="24"/>
    </w:rPr>
  </w:style>
  <w:style w:type="character" w:customStyle="1" w:styleId="TematkomentarzaZnak">
    <w:name w:val="Temat komentarza Znak"/>
    <w:basedOn w:val="TekstkomentarzaZnak"/>
    <w:link w:val="Tematkomentarza"/>
    <w:rsid w:val="003D2818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rsid w:val="003D28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2818"/>
    <w:rPr>
      <w:rFonts w:ascii="Tahoma" w:hAnsi="Tahoma" w:cs="Tahoma"/>
      <w:sz w:val="16"/>
      <w:szCs w:val="16"/>
    </w:rPr>
  </w:style>
  <w:style w:type="paragraph" w:styleId="Akapitzlist">
    <w:name w:val="List Paragraph"/>
    <w:aliases w:val="lp1,Preambuła,List Paragraph,List Paragraph1,List Paragraph2,HŁ_Bullet1,Podsis rysunku,Akapit z listą1"/>
    <w:basedOn w:val="Normalny"/>
    <w:link w:val="AkapitzlistZnak"/>
    <w:uiPriority w:val="34"/>
    <w:qFormat/>
    <w:rsid w:val="00943D3C"/>
    <w:pPr>
      <w:contextualSpacing/>
    </w:pPr>
  </w:style>
  <w:style w:type="character" w:customStyle="1" w:styleId="Nagwek9Znak">
    <w:name w:val="Nagłówek 9 Znak"/>
    <w:basedOn w:val="Domylnaczcionkaakapitu"/>
    <w:link w:val="Nagwek9"/>
    <w:rsid w:val="00B0285F"/>
    <w:rPr>
      <w:rFonts w:ascii="Cambria" w:eastAsia="Times New Roman" w:hAnsi="Cambria" w:cs="Times New Roman"/>
      <w:i/>
      <w:iCs/>
      <w:color w:val="404040"/>
    </w:rPr>
  </w:style>
  <w:style w:type="paragraph" w:styleId="NormalnyWeb">
    <w:name w:val="Normal (Web)"/>
    <w:basedOn w:val="Normalny"/>
    <w:uiPriority w:val="99"/>
    <w:unhideWhenUsed/>
    <w:rsid w:val="00B0285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kapitzlistcxsppierwsze">
    <w:name w:val="akapitzlistcxsppierwsze"/>
    <w:basedOn w:val="Normalny"/>
    <w:uiPriority w:val="99"/>
    <w:semiHidden/>
    <w:rsid w:val="00B0285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kapitzlistcxspdrugie">
    <w:name w:val="akapitzlistcxspdrugie"/>
    <w:basedOn w:val="Normalny"/>
    <w:uiPriority w:val="99"/>
    <w:semiHidden/>
    <w:rsid w:val="00B0285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kapitzlistcxspnazwisko">
    <w:name w:val="akapitzlistcxspnazwisko"/>
    <w:basedOn w:val="Normalny"/>
    <w:uiPriority w:val="99"/>
    <w:semiHidden/>
    <w:rsid w:val="00B0285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Pogrubienie">
    <w:name w:val="Strong"/>
    <w:basedOn w:val="Domylnaczcionkaakapitu"/>
    <w:qFormat/>
    <w:rsid w:val="00B0285F"/>
    <w:rPr>
      <w:b/>
      <w:bCs/>
    </w:rPr>
  </w:style>
  <w:style w:type="paragraph" w:styleId="Tekstpodstawowywcity3">
    <w:name w:val="Body Text Indent 3"/>
    <w:basedOn w:val="Normalny"/>
    <w:link w:val="Tekstpodstawowywcity3Znak"/>
    <w:rsid w:val="00EF2439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F2439"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EF2439"/>
  </w:style>
  <w:style w:type="paragraph" w:customStyle="1" w:styleId="Normalny1">
    <w:name w:val="Normalny1"/>
    <w:rsid w:val="00EF2439"/>
    <w:pPr>
      <w:widowControl w:val="0"/>
      <w:suppressAutoHyphens/>
      <w:overflowPunct w:val="0"/>
      <w:autoSpaceDE w:val="0"/>
      <w:spacing w:line="276" w:lineRule="auto"/>
      <w:textAlignment w:val="baseline"/>
    </w:pPr>
    <w:rPr>
      <w:rFonts w:ascii="Arial" w:eastAsia="Arial" w:hAnsi="Arial" w:cs="Arial"/>
      <w:lang w:bidi="pl-PL"/>
    </w:rPr>
  </w:style>
  <w:style w:type="paragraph" w:customStyle="1" w:styleId="Normal1">
    <w:name w:val="Normal1"/>
    <w:rsid w:val="00EF2439"/>
    <w:pPr>
      <w:widowControl w:val="0"/>
      <w:suppressAutoHyphens/>
      <w:overflowPunct w:val="0"/>
      <w:autoSpaceDE w:val="0"/>
      <w:spacing w:line="276" w:lineRule="auto"/>
      <w:textAlignment w:val="baseline"/>
    </w:pPr>
    <w:rPr>
      <w:rFonts w:ascii="Arial" w:eastAsia="Arial" w:hAnsi="Arial" w:cs="Arial"/>
      <w:lang w:bidi="pl-PL"/>
    </w:rPr>
  </w:style>
  <w:style w:type="paragraph" w:customStyle="1" w:styleId="Normalny2">
    <w:name w:val="Normalny2"/>
    <w:rsid w:val="00230C0F"/>
    <w:pPr>
      <w:widowControl w:val="0"/>
      <w:suppressAutoHyphens/>
      <w:overflowPunct w:val="0"/>
      <w:autoSpaceDE w:val="0"/>
      <w:spacing w:line="276" w:lineRule="auto"/>
      <w:textAlignment w:val="baseline"/>
    </w:pPr>
    <w:rPr>
      <w:rFonts w:ascii="Arial" w:eastAsia="Arial" w:hAnsi="Arial" w:cs="Arial"/>
      <w:lang w:bidi="pl-PL"/>
    </w:rPr>
  </w:style>
  <w:style w:type="paragraph" w:styleId="Zwykytekst">
    <w:name w:val="Plain Text"/>
    <w:basedOn w:val="Normalny"/>
    <w:link w:val="ZwykytekstZnak"/>
    <w:uiPriority w:val="99"/>
    <w:unhideWhenUsed/>
    <w:rsid w:val="00241EC9"/>
    <w:rPr>
      <w:rFonts w:ascii="Verdana" w:eastAsia="Calibri" w:hAnsi="Verdana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1EC9"/>
    <w:rPr>
      <w:rFonts w:ascii="Verdana" w:eastAsia="Calibri" w:hAnsi="Verdana" w:cs="Times New Roman"/>
      <w:szCs w:val="21"/>
      <w:lang w:eastAsia="en-US"/>
    </w:rPr>
  </w:style>
  <w:style w:type="paragraph" w:styleId="Tekstprzypisudolnego">
    <w:name w:val="footnote text"/>
    <w:basedOn w:val="Normalny"/>
    <w:link w:val="TekstprzypisudolnegoZnak"/>
    <w:rsid w:val="004F36C7"/>
  </w:style>
  <w:style w:type="character" w:customStyle="1" w:styleId="TekstprzypisudolnegoZnak">
    <w:name w:val="Tekst przypisu dolnego Znak"/>
    <w:basedOn w:val="Domylnaczcionkaakapitu"/>
    <w:link w:val="Tekstprzypisudolnego"/>
    <w:rsid w:val="004F36C7"/>
  </w:style>
  <w:style w:type="character" w:styleId="Odwoanieprzypisudolnego">
    <w:name w:val="footnote reference"/>
    <w:basedOn w:val="Domylnaczcionkaakapitu"/>
    <w:uiPriority w:val="99"/>
    <w:rsid w:val="004F36C7"/>
    <w:rPr>
      <w:vertAlign w:val="superscript"/>
    </w:rPr>
  </w:style>
  <w:style w:type="paragraph" w:customStyle="1" w:styleId="HeadingPart">
    <w:name w:val="Heading Part"/>
    <w:basedOn w:val="Normalny"/>
    <w:next w:val="Normalny"/>
    <w:rsid w:val="001C5013"/>
    <w:pPr>
      <w:pageBreakBefore/>
      <w:numPr>
        <w:ilvl w:val="8"/>
        <w:numId w:val="6"/>
      </w:numPr>
      <w:spacing w:before="480" w:after="60" w:line="264" w:lineRule="auto"/>
      <w:outlineLvl w:val="8"/>
    </w:pPr>
    <w:rPr>
      <w:rFonts w:ascii="Arial Black" w:eastAsia="Arial Black" w:hAnsi="Arial Black" w:cs="Arial Black"/>
      <w:b/>
      <w:smallCaps/>
      <w:color w:val="333333"/>
      <w:sz w:val="32"/>
      <w:szCs w:val="32"/>
      <w:lang w:val="en-US" w:eastAsia="ja-JP"/>
    </w:rPr>
  </w:style>
  <w:style w:type="paragraph" w:customStyle="1" w:styleId="NumHeading2">
    <w:name w:val="Num Heading 2"/>
    <w:basedOn w:val="Nagwek2"/>
    <w:next w:val="Normalny"/>
    <w:rsid w:val="001C5013"/>
    <w:pPr>
      <w:numPr>
        <w:numId w:val="6"/>
      </w:numPr>
      <w:spacing w:line="264" w:lineRule="auto"/>
    </w:pPr>
    <w:rPr>
      <w:rFonts w:ascii="Arial" w:eastAsia="Arial" w:hAnsi="Arial" w:cs="Arial"/>
      <w:bCs/>
      <w:color w:val="333333"/>
      <w:sz w:val="28"/>
      <w:szCs w:val="28"/>
      <w:lang w:val="en-US" w:eastAsia="ja-JP"/>
    </w:rPr>
  </w:style>
  <w:style w:type="paragraph" w:customStyle="1" w:styleId="NumHeading1">
    <w:name w:val="Num Heading 1"/>
    <w:basedOn w:val="Nagwek1"/>
    <w:next w:val="Normalny"/>
    <w:rsid w:val="001C5013"/>
    <w:pPr>
      <w:pageBreakBefore/>
      <w:numPr>
        <w:numId w:val="6"/>
      </w:numPr>
      <w:autoSpaceDE/>
      <w:autoSpaceDN/>
      <w:adjustRightInd/>
      <w:spacing w:line="264" w:lineRule="auto"/>
    </w:pPr>
    <w:rPr>
      <w:rFonts w:ascii="Arial Black" w:eastAsia="Arial Black" w:hAnsi="Arial Black" w:cs="Arial Black"/>
      <w:b w:val="0"/>
      <w:bCs/>
      <w:smallCaps/>
      <w:color w:val="333333"/>
      <w:kern w:val="32"/>
      <w:sz w:val="32"/>
      <w:szCs w:val="32"/>
      <w:lang w:val="en-US" w:eastAsia="ja-JP"/>
    </w:rPr>
  </w:style>
  <w:style w:type="paragraph" w:customStyle="1" w:styleId="NumHeading3">
    <w:name w:val="Num Heading 3"/>
    <w:basedOn w:val="Nagwek3"/>
    <w:next w:val="Normalny"/>
    <w:link w:val="NumHeading3Char"/>
    <w:rsid w:val="001C5013"/>
    <w:pPr>
      <w:numPr>
        <w:ilvl w:val="2"/>
        <w:numId w:val="6"/>
      </w:numPr>
      <w:spacing w:before="180" w:line="264" w:lineRule="auto"/>
    </w:pPr>
    <w:rPr>
      <w:rFonts w:ascii="Arial" w:eastAsia="Arial" w:hAnsi="Arial" w:cs="Arial"/>
      <w:bCs/>
      <w:color w:val="333333"/>
      <w:lang w:val="en-US" w:eastAsia="ja-JP"/>
    </w:rPr>
  </w:style>
  <w:style w:type="paragraph" w:customStyle="1" w:styleId="NumHeading4">
    <w:name w:val="Num Heading 4"/>
    <w:basedOn w:val="Nagwek4"/>
    <w:next w:val="Normalny"/>
    <w:rsid w:val="001C5013"/>
    <w:pPr>
      <w:numPr>
        <w:ilvl w:val="3"/>
        <w:numId w:val="6"/>
      </w:numPr>
      <w:spacing w:before="180" w:line="264" w:lineRule="auto"/>
    </w:pPr>
    <w:rPr>
      <w:rFonts w:ascii="Arial" w:eastAsia="Arial" w:hAnsi="Arial" w:cs="Arial"/>
      <w:i/>
      <w:iCs/>
      <w:color w:val="333333"/>
      <w:sz w:val="24"/>
      <w:szCs w:val="24"/>
      <w:lang w:val="en-US" w:eastAsia="ja-JP"/>
    </w:rPr>
  </w:style>
  <w:style w:type="paragraph" w:customStyle="1" w:styleId="NumHeading5">
    <w:name w:val="Num Heading 5"/>
    <w:basedOn w:val="Nagwek5"/>
    <w:next w:val="Normalny"/>
    <w:rsid w:val="001C5013"/>
    <w:pPr>
      <w:keepNext/>
      <w:numPr>
        <w:ilvl w:val="4"/>
        <w:numId w:val="6"/>
      </w:numPr>
      <w:spacing w:before="180" w:line="264" w:lineRule="auto"/>
    </w:pPr>
    <w:rPr>
      <w:rFonts w:ascii="Arial" w:eastAsia="Arial" w:hAnsi="Arial" w:cs="Arial"/>
      <w:color w:val="333333"/>
      <w:sz w:val="22"/>
      <w:szCs w:val="22"/>
      <w:lang w:val="en-US" w:eastAsia="ja-JP"/>
    </w:rPr>
  </w:style>
  <w:style w:type="paragraph" w:customStyle="1" w:styleId="HeadingAppendixOld">
    <w:name w:val="Heading Appendix Old"/>
    <w:basedOn w:val="Normalny"/>
    <w:next w:val="Normalny"/>
    <w:rsid w:val="001C5013"/>
    <w:pPr>
      <w:keepNext/>
      <w:pageBreakBefore/>
      <w:numPr>
        <w:ilvl w:val="7"/>
        <w:numId w:val="6"/>
      </w:numPr>
      <w:spacing w:after="60" w:line="264" w:lineRule="auto"/>
    </w:pPr>
    <w:rPr>
      <w:rFonts w:ascii="Arial Black" w:eastAsia="Arial Black" w:hAnsi="Arial Black" w:cs="Arial Black"/>
      <w:smallCaps/>
      <w:color w:val="333333"/>
      <w:sz w:val="32"/>
      <w:szCs w:val="32"/>
      <w:lang w:val="en-US" w:eastAsia="ja-JP"/>
    </w:rPr>
  </w:style>
  <w:style w:type="character" w:customStyle="1" w:styleId="NumHeading3Char">
    <w:name w:val="Num Heading 3 Char"/>
    <w:basedOn w:val="Domylnaczcionkaakapitu"/>
    <w:link w:val="NumHeading3"/>
    <w:rsid w:val="001C5013"/>
    <w:rPr>
      <w:rFonts w:ascii="Arial" w:eastAsia="Arial" w:hAnsi="Arial" w:cs="Arial"/>
      <w:b/>
      <w:bCs/>
      <w:i/>
      <w:color w:val="333333"/>
      <w:sz w:val="22"/>
      <w:szCs w:val="22"/>
      <w:lang w:val="en-US" w:eastAsia="ja-JP"/>
    </w:rPr>
  </w:style>
  <w:style w:type="character" w:customStyle="1" w:styleId="Nagwek3Znak">
    <w:name w:val="Nagłówek 3 Znak"/>
    <w:basedOn w:val="Domylnaczcionkaakapitu"/>
    <w:link w:val="Nagwek3"/>
    <w:rsid w:val="00583F2B"/>
    <w:rPr>
      <w:rFonts w:ascii="Arial Narrow" w:hAnsi="Arial Narrow"/>
      <w:b/>
      <w:i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1C50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1C5013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Bullets">
    <w:name w:val="Bullets"/>
    <w:rsid w:val="003048DA"/>
    <w:pPr>
      <w:numPr>
        <w:numId w:val="7"/>
      </w:numPr>
    </w:pPr>
  </w:style>
  <w:style w:type="numbering" w:customStyle="1" w:styleId="BulletsTable">
    <w:name w:val="Bullets Table"/>
    <w:basedOn w:val="Bezlisty"/>
    <w:rsid w:val="003048DA"/>
    <w:pPr>
      <w:numPr>
        <w:numId w:val="8"/>
      </w:numPr>
    </w:pPr>
  </w:style>
  <w:style w:type="numbering" w:customStyle="1" w:styleId="NumberedList">
    <w:name w:val="Numbered List"/>
    <w:basedOn w:val="Bezlisty"/>
    <w:rsid w:val="0012630D"/>
    <w:pPr>
      <w:numPr>
        <w:numId w:val="9"/>
      </w:numPr>
    </w:pPr>
  </w:style>
  <w:style w:type="paragraph" w:styleId="Tekstprzypisukocowego">
    <w:name w:val="endnote text"/>
    <w:basedOn w:val="Normalny"/>
    <w:link w:val="TekstprzypisukocowegoZnak"/>
    <w:rsid w:val="009B433F"/>
  </w:style>
  <w:style w:type="character" w:customStyle="1" w:styleId="TekstprzypisukocowegoZnak">
    <w:name w:val="Tekst przypisu końcowego Znak"/>
    <w:basedOn w:val="Domylnaczcionkaakapitu"/>
    <w:link w:val="Tekstprzypisukocowego"/>
    <w:rsid w:val="009B433F"/>
  </w:style>
  <w:style w:type="character" w:styleId="Odwoanieprzypisukocowego">
    <w:name w:val="endnote reference"/>
    <w:basedOn w:val="Domylnaczcionkaakapitu"/>
    <w:rsid w:val="009B433F"/>
    <w:rPr>
      <w:vertAlign w:val="superscript"/>
    </w:rPr>
  </w:style>
  <w:style w:type="paragraph" w:customStyle="1" w:styleId="CISection">
    <w:name w:val="CISection"/>
    <w:basedOn w:val="Normalny"/>
    <w:rsid w:val="00252B0B"/>
    <w:pPr>
      <w:ind w:left="1080"/>
    </w:pPr>
    <w:rPr>
      <w:rFonts w:ascii="Arial" w:hAnsi="Arial"/>
      <w:b/>
      <w:bCs/>
      <w:lang w:eastAsia="en-US"/>
    </w:rPr>
  </w:style>
  <w:style w:type="paragraph" w:customStyle="1" w:styleId="ASAPNormalIcon">
    <w:name w:val="ASAPNormalIcon"/>
    <w:basedOn w:val="Normalny"/>
    <w:rsid w:val="00252B0B"/>
    <w:pPr>
      <w:ind w:left="1440"/>
    </w:pPr>
    <w:rPr>
      <w:lang w:eastAsia="en-US"/>
    </w:rPr>
  </w:style>
  <w:style w:type="paragraph" w:customStyle="1" w:styleId="TPtabelastyl2">
    <w:name w:val="TP tabela styl 2"/>
    <w:basedOn w:val="Normalny"/>
    <w:rsid w:val="003001CD"/>
    <w:pPr>
      <w:tabs>
        <w:tab w:val="decimal" w:pos="1072"/>
      </w:tabs>
      <w:overflowPunct w:val="0"/>
      <w:autoSpaceDE w:val="0"/>
      <w:autoSpaceDN w:val="0"/>
      <w:adjustRightInd w:val="0"/>
      <w:spacing w:line="281" w:lineRule="auto"/>
      <w:textAlignment w:val="baseline"/>
    </w:pPr>
    <w:rPr>
      <w:rFonts w:ascii="Arial" w:hAnsi="Arial" w:cs="Arial"/>
      <w:sz w:val="14"/>
      <w:szCs w:val="14"/>
    </w:rPr>
  </w:style>
  <w:style w:type="paragraph" w:customStyle="1" w:styleId="TitlePageHeader">
    <w:name w:val="TitlePage_Header"/>
    <w:basedOn w:val="Normalny"/>
    <w:rsid w:val="00E32344"/>
    <w:pPr>
      <w:spacing w:before="240" w:after="240"/>
      <w:ind w:left="3240"/>
    </w:pPr>
    <w:rPr>
      <w:rFonts w:ascii="Futura Hv" w:hAnsi="Futura Hv"/>
      <w:sz w:val="32"/>
      <w:szCs w:val="32"/>
    </w:rPr>
  </w:style>
  <w:style w:type="paragraph" w:styleId="Poprawka">
    <w:name w:val="Revision"/>
    <w:hidden/>
    <w:uiPriority w:val="99"/>
    <w:semiHidden/>
    <w:rsid w:val="00CD244A"/>
  </w:style>
  <w:style w:type="paragraph" w:styleId="Listapunktowana2">
    <w:name w:val="List Bullet 2"/>
    <w:basedOn w:val="Normalny"/>
    <w:uiPriority w:val="99"/>
    <w:unhideWhenUsed/>
    <w:rsid w:val="00CE1C39"/>
    <w:pPr>
      <w:numPr>
        <w:numId w:val="11"/>
      </w:numPr>
    </w:pPr>
    <w:rPr>
      <w:rFonts w:ascii="Arial" w:eastAsia="Calibri" w:hAnsi="Arial" w:cs="Arial"/>
      <w:sz w:val="22"/>
      <w:szCs w:val="22"/>
    </w:rPr>
  </w:style>
  <w:style w:type="paragraph" w:customStyle="1" w:styleId="Heading3nonumber">
    <w:name w:val="Heading 3 no number"/>
    <w:basedOn w:val="Normalny"/>
    <w:uiPriority w:val="99"/>
    <w:rsid w:val="00CE1C39"/>
    <w:pPr>
      <w:keepNext/>
      <w:spacing w:before="480"/>
    </w:pPr>
    <w:rPr>
      <w:rFonts w:ascii="Arial" w:eastAsia="Calibri" w:hAnsi="Arial" w:cs="Arial"/>
      <w:b/>
      <w:bCs/>
      <w:sz w:val="24"/>
      <w:szCs w:val="24"/>
    </w:rPr>
  </w:style>
  <w:style w:type="paragraph" w:customStyle="1" w:styleId="Paragraf">
    <w:name w:val="Paragraf"/>
    <w:basedOn w:val="Normalny"/>
    <w:link w:val="ParagrafZnak"/>
    <w:autoRedefine/>
    <w:rsid w:val="00514FE5"/>
    <w:pPr>
      <w:keepNext/>
      <w:tabs>
        <w:tab w:val="center" w:pos="4536"/>
        <w:tab w:val="left" w:pos="6525"/>
      </w:tabs>
      <w:spacing w:before="240" w:after="240" w:line="36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ParagrafZnak">
    <w:name w:val="Paragraf Znak"/>
    <w:basedOn w:val="Domylnaczcionkaakapitu"/>
    <w:link w:val="Paragraf"/>
    <w:locked/>
    <w:rsid w:val="00514FE5"/>
    <w:rPr>
      <w:rFonts w:ascii="Arial" w:hAnsi="Arial" w:cs="Arial"/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67D08"/>
  </w:style>
  <w:style w:type="character" w:customStyle="1" w:styleId="AkapitzlistZnak">
    <w:name w:val="Akapit z listą Znak"/>
    <w:aliases w:val="lp1 Znak,Preambuła Znak,List Paragraph Znak,List Paragraph1 Znak,List Paragraph2 Znak,HŁ_Bullet1 Znak,Podsis rysunku Znak,Akapit z listą1 Znak"/>
    <w:basedOn w:val="Domylnaczcionkaakapitu"/>
    <w:link w:val="Akapitzlist"/>
    <w:uiPriority w:val="34"/>
    <w:rsid w:val="001E7C2D"/>
  </w:style>
  <w:style w:type="paragraph" w:customStyle="1" w:styleId="KBNgI">
    <w:name w:val="KB Ng I"/>
    <w:basedOn w:val="Normalny"/>
    <w:link w:val="KBNgIZnak"/>
    <w:autoRedefine/>
    <w:qFormat/>
    <w:rsid w:val="00FD55DF"/>
    <w:pPr>
      <w:numPr>
        <w:numId w:val="40"/>
      </w:numPr>
      <w:tabs>
        <w:tab w:val="left" w:pos="1276"/>
      </w:tabs>
      <w:autoSpaceDE w:val="0"/>
      <w:autoSpaceDN w:val="0"/>
      <w:adjustRightInd w:val="0"/>
      <w:spacing w:before="0" w:after="0" w:line="276" w:lineRule="auto"/>
      <w:ind w:right="-144"/>
      <w:jc w:val="left"/>
    </w:pPr>
    <w:rPr>
      <w:rFonts w:ascii="Arial Narrow" w:hAnsi="Arial Narrow" w:cstheme="minorHAnsi"/>
      <w:b/>
      <w:sz w:val="22"/>
      <w:szCs w:val="22"/>
    </w:rPr>
  </w:style>
  <w:style w:type="character" w:customStyle="1" w:styleId="KBNgIZnak">
    <w:name w:val="KB Ng I Znak"/>
    <w:basedOn w:val="Domylnaczcionkaakapitu"/>
    <w:link w:val="KBNgI"/>
    <w:rsid w:val="00FD55DF"/>
    <w:rPr>
      <w:rFonts w:ascii="Arial Narrow" w:hAnsi="Arial Narrow" w:cstheme="minorHAnsi"/>
      <w:b/>
      <w:sz w:val="22"/>
      <w:szCs w:val="22"/>
    </w:rPr>
  </w:style>
  <w:style w:type="paragraph" w:customStyle="1" w:styleId="KBNg11">
    <w:name w:val="KB Ng 1.1"/>
    <w:basedOn w:val="Normalny"/>
    <w:next w:val="Normalny"/>
    <w:link w:val="KBNg11Znak"/>
    <w:qFormat/>
    <w:rsid w:val="00F47A94"/>
    <w:pPr>
      <w:numPr>
        <w:ilvl w:val="1"/>
      </w:numPr>
      <w:overflowPunct w:val="0"/>
      <w:ind w:left="1066" w:hanging="357"/>
    </w:pPr>
    <w:rPr>
      <w:szCs w:val="28"/>
    </w:rPr>
  </w:style>
  <w:style w:type="character" w:customStyle="1" w:styleId="KBNg1Znak">
    <w:name w:val="KB Ng 1 Znak"/>
    <w:basedOn w:val="Domylnaczcionkaakapitu"/>
    <w:rsid w:val="00307828"/>
    <w:rPr>
      <w:rFonts w:ascii="Arial Narrow" w:eastAsia="HiddenHorzOCR" w:hAnsi="Arial Narrow" w:cstheme="minorHAnsi"/>
      <w:b/>
      <w:sz w:val="24"/>
      <w:szCs w:val="24"/>
      <w:u w:val="single"/>
    </w:rPr>
  </w:style>
  <w:style w:type="paragraph" w:customStyle="1" w:styleId="KBNg111">
    <w:name w:val="KB Ng 1.1.1"/>
    <w:basedOn w:val="KBNg11"/>
    <w:link w:val="KBNg111Znak"/>
    <w:qFormat/>
    <w:rsid w:val="00431ABA"/>
    <w:pPr>
      <w:numPr>
        <w:ilvl w:val="2"/>
      </w:numPr>
      <w:ind w:left="1066" w:hanging="357"/>
    </w:pPr>
    <w:rPr>
      <w:b/>
      <w:sz w:val="22"/>
    </w:rPr>
  </w:style>
  <w:style w:type="character" w:customStyle="1" w:styleId="KBNg11Znak">
    <w:name w:val="KB Ng 1.1 Znak"/>
    <w:basedOn w:val="AkapitzlistZnak"/>
    <w:link w:val="KBNg11"/>
    <w:rsid w:val="00F47A94"/>
    <w:rPr>
      <w:rFonts w:asciiTheme="minorHAnsi" w:eastAsia="HiddenHorzOCR" w:hAnsiTheme="minorHAnsi" w:cstheme="minorHAnsi"/>
      <w:sz w:val="24"/>
      <w:szCs w:val="28"/>
    </w:rPr>
  </w:style>
  <w:style w:type="paragraph" w:customStyle="1" w:styleId="KBT111">
    <w:name w:val="KB T 1.1.1"/>
    <w:basedOn w:val="Normalny"/>
    <w:next w:val="Normalny"/>
    <w:link w:val="KBT111Znak"/>
    <w:qFormat/>
    <w:rsid w:val="0007121B"/>
    <w:pPr>
      <w:spacing w:after="60"/>
      <w:ind w:left="708" w:firstLine="12"/>
    </w:pPr>
    <w:rPr>
      <w:rFonts w:asciiTheme="minorHAnsi" w:eastAsia="Trebuchet MS" w:hAnsiTheme="minorHAnsi" w:cstheme="minorHAnsi"/>
      <w:sz w:val="22"/>
      <w:szCs w:val="22"/>
    </w:rPr>
  </w:style>
  <w:style w:type="character" w:customStyle="1" w:styleId="KBNg111Znak">
    <w:name w:val="KB Ng 1.1.1 Znak"/>
    <w:basedOn w:val="KBNg11Znak"/>
    <w:link w:val="KBNg111"/>
    <w:rsid w:val="00431ABA"/>
    <w:rPr>
      <w:rFonts w:asciiTheme="minorHAnsi" w:eastAsia="HiddenHorzOCR" w:hAnsiTheme="minorHAnsi" w:cstheme="minorHAnsi"/>
      <w:b/>
      <w:sz w:val="22"/>
      <w:szCs w:val="28"/>
    </w:rPr>
  </w:style>
  <w:style w:type="paragraph" w:customStyle="1" w:styleId="kbT11">
    <w:name w:val="kb T 1.1"/>
    <w:basedOn w:val="Normalny"/>
    <w:next w:val="Normalny"/>
    <w:link w:val="kbT11Znak"/>
    <w:qFormat/>
    <w:rsid w:val="00CA09F7"/>
    <w:pPr>
      <w:spacing w:line="276" w:lineRule="auto"/>
      <w:ind w:left="360"/>
    </w:pPr>
    <w:rPr>
      <w:rFonts w:asciiTheme="minorHAnsi" w:hAnsiTheme="minorHAnsi" w:cstheme="minorHAnsi"/>
      <w:sz w:val="24"/>
      <w:szCs w:val="22"/>
    </w:rPr>
  </w:style>
  <w:style w:type="character" w:customStyle="1" w:styleId="KBT111Znak">
    <w:name w:val="KB T 1.1.1 Znak"/>
    <w:basedOn w:val="Domylnaczcionkaakapitu"/>
    <w:link w:val="KBT111"/>
    <w:rsid w:val="0007121B"/>
    <w:rPr>
      <w:rFonts w:asciiTheme="minorHAnsi" w:eastAsia="Trebuchet MS" w:hAnsiTheme="minorHAnsi" w:cstheme="minorHAnsi"/>
      <w:sz w:val="22"/>
      <w:szCs w:val="22"/>
    </w:rPr>
  </w:style>
  <w:style w:type="character" w:customStyle="1" w:styleId="kbT11Znak">
    <w:name w:val="kb T 1.1 Znak"/>
    <w:basedOn w:val="Domylnaczcionkaakapitu"/>
    <w:link w:val="kbT11"/>
    <w:rsid w:val="00CA09F7"/>
    <w:rPr>
      <w:rFonts w:asciiTheme="minorHAnsi" w:hAnsiTheme="minorHAnsi" w:cstheme="minorHAnsi"/>
      <w:sz w:val="24"/>
      <w:szCs w:val="22"/>
    </w:rPr>
  </w:style>
  <w:style w:type="character" w:customStyle="1" w:styleId="TekstpodstawowyZnak">
    <w:name w:val="Tekst podstawowy Znak"/>
    <w:aliases w:val="(F2) Znak,LOAN Znak"/>
    <w:link w:val="Tekstpodstawowy"/>
    <w:rsid w:val="00C93577"/>
    <w:rPr>
      <w:rFonts w:ascii="Arial Narrow" w:hAnsi="Arial Narrow"/>
      <w:sz w:val="22"/>
    </w:rPr>
  </w:style>
  <w:style w:type="character" w:customStyle="1" w:styleId="TekstpodstawowywcityZnak">
    <w:name w:val="Tekst podstawowy wcięty Znak"/>
    <w:link w:val="Tekstpodstawowywcity"/>
    <w:rsid w:val="00C93577"/>
    <w:rPr>
      <w:rFonts w:eastAsia="Arial Unicode MS"/>
      <w:sz w:val="22"/>
    </w:rPr>
  </w:style>
  <w:style w:type="character" w:customStyle="1" w:styleId="Tekstpodstawowy2Znak">
    <w:name w:val="Tekst podstawowy 2 Znak"/>
    <w:link w:val="Tekstpodstawowy2"/>
    <w:rsid w:val="00C93577"/>
  </w:style>
  <w:style w:type="paragraph" w:customStyle="1" w:styleId="Normal2">
    <w:name w:val="Normal 2"/>
    <w:basedOn w:val="Normalny"/>
    <w:rsid w:val="005E0860"/>
    <w:pPr>
      <w:spacing w:before="60"/>
      <w:ind w:left="1021"/>
    </w:pPr>
    <w:rPr>
      <w:rFonts w:ascii="Arial" w:eastAsiaTheme="minorHAnsi" w:hAnsi="Arial" w:cs="Arial"/>
      <w:lang w:eastAsia="en-US"/>
    </w:rPr>
  </w:style>
  <w:style w:type="paragraph" w:styleId="Tytu">
    <w:name w:val="Title"/>
    <w:basedOn w:val="Normalny"/>
    <w:link w:val="TytuZnak"/>
    <w:qFormat/>
    <w:rsid w:val="001F571B"/>
    <w:pPr>
      <w:jc w:val="center"/>
    </w:pPr>
    <w:rPr>
      <w:b/>
      <w:sz w:val="44"/>
    </w:rPr>
  </w:style>
  <w:style w:type="character" w:customStyle="1" w:styleId="TytuZnak">
    <w:name w:val="Tytuł Znak"/>
    <w:basedOn w:val="Domylnaczcionkaakapitu"/>
    <w:link w:val="Tytu"/>
    <w:rsid w:val="001F571B"/>
    <w:rPr>
      <w:b/>
      <w:sz w:val="44"/>
    </w:rPr>
  </w:style>
  <w:style w:type="paragraph" w:customStyle="1" w:styleId="Default">
    <w:name w:val="Default"/>
    <w:link w:val="DefaultChar"/>
    <w:rsid w:val="009F6E9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kt">
    <w:name w:val="pkt"/>
    <w:basedOn w:val="Normalny"/>
    <w:rsid w:val="00DA199D"/>
    <w:pPr>
      <w:spacing w:before="60" w:after="60"/>
      <w:ind w:left="851" w:hanging="295"/>
    </w:pPr>
    <w:rPr>
      <w:sz w:val="24"/>
    </w:rPr>
  </w:style>
  <w:style w:type="paragraph" w:customStyle="1" w:styleId="tabela">
    <w:name w:val="tabela"/>
    <w:basedOn w:val="Normalny"/>
    <w:rsid w:val="0037549C"/>
    <w:pPr>
      <w:spacing w:before="60" w:after="60"/>
    </w:pPr>
    <w:rPr>
      <w:rFonts w:ascii="Calibri" w:eastAsiaTheme="minorHAnsi" w:hAnsi="Calibri"/>
      <w:sz w:val="18"/>
      <w:szCs w:val="18"/>
    </w:rPr>
  </w:style>
  <w:style w:type="paragraph" w:customStyle="1" w:styleId="tekst">
    <w:name w:val="tekst"/>
    <w:basedOn w:val="Normalny"/>
    <w:rsid w:val="00AE411C"/>
    <w:pPr>
      <w:suppressLineNumbers/>
      <w:spacing w:before="60" w:after="60"/>
    </w:pPr>
    <w:rPr>
      <w:sz w:val="24"/>
    </w:rPr>
  </w:style>
  <w:style w:type="paragraph" w:customStyle="1" w:styleId="Zwykytekst1">
    <w:name w:val="Zwykły tekst1"/>
    <w:basedOn w:val="Normalny"/>
    <w:rsid w:val="007C2AE4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nazwazagadnienia">
    <w:name w:val="nazwa zagadnienia"/>
    <w:basedOn w:val="Akapitzlist"/>
    <w:qFormat/>
    <w:rsid w:val="00354F02"/>
    <w:pPr>
      <w:widowControl w:val="0"/>
      <w:numPr>
        <w:ilvl w:val="2"/>
        <w:numId w:val="21"/>
      </w:numPr>
      <w:autoSpaceDE w:val="0"/>
      <w:autoSpaceDN w:val="0"/>
      <w:adjustRightInd w:val="0"/>
      <w:spacing w:line="288" w:lineRule="auto"/>
      <w:contextualSpacing w:val="0"/>
    </w:pPr>
    <w:rPr>
      <w:rFonts w:ascii="Verdana" w:hAnsi="Verdana" w:cs="Arial"/>
      <w:bCs/>
      <w:i/>
      <w:sz w:val="22"/>
      <w:u w:val="single"/>
      <w:lang w:eastAsia="en-US"/>
    </w:rPr>
  </w:style>
  <w:style w:type="paragraph" w:customStyle="1" w:styleId="opiszagadnienia">
    <w:name w:val="opis zagadnienia"/>
    <w:basedOn w:val="Akapitzlist"/>
    <w:qFormat/>
    <w:rsid w:val="00354F02"/>
    <w:pPr>
      <w:widowControl w:val="0"/>
      <w:numPr>
        <w:ilvl w:val="3"/>
        <w:numId w:val="21"/>
      </w:numPr>
      <w:autoSpaceDE w:val="0"/>
      <w:autoSpaceDN w:val="0"/>
      <w:adjustRightInd w:val="0"/>
      <w:spacing w:line="288" w:lineRule="auto"/>
      <w:contextualSpacing w:val="0"/>
    </w:pPr>
    <w:rPr>
      <w:rFonts w:ascii="Verdana" w:hAnsi="Verdana" w:cs="Arial"/>
      <w:bCs/>
      <w:sz w:val="24"/>
      <w:lang w:eastAsia="en-US"/>
    </w:rPr>
  </w:style>
  <w:style w:type="paragraph" w:customStyle="1" w:styleId="Nazwausug">
    <w:name w:val="Nazwa usług"/>
    <w:basedOn w:val="Akapitzlist"/>
    <w:qFormat/>
    <w:rsid w:val="00354F02"/>
    <w:pPr>
      <w:widowControl w:val="0"/>
      <w:numPr>
        <w:ilvl w:val="1"/>
        <w:numId w:val="21"/>
      </w:numPr>
      <w:autoSpaceDE w:val="0"/>
      <w:autoSpaceDN w:val="0"/>
      <w:adjustRightInd w:val="0"/>
      <w:spacing w:line="288" w:lineRule="auto"/>
      <w:contextualSpacing w:val="0"/>
    </w:pPr>
    <w:rPr>
      <w:rFonts w:ascii="Verdana" w:hAnsi="Verdana" w:cs="Arial"/>
      <w:bCs/>
      <w:sz w:val="24"/>
      <w:u w:val="single"/>
      <w:lang w:eastAsia="en-US"/>
    </w:rPr>
  </w:style>
  <w:style w:type="paragraph" w:customStyle="1" w:styleId="Tekstpodstawowy21">
    <w:name w:val="Tekst podstawowy 21"/>
    <w:basedOn w:val="Normalny"/>
    <w:uiPriority w:val="99"/>
    <w:rsid w:val="00E8617C"/>
    <w:pPr>
      <w:suppressAutoHyphens/>
      <w:spacing w:before="0" w:after="0"/>
      <w:ind w:left="567" w:hanging="567"/>
    </w:pPr>
    <w:rPr>
      <w:sz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62B30"/>
    <w:rPr>
      <w:b/>
      <w:sz w:val="22"/>
      <w:lang w:eastAsia="ar-SA"/>
    </w:rPr>
  </w:style>
  <w:style w:type="character" w:customStyle="1" w:styleId="Nagwek1Znak">
    <w:name w:val="Nagłówek 1 Znak"/>
    <w:basedOn w:val="Domylnaczcionkaakapitu"/>
    <w:link w:val="Nagwek1"/>
    <w:rsid w:val="00583F2B"/>
    <w:rPr>
      <w:rFonts w:ascii="Arial Narrow" w:hAnsi="Arial Narrow" w:cstheme="minorHAnsi"/>
      <w:b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262B30"/>
    <w:rPr>
      <w:b/>
      <w:sz w:val="22"/>
    </w:rPr>
  </w:style>
  <w:style w:type="character" w:customStyle="1" w:styleId="Nagwek7Znak">
    <w:name w:val="Nagłówek 7 Znak"/>
    <w:basedOn w:val="Domylnaczcionkaakapitu"/>
    <w:link w:val="Nagwek7"/>
    <w:rsid w:val="00262B30"/>
    <w:rPr>
      <w:b/>
      <w:sz w:val="22"/>
    </w:rPr>
  </w:style>
  <w:style w:type="character" w:customStyle="1" w:styleId="WW8Num8z2">
    <w:name w:val="WW8Num8z2"/>
    <w:rsid w:val="00262B30"/>
    <w:rPr>
      <w:rFonts w:ascii="Symbol" w:hAnsi="Symbol"/>
    </w:rPr>
  </w:style>
  <w:style w:type="character" w:customStyle="1" w:styleId="WW8Num30z0">
    <w:name w:val="WW8Num30z0"/>
    <w:rsid w:val="00262B30"/>
    <w:rPr>
      <w:rFonts w:cs="Times New Roman"/>
    </w:rPr>
  </w:style>
  <w:style w:type="character" w:customStyle="1" w:styleId="WW8Num31z0">
    <w:name w:val="WW8Num31z0"/>
    <w:rsid w:val="00262B30"/>
    <w:rPr>
      <w:rFonts w:cs="Times New Roman"/>
    </w:rPr>
  </w:style>
  <w:style w:type="character" w:customStyle="1" w:styleId="Domylnaczcionkaakapitu4">
    <w:name w:val="Domyślna czcionka akapitu4"/>
    <w:rsid w:val="00262B30"/>
  </w:style>
  <w:style w:type="character" w:customStyle="1" w:styleId="Domylnaczcionkaakapitu3">
    <w:name w:val="Domyślna czcionka akapitu3"/>
    <w:rsid w:val="00262B30"/>
  </w:style>
  <w:style w:type="character" w:customStyle="1" w:styleId="Absatz-Standardschriftart">
    <w:name w:val="Absatz-Standardschriftart"/>
    <w:rsid w:val="00262B30"/>
  </w:style>
  <w:style w:type="character" w:customStyle="1" w:styleId="Domylnaczcionkaakapitu2">
    <w:name w:val="Domyślna czcionka akapitu2"/>
    <w:rsid w:val="00262B30"/>
  </w:style>
  <w:style w:type="character" w:customStyle="1" w:styleId="WW-Absatz-Standardschriftart">
    <w:name w:val="WW-Absatz-Standardschriftart"/>
    <w:rsid w:val="00262B30"/>
  </w:style>
  <w:style w:type="character" w:customStyle="1" w:styleId="WW8Num2z0">
    <w:name w:val="WW8Num2z0"/>
    <w:rsid w:val="00262B30"/>
    <w:rPr>
      <w:rFonts w:cs="Times New Roman"/>
    </w:rPr>
  </w:style>
  <w:style w:type="character" w:customStyle="1" w:styleId="WW8Num10z2">
    <w:name w:val="WW8Num10z2"/>
    <w:rsid w:val="00262B30"/>
    <w:rPr>
      <w:rFonts w:ascii="Symbol" w:hAnsi="Symbol"/>
    </w:rPr>
  </w:style>
  <w:style w:type="character" w:customStyle="1" w:styleId="WW8Num19z0">
    <w:name w:val="WW8Num19z0"/>
    <w:rsid w:val="00262B30"/>
    <w:rPr>
      <w:rFonts w:ascii="Symbol" w:hAnsi="Symbol"/>
    </w:rPr>
  </w:style>
  <w:style w:type="character" w:customStyle="1" w:styleId="WW8Num19z1">
    <w:name w:val="WW8Num19z1"/>
    <w:rsid w:val="00262B30"/>
    <w:rPr>
      <w:rFonts w:ascii="Courier New" w:hAnsi="Courier New" w:cs="Courier New"/>
    </w:rPr>
  </w:style>
  <w:style w:type="character" w:customStyle="1" w:styleId="WW8Num19z2">
    <w:name w:val="WW8Num19z2"/>
    <w:rsid w:val="00262B30"/>
    <w:rPr>
      <w:rFonts w:ascii="Wingdings" w:hAnsi="Wingdings"/>
    </w:rPr>
  </w:style>
  <w:style w:type="character" w:customStyle="1" w:styleId="WW8NumSt19z0">
    <w:name w:val="WW8NumSt19z0"/>
    <w:rsid w:val="00262B30"/>
    <w:rPr>
      <w:rFonts w:ascii="Symbol" w:hAnsi="Symbol"/>
    </w:rPr>
  </w:style>
  <w:style w:type="character" w:customStyle="1" w:styleId="Domylnaczcionkaakapitu1">
    <w:name w:val="Domyślna czcionka akapitu1"/>
    <w:rsid w:val="00262B30"/>
  </w:style>
  <w:style w:type="character" w:customStyle="1" w:styleId="Odwoaniedokomentarza1">
    <w:name w:val="Odwołanie do komentarza1"/>
    <w:rsid w:val="00262B30"/>
    <w:rPr>
      <w:sz w:val="16"/>
      <w:szCs w:val="16"/>
    </w:rPr>
  </w:style>
  <w:style w:type="character" w:customStyle="1" w:styleId="Tekstpodstawowy3Znak">
    <w:name w:val="Tekst podstawowy 3 Znak"/>
    <w:rsid w:val="00262B30"/>
    <w:rPr>
      <w:rFonts w:ascii="Arial" w:hAnsi="Arial"/>
      <w:sz w:val="16"/>
      <w:szCs w:val="16"/>
    </w:rPr>
  </w:style>
  <w:style w:type="character" w:customStyle="1" w:styleId="PodtytuZnak">
    <w:name w:val="Podtytuł Znak"/>
    <w:rsid w:val="00262B30"/>
    <w:rPr>
      <w:b/>
      <w:sz w:val="24"/>
    </w:rPr>
  </w:style>
  <w:style w:type="character" w:customStyle="1" w:styleId="Znakinumeracji">
    <w:name w:val="Znaki numeracji"/>
    <w:rsid w:val="00262B30"/>
  </w:style>
  <w:style w:type="character" w:customStyle="1" w:styleId="Odwoaniedokomentarza2">
    <w:name w:val="Odwołanie do komentarza2"/>
    <w:rsid w:val="00262B30"/>
    <w:rPr>
      <w:sz w:val="16"/>
      <w:szCs w:val="16"/>
    </w:rPr>
  </w:style>
  <w:style w:type="character" w:customStyle="1" w:styleId="TekstkomentarzaZnak1">
    <w:name w:val="Tekst komentarza Znak1"/>
    <w:rsid w:val="00262B30"/>
    <w:rPr>
      <w:rFonts w:ascii="Arial" w:hAnsi="Arial"/>
    </w:rPr>
  </w:style>
  <w:style w:type="character" w:customStyle="1" w:styleId="Odwoaniedokomentarza3">
    <w:name w:val="Odwołanie do komentarza3"/>
    <w:rsid w:val="00262B30"/>
    <w:rPr>
      <w:sz w:val="16"/>
      <w:szCs w:val="16"/>
    </w:rPr>
  </w:style>
  <w:style w:type="character" w:customStyle="1" w:styleId="TekstkomentarzaZnak2">
    <w:name w:val="Tekst komentarza Znak2"/>
    <w:rsid w:val="00262B30"/>
    <w:rPr>
      <w:rFonts w:ascii="Arial" w:hAnsi="Arial"/>
    </w:rPr>
  </w:style>
  <w:style w:type="character" w:customStyle="1" w:styleId="CharStyle9">
    <w:name w:val="Char Style 9"/>
    <w:rsid w:val="00262B30"/>
    <w:rPr>
      <w:rFonts w:ascii="Arial" w:hAnsi="Arial" w:cs="Arial"/>
      <w:shd w:val="clear" w:color="auto" w:fill="FFFFFF"/>
    </w:rPr>
  </w:style>
  <w:style w:type="paragraph" w:customStyle="1" w:styleId="Nagwek40">
    <w:name w:val="Nagłówek4"/>
    <w:basedOn w:val="Normalny"/>
    <w:next w:val="Tekstpodstawowy"/>
    <w:rsid w:val="00262B30"/>
    <w:pPr>
      <w:keepNext/>
      <w:suppressAutoHyphens/>
      <w:spacing w:before="240" w:line="360" w:lineRule="auto"/>
      <w:ind w:left="0" w:firstLine="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62B30"/>
    <w:pPr>
      <w:suppressAutoHyphens/>
      <w:spacing w:before="0" w:after="0"/>
      <w:ind w:left="0" w:firstLine="0"/>
    </w:pPr>
    <w:rPr>
      <w:rFonts w:ascii="Times New Roman" w:hAnsi="Times New Roman" w:cs="Mangal"/>
      <w:sz w:val="24"/>
      <w:lang w:eastAsia="ar-SA"/>
    </w:rPr>
  </w:style>
  <w:style w:type="paragraph" w:customStyle="1" w:styleId="Podpis4">
    <w:name w:val="Podpis4"/>
    <w:basedOn w:val="Normalny"/>
    <w:rsid w:val="00262B30"/>
    <w:pPr>
      <w:suppressLineNumbers/>
      <w:suppressAutoHyphens/>
      <w:spacing w:line="360" w:lineRule="auto"/>
      <w:ind w:left="0" w:firstLine="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62B30"/>
    <w:pPr>
      <w:suppressLineNumbers/>
      <w:suppressAutoHyphens/>
      <w:spacing w:before="0" w:after="0" w:line="360" w:lineRule="auto"/>
      <w:ind w:left="0" w:firstLine="0"/>
    </w:pPr>
    <w:rPr>
      <w:rFonts w:ascii="Arial" w:hAnsi="Arial" w:cs="Mangal"/>
      <w:sz w:val="22"/>
      <w:lang w:eastAsia="ar-SA"/>
    </w:rPr>
  </w:style>
  <w:style w:type="paragraph" w:customStyle="1" w:styleId="Nagwek30">
    <w:name w:val="Nagłówek3"/>
    <w:basedOn w:val="Normalny"/>
    <w:next w:val="Tekstpodstawowy"/>
    <w:rsid w:val="00262B30"/>
    <w:pPr>
      <w:keepNext/>
      <w:suppressAutoHyphens/>
      <w:spacing w:before="240" w:line="360" w:lineRule="auto"/>
      <w:ind w:left="0" w:firstLine="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262B30"/>
    <w:pPr>
      <w:suppressLineNumbers/>
      <w:suppressAutoHyphens/>
      <w:spacing w:line="360" w:lineRule="auto"/>
      <w:ind w:left="0" w:firstLine="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262B30"/>
    <w:pPr>
      <w:keepNext/>
      <w:suppressAutoHyphens/>
      <w:spacing w:before="240" w:line="360" w:lineRule="auto"/>
      <w:ind w:left="0" w:firstLine="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262B30"/>
    <w:pPr>
      <w:suppressLineNumbers/>
      <w:suppressAutoHyphens/>
      <w:spacing w:line="360" w:lineRule="auto"/>
      <w:ind w:left="0" w:firstLine="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262B30"/>
    <w:pPr>
      <w:keepNext/>
      <w:suppressAutoHyphens/>
      <w:spacing w:before="240" w:line="360" w:lineRule="auto"/>
      <w:ind w:left="0" w:firstLine="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262B30"/>
    <w:pPr>
      <w:suppressLineNumbers/>
      <w:suppressAutoHyphens/>
      <w:spacing w:line="360" w:lineRule="auto"/>
      <w:ind w:left="0" w:firstLine="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Numerparagrafu">
    <w:name w:val="Numer paragrafu"/>
    <w:basedOn w:val="Normalny"/>
    <w:rsid w:val="00262B30"/>
    <w:pPr>
      <w:numPr>
        <w:numId w:val="24"/>
      </w:numPr>
      <w:suppressAutoHyphens/>
      <w:spacing w:before="0" w:after="0" w:line="360" w:lineRule="auto"/>
      <w:ind w:left="357" w:hanging="357"/>
      <w:jc w:val="center"/>
    </w:pPr>
    <w:rPr>
      <w:rFonts w:ascii="Arial" w:hAnsi="Arial"/>
      <w:b/>
      <w:sz w:val="22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262B30"/>
    <w:pPr>
      <w:suppressAutoHyphens/>
      <w:spacing w:before="0" w:after="0"/>
      <w:ind w:left="397" w:firstLine="0"/>
    </w:pPr>
    <w:rPr>
      <w:b/>
      <w:sz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262B30"/>
    <w:rPr>
      <w:b/>
      <w:sz w:val="24"/>
      <w:lang w:eastAsia="ar-SA"/>
    </w:rPr>
  </w:style>
  <w:style w:type="paragraph" w:customStyle="1" w:styleId="Text">
    <w:name w:val="Text"/>
    <w:basedOn w:val="Normalny"/>
    <w:rsid w:val="00262B30"/>
    <w:pPr>
      <w:suppressAutoHyphens/>
      <w:spacing w:before="0" w:after="0" w:line="360" w:lineRule="auto"/>
      <w:ind w:left="2552" w:firstLine="0"/>
    </w:pPr>
    <w:rPr>
      <w:rFonts w:ascii="Arial" w:hAnsi="Arial"/>
      <w:sz w:val="22"/>
      <w:lang w:val="en-GB" w:eastAsia="ar-SA"/>
    </w:rPr>
  </w:style>
  <w:style w:type="paragraph" w:customStyle="1" w:styleId="numerumowy">
    <w:name w:val="numer umowy"/>
    <w:basedOn w:val="Normalny"/>
    <w:rsid w:val="00262B30"/>
    <w:pPr>
      <w:suppressAutoHyphens/>
      <w:spacing w:before="0" w:after="0" w:line="360" w:lineRule="auto"/>
      <w:ind w:left="0" w:firstLine="0"/>
      <w:jc w:val="center"/>
    </w:pPr>
    <w:rPr>
      <w:rFonts w:ascii="Arial" w:hAnsi="Arial"/>
      <w:b/>
      <w:sz w:val="22"/>
      <w:lang w:eastAsia="ar-SA"/>
    </w:rPr>
  </w:style>
  <w:style w:type="paragraph" w:customStyle="1" w:styleId="Tytuparagrafu">
    <w:name w:val="Tytuł paragrafu"/>
    <w:basedOn w:val="Nagwek7"/>
    <w:rsid w:val="00262B30"/>
    <w:pPr>
      <w:tabs>
        <w:tab w:val="clear" w:pos="720"/>
      </w:tabs>
      <w:suppressAutoHyphens/>
      <w:autoSpaceDE/>
      <w:autoSpaceDN/>
      <w:adjustRightInd/>
      <w:spacing w:before="0" w:after="0" w:line="360" w:lineRule="auto"/>
      <w:ind w:left="0" w:firstLine="0"/>
      <w:jc w:val="center"/>
    </w:pPr>
    <w:rPr>
      <w:rFonts w:ascii="Arial" w:hAnsi="Arial"/>
      <w:lang w:eastAsia="ar-SA"/>
    </w:rPr>
  </w:style>
  <w:style w:type="paragraph" w:customStyle="1" w:styleId="UstpwWartoUmowy">
    <w:name w:val="Ustęp w § Wartość Umowy"/>
    <w:basedOn w:val="Normalny"/>
    <w:rsid w:val="00262B30"/>
    <w:pPr>
      <w:numPr>
        <w:numId w:val="27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Wydanieiodebranie">
    <w:name w:val="Ustęp w § Wydanie i odebranie"/>
    <w:basedOn w:val="Normalny"/>
    <w:rsid w:val="00262B30"/>
    <w:pPr>
      <w:numPr>
        <w:numId w:val="34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Warunkipatnoci">
    <w:name w:val="Ustęp w § Warunki płatności"/>
    <w:basedOn w:val="Normalny"/>
    <w:rsid w:val="00262B30"/>
    <w:pPr>
      <w:numPr>
        <w:numId w:val="30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Gwarancjajakoci">
    <w:name w:val="Ustęp w § Gwarancja jakości"/>
    <w:basedOn w:val="Normalny"/>
    <w:rsid w:val="00262B30"/>
    <w:pPr>
      <w:numPr>
        <w:numId w:val="31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Prawaautorskie1">
    <w:name w:val="Ustęp w § Prawa autorskie (1)"/>
    <w:basedOn w:val="Normalny"/>
    <w:rsid w:val="00262B30"/>
    <w:pPr>
      <w:numPr>
        <w:numId w:val="23"/>
      </w:numPr>
      <w:tabs>
        <w:tab w:val="left" w:pos="709"/>
      </w:tabs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Prawaautorskie2">
    <w:name w:val="Ustęp w § Prawa autorskie (2)"/>
    <w:basedOn w:val="Normalny"/>
    <w:rsid w:val="00262B30"/>
    <w:pPr>
      <w:numPr>
        <w:numId w:val="33"/>
      </w:numPr>
      <w:tabs>
        <w:tab w:val="left" w:pos="709"/>
      </w:tabs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Karyumowne">
    <w:name w:val="Ustęp w § Kary umowne"/>
    <w:basedOn w:val="Normalny"/>
    <w:rsid w:val="00262B30"/>
    <w:pPr>
      <w:numPr>
        <w:numId w:val="26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GDW">
    <w:name w:val="Ustęp w § GDW"/>
    <w:basedOn w:val="Normalny"/>
    <w:rsid w:val="00262B30"/>
    <w:pPr>
      <w:numPr>
        <w:numId w:val="32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Poufno">
    <w:name w:val="Ustęp w § Poufność"/>
    <w:basedOn w:val="Normalny"/>
    <w:rsid w:val="00262B30"/>
    <w:pPr>
      <w:numPr>
        <w:numId w:val="25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Postanowieniakocowe">
    <w:name w:val="Ustęp w § Postanowienia końcowe"/>
    <w:basedOn w:val="Normalny"/>
    <w:rsid w:val="00262B30"/>
    <w:pPr>
      <w:numPr>
        <w:numId w:val="35"/>
      </w:numPr>
      <w:tabs>
        <w:tab w:val="left" w:pos="709"/>
      </w:tabs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character" w:customStyle="1" w:styleId="StopkaZnak1">
    <w:name w:val="Stopka Znak1"/>
    <w:basedOn w:val="Domylnaczcionkaakapitu"/>
    <w:rsid w:val="00262B30"/>
    <w:rPr>
      <w:rFonts w:ascii="Arial" w:eastAsia="Times New Roman" w:hAnsi="Arial" w:cs="Times New Roman"/>
      <w:szCs w:val="20"/>
      <w:lang w:eastAsia="ar-SA"/>
    </w:rPr>
  </w:style>
  <w:style w:type="paragraph" w:customStyle="1" w:styleId="Standardowypogrubiony">
    <w:name w:val="Standardowy pogrubiony"/>
    <w:basedOn w:val="Normalny"/>
    <w:rsid w:val="00262B30"/>
    <w:pPr>
      <w:suppressAutoHyphens/>
      <w:spacing w:before="0" w:after="0" w:line="360" w:lineRule="auto"/>
      <w:ind w:left="0" w:firstLine="0"/>
    </w:pPr>
    <w:rPr>
      <w:rFonts w:ascii="Arial" w:hAnsi="Arial"/>
      <w:b/>
      <w:sz w:val="22"/>
      <w:lang w:eastAsia="ar-SA"/>
    </w:rPr>
  </w:style>
  <w:style w:type="paragraph" w:customStyle="1" w:styleId="UstpwDefinicje">
    <w:name w:val="Ustęp w § Definicje"/>
    <w:basedOn w:val="Normalny"/>
    <w:rsid w:val="00262B30"/>
    <w:pPr>
      <w:numPr>
        <w:numId w:val="29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styleId="Zagicieodgryformularza">
    <w:name w:val="HTML Top of Form"/>
    <w:basedOn w:val="Normalny"/>
    <w:next w:val="Normalny"/>
    <w:link w:val="ZagicieodgryformularzaZnak"/>
    <w:rsid w:val="00262B30"/>
    <w:pPr>
      <w:suppressAutoHyphens/>
      <w:spacing w:before="0" w:after="0"/>
      <w:ind w:left="0" w:firstLine="0"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262B30"/>
    <w:rPr>
      <w:rFonts w:ascii="Arial" w:hAnsi="Arial" w:cs="Arial"/>
      <w:vanish/>
      <w:sz w:val="16"/>
      <w:szCs w:val="16"/>
      <w:lang w:eastAsia="ar-SA"/>
    </w:rPr>
  </w:style>
  <w:style w:type="paragraph" w:styleId="Spistreci1">
    <w:name w:val="toc 1"/>
    <w:basedOn w:val="Normalny"/>
    <w:next w:val="Normalny"/>
    <w:rsid w:val="00262B30"/>
    <w:pPr>
      <w:suppressAutoHyphens/>
      <w:spacing w:before="0" w:after="0"/>
      <w:ind w:left="0" w:firstLine="0"/>
      <w:jc w:val="left"/>
    </w:pPr>
    <w:rPr>
      <w:lang w:eastAsia="ar-SA"/>
    </w:rPr>
  </w:style>
  <w:style w:type="paragraph" w:customStyle="1" w:styleId="Tekstpodstawowy22">
    <w:name w:val="Tekst podstawowy 22"/>
    <w:basedOn w:val="Normalny"/>
    <w:rsid w:val="00262B30"/>
    <w:pPr>
      <w:suppressAutoHyphens/>
      <w:spacing w:before="0" w:line="480" w:lineRule="auto"/>
      <w:ind w:left="0" w:firstLine="0"/>
    </w:pPr>
    <w:rPr>
      <w:rFonts w:ascii="Arial" w:hAnsi="Arial"/>
      <w:sz w:val="22"/>
      <w:lang w:eastAsia="ar-SA"/>
    </w:rPr>
  </w:style>
  <w:style w:type="paragraph" w:customStyle="1" w:styleId="Standardowy2">
    <w:name w:val="Standardowy 2"/>
    <w:basedOn w:val="Normalny"/>
    <w:rsid w:val="00262B30"/>
    <w:pPr>
      <w:widowControl w:val="0"/>
      <w:suppressAutoHyphens/>
      <w:spacing w:before="80" w:after="0"/>
      <w:ind w:left="0" w:firstLine="0"/>
    </w:pPr>
    <w:rPr>
      <w:rFonts w:ascii="Arial" w:hAnsi="Arial"/>
      <w:sz w:val="22"/>
      <w:lang w:eastAsia="ar-SA"/>
    </w:rPr>
  </w:style>
  <w:style w:type="paragraph" w:customStyle="1" w:styleId="Numerowanie-1">
    <w:name w:val="Numerowanie-1"/>
    <w:basedOn w:val="Normalny"/>
    <w:rsid w:val="00262B30"/>
    <w:pPr>
      <w:tabs>
        <w:tab w:val="num" w:pos="567"/>
      </w:tabs>
      <w:suppressAutoHyphens/>
      <w:autoSpaceDE w:val="0"/>
      <w:spacing w:before="0"/>
      <w:ind w:left="567" w:hanging="567"/>
      <w:jc w:val="left"/>
    </w:pPr>
    <w:rPr>
      <w:rFonts w:ascii="Tahoma" w:hAnsi="Tahoma" w:cs="Courier New"/>
      <w:b/>
      <w:sz w:val="24"/>
      <w:u w:val="single"/>
      <w:lang w:eastAsia="ar-SA"/>
    </w:rPr>
  </w:style>
  <w:style w:type="paragraph" w:customStyle="1" w:styleId="Numerowanie-2">
    <w:name w:val="Numerowanie-2"/>
    <w:basedOn w:val="Normalny"/>
    <w:rsid w:val="00262B30"/>
    <w:pPr>
      <w:numPr>
        <w:numId w:val="28"/>
      </w:numPr>
      <w:suppressAutoHyphens/>
      <w:autoSpaceDE w:val="0"/>
      <w:spacing w:before="0"/>
      <w:jc w:val="left"/>
    </w:pPr>
    <w:rPr>
      <w:rFonts w:ascii="Tahoma" w:hAnsi="Tahoma" w:cs="Courier New"/>
      <w:lang w:eastAsia="ar-SA"/>
    </w:rPr>
  </w:style>
  <w:style w:type="paragraph" w:customStyle="1" w:styleId="Numerowanie-3">
    <w:name w:val="Numerowanie-3"/>
    <w:basedOn w:val="Numerowanie-1"/>
    <w:rsid w:val="00262B30"/>
    <w:pPr>
      <w:tabs>
        <w:tab w:val="left" w:pos="360"/>
      </w:tabs>
    </w:pPr>
    <w:rPr>
      <w:b w:val="0"/>
      <w:sz w:val="20"/>
      <w:u w:val="none"/>
    </w:rPr>
  </w:style>
  <w:style w:type="paragraph" w:customStyle="1" w:styleId="Tekstkomentarza1">
    <w:name w:val="Tekst komentarza1"/>
    <w:basedOn w:val="Normalny"/>
    <w:rsid w:val="00262B30"/>
    <w:pPr>
      <w:suppressAutoHyphens/>
      <w:spacing w:before="0" w:after="0" w:line="360" w:lineRule="auto"/>
      <w:ind w:left="0" w:firstLine="0"/>
    </w:pPr>
    <w:rPr>
      <w:rFonts w:ascii="Arial" w:hAnsi="Arial"/>
      <w:lang w:eastAsia="ar-SA"/>
    </w:rPr>
  </w:style>
  <w:style w:type="character" w:customStyle="1" w:styleId="TekstkomentarzaZnak3">
    <w:name w:val="Tekst komentarza Znak3"/>
    <w:basedOn w:val="Domylnaczcionkaakapitu"/>
    <w:uiPriority w:val="99"/>
    <w:semiHidden/>
    <w:rsid w:val="00262B30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Plandokumentu">
    <w:name w:val="Plan dokumentu"/>
    <w:basedOn w:val="Normalny"/>
    <w:rsid w:val="00262B30"/>
    <w:pPr>
      <w:shd w:val="clear" w:color="auto" w:fill="000080"/>
      <w:suppressAutoHyphens/>
      <w:spacing w:before="0" w:after="0" w:line="360" w:lineRule="auto"/>
      <w:ind w:left="0" w:firstLine="0"/>
    </w:pPr>
    <w:rPr>
      <w:rFonts w:ascii="Tahoma" w:hAnsi="Tahoma" w:cs="Tahoma"/>
      <w:sz w:val="22"/>
      <w:lang w:eastAsia="ar-SA"/>
    </w:rPr>
  </w:style>
  <w:style w:type="character" w:customStyle="1" w:styleId="TekstpodstawowywcityZnak1">
    <w:name w:val="Tekst podstawowy wcięty Znak1"/>
    <w:basedOn w:val="Domylnaczcionkaakapitu"/>
    <w:rsid w:val="00262B30"/>
    <w:rPr>
      <w:rFonts w:ascii="Arial" w:eastAsia="Times New Roman" w:hAnsi="Arial" w:cs="Times New Roman"/>
      <w:szCs w:val="20"/>
      <w:lang w:eastAsia="ar-SA"/>
    </w:rPr>
  </w:style>
  <w:style w:type="paragraph" w:customStyle="1" w:styleId="Tekstpodstawowy31">
    <w:name w:val="Tekst podstawowy 31"/>
    <w:basedOn w:val="Normalny"/>
    <w:rsid w:val="00262B30"/>
    <w:pPr>
      <w:suppressAutoHyphens/>
      <w:spacing w:before="0" w:line="360" w:lineRule="auto"/>
      <w:ind w:left="0" w:firstLine="0"/>
    </w:pPr>
    <w:rPr>
      <w:rFonts w:ascii="Arial" w:hAnsi="Arial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262B30"/>
    <w:pPr>
      <w:suppressLineNumbers/>
      <w:suppressAutoHyphens/>
      <w:spacing w:before="0" w:after="0" w:line="360" w:lineRule="auto"/>
      <w:ind w:left="0" w:firstLine="0"/>
    </w:pPr>
    <w:rPr>
      <w:rFonts w:ascii="Arial" w:hAnsi="Arial"/>
      <w:sz w:val="22"/>
      <w:lang w:eastAsia="ar-SA"/>
    </w:rPr>
  </w:style>
  <w:style w:type="paragraph" w:customStyle="1" w:styleId="Nagwektabeli">
    <w:name w:val="Nagłówek tabeli"/>
    <w:basedOn w:val="Zawartotabeli"/>
    <w:rsid w:val="00262B30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262B30"/>
    <w:pPr>
      <w:suppressLineNumbers/>
      <w:pBdr>
        <w:bottom w:val="double" w:sz="1" w:space="0" w:color="808080"/>
      </w:pBdr>
      <w:suppressAutoHyphens/>
      <w:spacing w:before="0" w:after="283" w:line="360" w:lineRule="auto"/>
      <w:ind w:left="0" w:firstLine="0"/>
    </w:pPr>
    <w:rPr>
      <w:rFonts w:ascii="Arial" w:hAnsi="Arial"/>
      <w:sz w:val="12"/>
      <w:szCs w:val="12"/>
      <w:lang w:eastAsia="ar-SA"/>
    </w:rPr>
  </w:style>
  <w:style w:type="paragraph" w:customStyle="1" w:styleId="Tekstkomentarza2">
    <w:name w:val="Tekst komentarza2"/>
    <w:basedOn w:val="Normalny"/>
    <w:rsid w:val="00262B30"/>
    <w:pPr>
      <w:suppressAutoHyphens/>
      <w:spacing w:before="0" w:after="0" w:line="360" w:lineRule="auto"/>
      <w:ind w:left="0" w:firstLine="0"/>
    </w:pPr>
    <w:rPr>
      <w:rFonts w:ascii="Arial" w:hAnsi="Arial"/>
      <w:lang w:eastAsia="ar-SA"/>
    </w:rPr>
  </w:style>
  <w:style w:type="paragraph" w:customStyle="1" w:styleId="Tekstkomentarza3">
    <w:name w:val="Tekst komentarza3"/>
    <w:basedOn w:val="Normalny"/>
    <w:rsid w:val="00262B30"/>
    <w:pPr>
      <w:suppressAutoHyphens/>
      <w:spacing w:before="0" w:after="0" w:line="360" w:lineRule="auto"/>
      <w:ind w:left="0" w:firstLine="0"/>
    </w:pPr>
    <w:rPr>
      <w:rFonts w:ascii="Arial" w:hAnsi="Arial"/>
      <w:lang w:eastAsia="ar-SA"/>
    </w:rPr>
  </w:style>
  <w:style w:type="paragraph" w:customStyle="1" w:styleId="ustpwpoufno0">
    <w:name w:val="ustpwpoufno"/>
    <w:basedOn w:val="Normalny"/>
    <w:rsid w:val="00262B30"/>
    <w:pPr>
      <w:tabs>
        <w:tab w:val="num" w:pos="680"/>
      </w:tabs>
      <w:spacing w:before="0" w:after="0" w:line="360" w:lineRule="auto"/>
      <w:ind w:left="680" w:hanging="680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Style8">
    <w:name w:val="Style 8"/>
    <w:basedOn w:val="Normalny"/>
    <w:rsid w:val="00262B30"/>
    <w:pPr>
      <w:widowControl w:val="0"/>
      <w:shd w:val="clear" w:color="auto" w:fill="FFFFFF"/>
      <w:spacing w:before="0" w:after="0" w:line="240" w:lineRule="atLeast"/>
      <w:ind w:left="0" w:hanging="540"/>
      <w:jc w:val="right"/>
    </w:pPr>
    <w:rPr>
      <w:rFonts w:ascii="Arial" w:hAnsi="Arial" w:cs="Arial"/>
      <w:lang w:eastAsia="ar-SA"/>
    </w:rPr>
  </w:style>
  <w:style w:type="paragraph" w:customStyle="1" w:styleId="Standard">
    <w:name w:val="Standard"/>
    <w:rsid w:val="00262B30"/>
    <w:pPr>
      <w:widowControl w:val="0"/>
      <w:suppressAutoHyphens/>
      <w:autoSpaceDN w:val="0"/>
      <w:spacing w:before="60" w:after="0" w:line="300" w:lineRule="auto"/>
      <w:ind w:left="0" w:firstLine="0"/>
      <w:textAlignment w:val="baseline"/>
    </w:pPr>
    <w:rPr>
      <w:rFonts w:eastAsia="Calibri"/>
      <w:kern w:val="3"/>
      <w:sz w:val="22"/>
      <w:szCs w:val="22"/>
      <w:lang w:eastAsia="en-US"/>
    </w:rPr>
  </w:style>
  <w:style w:type="character" w:customStyle="1" w:styleId="ListParagraphChar">
    <w:name w:val="List Paragraph Char"/>
    <w:aliases w:val="lp1 Char,Preambuła Char"/>
    <w:locked/>
    <w:rsid w:val="00262B30"/>
    <w:rPr>
      <w:rFonts w:ascii="Calibri" w:eastAsia="Times New Roman" w:hAnsi="Calibri" w:cs="Calibri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5D0595"/>
  </w:style>
  <w:style w:type="paragraph" w:customStyle="1" w:styleId="punktrzymski">
    <w:name w:val="punkt rzymski"/>
    <w:basedOn w:val="Normalny"/>
    <w:link w:val="punktrzymskiZnak"/>
    <w:qFormat/>
    <w:rsid w:val="001472D1"/>
    <w:pPr>
      <w:keepNext/>
      <w:numPr>
        <w:numId w:val="37"/>
      </w:numPr>
      <w:autoSpaceDE w:val="0"/>
      <w:autoSpaceDN w:val="0"/>
      <w:adjustRightInd w:val="0"/>
      <w:spacing w:after="240" w:line="276" w:lineRule="auto"/>
    </w:pPr>
    <w:rPr>
      <w:b/>
      <w:sz w:val="24"/>
      <w:szCs w:val="22"/>
    </w:rPr>
  </w:style>
  <w:style w:type="character" w:customStyle="1" w:styleId="punktrzymskiZnak">
    <w:name w:val="punkt rzymski Znak"/>
    <w:basedOn w:val="Domylnaczcionkaakapitu"/>
    <w:link w:val="punktrzymski"/>
    <w:rsid w:val="001472D1"/>
    <w:rPr>
      <w:b/>
      <w:sz w:val="24"/>
      <w:szCs w:val="22"/>
    </w:rPr>
  </w:style>
  <w:style w:type="character" w:customStyle="1" w:styleId="DefaultChar">
    <w:name w:val="Default Char"/>
    <w:basedOn w:val="Domylnaczcionkaakapitu"/>
    <w:link w:val="Default"/>
    <w:locked/>
    <w:rsid w:val="00AE40A9"/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E40A9"/>
    <w:pPr>
      <w:spacing w:before="0" w:after="0"/>
      <w:ind w:left="0" w:firstLine="0"/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583F2B"/>
    <w:pPr>
      <w:keepLines/>
      <w:autoSpaceDE/>
      <w:autoSpaceDN/>
      <w:adjustRightInd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83F2B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C21B4"/>
    <w:pPr>
      <w:spacing w:after="100"/>
      <w:ind w:left="400"/>
    </w:pPr>
  </w:style>
  <w:style w:type="character" w:customStyle="1" w:styleId="FontStyle34">
    <w:name w:val="Font Style34"/>
    <w:basedOn w:val="Domylnaczcionkaakapitu"/>
    <w:uiPriority w:val="99"/>
    <w:rsid w:val="00C151D7"/>
    <w:rPr>
      <w:rFonts w:ascii="Arial Narrow" w:hAnsi="Arial Narrow" w:cs="Arial Narrow"/>
      <w:color w:val="000000"/>
      <w:sz w:val="20"/>
      <w:szCs w:val="20"/>
    </w:rPr>
  </w:style>
  <w:style w:type="character" w:customStyle="1" w:styleId="FontStyle30">
    <w:name w:val="Font Style30"/>
    <w:basedOn w:val="Domylnaczcionkaakapitu"/>
    <w:uiPriority w:val="99"/>
    <w:rsid w:val="00C151D7"/>
    <w:rPr>
      <w:rFonts w:ascii="Courier New" w:hAnsi="Courier New" w:cs="Courier New"/>
      <w:color w:val="000000"/>
      <w:sz w:val="20"/>
      <w:szCs w:val="20"/>
    </w:rPr>
  </w:style>
  <w:style w:type="paragraph" w:styleId="Lista-kontynuacja">
    <w:name w:val="List Continue"/>
    <w:basedOn w:val="Normalny"/>
    <w:semiHidden/>
    <w:unhideWhenUsed/>
    <w:rsid w:val="00540DC7"/>
    <w:pPr>
      <w:ind w:left="283"/>
      <w:contextualSpacing/>
    </w:pPr>
  </w:style>
  <w:style w:type="character" w:customStyle="1" w:styleId="apple-converted-space">
    <w:name w:val="apple-converted-space"/>
    <w:basedOn w:val="Domylnaczcionkaakapitu"/>
    <w:rsid w:val="00DF234F"/>
  </w:style>
  <w:style w:type="paragraph" w:customStyle="1" w:styleId="Tekstpodstawowywcity21">
    <w:name w:val="Tekst podstawowy wcięty 21"/>
    <w:basedOn w:val="Normalny"/>
    <w:rsid w:val="00B166F3"/>
    <w:pPr>
      <w:spacing w:before="0" w:after="0"/>
      <w:ind w:left="426" w:hanging="709"/>
      <w:jc w:val="left"/>
    </w:pPr>
    <w:rPr>
      <w:rFonts w:ascii="Arial Narrow" w:hAnsi="Arial Narrow"/>
      <w:sz w:val="16"/>
    </w:rPr>
  </w:style>
  <w:style w:type="paragraph" w:customStyle="1" w:styleId="Tekstpodstawowywcity31">
    <w:name w:val="Tekst podstawowy wcięty 31"/>
    <w:basedOn w:val="Normalny"/>
    <w:rsid w:val="00B166F3"/>
    <w:pPr>
      <w:tabs>
        <w:tab w:val="left" w:pos="426"/>
      </w:tabs>
      <w:spacing w:before="0" w:after="0"/>
      <w:ind w:left="284" w:hanging="284"/>
      <w:jc w:val="left"/>
    </w:pPr>
    <w:rPr>
      <w:rFonts w:ascii="Arial Narrow" w:hAnsi="Arial Narrow"/>
      <w:sz w:val="16"/>
    </w:rPr>
  </w:style>
  <w:style w:type="paragraph" w:customStyle="1" w:styleId="adresodbiorcy">
    <w:name w:val="adres odbiorcy"/>
    <w:basedOn w:val="Normalny"/>
    <w:rsid w:val="00B166F3"/>
    <w:pPr>
      <w:spacing w:before="0" w:after="0" w:line="280" w:lineRule="exact"/>
      <w:ind w:left="0" w:firstLine="0"/>
      <w:jc w:val="right"/>
    </w:pPr>
    <w:rPr>
      <w:rFonts w:ascii="Arial Narrow" w:hAnsi="Arial Narrow"/>
      <w:b/>
      <w:szCs w:val="24"/>
    </w:rPr>
  </w:style>
  <w:style w:type="character" w:customStyle="1" w:styleId="wfattreadonlylabel">
    <w:name w:val="wfattreadonlylabel"/>
    <w:basedOn w:val="Domylnaczcionkaakapitu"/>
    <w:rsid w:val="00F85EDF"/>
  </w:style>
  <w:style w:type="character" w:styleId="UyteHipercze">
    <w:name w:val="FollowedHyperlink"/>
    <w:basedOn w:val="Domylnaczcionkaakapitu"/>
    <w:uiPriority w:val="99"/>
    <w:semiHidden/>
    <w:unhideWhenUsed/>
    <w:rsid w:val="00E5766B"/>
    <w:rPr>
      <w:color w:val="954F72"/>
      <w:u w:val="single"/>
    </w:rPr>
  </w:style>
  <w:style w:type="paragraph" w:customStyle="1" w:styleId="msonormal0">
    <w:name w:val="msonormal"/>
    <w:basedOn w:val="Normalny"/>
    <w:rsid w:val="00E5766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9">
    <w:name w:val="xl69"/>
    <w:basedOn w:val="Normalny"/>
    <w:rsid w:val="00E5766B"/>
    <w:pPr>
      <w:spacing w:before="100" w:beforeAutospacing="1" w:after="100" w:afterAutospacing="1"/>
      <w:ind w:left="0" w:firstLine="0"/>
      <w:jc w:val="left"/>
    </w:pPr>
    <w:rPr>
      <w:rFonts w:ascii="Microsoft Sans Serif" w:hAnsi="Microsoft Sans Serif" w:cs="Microsoft Sans Serif"/>
      <w:sz w:val="18"/>
      <w:szCs w:val="18"/>
    </w:rPr>
  </w:style>
  <w:style w:type="paragraph" w:customStyle="1" w:styleId="xl70">
    <w:name w:val="xl70"/>
    <w:basedOn w:val="Normalny"/>
    <w:rsid w:val="00E5766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ind w:left="0" w:firstLine="0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Normalny"/>
    <w:rsid w:val="00E5766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ind w:left="0" w:firstLine="0"/>
      <w:jc w:val="center"/>
      <w:textAlignment w:val="top"/>
    </w:pPr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xl72">
    <w:name w:val="xl72"/>
    <w:basedOn w:val="Normalny"/>
    <w:rsid w:val="00E5766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ind w:left="0" w:firstLine="0"/>
      <w:jc w:val="center"/>
      <w:textAlignment w:val="top"/>
    </w:pPr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xl73">
    <w:name w:val="xl73"/>
    <w:basedOn w:val="Normalny"/>
    <w:rsid w:val="00E5766B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righ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74">
    <w:name w:val="xl74"/>
    <w:basedOn w:val="Normalny"/>
    <w:rsid w:val="00E5766B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Normalny"/>
    <w:rsid w:val="00E5766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lef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76">
    <w:name w:val="xl76"/>
    <w:basedOn w:val="Normalny"/>
    <w:rsid w:val="00E5766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center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77">
    <w:name w:val="xl77"/>
    <w:basedOn w:val="Normalny"/>
    <w:rsid w:val="00E5766B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lef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78">
    <w:name w:val="xl78"/>
    <w:basedOn w:val="Normalny"/>
    <w:rsid w:val="00E5766B"/>
    <w:pPr>
      <w:pBdr>
        <w:top w:val="single" w:sz="4" w:space="0" w:color="C0C0C0"/>
      </w:pBdr>
      <w:spacing w:before="100" w:beforeAutospacing="1" w:after="100" w:afterAutospacing="1"/>
      <w:ind w:left="0" w:firstLine="0"/>
      <w:jc w:val="left"/>
    </w:pPr>
    <w:rPr>
      <w:rFonts w:ascii="Microsoft Sans Serif" w:hAnsi="Microsoft Sans Serif" w:cs="Microsoft Sans Serif"/>
      <w:sz w:val="18"/>
      <w:szCs w:val="18"/>
    </w:rPr>
  </w:style>
  <w:style w:type="paragraph" w:customStyle="1" w:styleId="xl79">
    <w:name w:val="xl79"/>
    <w:basedOn w:val="Normalny"/>
    <w:rsid w:val="00E5766B"/>
    <w:pPr>
      <w:pBdr>
        <w:top w:val="single" w:sz="4" w:space="0" w:color="C0C0C0"/>
      </w:pBdr>
      <w:spacing w:before="100" w:beforeAutospacing="1" w:after="100" w:afterAutospacing="1"/>
      <w:ind w:left="0" w:firstLine="0"/>
      <w:jc w:val="right"/>
    </w:pPr>
    <w:rPr>
      <w:rFonts w:ascii="Microsoft Sans Serif" w:hAnsi="Microsoft Sans Serif" w:cs="Microsoft Sans Serif"/>
      <w:b/>
      <w:bCs/>
      <w:color w:val="525252"/>
      <w:sz w:val="18"/>
      <w:szCs w:val="18"/>
    </w:rPr>
  </w:style>
  <w:style w:type="paragraph" w:customStyle="1" w:styleId="xl80">
    <w:name w:val="xl80"/>
    <w:basedOn w:val="Normalny"/>
    <w:rsid w:val="00E5766B"/>
    <w:pPr>
      <w:pBdr>
        <w:top w:val="single" w:sz="4" w:space="0" w:color="C0C0C0"/>
      </w:pBdr>
      <w:spacing w:before="100" w:beforeAutospacing="1" w:after="100" w:afterAutospacing="1"/>
      <w:ind w:left="0" w:firstLine="0"/>
      <w:jc w:val="left"/>
    </w:pPr>
    <w:rPr>
      <w:rFonts w:ascii="Microsoft Sans Serif" w:hAnsi="Microsoft Sans Serif" w:cs="Microsoft Sans Serif"/>
      <w:sz w:val="18"/>
      <w:szCs w:val="18"/>
    </w:rPr>
  </w:style>
  <w:style w:type="paragraph" w:customStyle="1" w:styleId="xl82">
    <w:name w:val="xl82"/>
    <w:basedOn w:val="Normalny"/>
    <w:rsid w:val="00E5766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ind w:left="0" w:firstLine="0"/>
      <w:jc w:val="center"/>
      <w:textAlignment w:val="top"/>
    </w:pPr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xl83">
    <w:name w:val="xl83"/>
    <w:basedOn w:val="Normalny"/>
    <w:rsid w:val="00E5766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righ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84">
    <w:name w:val="xl84"/>
    <w:basedOn w:val="Normalny"/>
    <w:rsid w:val="00E5766B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righ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85">
    <w:name w:val="xl85"/>
    <w:basedOn w:val="Normalny"/>
    <w:rsid w:val="00E5766B"/>
    <w:pPr>
      <w:pBdr>
        <w:top w:val="single" w:sz="4" w:space="0" w:color="C0C0C0"/>
      </w:pBdr>
      <w:spacing w:before="100" w:beforeAutospacing="1" w:after="100" w:afterAutospacing="1"/>
      <w:ind w:left="0" w:firstLine="0"/>
      <w:jc w:val="left"/>
    </w:pPr>
    <w:rPr>
      <w:rFonts w:ascii="Microsoft Sans Serif" w:hAnsi="Microsoft Sans Serif" w:cs="Microsoft Sans Serif"/>
      <w:sz w:val="18"/>
      <w:szCs w:val="18"/>
    </w:rPr>
  </w:style>
  <w:style w:type="paragraph" w:customStyle="1" w:styleId="xl86">
    <w:name w:val="xl86"/>
    <w:basedOn w:val="Normalny"/>
    <w:rsid w:val="00E5766B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righ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87">
    <w:name w:val="xl87"/>
    <w:basedOn w:val="Normalny"/>
    <w:rsid w:val="00E5766B"/>
    <w:pPr>
      <w:pBdr>
        <w:top w:val="single" w:sz="4" w:space="0" w:color="C0C0C0"/>
      </w:pBdr>
      <w:spacing w:before="100" w:beforeAutospacing="1" w:after="100" w:afterAutospacing="1"/>
      <w:ind w:left="0" w:firstLine="0"/>
      <w:jc w:val="right"/>
    </w:pPr>
    <w:rPr>
      <w:rFonts w:ascii="Microsoft Sans Serif" w:hAnsi="Microsoft Sans Serif" w:cs="Microsoft Sans Serif"/>
      <w:b/>
      <w:bCs/>
      <w:color w:val="525252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D674D"/>
    <w:rPr>
      <w:color w:val="808080"/>
      <w:shd w:val="clear" w:color="auto" w:fill="E6E6E6"/>
    </w:rPr>
  </w:style>
  <w:style w:type="table" w:customStyle="1" w:styleId="Tabela-Siatka2">
    <w:name w:val="Tabela - Siatka2"/>
    <w:basedOn w:val="Standardowy"/>
    <w:next w:val="Tabela-Siatka"/>
    <w:uiPriority w:val="59"/>
    <w:rsid w:val="005B5C11"/>
    <w:pPr>
      <w:spacing w:before="0" w:after="0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80F4C"/>
    <w:pPr>
      <w:overflowPunct w:val="0"/>
      <w:autoSpaceDE w:val="0"/>
      <w:autoSpaceDN w:val="0"/>
      <w:adjustRightInd w:val="0"/>
      <w:spacing w:before="0" w:after="0"/>
      <w:ind w:left="0" w:firstLine="0"/>
      <w:jc w:val="lef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686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170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CFAD5ED05C544FA7F48EA6D2646BC9" ma:contentTypeVersion="0" ma:contentTypeDescription="Utwórz nowy dokument." ma:contentTypeScope="" ma:versionID="fd340366fd2e6d1cd158b391969405db">
  <xsd:schema xmlns:xsd="http://www.w3.org/2001/XMLSchema" xmlns:xs="http://www.w3.org/2001/XMLSchema" xmlns:p="http://schemas.microsoft.com/office/2006/metadata/properties" xmlns:ns2="b5a4a75e-eea8-44b5-b6f0-3ad7c3f1de40" targetNamespace="http://schemas.microsoft.com/office/2006/metadata/properties" ma:root="true" ma:fieldsID="2d5b832130e36c433514603a45968096" ns2:_="">
    <xsd:import namespace="b5a4a75e-eea8-44b5-b6f0-3ad7c3f1de40"/>
    <xsd:element name="properties">
      <xsd:complexType>
        <xsd:sequence>
          <xsd:element name="documentManagement">
            <xsd:complexType>
              <xsd:all>
                <xsd:element ref="ns2:ye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4a75e-eea8-44b5-b6f0-3ad7c3f1de40" elementFormDefault="qualified">
    <xsd:import namespace="http://schemas.microsoft.com/office/2006/documentManagement/types"/>
    <xsd:import namespace="http://schemas.microsoft.com/office/infopath/2007/PartnerControls"/>
    <xsd:element name="yenu" ma:index="8" nillable="true" ma:displayName="Kwota zobowiązania" ma:internalName="yenu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nu xmlns="b5a4a75e-eea8-44b5-b6f0-3ad7c3f1de40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8208E-BFD4-4E65-851F-35FBFE8BDB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75EEAA-4121-4B1B-98F4-3AEAF2CA19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592466-FEEF-4007-8B6A-6BD9D8C40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a4a75e-eea8-44b5-b6f0-3ad7c3f1d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142D55-C430-4034-B668-1E8FADC357EF}">
  <ds:schemaRefs>
    <ds:schemaRef ds:uri="http://schemas.microsoft.com/office/2006/metadata/properties"/>
    <ds:schemaRef ds:uri="http://schemas.microsoft.com/office/infopath/2007/PartnerControls"/>
    <ds:schemaRef ds:uri="b5a4a75e-eea8-44b5-b6f0-3ad7c3f1de40"/>
  </ds:schemaRefs>
</ds:datastoreItem>
</file>

<file path=customXml/itemProps5.xml><?xml version="1.0" encoding="utf-8"?>
<ds:datastoreItem xmlns:ds="http://schemas.openxmlformats.org/officeDocument/2006/customXml" ds:itemID="{50911EEE-C507-45AB-906B-1BF6E3B31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BOT Górnictwo i Energetyka S.A</Company>
  <LinksUpToDate>false</LinksUpToDate>
  <CharactersWithSpaces>593</CharactersWithSpaces>
  <SharedDoc>false</SharedDoc>
  <HLinks>
    <vt:vector size="54" baseType="variant">
      <vt:variant>
        <vt:i4>4980810</vt:i4>
      </vt:variant>
      <vt:variant>
        <vt:i4>24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21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18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15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12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9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6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3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0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Rutkowski</dc:creator>
  <cp:lastModifiedBy>Rudzka Agnieszka (22009703)</cp:lastModifiedBy>
  <cp:revision>20</cp:revision>
  <cp:lastPrinted>2018-05-16T10:12:00Z</cp:lastPrinted>
  <dcterms:created xsi:type="dcterms:W3CDTF">2019-05-22T10:14:00Z</dcterms:created>
  <dcterms:modified xsi:type="dcterms:W3CDTF">2019-09-05T09:20:00Z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0x01010005CFAD5ED05C544FA7F48EA6D2646BC9</vt:lpwstr>
  </property>
  <property fmtid="{D5CDD505-2E9C-101B-9397-08002B2CF9AE}" pid="3" name="_dlc_DocIdItemGuid">
    <vt:lpwstr>56646fe5-1b86-4cf0-82e7-7d713087fc6c</vt:lpwstr>
  </property>
  <property fmtid="{D5CDD505-2E9C-101B-9397-08002B2CF9AE}" pid="4" name="Klient">
    <vt:lpwstr/>
  </property>
</Properties>
</file>