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A1151" w14:textId="14399991" w:rsidR="00550692" w:rsidRDefault="00BE05DD" w:rsidP="008219F0">
      <w:pPr>
        <w:pStyle w:val="Nagwek3"/>
        <w:spacing w:before="0" w:after="0" w:line="276" w:lineRule="auto"/>
      </w:pPr>
      <w:r>
        <w:t>Załącznik nr 2</w:t>
      </w:r>
      <w:r w:rsidR="00550692" w:rsidRPr="008219F0">
        <w:t xml:space="preserve"> do MN</w:t>
      </w:r>
    </w:p>
    <w:p w14:paraId="4FC74563" w14:textId="77777777" w:rsidR="00D32265" w:rsidRPr="008219F0" w:rsidRDefault="00D32265" w:rsidP="00D32265">
      <w:pPr>
        <w:tabs>
          <w:tab w:val="left" w:pos="3945"/>
        </w:tabs>
        <w:spacing w:before="0" w:after="0" w:line="276" w:lineRule="auto"/>
        <w:jc w:val="right"/>
        <w:rPr>
          <w:rFonts w:ascii="Arial Narrow" w:hAnsi="Arial Narrow"/>
          <w:b/>
          <w:i/>
          <w:sz w:val="22"/>
          <w:szCs w:val="22"/>
        </w:rPr>
      </w:pPr>
      <w:r w:rsidRPr="008219F0">
        <w:rPr>
          <w:rFonts w:ascii="Arial Narrow" w:hAnsi="Arial Narrow"/>
          <w:b/>
          <w:i/>
          <w:sz w:val="22"/>
          <w:szCs w:val="22"/>
        </w:rPr>
        <w:t>Formularz Oferty</w:t>
      </w:r>
    </w:p>
    <w:p w14:paraId="2ABDD590" w14:textId="77777777" w:rsidR="00C93577" w:rsidRDefault="00C93577" w:rsidP="009921B6">
      <w:pPr>
        <w:pStyle w:val="Nagwek2"/>
        <w:numPr>
          <w:ilvl w:val="0"/>
          <w:numId w:val="0"/>
        </w:numPr>
        <w:spacing w:before="0" w:after="0"/>
        <w:jc w:val="center"/>
        <w:rPr>
          <w:u w:val="none"/>
        </w:rPr>
      </w:pPr>
      <w:r w:rsidRPr="008219F0">
        <w:rPr>
          <w:u w:val="none"/>
        </w:rPr>
        <w:t>„OFERTA”</w:t>
      </w:r>
    </w:p>
    <w:p w14:paraId="4FB6ACAF" w14:textId="77777777" w:rsidR="00CA0503" w:rsidRPr="00CA0503" w:rsidRDefault="00CA0503" w:rsidP="00434E07">
      <w:pPr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CA0503">
        <w:rPr>
          <w:rFonts w:ascii="Arial Narrow" w:hAnsi="Arial Narrow"/>
          <w:b/>
          <w:sz w:val="22"/>
          <w:szCs w:val="22"/>
        </w:rPr>
        <w:t>w postępowaniu prowadzonym w trybie negocjacji wielostopniowych w przedmiocie:</w:t>
      </w:r>
    </w:p>
    <w:p w14:paraId="370B689C" w14:textId="33D43EE7" w:rsidR="008A1EF1" w:rsidRPr="005F22DC" w:rsidRDefault="00434E07" w:rsidP="005F22DC">
      <w:pPr>
        <w:spacing w:before="0" w:after="0" w:line="276" w:lineRule="auto"/>
        <w:ind w:left="0" w:firstLine="0"/>
        <w:jc w:val="center"/>
        <w:rPr>
          <w:rFonts w:ascii="Arial Narrow" w:hAnsi="Arial Narrow" w:cstheme="minorHAnsi"/>
          <w:i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„</w:t>
      </w:r>
      <w:r w:rsidR="008C0FBC" w:rsidRPr="008C0FBC">
        <w:rPr>
          <w:rFonts w:ascii="Arial Narrow" w:hAnsi="Arial Narrow" w:cstheme="minorHAnsi"/>
          <w:b/>
          <w:sz w:val="22"/>
          <w:szCs w:val="22"/>
        </w:rPr>
        <w:t>Zawarcie umowy ramowej na dostawę aparatów telefonicznych GSM dla Spółek Grupy Energa</w:t>
      </w:r>
      <w:r>
        <w:rPr>
          <w:rFonts w:ascii="Arial Narrow" w:hAnsi="Arial Narrow"/>
          <w:b/>
          <w:sz w:val="22"/>
          <w:szCs w:val="22"/>
        </w:rPr>
        <w:t>”</w:t>
      </w:r>
    </w:p>
    <w:p w14:paraId="0DDFB7CB" w14:textId="7D17A5A2" w:rsidR="00001D53" w:rsidRPr="008219F0" w:rsidRDefault="00160545" w:rsidP="0064709F">
      <w:pPr>
        <w:spacing w:before="0" w:after="0" w:line="276" w:lineRule="auto"/>
        <w:ind w:left="0" w:firstLine="0"/>
        <w:jc w:val="center"/>
        <w:rPr>
          <w:rFonts w:ascii="Arial Narrow" w:hAnsi="Arial Narrow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5A9AA217" w14:textId="77777777" w:rsidR="00C93577" w:rsidRPr="008219F0" w:rsidRDefault="00C93577" w:rsidP="008219F0">
      <w:pPr>
        <w:pStyle w:val="Tekstpodstawowy"/>
        <w:numPr>
          <w:ilvl w:val="3"/>
          <w:numId w:val="4"/>
        </w:numPr>
        <w:tabs>
          <w:tab w:val="left" w:pos="2552"/>
          <w:tab w:val="left" w:pos="2835"/>
        </w:tabs>
        <w:spacing w:before="0" w:after="0" w:line="276" w:lineRule="auto"/>
        <w:ind w:left="1080" w:hanging="1080"/>
        <w:jc w:val="left"/>
        <w:rPr>
          <w:b/>
          <w:i/>
          <w:szCs w:val="22"/>
          <w:lang w:val="de-DE"/>
        </w:rPr>
      </w:pPr>
      <w:r w:rsidRPr="008219F0">
        <w:rPr>
          <w:b/>
          <w:szCs w:val="22"/>
        </w:rPr>
        <w:t>ZAMAWIAJĄCY</w:t>
      </w:r>
      <w:r w:rsidRPr="008219F0">
        <w:rPr>
          <w:b/>
          <w:i/>
          <w:szCs w:val="22"/>
        </w:rPr>
        <w:t xml:space="preserve">:     </w:t>
      </w:r>
      <w:r w:rsidR="00550692" w:rsidRPr="008219F0">
        <w:rPr>
          <w:b/>
          <w:i/>
          <w:szCs w:val="22"/>
        </w:rPr>
        <w:t xml:space="preserve">     </w:t>
      </w:r>
      <w:r w:rsidR="00550692" w:rsidRPr="008219F0">
        <w:rPr>
          <w:i/>
          <w:szCs w:val="22"/>
        </w:rPr>
        <w:t>Energa Informatyka i Technologie Sp. z o.o.</w:t>
      </w:r>
    </w:p>
    <w:p w14:paraId="794920CC" w14:textId="77777777" w:rsidR="00C93577" w:rsidRPr="008219F0" w:rsidRDefault="00C93577" w:rsidP="00FC3F2E">
      <w:pPr>
        <w:tabs>
          <w:tab w:val="left" w:pos="-4536"/>
        </w:tabs>
        <w:spacing w:before="0" w:after="0" w:line="276" w:lineRule="auto"/>
        <w:ind w:left="2268" w:firstLine="0"/>
        <w:rPr>
          <w:rFonts w:ascii="Arial Narrow" w:hAnsi="Arial Narrow"/>
          <w:i/>
          <w:sz w:val="22"/>
          <w:szCs w:val="22"/>
        </w:rPr>
      </w:pPr>
      <w:r w:rsidRPr="008219F0">
        <w:rPr>
          <w:rFonts w:ascii="Arial Narrow" w:hAnsi="Arial Narrow"/>
          <w:i/>
          <w:sz w:val="22"/>
          <w:szCs w:val="22"/>
        </w:rPr>
        <w:t>80-</w:t>
      </w:r>
      <w:r w:rsidR="00CA0664" w:rsidRPr="008219F0">
        <w:rPr>
          <w:rFonts w:ascii="Arial Narrow" w:hAnsi="Arial Narrow"/>
          <w:i/>
          <w:sz w:val="22"/>
          <w:szCs w:val="22"/>
        </w:rPr>
        <w:t xml:space="preserve">309 </w:t>
      </w:r>
      <w:r w:rsidRPr="008219F0">
        <w:rPr>
          <w:rFonts w:ascii="Arial Narrow" w:hAnsi="Arial Narrow"/>
          <w:i/>
          <w:sz w:val="22"/>
          <w:szCs w:val="22"/>
        </w:rPr>
        <w:t>Gdańsk</w:t>
      </w:r>
    </w:p>
    <w:p w14:paraId="057C2727" w14:textId="77777777" w:rsidR="00C93577" w:rsidRPr="008219F0" w:rsidRDefault="00CA0664" w:rsidP="00FC3F2E">
      <w:pPr>
        <w:spacing w:before="0" w:after="0" w:line="276" w:lineRule="auto"/>
        <w:ind w:left="2268" w:firstLine="0"/>
        <w:rPr>
          <w:rFonts w:ascii="Arial Narrow" w:hAnsi="Arial Narrow"/>
          <w:i/>
          <w:sz w:val="22"/>
          <w:szCs w:val="22"/>
        </w:rPr>
      </w:pPr>
      <w:r w:rsidRPr="008219F0">
        <w:rPr>
          <w:rFonts w:ascii="Arial Narrow" w:hAnsi="Arial Narrow"/>
          <w:i/>
          <w:sz w:val="22"/>
          <w:szCs w:val="22"/>
        </w:rPr>
        <w:t>Al. Grunwaldzka 472</w:t>
      </w:r>
      <w:r w:rsidR="00550692" w:rsidRPr="008219F0">
        <w:rPr>
          <w:rFonts w:ascii="Arial Narrow" w:hAnsi="Arial Narrow"/>
          <w:i/>
          <w:sz w:val="22"/>
          <w:szCs w:val="22"/>
        </w:rPr>
        <w:t>A</w:t>
      </w:r>
    </w:p>
    <w:p w14:paraId="06F6AC28" w14:textId="77777777" w:rsidR="00550692" w:rsidRPr="008219F0" w:rsidRDefault="00550692" w:rsidP="008219F0">
      <w:pPr>
        <w:tabs>
          <w:tab w:val="left" w:pos="2410"/>
          <w:tab w:val="left" w:pos="2552"/>
        </w:tabs>
        <w:spacing w:before="0" w:after="0" w:line="276" w:lineRule="auto"/>
        <w:ind w:left="1080" w:hanging="1260"/>
        <w:rPr>
          <w:rFonts w:ascii="Arial Narrow" w:hAnsi="Arial Narrow"/>
          <w:i/>
          <w:sz w:val="22"/>
          <w:szCs w:val="22"/>
        </w:rPr>
      </w:pPr>
    </w:p>
    <w:p w14:paraId="40373BB8" w14:textId="77777777" w:rsidR="00C93577" w:rsidRPr="008219F0" w:rsidRDefault="00C93577" w:rsidP="008219F0">
      <w:pPr>
        <w:pStyle w:val="Tekstpodstawowy"/>
        <w:numPr>
          <w:ilvl w:val="3"/>
          <w:numId w:val="4"/>
        </w:numPr>
        <w:spacing w:before="0" w:after="0" w:line="276" w:lineRule="auto"/>
        <w:ind w:left="540" w:hanging="540"/>
        <w:rPr>
          <w:b/>
          <w:szCs w:val="22"/>
        </w:rPr>
      </w:pPr>
      <w:r w:rsidRPr="008219F0">
        <w:rPr>
          <w:b/>
          <w:szCs w:val="22"/>
        </w:rPr>
        <w:t>WYKONAWCA (Pełna nazwa podmiotu składającego ofertę):</w:t>
      </w:r>
    </w:p>
    <w:p w14:paraId="21FADCBC" w14:textId="77777777" w:rsidR="00C93577" w:rsidRPr="008219F0" w:rsidRDefault="00C93577" w:rsidP="008219F0">
      <w:pPr>
        <w:pStyle w:val="Tekstpodstawowy"/>
        <w:spacing w:before="0" w:after="0" w:line="276" w:lineRule="auto"/>
        <w:ind w:left="540"/>
        <w:rPr>
          <w:b/>
          <w:szCs w:val="22"/>
        </w:rPr>
      </w:pPr>
    </w:p>
    <w:p w14:paraId="2FF2D870" w14:textId="77777777" w:rsidR="00C93577" w:rsidRPr="008219F0" w:rsidRDefault="00C93577" w:rsidP="0077443D">
      <w:pPr>
        <w:pStyle w:val="Tekstpodstawowy"/>
        <w:spacing w:before="0" w:after="0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……………………………………………………………………………………………………………</w:t>
      </w:r>
    </w:p>
    <w:p w14:paraId="126606C0" w14:textId="77777777" w:rsidR="00C93577" w:rsidRPr="008219F0" w:rsidRDefault="00C93577" w:rsidP="0077443D">
      <w:pPr>
        <w:pStyle w:val="Tekstpodstawowy"/>
        <w:spacing w:before="0" w:after="0"/>
        <w:contextualSpacing/>
        <w:jc w:val="center"/>
        <w:rPr>
          <w:b/>
          <w:szCs w:val="22"/>
        </w:rPr>
      </w:pPr>
      <w:r w:rsidRPr="008219F0">
        <w:rPr>
          <w:i/>
          <w:szCs w:val="22"/>
        </w:rPr>
        <w:t>Nazwa firmy</w:t>
      </w:r>
    </w:p>
    <w:p w14:paraId="6F1DA0DB" w14:textId="77777777" w:rsidR="00C93577" w:rsidRPr="008219F0" w:rsidRDefault="00C93577" w:rsidP="0077443D">
      <w:pPr>
        <w:pStyle w:val="Tekstpodstawowy"/>
        <w:spacing w:before="0" w:after="0"/>
        <w:contextualSpacing/>
        <w:jc w:val="center"/>
        <w:rPr>
          <w:b/>
          <w:szCs w:val="22"/>
        </w:rPr>
      </w:pPr>
    </w:p>
    <w:p w14:paraId="5EB0D8BC" w14:textId="77777777" w:rsidR="00C93577" w:rsidRPr="008219F0" w:rsidRDefault="00C93577" w:rsidP="0077443D">
      <w:pPr>
        <w:pStyle w:val="Tekstpodstawowy"/>
        <w:spacing w:before="0" w:after="0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……………………………………………………………………………………………………………</w:t>
      </w:r>
    </w:p>
    <w:p w14:paraId="417782C8" w14:textId="77777777" w:rsidR="00C93577" w:rsidRPr="008219F0" w:rsidRDefault="00C93577" w:rsidP="0077443D">
      <w:pPr>
        <w:pStyle w:val="Tekstpodstawowy"/>
        <w:spacing w:before="0" w:after="0"/>
        <w:contextualSpacing/>
        <w:jc w:val="center"/>
        <w:rPr>
          <w:b/>
          <w:i/>
          <w:szCs w:val="22"/>
        </w:rPr>
      </w:pPr>
      <w:r w:rsidRPr="008219F0">
        <w:rPr>
          <w:i/>
          <w:szCs w:val="22"/>
        </w:rPr>
        <w:t>Kod, Miasto</w:t>
      </w:r>
    </w:p>
    <w:p w14:paraId="20E10E5F" w14:textId="77777777" w:rsidR="00C93577" w:rsidRPr="008219F0" w:rsidRDefault="00C93577" w:rsidP="0077443D">
      <w:pPr>
        <w:pStyle w:val="Tekstpodstawowy"/>
        <w:spacing w:before="0" w:after="0"/>
        <w:contextualSpacing/>
        <w:jc w:val="center"/>
        <w:rPr>
          <w:b/>
          <w:szCs w:val="22"/>
        </w:rPr>
      </w:pPr>
    </w:p>
    <w:p w14:paraId="74F11293" w14:textId="77777777" w:rsidR="00C93577" w:rsidRPr="008219F0" w:rsidRDefault="00C93577" w:rsidP="0077443D">
      <w:pPr>
        <w:pStyle w:val="Tekstpodstawowy"/>
        <w:spacing w:before="0" w:after="0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……………………………………………………………………………………………………………</w:t>
      </w:r>
    </w:p>
    <w:p w14:paraId="5F6276DB" w14:textId="77777777" w:rsidR="00C93577" w:rsidRPr="008219F0" w:rsidRDefault="00C93577" w:rsidP="008219F0">
      <w:pPr>
        <w:pStyle w:val="Tekstpodstawowy"/>
        <w:spacing w:before="0" w:after="0" w:line="276" w:lineRule="auto"/>
        <w:contextualSpacing/>
        <w:jc w:val="center"/>
        <w:rPr>
          <w:b/>
          <w:szCs w:val="22"/>
        </w:rPr>
      </w:pPr>
      <w:r w:rsidRPr="008219F0">
        <w:rPr>
          <w:i/>
          <w:szCs w:val="22"/>
        </w:rPr>
        <w:t>Ulica, numer domu</w:t>
      </w:r>
    </w:p>
    <w:p w14:paraId="5F76874C" w14:textId="77777777" w:rsidR="00C93577" w:rsidRPr="008219F0" w:rsidRDefault="00C93577" w:rsidP="008219F0">
      <w:pPr>
        <w:pStyle w:val="Tekstpodstawowy"/>
        <w:spacing w:before="0" w:after="0" w:line="276" w:lineRule="auto"/>
        <w:contextualSpacing/>
        <w:rPr>
          <w:b/>
          <w:szCs w:val="22"/>
        </w:rPr>
      </w:pPr>
    </w:p>
    <w:p w14:paraId="61316359" w14:textId="77777777" w:rsidR="00C93577" w:rsidRPr="008219F0" w:rsidRDefault="00C93577" w:rsidP="008219F0">
      <w:pPr>
        <w:pStyle w:val="Tekstpodstawowy"/>
        <w:spacing w:before="0" w:after="0" w:line="276" w:lineRule="auto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</w:t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  <w:t>……………………..</w:t>
      </w:r>
    </w:p>
    <w:p w14:paraId="3EBD2706" w14:textId="77777777" w:rsidR="00C93577" w:rsidRPr="008219F0" w:rsidRDefault="00C93577" w:rsidP="008219F0">
      <w:pPr>
        <w:pStyle w:val="Tekstpodstawowy"/>
        <w:spacing w:before="0" w:after="0" w:line="276" w:lineRule="auto"/>
        <w:contextualSpacing/>
        <w:rPr>
          <w:i/>
          <w:szCs w:val="22"/>
        </w:rPr>
      </w:pPr>
      <w:r w:rsidRPr="008219F0">
        <w:rPr>
          <w:i/>
          <w:szCs w:val="22"/>
        </w:rPr>
        <w:t>Numer NIP</w:t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  <w:t>Numer REGON</w:t>
      </w:r>
    </w:p>
    <w:p w14:paraId="798ED4E9" w14:textId="77777777" w:rsidR="00C93577" w:rsidRPr="008219F0" w:rsidRDefault="00C93577" w:rsidP="008219F0">
      <w:pPr>
        <w:pStyle w:val="Tekstpodstawowy"/>
        <w:spacing w:before="0" w:after="0" w:line="276" w:lineRule="auto"/>
        <w:contextualSpacing/>
        <w:rPr>
          <w:i/>
          <w:szCs w:val="22"/>
        </w:rPr>
      </w:pPr>
    </w:p>
    <w:p w14:paraId="778AF6A3" w14:textId="707DF5BD" w:rsidR="00EF74E5" w:rsidRPr="008A1EF1" w:rsidRDefault="00EF74E5" w:rsidP="00A70EFD">
      <w:pPr>
        <w:pStyle w:val="Tekstpodstawowy"/>
        <w:numPr>
          <w:ilvl w:val="3"/>
          <w:numId w:val="4"/>
        </w:numPr>
        <w:shd w:val="clear" w:color="auto" w:fill="FFFFFF"/>
        <w:tabs>
          <w:tab w:val="left" w:pos="2552"/>
          <w:tab w:val="left" w:pos="2835"/>
          <w:tab w:val="left" w:pos="8789"/>
        </w:tabs>
        <w:spacing w:before="0" w:after="0" w:line="276" w:lineRule="auto"/>
        <w:rPr>
          <w:szCs w:val="22"/>
        </w:rPr>
      </w:pPr>
      <w:r w:rsidRPr="008219F0">
        <w:t>Przystępując do udziału w postępowaniu o udzielenie zamówienia w przedmiocie:</w:t>
      </w:r>
      <w:r w:rsidR="00001D53" w:rsidRPr="008219F0">
        <w:t xml:space="preserve"> </w:t>
      </w:r>
      <w:r w:rsidR="0064709F" w:rsidRPr="008A1EF1">
        <w:rPr>
          <w:b/>
          <w:bCs/>
        </w:rPr>
        <w:t>„</w:t>
      </w:r>
      <w:r w:rsidR="008C0FBC" w:rsidRPr="008C0FBC">
        <w:rPr>
          <w:b/>
        </w:rPr>
        <w:t>Zawarcie umowy ramowej na dostawę aparatów telefonicznych GSM dla Spółek Grupy Energa</w:t>
      </w:r>
      <w:r w:rsidR="0064709F" w:rsidRPr="008A1EF1">
        <w:rPr>
          <w:b/>
        </w:rPr>
        <w:t>”</w:t>
      </w:r>
      <w:r w:rsidR="0064709F" w:rsidRPr="008A1EF1">
        <w:rPr>
          <w:bCs/>
        </w:rPr>
        <w:t>,</w:t>
      </w:r>
      <w:r w:rsidR="0064709F" w:rsidRPr="008A1EF1">
        <w:rPr>
          <w:b/>
        </w:rPr>
        <w:t xml:space="preserve"> </w:t>
      </w:r>
      <w:r w:rsidRPr="008A1EF1">
        <w:rPr>
          <w:szCs w:val="22"/>
        </w:rPr>
        <w:t>składamy niniejszą ofertę i stosownie do zapisów Materiałów Negocjacyjnych (MN) oferujemy wykonanie przedmiotu zamówieni</w:t>
      </w:r>
      <w:r w:rsidR="00E35545" w:rsidRPr="008A1EF1">
        <w:rPr>
          <w:szCs w:val="22"/>
        </w:rPr>
        <w:t>a na warunkach</w:t>
      </w:r>
      <w:r w:rsidR="009921B6" w:rsidRPr="008A1EF1">
        <w:rPr>
          <w:szCs w:val="22"/>
        </w:rPr>
        <w:t xml:space="preserve"> w nich</w:t>
      </w:r>
      <w:r w:rsidR="00E35545" w:rsidRPr="008A1EF1">
        <w:rPr>
          <w:szCs w:val="22"/>
        </w:rPr>
        <w:t xml:space="preserve"> określonych.</w:t>
      </w:r>
    </w:p>
    <w:p w14:paraId="2924BF21" w14:textId="3140713D" w:rsidR="00160545" w:rsidRDefault="00160545" w:rsidP="002E5538">
      <w:pPr>
        <w:pStyle w:val="Tekstpodstawowy"/>
        <w:numPr>
          <w:ilvl w:val="3"/>
          <w:numId w:val="4"/>
        </w:numPr>
        <w:shd w:val="clear" w:color="auto" w:fill="FFFFFF"/>
        <w:tabs>
          <w:tab w:val="left" w:pos="2552"/>
          <w:tab w:val="left" w:pos="2835"/>
          <w:tab w:val="left" w:pos="8789"/>
        </w:tabs>
        <w:spacing w:after="0" w:line="276" w:lineRule="auto"/>
        <w:ind w:left="0" w:firstLine="0"/>
        <w:jc w:val="left"/>
        <w:rPr>
          <w:b/>
          <w:szCs w:val="22"/>
        </w:rPr>
      </w:pPr>
      <w:r>
        <w:rPr>
          <w:b/>
          <w:szCs w:val="22"/>
        </w:rPr>
        <w:t>Cena oferty</w:t>
      </w:r>
      <w:r w:rsidR="00F10507">
        <w:rPr>
          <w:b/>
          <w:szCs w:val="22"/>
        </w:rPr>
        <w:t>:</w:t>
      </w:r>
    </w:p>
    <w:p w14:paraId="05300A8D" w14:textId="07319B84" w:rsidR="00896475" w:rsidRPr="006E1B0B" w:rsidRDefault="00896475" w:rsidP="002F6DB0">
      <w:pPr>
        <w:shd w:val="clear" w:color="auto" w:fill="FFFFFF"/>
        <w:spacing w:before="60" w:after="60" w:line="276" w:lineRule="auto"/>
        <w:rPr>
          <w:rFonts w:ascii="Arial Narrow" w:hAnsi="Arial Narrow"/>
          <w:b/>
          <w:bCs/>
          <w:sz w:val="22"/>
          <w:szCs w:val="22"/>
          <w:u w:val="single"/>
        </w:rPr>
      </w:pPr>
      <w:r w:rsidRPr="006E1B0B">
        <w:rPr>
          <w:rFonts w:ascii="Arial Narrow" w:hAnsi="Arial Narrow"/>
          <w:sz w:val="22"/>
          <w:szCs w:val="22"/>
          <w:u w:val="single"/>
        </w:rPr>
        <w:t>Telefony z systemem Android i innym:</w:t>
      </w:r>
    </w:p>
    <w:p w14:paraId="441A983A" w14:textId="77777777" w:rsidR="00896475" w:rsidRPr="002A5B76" w:rsidRDefault="00896475" w:rsidP="00896475">
      <w:pPr>
        <w:shd w:val="clear" w:color="auto" w:fill="FFFFFF"/>
        <w:tabs>
          <w:tab w:val="left" w:pos="4500"/>
        </w:tabs>
        <w:spacing w:before="60" w:after="60" w:line="276" w:lineRule="auto"/>
        <w:rPr>
          <w:rFonts w:ascii="Arial Narrow" w:hAnsi="Arial Narrow"/>
          <w:sz w:val="22"/>
          <w:szCs w:val="22"/>
        </w:rPr>
      </w:pPr>
      <w:r w:rsidRPr="006A7A9B">
        <w:rPr>
          <w:rFonts w:ascii="Arial Narrow" w:hAnsi="Arial Narrow"/>
          <w:b/>
          <w:sz w:val="22"/>
          <w:szCs w:val="22"/>
        </w:rPr>
        <w:t>wartość netto:</w:t>
      </w:r>
      <w:r w:rsidRPr="002A5B76">
        <w:rPr>
          <w:rFonts w:ascii="Arial Narrow" w:hAnsi="Arial Narrow"/>
          <w:sz w:val="22"/>
          <w:szCs w:val="22"/>
        </w:rPr>
        <w:t xml:space="preserve"> ..........................</w:t>
      </w:r>
      <w:r>
        <w:rPr>
          <w:rFonts w:ascii="Arial Narrow" w:hAnsi="Arial Narrow"/>
          <w:sz w:val="22"/>
          <w:szCs w:val="22"/>
        </w:rPr>
        <w:t>.</w:t>
      </w:r>
      <w:r w:rsidRPr="002A5B76">
        <w:rPr>
          <w:rFonts w:ascii="Arial Narrow" w:hAnsi="Arial Narrow"/>
          <w:sz w:val="22"/>
          <w:szCs w:val="22"/>
        </w:rPr>
        <w:t xml:space="preserve"> zł</w:t>
      </w:r>
      <w:r>
        <w:rPr>
          <w:rFonts w:ascii="Arial Narrow" w:hAnsi="Arial Narrow"/>
          <w:sz w:val="22"/>
          <w:szCs w:val="22"/>
        </w:rPr>
        <w:t xml:space="preserve"> </w:t>
      </w:r>
      <w:r w:rsidRPr="002A5B76">
        <w:rPr>
          <w:rFonts w:ascii="Arial Narrow" w:hAnsi="Arial Narrow"/>
          <w:sz w:val="22"/>
          <w:szCs w:val="22"/>
        </w:rPr>
        <w:t xml:space="preserve">(słownie: .................................................złotych) </w:t>
      </w:r>
    </w:p>
    <w:p w14:paraId="4B4EC8E7" w14:textId="77777777" w:rsidR="00896475" w:rsidRPr="002A5B76" w:rsidRDefault="00896475" w:rsidP="00896475">
      <w:pPr>
        <w:shd w:val="clear" w:color="auto" w:fill="FFFFFF"/>
        <w:spacing w:before="60" w:after="60" w:line="276" w:lineRule="auto"/>
        <w:rPr>
          <w:rFonts w:ascii="Arial Narrow" w:hAnsi="Arial Narrow"/>
          <w:sz w:val="22"/>
          <w:szCs w:val="22"/>
        </w:rPr>
      </w:pPr>
      <w:r w:rsidRPr="006A7A9B">
        <w:rPr>
          <w:rFonts w:ascii="Arial Narrow" w:hAnsi="Arial Narrow"/>
          <w:b/>
          <w:sz w:val="22"/>
          <w:szCs w:val="22"/>
        </w:rPr>
        <w:t>VAT: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6A7A9B">
        <w:rPr>
          <w:rFonts w:ascii="Arial Narrow" w:hAnsi="Arial Narrow"/>
          <w:b/>
          <w:sz w:val="22"/>
          <w:szCs w:val="22"/>
        </w:rPr>
        <w:t>stawka</w:t>
      </w:r>
      <w:r w:rsidRPr="002A5B7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……</w:t>
      </w:r>
      <w:r w:rsidRPr="006A7A9B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%, </w:t>
      </w:r>
      <w:r w:rsidRPr="004341EC">
        <w:rPr>
          <w:rFonts w:ascii="Arial Narrow" w:hAnsi="Arial Narrow"/>
          <w:b/>
          <w:bCs/>
          <w:sz w:val="22"/>
          <w:szCs w:val="22"/>
        </w:rPr>
        <w:t>wartość</w:t>
      </w:r>
      <w:r w:rsidRPr="002A5B76">
        <w:rPr>
          <w:rFonts w:ascii="Arial Narrow" w:hAnsi="Arial Narrow"/>
          <w:sz w:val="22"/>
          <w:szCs w:val="22"/>
        </w:rPr>
        <w:t>....</w:t>
      </w:r>
      <w:r>
        <w:rPr>
          <w:rFonts w:ascii="Arial Narrow" w:hAnsi="Arial Narrow"/>
          <w:sz w:val="22"/>
          <w:szCs w:val="22"/>
        </w:rPr>
        <w:t>................</w:t>
      </w:r>
      <w:r w:rsidRPr="002A5B76">
        <w:rPr>
          <w:rFonts w:ascii="Arial Narrow" w:hAnsi="Arial Narrow"/>
          <w:sz w:val="22"/>
          <w:szCs w:val="22"/>
        </w:rPr>
        <w:t xml:space="preserve"> zł</w:t>
      </w:r>
      <w:r>
        <w:rPr>
          <w:rFonts w:ascii="Arial Narrow" w:hAnsi="Arial Narrow"/>
          <w:sz w:val="22"/>
          <w:szCs w:val="22"/>
        </w:rPr>
        <w:t xml:space="preserve"> </w:t>
      </w:r>
      <w:r w:rsidRPr="002A5B76">
        <w:rPr>
          <w:rFonts w:ascii="Arial Narrow" w:hAnsi="Arial Narrow"/>
          <w:sz w:val="22"/>
          <w:szCs w:val="22"/>
        </w:rPr>
        <w:t xml:space="preserve">(słownie: ................................ złotych) </w:t>
      </w:r>
    </w:p>
    <w:p w14:paraId="0B7C8C2F" w14:textId="50B2D487" w:rsidR="00896475" w:rsidRDefault="00896475" w:rsidP="00896475">
      <w:pPr>
        <w:shd w:val="clear" w:color="auto" w:fill="FFFFFF"/>
        <w:spacing w:before="60" w:after="60" w:line="276" w:lineRule="auto"/>
        <w:rPr>
          <w:rFonts w:ascii="Arial Narrow" w:hAnsi="Arial Narrow"/>
          <w:sz w:val="22"/>
          <w:szCs w:val="22"/>
        </w:rPr>
      </w:pPr>
      <w:r w:rsidRPr="006A7A9B">
        <w:rPr>
          <w:rFonts w:ascii="Arial Narrow" w:hAnsi="Arial Narrow"/>
          <w:b/>
          <w:sz w:val="22"/>
          <w:szCs w:val="22"/>
        </w:rPr>
        <w:t>wartość brutto:</w:t>
      </w:r>
      <w:r w:rsidRPr="002A5B76">
        <w:rPr>
          <w:rFonts w:ascii="Arial Narrow" w:hAnsi="Arial Narrow"/>
          <w:sz w:val="22"/>
          <w:szCs w:val="22"/>
        </w:rPr>
        <w:t xml:space="preserve"> ........................... zł (słownie: .................................</w:t>
      </w:r>
      <w:r>
        <w:rPr>
          <w:rFonts w:ascii="Arial Narrow" w:hAnsi="Arial Narrow"/>
          <w:sz w:val="22"/>
          <w:szCs w:val="22"/>
        </w:rPr>
        <w:t xml:space="preserve">.............. </w:t>
      </w:r>
      <w:r w:rsidRPr="002A5B76">
        <w:rPr>
          <w:rFonts w:ascii="Arial Narrow" w:hAnsi="Arial Narrow"/>
          <w:sz w:val="22"/>
          <w:szCs w:val="22"/>
        </w:rPr>
        <w:t>złotych)</w:t>
      </w:r>
    </w:p>
    <w:p w14:paraId="20296835" w14:textId="5ECD30DF" w:rsidR="00837BBA" w:rsidRPr="006E1B0B" w:rsidRDefault="006E1B0B" w:rsidP="00837BBA">
      <w:pPr>
        <w:shd w:val="clear" w:color="auto" w:fill="FFFFFF"/>
        <w:spacing w:before="60" w:after="60" w:line="276" w:lineRule="auto"/>
        <w:rPr>
          <w:rFonts w:ascii="Arial Narrow" w:hAnsi="Arial Narrow"/>
          <w:bCs/>
          <w:sz w:val="22"/>
          <w:szCs w:val="22"/>
          <w:u w:val="single"/>
        </w:rPr>
      </w:pPr>
      <w:r w:rsidRPr="006E1B0B">
        <w:rPr>
          <w:rFonts w:ascii="Arial Narrow" w:hAnsi="Arial Narrow"/>
          <w:bCs/>
          <w:sz w:val="22"/>
          <w:szCs w:val="22"/>
          <w:u w:val="single"/>
        </w:rPr>
        <w:t>A</w:t>
      </w:r>
      <w:r w:rsidR="00CA0155" w:rsidRPr="006E1B0B">
        <w:rPr>
          <w:rFonts w:ascii="Arial Narrow" w:hAnsi="Arial Narrow"/>
          <w:bCs/>
          <w:sz w:val="22"/>
          <w:szCs w:val="22"/>
          <w:u w:val="single"/>
        </w:rPr>
        <w:t>kcesoria:</w:t>
      </w:r>
    </w:p>
    <w:p w14:paraId="6944DAFF" w14:textId="64F116EF" w:rsidR="00E64C39" w:rsidRPr="00104812" w:rsidRDefault="00E64C39" w:rsidP="00837BBA">
      <w:pPr>
        <w:shd w:val="clear" w:color="auto" w:fill="FFFFFF"/>
        <w:spacing w:before="60" w:after="60" w:line="276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  <w:r w:rsidR="00441924">
        <w:rPr>
          <w:rFonts w:ascii="Arial Narrow" w:hAnsi="Arial Narrow"/>
          <w:b/>
          <w:sz w:val="22"/>
          <w:szCs w:val="22"/>
        </w:rPr>
        <w:t>[</w:t>
      </w:r>
      <w:r>
        <w:rPr>
          <w:rFonts w:ascii="Arial Narrow" w:hAnsi="Arial Narrow"/>
          <w:b/>
          <w:sz w:val="22"/>
          <w:szCs w:val="22"/>
        </w:rPr>
        <w:t>wartość opustu dla każdej z wymienionych kategorii</w:t>
      </w:r>
      <w:r w:rsidR="00441924">
        <w:rPr>
          <w:rFonts w:ascii="Arial Narrow" w:hAnsi="Arial Narrow"/>
          <w:b/>
          <w:sz w:val="22"/>
          <w:szCs w:val="22"/>
        </w:rPr>
        <w:t>, podana w %</w:t>
      </w:r>
      <w:r w:rsidR="00837BBA">
        <w:rPr>
          <w:rFonts w:ascii="Arial Narrow" w:hAnsi="Arial Narrow"/>
          <w:b/>
          <w:sz w:val="22"/>
          <w:szCs w:val="22"/>
        </w:rPr>
        <w:t>]</w:t>
      </w:r>
    </w:p>
    <w:p w14:paraId="2DA6B74C" w14:textId="1CC578B4" w:rsidR="00BD0D8A" w:rsidRPr="00837BBA" w:rsidRDefault="00F257DC" w:rsidP="008B6EB3">
      <w:pPr>
        <w:pStyle w:val="Akapitzlist"/>
        <w:numPr>
          <w:ilvl w:val="0"/>
          <w:numId w:val="49"/>
        </w:numPr>
        <w:shd w:val="clear" w:color="auto" w:fill="FFFFFF"/>
        <w:spacing w:before="60" w:after="60" w:line="276" w:lineRule="auto"/>
        <w:rPr>
          <w:rFonts w:ascii="Arial Narrow" w:hAnsi="Arial Narrow"/>
          <w:sz w:val="22"/>
          <w:szCs w:val="22"/>
        </w:rPr>
      </w:pPr>
      <w:r w:rsidRPr="00DF1667">
        <w:rPr>
          <w:rFonts w:ascii="Arial Narrow" w:hAnsi="Arial Narrow"/>
          <w:sz w:val="22"/>
          <w:szCs w:val="22"/>
        </w:rPr>
        <w:t>Dedykowane  oryginalne ładowarki sieciowe wraz z oryginalnym okablowaniem</w:t>
      </w:r>
      <w:r w:rsidR="00837BBA" w:rsidRPr="00837BBA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</w:t>
      </w:r>
      <w:r w:rsidR="00837BBA" w:rsidRPr="00837BBA">
        <w:rPr>
          <w:rFonts w:ascii="Arial Narrow" w:hAnsi="Arial Narrow"/>
          <w:sz w:val="22"/>
          <w:szCs w:val="22"/>
        </w:rPr>
        <w:t>opust w %: ……….</w:t>
      </w:r>
    </w:p>
    <w:p w14:paraId="702C14FF" w14:textId="2D0EC77B" w:rsidR="00BD0D8A" w:rsidRPr="00DF1667" w:rsidRDefault="00F257DC" w:rsidP="008B6EB3">
      <w:pPr>
        <w:pStyle w:val="Akapitzlist"/>
        <w:numPr>
          <w:ilvl w:val="0"/>
          <w:numId w:val="49"/>
        </w:numPr>
        <w:shd w:val="clear" w:color="auto" w:fill="FFFFFF"/>
        <w:spacing w:before="60" w:after="60" w:line="276" w:lineRule="auto"/>
        <w:rPr>
          <w:rFonts w:ascii="Arial Narrow" w:hAnsi="Arial Narrow"/>
          <w:sz w:val="22"/>
          <w:szCs w:val="22"/>
          <w:lang w:val="en-US"/>
        </w:rPr>
      </w:pPr>
      <w:r w:rsidRPr="00F257DC">
        <w:rPr>
          <w:rFonts w:ascii="Arial Narrow" w:hAnsi="Arial Narrow"/>
          <w:sz w:val="22"/>
          <w:szCs w:val="22"/>
          <w:lang w:val="en-US"/>
        </w:rPr>
        <w:t xml:space="preserve">Kable USB, </w:t>
      </w:r>
      <w:r w:rsidR="00837BBA" w:rsidRPr="00DF1667">
        <w:rPr>
          <w:rFonts w:ascii="Arial Narrow" w:hAnsi="Arial Narrow"/>
          <w:sz w:val="22"/>
          <w:szCs w:val="22"/>
          <w:lang w:val="en-US"/>
        </w:rPr>
        <w:t xml:space="preserve"> </w:t>
      </w:r>
      <w:r w:rsidR="00837BBA" w:rsidRPr="00DF1667">
        <w:rPr>
          <w:rFonts w:ascii="Arial Narrow" w:hAnsi="Arial Narrow"/>
          <w:sz w:val="22"/>
          <w:szCs w:val="22"/>
          <w:lang w:val="en-US"/>
        </w:rPr>
        <w:tab/>
      </w:r>
      <w:r w:rsidR="0093208E" w:rsidRPr="00DF1667">
        <w:rPr>
          <w:rFonts w:ascii="Arial Narrow" w:hAnsi="Arial Narrow"/>
          <w:sz w:val="22"/>
          <w:szCs w:val="22"/>
          <w:lang w:val="en-US"/>
        </w:rPr>
        <w:tab/>
      </w:r>
      <w:proofErr w:type="spellStart"/>
      <w:r w:rsidR="00837BBA" w:rsidRPr="00DF1667">
        <w:rPr>
          <w:rFonts w:ascii="Arial Narrow" w:hAnsi="Arial Narrow"/>
          <w:sz w:val="22"/>
          <w:szCs w:val="22"/>
          <w:lang w:val="en-US"/>
        </w:rPr>
        <w:t>opust</w:t>
      </w:r>
      <w:proofErr w:type="spellEnd"/>
      <w:r w:rsidR="00837BBA" w:rsidRPr="00DF1667">
        <w:rPr>
          <w:rFonts w:ascii="Arial Narrow" w:hAnsi="Arial Narrow"/>
          <w:sz w:val="22"/>
          <w:szCs w:val="22"/>
          <w:lang w:val="en-US"/>
        </w:rPr>
        <w:t xml:space="preserve"> w %: …………….</w:t>
      </w:r>
    </w:p>
    <w:p w14:paraId="416E2FC6" w14:textId="7D2D0857" w:rsidR="00606A8C" w:rsidRDefault="004B2574" w:rsidP="004B2574">
      <w:pPr>
        <w:pStyle w:val="Akapitzlist"/>
        <w:numPr>
          <w:ilvl w:val="0"/>
          <w:numId w:val="49"/>
        </w:numPr>
        <w:shd w:val="clear" w:color="auto" w:fill="FFFFFF"/>
        <w:spacing w:before="60" w:after="60" w:line="276" w:lineRule="auto"/>
        <w:rPr>
          <w:rFonts w:ascii="Arial Narrow" w:hAnsi="Arial Narrow"/>
          <w:sz w:val="22"/>
          <w:szCs w:val="22"/>
        </w:rPr>
      </w:pPr>
      <w:proofErr w:type="spellStart"/>
      <w:r w:rsidRPr="004B2574">
        <w:rPr>
          <w:rFonts w:ascii="Arial Narrow" w:hAnsi="Arial Narrow"/>
          <w:sz w:val="22"/>
          <w:szCs w:val="22"/>
          <w:lang w:val="en-US"/>
        </w:rPr>
        <w:t>Słuchawki</w:t>
      </w:r>
      <w:proofErr w:type="spellEnd"/>
      <w:r w:rsidRPr="004B2574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4B2574">
        <w:rPr>
          <w:rFonts w:ascii="Arial Narrow" w:hAnsi="Arial Narrow"/>
          <w:sz w:val="22"/>
          <w:szCs w:val="22"/>
          <w:lang w:val="en-US"/>
        </w:rPr>
        <w:t>bezprzewodowe</w:t>
      </w:r>
      <w:proofErr w:type="spellEnd"/>
      <w:r w:rsidR="00837BBA" w:rsidRPr="00837BBA">
        <w:rPr>
          <w:rFonts w:ascii="Arial Narrow" w:hAnsi="Arial Narrow"/>
          <w:sz w:val="22"/>
          <w:szCs w:val="22"/>
        </w:rPr>
        <w:t xml:space="preserve">, </w:t>
      </w:r>
      <w:r w:rsidR="00837BBA" w:rsidRPr="00837BBA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o</w:t>
      </w:r>
      <w:r w:rsidR="00837BBA" w:rsidRPr="00837BBA">
        <w:rPr>
          <w:rFonts w:ascii="Arial Narrow" w:hAnsi="Arial Narrow"/>
          <w:sz w:val="22"/>
          <w:szCs w:val="22"/>
        </w:rPr>
        <w:t>pust w %: …………….</w:t>
      </w:r>
    </w:p>
    <w:p w14:paraId="25D751AA" w14:textId="2BF924FE" w:rsidR="004B2574" w:rsidRDefault="004B2574" w:rsidP="004B2574">
      <w:pPr>
        <w:pStyle w:val="Akapitzlist"/>
        <w:numPr>
          <w:ilvl w:val="0"/>
          <w:numId w:val="49"/>
        </w:numPr>
        <w:shd w:val="clear" w:color="auto" w:fill="FFFFFF"/>
        <w:spacing w:before="60" w:after="60" w:line="276" w:lineRule="auto"/>
        <w:rPr>
          <w:rFonts w:ascii="Arial Narrow" w:hAnsi="Arial Narrow"/>
          <w:sz w:val="22"/>
          <w:szCs w:val="22"/>
        </w:rPr>
      </w:pPr>
      <w:proofErr w:type="spellStart"/>
      <w:r w:rsidRPr="004B2574">
        <w:rPr>
          <w:rFonts w:ascii="Arial Narrow" w:hAnsi="Arial Narrow"/>
          <w:sz w:val="22"/>
          <w:szCs w:val="22"/>
          <w:lang w:val="en-US"/>
        </w:rPr>
        <w:t>Słuchawki</w:t>
      </w:r>
      <w:proofErr w:type="spellEnd"/>
      <w:r w:rsidRPr="004B2574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4B2574">
        <w:rPr>
          <w:rFonts w:ascii="Arial Narrow" w:hAnsi="Arial Narrow"/>
          <w:sz w:val="22"/>
          <w:szCs w:val="22"/>
          <w:lang w:val="en-US"/>
        </w:rPr>
        <w:t>przewodowe</w:t>
      </w:r>
      <w:proofErr w:type="spellEnd"/>
      <w:r>
        <w:rPr>
          <w:rFonts w:ascii="Calibri" w:hAnsi="Calibri" w:cs="Calibri"/>
          <w:noProof/>
        </w:rPr>
        <w:t xml:space="preserve">                     </w:t>
      </w:r>
      <w:r w:rsidR="00837BBA" w:rsidRPr="004B2574">
        <w:rPr>
          <w:rFonts w:ascii="Arial Narrow" w:hAnsi="Arial Narrow"/>
          <w:sz w:val="22"/>
          <w:szCs w:val="22"/>
        </w:rPr>
        <w:t>opust w %: …………….</w:t>
      </w:r>
    </w:p>
    <w:p w14:paraId="09E859F3" w14:textId="77777777" w:rsidR="004B2574" w:rsidRDefault="004B2574" w:rsidP="004B2574">
      <w:pPr>
        <w:pStyle w:val="Akapitzlist"/>
        <w:numPr>
          <w:ilvl w:val="0"/>
          <w:numId w:val="49"/>
        </w:numPr>
        <w:shd w:val="clear" w:color="auto" w:fill="FFFFFF"/>
        <w:spacing w:before="60" w:after="60" w:line="276" w:lineRule="auto"/>
        <w:rPr>
          <w:rFonts w:ascii="Arial Narrow" w:hAnsi="Arial Narrow"/>
          <w:sz w:val="22"/>
          <w:szCs w:val="22"/>
        </w:rPr>
      </w:pPr>
      <w:proofErr w:type="spellStart"/>
      <w:r w:rsidRPr="004B2574">
        <w:rPr>
          <w:rFonts w:ascii="Arial Narrow" w:hAnsi="Arial Narrow"/>
          <w:sz w:val="22"/>
          <w:szCs w:val="22"/>
          <w:lang w:val="en-US"/>
        </w:rPr>
        <w:t>Ładowarki</w:t>
      </w:r>
      <w:proofErr w:type="spellEnd"/>
      <w:r w:rsidRPr="004B2574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4B2574">
        <w:rPr>
          <w:rFonts w:ascii="Arial Narrow" w:hAnsi="Arial Narrow"/>
          <w:sz w:val="22"/>
          <w:szCs w:val="22"/>
          <w:lang w:val="en-US"/>
        </w:rPr>
        <w:t>samochodowe</w:t>
      </w:r>
      <w:proofErr w:type="spellEnd"/>
      <w:r w:rsidR="00837BBA" w:rsidRPr="004B2574">
        <w:rPr>
          <w:rFonts w:ascii="Arial Narrow" w:hAnsi="Arial Narrow"/>
          <w:sz w:val="22"/>
          <w:szCs w:val="22"/>
        </w:rPr>
        <w:tab/>
        <w:t>opust w %: …………….</w:t>
      </w:r>
    </w:p>
    <w:p w14:paraId="2E521891" w14:textId="64EAA290" w:rsidR="004B2574" w:rsidRDefault="004B2574" w:rsidP="004B2574">
      <w:pPr>
        <w:pStyle w:val="Akapitzlist"/>
        <w:numPr>
          <w:ilvl w:val="0"/>
          <w:numId w:val="49"/>
        </w:numPr>
        <w:shd w:val="clear" w:color="auto" w:fill="FFFFFF"/>
        <w:spacing w:before="60" w:after="60" w:line="276" w:lineRule="auto"/>
        <w:rPr>
          <w:rFonts w:ascii="Arial Narrow" w:hAnsi="Arial Narrow"/>
          <w:sz w:val="22"/>
          <w:szCs w:val="22"/>
        </w:rPr>
      </w:pPr>
      <w:r w:rsidRPr="00DF1667">
        <w:rPr>
          <w:rFonts w:ascii="Arial Narrow" w:hAnsi="Arial Narrow"/>
          <w:sz w:val="22"/>
          <w:szCs w:val="22"/>
        </w:rPr>
        <w:t>Dedykowane szkło ochronne/hartowane zabezpieczające wyświ</w:t>
      </w:r>
      <w:r w:rsidR="00E37EFE">
        <w:rPr>
          <w:rFonts w:ascii="Arial Narrow" w:hAnsi="Arial Narrow"/>
          <w:sz w:val="22"/>
          <w:szCs w:val="22"/>
        </w:rPr>
        <w:t>e</w:t>
      </w:r>
      <w:r w:rsidRPr="00DF1667">
        <w:rPr>
          <w:rFonts w:ascii="Arial Narrow" w:hAnsi="Arial Narrow"/>
          <w:sz w:val="22"/>
          <w:szCs w:val="22"/>
        </w:rPr>
        <w:t xml:space="preserve">tlacz telefonu komórkowego/smartfon     </w:t>
      </w:r>
      <w:r>
        <w:rPr>
          <w:rFonts w:ascii="Arial Narrow" w:hAnsi="Arial Narrow"/>
          <w:sz w:val="22"/>
          <w:szCs w:val="22"/>
        </w:rPr>
        <w:t>o</w:t>
      </w:r>
      <w:r w:rsidR="00837BBA" w:rsidRPr="004B2574">
        <w:rPr>
          <w:rFonts w:ascii="Arial Narrow" w:hAnsi="Arial Narrow"/>
          <w:sz w:val="22"/>
          <w:szCs w:val="22"/>
        </w:rPr>
        <w:t>pust w %: …………….</w:t>
      </w:r>
    </w:p>
    <w:p w14:paraId="36A27726" w14:textId="30A52591" w:rsidR="00E64C39" w:rsidRPr="004B2574" w:rsidRDefault="004B2574" w:rsidP="004B2574">
      <w:pPr>
        <w:pStyle w:val="Akapitzlist"/>
        <w:numPr>
          <w:ilvl w:val="0"/>
          <w:numId w:val="49"/>
        </w:numPr>
        <w:shd w:val="clear" w:color="auto" w:fill="FFFFFF"/>
        <w:spacing w:before="60" w:after="60" w:line="276" w:lineRule="auto"/>
        <w:rPr>
          <w:rFonts w:ascii="Arial Narrow" w:hAnsi="Arial Narrow"/>
          <w:sz w:val="22"/>
          <w:szCs w:val="22"/>
        </w:rPr>
      </w:pPr>
      <w:r w:rsidRPr="00DF1667">
        <w:rPr>
          <w:rFonts w:ascii="Arial Narrow" w:hAnsi="Arial Narrow"/>
          <w:sz w:val="22"/>
          <w:szCs w:val="22"/>
        </w:rPr>
        <w:t xml:space="preserve">Dedykowane etui silikonowe ochronne </w:t>
      </w:r>
      <w:r w:rsidR="00837BBA" w:rsidRPr="004B2574">
        <w:rPr>
          <w:rFonts w:ascii="Arial Narrow" w:hAnsi="Arial Narrow"/>
          <w:sz w:val="22"/>
          <w:szCs w:val="22"/>
        </w:rPr>
        <w:t>opust w %: …………….</w:t>
      </w:r>
    </w:p>
    <w:p w14:paraId="4D0AD734" w14:textId="77777777" w:rsidR="00C93577" w:rsidRPr="008219F0" w:rsidRDefault="001E2CDB" w:rsidP="008219F0">
      <w:pPr>
        <w:pStyle w:val="Tekstpodstawowy"/>
        <w:numPr>
          <w:ilvl w:val="3"/>
          <w:numId w:val="4"/>
        </w:numPr>
        <w:spacing w:before="0" w:after="0" w:line="276" w:lineRule="auto"/>
        <w:ind w:left="1080" w:hanging="1080"/>
        <w:rPr>
          <w:rFonts w:eastAsia="Calibri"/>
          <w:szCs w:val="22"/>
        </w:rPr>
      </w:pPr>
      <w:r w:rsidRPr="008219F0">
        <w:rPr>
          <w:rFonts w:eastAsia="Calibri"/>
          <w:szCs w:val="22"/>
        </w:rPr>
        <w:t>Łączna wartość oferty</w:t>
      </w:r>
      <w:r w:rsidR="00C93577" w:rsidRPr="008219F0">
        <w:rPr>
          <w:rFonts w:eastAsia="Calibri"/>
          <w:szCs w:val="22"/>
        </w:rPr>
        <w:t xml:space="preserve"> został</w:t>
      </w:r>
      <w:r w:rsidRPr="008219F0">
        <w:rPr>
          <w:rFonts w:eastAsia="Calibri"/>
          <w:szCs w:val="22"/>
        </w:rPr>
        <w:t>a</w:t>
      </w:r>
      <w:r w:rsidR="00C93577" w:rsidRPr="008219F0">
        <w:rPr>
          <w:rFonts w:eastAsia="Calibri"/>
          <w:szCs w:val="22"/>
        </w:rPr>
        <w:t xml:space="preserve"> obliczon</w:t>
      </w:r>
      <w:r w:rsidRPr="008219F0">
        <w:rPr>
          <w:rFonts w:eastAsia="Calibri"/>
          <w:szCs w:val="22"/>
        </w:rPr>
        <w:t>a</w:t>
      </w:r>
      <w:r w:rsidR="00C93577" w:rsidRPr="008219F0">
        <w:rPr>
          <w:rFonts w:eastAsia="Calibri"/>
          <w:szCs w:val="22"/>
        </w:rPr>
        <w:t xml:space="preserve"> zgodnie z formatem dokumentu Arkusz Wyceny.</w:t>
      </w:r>
    </w:p>
    <w:p w14:paraId="33EED1DD" w14:textId="77777777" w:rsidR="00051EBE" w:rsidRPr="008219F0" w:rsidRDefault="00C93577" w:rsidP="008219F0">
      <w:pPr>
        <w:pStyle w:val="Tekstpodstawowy"/>
        <w:numPr>
          <w:ilvl w:val="3"/>
          <w:numId w:val="4"/>
        </w:numPr>
        <w:tabs>
          <w:tab w:val="left" w:pos="2552"/>
          <w:tab w:val="left" w:pos="2835"/>
        </w:tabs>
        <w:spacing w:before="0" w:after="0" w:line="276" w:lineRule="auto"/>
        <w:ind w:left="1080" w:hanging="1080"/>
        <w:jc w:val="left"/>
        <w:rPr>
          <w:rFonts w:eastAsia="Calibri" w:cs="Calibri"/>
          <w:szCs w:val="22"/>
          <w:lang w:eastAsia="en-US"/>
        </w:rPr>
      </w:pPr>
      <w:r w:rsidRPr="008219F0">
        <w:rPr>
          <w:rFonts w:eastAsia="Calibri"/>
          <w:szCs w:val="22"/>
        </w:rPr>
        <w:t xml:space="preserve">Okres obowiązywania oferty wynosi </w:t>
      </w:r>
      <w:r w:rsidR="00812AA3">
        <w:rPr>
          <w:rFonts w:eastAsia="Calibri"/>
          <w:szCs w:val="22"/>
        </w:rPr>
        <w:t>6</w:t>
      </w:r>
      <w:r w:rsidR="00EF74E5" w:rsidRPr="008219F0">
        <w:rPr>
          <w:rFonts w:eastAsia="Calibri"/>
          <w:szCs w:val="22"/>
        </w:rPr>
        <w:t>0</w:t>
      </w:r>
      <w:r w:rsidRPr="008219F0">
        <w:rPr>
          <w:rFonts w:eastAsia="Calibri"/>
          <w:szCs w:val="22"/>
        </w:rPr>
        <w:t xml:space="preserve"> dni od daty złożenia oferty.</w:t>
      </w:r>
      <w:r w:rsidR="006F1294" w:rsidRPr="008219F0">
        <w:rPr>
          <w:rFonts w:eastAsia="Calibri"/>
          <w:szCs w:val="22"/>
        </w:rPr>
        <w:t xml:space="preserve"> </w:t>
      </w:r>
    </w:p>
    <w:p w14:paraId="6BF5DB4E" w14:textId="77777777" w:rsidR="00CA0503" w:rsidRPr="006A79CB" w:rsidRDefault="00CA0503" w:rsidP="00CA0503">
      <w:pPr>
        <w:pStyle w:val="Tekstpodstawowy"/>
        <w:numPr>
          <w:ilvl w:val="3"/>
          <w:numId w:val="4"/>
        </w:numPr>
        <w:tabs>
          <w:tab w:val="left" w:pos="2552"/>
          <w:tab w:val="left" w:pos="2835"/>
        </w:tabs>
        <w:spacing w:before="0" w:after="0" w:line="276" w:lineRule="auto"/>
        <w:ind w:left="1080" w:hanging="1080"/>
        <w:jc w:val="left"/>
        <w:rPr>
          <w:rFonts w:eastAsia="Calibri"/>
          <w:szCs w:val="22"/>
        </w:rPr>
      </w:pPr>
      <w:r w:rsidRPr="006A79CB">
        <w:rPr>
          <w:rFonts w:eastAsia="Calibri"/>
          <w:szCs w:val="22"/>
        </w:rPr>
        <w:t>Oświadczamy, że:</w:t>
      </w:r>
    </w:p>
    <w:p w14:paraId="354956FA" w14:textId="58161494" w:rsidR="004341EC" w:rsidRPr="004341EC" w:rsidRDefault="00CA0503" w:rsidP="0015501B">
      <w:pPr>
        <w:pStyle w:val="Akapitzlist"/>
        <w:numPr>
          <w:ilvl w:val="0"/>
          <w:numId w:val="45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lastRenderedPageBreak/>
        <w:t xml:space="preserve">zapoznaliśmy się opisem przedmiotu </w:t>
      </w:r>
      <w:r>
        <w:rPr>
          <w:rFonts w:ascii="Arial Narrow" w:hAnsi="Arial Narrow"/>
          <w:sz w:val="22"/>
          <w:szCs w:val="22"/>
        </w:rPr>
        <w:t>Z</w:t>
      </w:r>
      <w:r w:rsidRPr="005B08E6">
        <w:rPr>
          <w:rFonts w:ascii="Arial Narrow" w:hAnsi="Arial Narrow"/>
          <w:sz w:val="22"/>
          <w:szCs w:val="22"/>
        </w:rPr>
        <w:t>amówienia i uznajemy się za związanych określonymi w nim wymaganiami</w:t>
      </w:r>
      <w:r>
        <w:rPr>
          <w:rFonts w:ascii="Arial Narrow" w:hAnsi="Arial Narrow"/>
          <w:sz w:val="22"/>
          <w:szCs w:val="22"/>
        </w:rPr>
        <w:t>;</w:t>
      </w:r>
    </w:p>
    <w:p w14:paraId="48E5E366" w14:textId="77777777" w:rsidR="00CA0503" w:rsidRPr="005B08E6" w:rsidRDefault="00CA0503" w:rsidP="0015501B">
      <w:pPr>
        <w:pStyle w:val="Akapitzlist"/>
        <w:numPr>
          <w:ilvl w:val="0"/>
          <w:numId w:val="45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>oferujemy wykonanie przedmiotu Zamówienia na warunkach wskazanych w MN;</w:t>
      </w:r>
    </w:p>
    <w:p w14:paraId="36518A89" w14:textId="77777777" w:rsidR="00CA0503" w:rsidRPr="005B08E6" w:rsidRDefault="00CA0503" w:rsidP="0015501B">
      <w:pPr>
        <w:pStyle w:val="Akapitzlist"/>
        <w:numPr>
          <w:ilvl w:val="0"/>
          <w:numId w:val="45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 xml:space="preserve">akceptujemy treść postanowień wzoru Umowy, stanowiącego Załącznik nr </w:t>
      </w:r>
      <w:r>
        <w:rPr>
          <w:rFonts w:ascii="Arial Narrow" w:hAnsi="Arial Narrow"/>
          <w:sz w:val="22"/>
          <w:szCs w:val="22"/>
        </w:rPr>
        <w:t>5</w:t>
      </w:r>
      <w:r w:rsidRPr="005B08E6">
        <w:rPr>
          <w:rFonts w:ascii="Arial Narrow" w:hAnsi="Arial Narrow"/>
          <w:sz w:val="22"/>
          <w:szCs w:val="22"/>
        </w:rPr>
        <w:t xml:space="preserve"> do MN</w:t>
      </w:r>
      <w:r>
        <w:rPr>
          <w:rFonts w:ascii="Arial Narrow" w:hAnsi="Arial Narrow"/>
          <w:sz w:val="22"/>
          <w:szCs w:val="22"/>
        </w:rPr>
        <w:t>;</w:t>
      </w:r>
    </w:p>
    <w:p w14:paraId="713C725F" w14:textId="77777777" w:rsidR="00CA0503" w:rsidRPr="005B08E6" w:rsidRDefault="00CA0503" w:rsidP="0015501B">
      <w:pPr>
        <w:pStyle w:val="Akapitzlist"/>
        <w:numPr>
          <w:ilvl w:val="0"/>
          <w:numId w:val="45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 xml:space="preserve">akceptujemy warunki płatności faktury: 30 dni od daty </w:t>
      </w:r>
      <w:r>
        <w:rPr>
          <w:rFonts w:ascii="Arial Narrow" w:hAnsi="Arial Narrow"/>
          <w:sz w:val="22"/>
          <w:szCs w:val="22"/>
        </w:rPr>
        <w:t>otrzymania przez Zamawiającego prawidłowo wystawionej</w:t>
      </w:r>
      <w:r w:rsidRPr="005B08E6">
        <w:rPr>
          <w:rFonts w:ascii="Arial Narrow" w:hAnsi="Arial Narrow"/>
          <w:sz w:val="22"/>
          <w:szCs w:val="22"/>
        </w:rPr>
        <w:t xml:space="preserve"> faktury wraz dokumentami wymienionymi w</w:t>
      </w:r>
      <w:r>
        <w:rPr>
          <w:rFonts w:ascii="Arial Narrow" w:hAnsi="Arial Narrow"/>
          <w:sz w:val="22"/>
          <w:szCs w:val="22"/>
        </w:rPr>
        <w:t>e</w:t>
      </w:r>
      <w:r w:rsidRPr="005B08E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wzorze</w:t>
      </w:r>
      <w:r w:rsidRPr="005B08E6">
        <w:rPr>
          <w:rFonts w:ascii="Arial Narrow" w:hAnsi="Arial Narrow"/>
          <w:sz w:val="22"/>
          <w:szCs w:val="22"/>
        </w:rPr>
        <w:t xml:space="preserve"> umowy lub OWZ;</w:t>
      </w:r>
    </w:p>
    <w:p w14:paraId="36FCA717" w14:textId="77777777" w:rsidR="00CA0503" w:rsidRPr="008D5037" w:rsidRDefault="00CA0503" w:rsidP="0015501B">
      <w:pPr>
        <w:pStyle w:val="Akapitzlist"/>
        <w:numPr>
          <w:ilvl w:val="0"/>
          <w:numId w:val="45"/>
        </w:numPr>
        <w:rPr>
          <w:rFonts w:ascii="Arial Narrow" w:hAnsi="Arial Narrow"/>
          <w:sz w:val="22"/>
          <w:szCs w:val="22"/>
        </w:rPr>
      </w:pPr>
      <w:r w:rsidRPr="006A79CB">
        <w:rPr>
          <w:rFonts w:ascii="Arial Narrow" w:hAnsi="Arial Narrow"/>
          <w:sz w:val="22"/>
          <w:szCs w:val="22"/>
        </w:rPr>
        <w:t>jesteśmy uprawnieni do występowania w obrocie prawnym;</w:t>
      </w:r>
      <w:r w:rsidRPr="005B08E6">
        <w:rPr>
          <w:rFonts w:ascii="Arial Narrow" w:hAnsi="Arial Narrow"/>
          <w:sz w:val="22"/>
          <w:szCs w:val="22"/>
        </w:rPr>
        <w:t xml:space="preserve"> </w:t>
      </w:r>
    </w:p>
    <w:p w14:paraId="15A2EB82" w14:textId="77777777" w:rsidR="00CA0503" w:rsidRPr="008D5037" w:rsidRDefault="00CA0503" w:rsidP="0015501B">
      <w:pPr>
        <w:pStyle w:val="Akapitzlist"/>
        <w:numPr>
          <w:ilvl w:val="0"/>
          <w:numId w:val="45"/>
        </w:numPr>
        <w:spacing w:before="0" w:after="0"/>
        <w:rPr>
          <w:rFonts w:ascii="Arial Narrow" w:hAnsi="Arial Narrow"/>
          <w:sz w:val="22"/>
          <w:szCs w:val="22"/>
        </w:rPr>
      </w:pPr>
      <w:r w:rsidRPr="006A79CB">
        <w:rPr>
          <w:rFonts w:ascii="Arial Narrow" w:hAnsi="Arial Narrow"/>
          <w:sz w:val="22"/>
          <w:szCs w:val="22"/>
        </w:rPr>
        <w:t>posiadamy doświadczenie, potencjał ekonomiczny i techniczny oraz pracowników zdolnych do wykonania zamówienia</w:t>
      </w:r>
      <w:r>
        <w:rPr>
          <w:rFonts w:ascii="Arial Narrow" w:hAnsi="Arial Narrow"/>
          <w:sz w:val="22"/>
          <w:szCs w:val="22"/>
        </w:rPr>
        <w:t>,</w:t>
      </w:r>
    </w:p>
    <w:p w14:paraId="26319F03" w14:textId="77777777" w:rsidR="00CA0503" w:rsidRPr="006A79CB" w:rsidRDefault="00CA0503" w:rsidP="0015501B">
      <w:pPr>
        <w:pStyle w:val="Akapitzlist"/>
        <w:numPr>
          <w:ilvl w:val="0"/>
          <w:numId w:val="45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 xml:space="preserve">znajdujemy się w sytuacji finansowej zapewniającej wykonanie przedmiotu </w:t>
      </w:r>
      <w:r>
        <w:rPr>
          <w:rFonts w:ascii="Arial Narrow" w:hAnsi="Arial Narrow" w:cstheme="minorHAnsi"/>
          <w:sz w:val="22"/>
          <w:szCs w:val="22"/>
        </w:rPr>
        <w:t>Z</w:t>
      </w:r>
      <w:r w:rsidRPr="006A79CB">
        <w:rPr>
          <w:rFonts w:ascii="Arial Narrow" w:hAnsi="Arial Narrow" w:cstheme="minorHAnsi"/>
          <w:sz w:val="22"/>
          <w:szCs w:val="22"/>
        </w:rPr>
        <w:t>amówienia;</w:t>
      </w:r>
    </w:p>
    <w:p w14:paraId="58AE0630" w14:textId="77777777" w:rsidR="00CA0503" w:rsidRDefault="00CA0503" w:rsidP="0015501B">
      <w:pPr>
        <w:pStyle w:val="Akapitzlist"/>
        <w:numPr>
          <w:ilvl w:val="0"/>
          <w:numId w:val="45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>nie jesteśmy w stanie upadłości lub likwidacji, nie jesteśmy objęci zarządem komisarycznym lub sądowym, działalność nasza nie została zawieszona ani nie jest objęta postępowaniem prawnym z żadnego z wymienionych tytułów;</w:t>
      </w:r>
    </w:p>
    <w:p w14:paraId="27303FF2" w14:textId="293D6C7F" w:rsidR="00CA0503" w:rsidRPr="006A79CB" w:rsidRDefault="00CA0503" w:rsidP="0015501B">
      <w:pPr>
        <w:pStyle w:val="Akapitzlist"/>
        <w:numPr>
          <w:ilvl w:val="0"/>
          <w:numId w:val="45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n</w:t>
      </w:r>
      <w:r w:rsidRPr="006A79CB">
        <w:rPr>
          <w:rFonts w:ascii="Arial Narrow" w:hAnsi="Arial Narrow" w:cstheme="minorHAnsi"/>
          <w:sz w:val="22"/>
          <w:szCs w:val="22"/>
        </w:rPr>
        <w:t xml:space="preserve">ie zalegamy z opłacaniem podatków i opłat </w:t>
      </w:r>
      <w:r w:rsidR="004341EC" w:rsidRPr="004341EC">
        <w:rPr>
          <w:rFonts w:ascii="Arial Narrow" w:hAnsi="Arial Narrow" w:cstheme="minorHAnsi"/>
          <w:color w:val="FF0000"/>
          <w:sz w:val="24"/>
          <w:szCs w:val="24"/>
        </w:rPr>
        <w:t>*</w:t>
      </w:r>
      <w:r w:rsidRPr="006A79CB">
        <w:rPr>
          <w:rFonts w:ascii="Arial Narrow" w:hAnsi="Arial Narrow" w:cstheme="minorHAnsi"/>
          <w:sz w:val="22"/>
          <w:szCs w:val="22"/>
        </w:rPr>
        <w:t>/ posiadamy dokument potwierdzający uzyskanie przewidzianego prawem zwolnienia, odroczenia lub rozłożenia na raty zaległych płatności lub wstrzymanie w</w:t>
      </w:r>
      <w:r w:rsidR="004341EC">
        <w:rPr>
          <w:rFonts w:ascii="Arial Narrow" w:hAnsi="Arial Narrow" w:cstheme="minorHAnsi"/>
          <w:sz w:val="22"/>
          <w:szCs w:val="22"/>
        </w:rPr>
        <w:t> </w:t>
      </w:r>
      <w:r w:rsidRPr="006A79CB">
        <w:rPr>
          <w:rFonts w:ascii="Arial Narrow" w:hAnsi="Arial Narrow" w:cstheme="minorHAnsi"/>
          <w:sz w:val="22"/>
          <w:szCs w:val="22"/>
        </w:rPr>
        <w:t>całości wykonania decyzji właściwego organu podatkowego</w:t>
      </w:r>
      <w:r w:rsidRPr="004341EC">
        <w:rPr>
          <w:rFonts w:ascii="Arial Narrow" w:hAnsi="Arial Narrow" w:cstheme="minorHAnsi"/>
          <w:color w:val="FF0000"/>
          <w:sz w:val="24"/>
          <w:szCs w:val="24"/>
        </w:rPr>
        <w:t>*</w:t>
      </w:r>
      <w:r>
        <w:rPr>
          <w:rFonts w:ascii="Arial Narrow" w:hAnsi="Arial Narrow" w:cstheme="minorHAnsi"/>
          <w:sz w:val="22"/>
          <w:szCs w:val="22"/>
        </w:rPr>
        <w:t>;</w:t>
      </w:r>
    </w:p>
    <w:p w14:paraId="0111FEF5" w14:textId="588A2FBE" w:rsidR="00CA0503" w:rsidRPr="006A79CB" w:rsidRDefault="00CA0503" w:rsidP="0015501B">
      <w:pPr>
        <w:pStyle w:val="Akapitzlist"/>
        <w:numPr>
          <w:ilvl w:val="0"/>
          <w:numId w:val="45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n</w:t>
      </w:r>
      <w:r w:rsidRPr="006A79CB">
        <w:rPr>
          <w:rFonts w:ascii="Arial Narrow" w:hAnsi="Arial Narrow" w:cstheme="minorHAnsi"/>
          <w:sz w:val="22"/>
          <w:szCs w:val="22"/>
        </w:rPr>
        <w:t xml:space="preserve">ie zalegamy z opłaceniem opłat ani składek na ubezpieczenie zdrowotne i społeczne </w:t>
      </w:r>
      <w:r w:rsidR="004341EC" w:rsidRPr="004341EC">
        <w:rPr>
          <w:rFonts w:ascii="Arial Narrow" w:hAnsi="Arial Narrow" w:cstheme="minorHAnsi"/>
          <w:color w:val="FF0000"/>
          <w:sz w:val="24"/>
          <w:szCs w:val="24"/>
        </w:rPr>
        <w:t>*</w:t>
      </w:r>
      <w:r w:rsidRPr="006A79CB">
        <w:rPr>
          <w:rFonts w:ascii="Arial Narrow" w:hAnsi="Arial Narrow" w:cstheme="minorHAnsi"/>
          <w:sz w:val="22"/>
          <w:szCs w:val="22"/>
        </w:rPr>
        <w:t>/ posiadamy dokument potwierdzający uzyskanie przewidzianego prawem zwolnienia lub rozłożenia na raty zaległych płatności lub wstrzymanie w całości decyzji właściwego organu</w:t>
      </w:r>
      <w:r w:rsidRPr="004341EC">
        <w:rPr>
          <w:rFonts w:ascii="Arial Narrow" w:hAnsi="Arial Narrow" w:cstheme="minorHAnsi"/>
          <w:color w:val="FF0000"/>
          <w:sz w:val="24"/>
          <w:szCs w:val="24"/>
        </w:rPr>
        <w:t>*</w:t>
      </w:r>
      <w:r>
        <w:rPr>
          <w:rFonts w:ascii="Arial Narrow" w:hAnsi="Arial Narrow" w:cstheme="minorHAnsi"/>
          <w:sz w:val="22"/>
          <w:szCs w:val="22"/>
        </w:rPr>
        <w:t>;</w:t>
      </w:r>
    </w:p>
    <w:p w14:paraId="2A6EC0E4" w14:textId="77777777" w:rsidR="00CA0503" w:rsidRPr="006A79CB" w:rsidRDefault="00CA0503" w:rsidP="0015501B">
      <w:pPr>
        <w:pStyle w:val="Akapitzlist"/>
        <w:numPr>
          <w:ilvl w:val="0"/>
          <w:numId w:val="45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>stosujemy zasady etyki w prowadzonym biznesie, przeciwdziałamy korupcji, przestrzegamy praw pracowniczych i praw człowieka, przestrzegamy zasad bezpieczeństwa i higieny pracy oraz działamy zgodnie z wymaganiami ochrony środowiska;</w:t>
      </w:r>
    </w:p>
    <w:p w14:paraId="75EAB408" w14:textId="77777777" w:rsidR="00CA0503" w:rsidRPr="006A79CB" w:rsidRDefault="00CA0503" w:rsidP="0015501B">
      <w:pPr>
        <w:pStyle w:val="Akapitzlist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>zachowujemy należytą staranność przy weryfikacji swoich dostawców</w:t>
      </w:r>
      <w:r>
        <w:rPr>
          <w:rFonts w:ascii="Arial Narrow" w:hAnsi="Arial Narrow" w:cstheme="minorHAnsi"/>
          <w:sz w:val="22"/>
          <w:szCs w:val="22"/>
        </w:rPr>
        <w:t xml:space="preserve"> i/lub podwykonawców</w:t>
      </w:r>
      <w:r w:rsidRPr="006A79CB">
        <w:rPr>
          <w:rFonts w:ascii="Arial Narrow" w:hAnsi="Arial Narrow" w:cstheme="minorHAnsi"/>
          <w:sz w:val="22"/>
          <w:szCs w:val="22"/>
        </w:rPr>
        <w:t>, również pod kątem prawidłowości ich rozliczeń podatkowych ze szczególnym uwzględnieniem rozliczeń z tytułu podatku od towarów i usług;</w:t>
      </w:r>
    </w:p>
    <w:p w14:paraId="48098E01" w14:textId="77777777" w:rsidR="00CA0503" w:rsidRPr="006A79CB" w:rsidRDefault="00CA0503" w:rsidP="0015501B">
      <w:pPr>
        <w:pStyle w:val="Akapitzlist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>zapewniamy swoim pracownikom odpowiednie wyposażenie do wykonania zlecanych prac;</w:t>
      </w:r>
    </w:p>
    <w:p w14:paraId="31999E98" w14:textId="77777777" w:rsidR="00CA0503" w:rsidRPr="006A79CB" w:rsidRDefault="00CA0503" w:rsidP="0015501B">
      <w:pPr>
        <w:pStyle w:val="Akapitzlist"/>
        <w:numPr>
          <w:ilvl w:val="0"/>
          <w:numId w:val="4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Pr="006A79CB">
        <w:rPr>
          <w:rFonts w:ascii="Arial Narrow" w:hAnsi="Arial Narrow"/>
          <w:sz w:val="22"/>
          <w:szCs w:val="22"/>
        </w:rPr>
        <w:t xml:space="preserve">ypełniliśmy obowiązki informacyjne przewidziane w art. 13 lub art. 14 RODO </w:t>
      </w:r>
      <w:r w:rsidRPr="006A79CB">
        <w:rPr>
          <w:rFonts w:ascii="Arial Narrow" w:hAnsi="Arial Narrow"/>
          <w:sz w:val="22"/>
          <w:szCs w:val="22"/>
        </w:rPr>
        <w:footnoteReference w:id="2"/>
      </w:r>
      <w:r w:rsidRPr="006A79CB">
        <w:rPr>
          <w:rFonts w:ascii="Arial Narrow" w:hAnsi="Arial Narrow"/>
          <w:sz w:val="22"/>
          <w:szCs w:val="22"/>
        </w:rPr>
        <w:t xml:space="preserve"> wobec osób fizycznych, od których dane osobowe bezpośrednio lub pośrednio pozyskałem w celu ubiegania się o udzielenie zamówienia niepublicznego w niniejszym postępowaniu</w:t>
      </w:r>
      <w:r w:rsidRPr="004341EC">
        <w:rPr>
          <w:rFonts w:ascii="Arial Narrow" w:hAnsi="Arial Narrow"/>
          <w:color w:val="FF0000"/>
          <w:sz w:val="22"/>
          <w:szCs w:val="22"/>
        </w:rPr>
        <w:t>*</w:t>
      </w:r>
      <w:r w:rsidRPr="006A79CB">
        <w:rPr>
          <w:rFonts w:ascii="Arial Narrow" w:hAnsi="Arial Narrow"/>
          <w:sz w:val="22"/>
          <w:szCs w:val="22"/>
        </w:rPr>
        <w:t xml:space="preserve">. </w:t>
      </w:r>
      <w:r w:rsidRPr="004341EC">
        <w:rPr>
          <w:rFonts w:ascii="Arial Narrow" w:hAnsi="Arial Narrow"/>
          <w:color w:val="FF0000"/>
          <w:sz w:val="22"/>
          <w:szCs w:val="22"/>
        </w:rPr>
        <w:t>*</w:t>
      </w:r>
      <w:r w:rsidRPr="006A79CB">
        <w:rPr>
          <w:rFonts w:ascii="Arial Narrow" w:hAnsi="Arial Narrow"/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Arial Narrow" w:hAnsi="Arial Narrow"/>
          <w:sz w:val="22"/>
          <w:szCs w:val="22"/>
        </w:rPr>
        <w:t>;</w:t>
      </w:r>
    </w:p>
    <w:p w14:paraId="6D660C13" w14:textId="77777777" w:rsidR="00CA0503" w:rsidRPr="006A79CB" w:rsidRDefault="00CA0503" w:rsidP="0015501B">
      <w:pPr>
        <w:pStyle w:val="Akapitzlist"/>
        <w:numPr>
          <w:ilvl w:val="0"/>
          <w:numId w:val="45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</w:t>
      </w:r>
      <w:r w:rsidRPr="006A79CB">
        <w:rPr>
          <w:rFonts w:ascii="Arial Narrow" w:hAnsi="Arial Narrow" w:cstheme="minorHAnsi"/>
          <w:sz w:val="22"/>
          <w:szCs w:val="22"/>
        </w:rPr>
        <w:t>amówienie wykonamy samodzielnie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Pr="006A79CB">
        <w:rPr>
          <w:rFonts w:ascii="Arial Narrow" w:hAnsi="Arial Narrow" w:cstheme="minorHAnsi"/>
          <w:sz w:val="22"/>
          <w:szCs w:val="22"/>
        </w:rPr>
        <w:t>/ przy realizacji zamówienia zamierzamy skorzystać z usług niżej wskazanych Podwykonawców:</w:t>
      </w:r>
    </w:p>
    <w:p w14:paraId="7EEA3374" w14:textId="77777777" w:rsidR="00CA0503" w:rsidRDefault="00CA0503" w:rsidP="00CA0503">
      <w:pPr>
        <w:spacing w:before="0" w:after="0" w:line="276" w:lineRule="auto"/>
        <w:ind w:left="851" w:firstLine="0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- Podwykonawca 1…………………………</w:t>
      </w:r>
    </w:p>
    <w:p w14:paraId="79C4E166" w14:textId="77777777" w:rsidR="00CA0503" w:rsidRDefault="00CA0503" w:rsidP="00CA0503">
      <w:pPr>
        <w:spacing w:before="0" w:after="0" w:line="276" w:lineRule="auto"/>
        <w:ind w:left="851" w:firstLine="0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Zakres realizowanych prac …………………………</w:t>
      </w:r>
    </w:p>
    <w:p w14:paraId="1107F46D" w14:textId="77777777" w:rsidR="0077443D" w:rsidRDefault="0077443D" w:rsidP="0077443D">
      <w:pPr>
        <w:spacing w:before="0" w:after="0" w:line="276" w:lineRule="auto"/>
        <w:ind w:left="851" w:firstLine="0"/>
        <w:rPr>
          <w:rFonts w:ascii="Arial Narrow" w:hAnsi="Arial Narrow" w:cstheme="minorHAnsi"/>
          <w:sz w:val="22"/>
          <w:szCs w:val="22"/>
        </w:rPr>
      </w:pPr>
    </w:p>
    <w:p w14:paraId="7938C280" w14:textId="77777777" w:rsidR="00B610A2" w:rsidRPr="008219F0" w:rsidRDefault="00B610A2" w:rsidP="008219F0">
      <w:pPr>
        <w:pStyle w:val="Tekstpodstawowy"/>
        <w:numPr>
          <w:ilvl w:val="3"/>
          <w:numId w:val="4"/>
        </w:numPr>
        <w:tabs>
          <w:tab w:val="clear" w:pos="360"/>
          <w:tab w:val="num" w:pos="567"/>
        </w:tabs>
        <w:spacing w:before="0" w:after="0" w:line="276" w:lineRule="auto"/>
        <w:ind w:left="1080" w:hanging="1080"/>
        <w:rPr>
          <w:rFonts w:eastAsia="Calibri"/>
          <w:szCs w:val="22"/>
        </w:rPr>
      </w:pPr>
      <w:r w:rsidRPr="008219F0">
        <w:rPr>
          <w:rFonts w:eastAsia="Calibri"/>
          <w:szCs w:val="22"/>
        </w:rPr>
        <w:t>Do oferty załączamy następujące dokumenty:</w:t>
      </w:r>
    </w:p>
    <w:p w14:paraId="118A9E97" w14:textId="77777777" w:rsidR="00B610A2" w:rsidRPr="008219F0" w:rsidRDefault="00B610A2" w:rsidP="003F0982">
      <w:pPr>
        <w:pStyle w:val="Zwykytekst"/>
        <w:spacing w:before="0" w:after="0" w:line="360" w:lineRule="auto"/>
        <w:ind w:left="426" w:firstLine="425"/>
        <w:rPr>
          <w:rFonts w:ascii="Arial Narrow" w:hAnsi="Arial Narrow"/>
          <w:sz w:val="22"/>
          <w:szCs w:val="22"/>
        </w:rPr>
      </w:pPr>
      <w:r w:rsidRPr="008219F0">
        <w:rPr>
          <w:rFonts w:ascii="Arial Narrow" w:hAnsi="Arial Narrow"/>
          <w:sz w:val="22"/>
          <w:szCs w:val="22"/>
        </w:rPr>
        <w:t xml:space="preserve">- </w:t>
      </w:r>
      <w:r w:rsidR="00B96DA7" w:rsidRPr="008219F0">
        <w:rPr>
          <w:rFonts w:ascii="Arial Narrow" w:hAnsi="Arial Narrow"/>
          <w:sz w:val="22"/>
          <w:szCs w:val="22"/>
        </w:rPr>
        <w:t>…………………..</w:t>
      </w:r>
    </w:p>
    <w:p w14:paraId="0DF2C486" w14:textId="77777777" w:rsidR="00B610A2" w:rsidRPr="008219F0" w:rsidRDefault="00B610A2" w:rsidP="003F0982">
      <w:pPr>
        <w:pStyle w:val="Zwykytekst"/>
        <w:spacing w:before="0" w:after="0" w:line="360" w:lineRule="auto"/>
        <w:ind w:left="426" w:firstLine="425"/>
        <w:rPr>
          <w:rFonts w:ascii="Arial Narrow" w:hAnsi="Arial Narrow"/>
          <w:sz w:val="22"/>
          <w:szCs w:val="22"/>
        </w:rPr>
      </w:pPr>
      <w:r w:rsidRPr="008219F0">
        <w:rPr>
          <w:rFonts w:ascii="Arial Narrow" w:hAnsi="Arial Narrow"/>
          <w:sz w:val="22"/>
          <w:szCs w:val="22"/>
        </w:rPr>
        <w:t>- …………………..</w:t>
      </w:r>
    </w:p>
    <w:p w14:paraId="356A0EF7" w14:textId="77777777" w:rsidR="00B610A2" w:rsidRPr="008219F0" w:rsidRDefault="00B610A2" w:rsidP="003F0982">
      <w:pPr>
        <w:pStyle w:val="Zwykytekst"/>
        <w:spacing w:before="0" w:after="0" w:line="360" w:lineRule="auto"/>
        <w:ind w:left="426" w:firstLine="425"/>
        <w:rPr>
          <w:rFonts w:ascii="Arial Narrow" w:hAnsi="Arial Narrow"/>
          <w:sz w:val="22"/>
          <w:szCs w:val="22"/>
        </w:rPr>
      </w:pPr>
      <w:r w:rsidRPr="008219F0">
        <w:rPr>
          <w:rFonts w:ascii="Arial Narrow" w:hAnsi="Arial Narrow"/>
          <w:sz w:val="22"/>
          <w:szCs w:val="22"/>
        </w:rPr>
        <w:t>- ………………….</w:t>
      </w:r>
      <w:r w:rsidR="00CF6A57">
        <w:rPr>
          <w:rFonts w:ascii="Arial Narrow" w:hAnsi="Arial Narrow"/>
          <w:sz w:val="22"/>
          <w:szCs w:val="22"/>
        </w:rPr>
        <w:t>.</w:t>
      </w:r>
    </w:p>
    <w:p w14:paraId="40CCDBBE" w14:textId="77777777" w:rsidR="00C93577" w:rsidRPr="008219F0" w:rsidRDefault="00C93577" w:rsidP="008219F0">
      <w:pPr>
        <w:pStyle w:val="Tekstpodstawowy"/>
        <w:numPr>
          <w:ilvl w:val="3"/>
          <w:numId w:val="4"/>
        </w:numPr>
        <w:spacing w:before="0" w:after="0" w:line="276" w:lineRule="auto"/>
        <w:ind w:left="1080" w:hanging="1080"/>
        <w:rPr>
          <w:rFonts w:eastAsia="Calibri"/>
          <w:szCs w:val="22"/>
        </w:rPr>
      </w:pPr>
      <w:r w:rsidRPr="008219F0">
        <w:rPr>
          <w:rFonts w:eastAsia="Calibri"/>
          <w:szCs w:val="22"/>
        </w:rPr>
        <w:t>O</w:t>
      </w:r>
      <w:r w:rsidR="00F97F29" w:rsidRPr="008219F0">
        <w:rPr>
          <w:rFonts w:eastAsia="Calibri"/>
          <w:szCs w:val="22"/>
        </w:rPr>
        <w:t>soba uprawniona do kontaktów z </w:t>
      </w:r>
      <w:r w:rsidRPr="008219F0">
        <w:rPr>
          <w:rFonts w:eastAsia="Calibri"/>
          <w:szCs w:val="22"/>
        </w:rPr>
        <w:t>Zamawiającym: ...............................................................</w:t>
      </w:r>
    </w:p>
    <w:p w14:paraId="0E16E2D7" w14:textId="77777777" w:rsidR="00A616EC" w:rsidRPr="008219F0" w:rsidRDefault="00C93577" w:rsidP="0077443D">
      <w:pPr>
        <w:pStyle w:val="Tekstpodstawowy"/>
        <w:spacing w:before="240" w:after="0" w:line="360" w:lineRule="auto"/>
        <w:rPr>
          <w:rFonts w:eastAsia="Calibri"/>
          <w:szCs w:val="22"/>
        </w:rPr>
      </w:pPr>
      <w:r w:rsidRPr="008219F0">
        <w:rPr>
          <w:rFonts w:eastAsia="Calibri"/>
          <w:szCs w:val="22"/>
        </w:rPr>
        <w:lastRenderedPageBreak/>
        <w:t xml:space="preserve">      tel. ..................................................</w:t>
      </w:r>
      <w:r w:rsidR="00A616EC" w:rsidRPr="008219F0">
        <w:rPr>
          <w:rFonts w:eastAsia="Calibri"/>
          <w:szCs w:val="22"/>
        </w:rPr>
        <w:t xml:space="preserve">      e-mail……………………………………</w:t>
      </w:r>
      <w:r w:rsidR="0077443D">
        <w:rPr>
          <w:rFonts w:eastAsia="Calibri"/>
          <w:szCs w:val="22"/>
        </w:rPr>
        <w:t>……..</w:t>
      </w:r>
      <w:r w:rsidR="00A616EC" w:rsidRPr="008219F0">
        <w:rPr>
          <w:rFonts w:eastAsia="Calibri"/>
          <w:szCs w:val="22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677"/>
      </w:tblGrid>
      <w:tr w:rsidR="00C93577" w:rsidRPr="008219F0" w14:paraId="2D1B5F8E" w14:textId="77777777" w:rsidTr="00DF72DC">
        <w:tc>
          <w:tcPr>
            <w:tcW w:w="3898" w:type="dxa"/>
          </w:tcPr>
          <w:p w14:paraId="1F090B47" w14:textId="77777777" w:rsidR="00C93577" w:rsidRPr="008219F0" w:rsidRDefault="00C93577" w:rsidP="0077443D">
            <w:pPr>
              <w:pStyle w:val="Stopka"/>
              <w:tabs>
                <w:tab w:val="clear" w:pos="4536"/>
                <w:tab w:val="clear" w:pos="9072"/>
              </w:tabs>
              <w:spacing w:before="840" w:after="0" w:line="276" w:lineRule="auto"/>
              <w:rPr>
                <w:rFonts w:ascii="Arial Narrow" w:eastAsia="Calibri" w:hAnsi="Arial Narrow"/>
                <w:sz w:val="22"/>
                <w:szCs w:val="22"/>
              </w:rPr>
            </w:pPr>
            <w:bookmarkStart w:id="0" w:name="_Hlk22724993"/>
            <w:r w:rsidRPr="008219F0">
              <w:rPr>
                <w:rFonts w:ascii="Arial Narrow" w:eastAsia="Calibri" w:hAnsi="Arial Narrow"/>
                <w:sz w:val="22"/>
                <w:szCs w:val="22"/>
              </w:rPr>
              <w:t xml:space="preserve">______________, dnia ________ </w:t>
            </w:r>
          </w:p>
        </w:tc>
        <w:tc>
          <w:tcPr>
            <w:tcW w:w="4677" w:type="dxa"/>
          </w:tcPr>
          <w:p w14:paraId="39026CF9" w14:textId="77777777" w:rsidR="00C93577" w:rsidRPr="008219F0" w:rsidRDefault="00C93577" w:rsidP="0077443D">
            <w:pPr>
              <w:pStyle w:val="Stopka"/>
              <w:tabs>
                <w:tab w:val="clear" w:pos="4536"/>
                <w:tab w:val="clear" w:pos="9072"/>
              </w:tabs>
              <w:spacing w:before="840" w:after="0" w:line="276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8219F0">
              <w:rPr>
                <w:rFonts w:ascii="Arial Narrow" w:eastAsia="Calibri" w:hAnsi="Arial Narrow"/>
                <w:sz w:val="22"/>
                <w:szCs w:val="22"/>
              </w:rPr>
              <w:t>___________________________________</w:t>
            </w:r>
          </w:p>
        </w:tc>
      </w:tr>
    </w:tbl>
    <w:bookmarkEnd w:id="0"/>
    <w:p w14:paraId="0E2D8EED" w14:textId="4D099A0B" w:rsidR="00935705" w:rsidRPr="0077443D" w:rsidRDefault="00935705" w:rsidP="004341EC">
      <w:pPr>
        <w:spacing w:before="0" w:after="0" w:line="276" w:lineRule="auto"/>
        <w:ind w:left="4820" w:right="850" w:hanging="142"/>
        <w:jc w:val="left"/>
        <w:rPr>
          <w:rFonts w:ascii="Arial Narrow" w:hAnsi="Arial Narrow"/>
          <w:i/>
          <w:sz w:val="16"/>
          <w:szCs w:val="16"/>
        </w:rPr>
      </w:pPr>
      <w:r w:rsidRPr="0077443D">
        <w:rPr>
          <w:rFonts w:ascii="Arial Narrow" w:hAnsi="Arial Narrow"/>
          <w:sz w:val="16"/>
          <w:szCs w:val="16"/>
        </w:rPr>
        <w:t xml:space="preserve"> </w:t>
      </w:r>
      <w:r w:rsidR="0077443D" w:rsidRPr="0077443D">
        <w:rPr>
          <w:rFonts w:ascii="Arial Narrow" w:hAnsi="Arial Narrow"/>
          <w:i/>
          <w:sz w:val="16"/>
          <w:szCs w:val="16"/>
        </w:rPr>
        <w:t>(imię i nazwisko osoby</w:t>
      </w:r>
      <w:r w:rsidR="004341EC">
        <w:rPr>
          <w:rFonts w:ascii="Arial Narrow" w:hAnsi="Arial Narrow"/>
          <w:i/>
          <w:sz w:val="16"/>
          <w:szCs w:val="16"/>
        </w:rPr>
        <w:t xml:space="preserve"> </w:t>
      </w:r>
      <w:r w:rsidR="0077443D" w:rsidRPr="0077443D">
        <w:rPr>
          <w:rFonts w:ascii="Arial Narrow" w:hAnsi="Arial Narrow"/>
          <w:i/>
          <w:sz w:val="16"/>
          <w:szCs w:val="16"/>
        </w:rPr>
        <w:t xml:space="preserve">upoważnionej </w:t>
      </w:r>
      <w:r w:rsidR="0077443D">
        <w:rPr>
          <w:rFonts w:ascii="Arial Narrow" w:hAnsi="Arial Narrow"/>
          <w:i/>
          <w:sz w:val="16"/>
          <w:szCs w:val="16"/>
        </w:rPr>
        <w:t>d</w:t>
      </w:r>
      <w:r w:rsidR="0077443D" w:rsidRPr="0077443D">
        <w:rPr>
          <w:rFonts w:ascii="Arial Narrow" w:hAnsi="Arial Narrow"/>
          <w:i/>
          <w:sz w:val="16"/>
          <w:szCs w:val="16"/>
        </w:rPr>
        <w:t>o reprezentowania Wykonawcy)</w:t>
      </w:r>
    </w:p>
    <w:p w14:paraId="46501D58" w14:textId="6BE66418" w:rsidR="004341EC" w:rsidRPr="004341EC" w:rsidRDefault="004341EC" w:rsidP="004341EC">
      <w:pPr>
        <w:ind w:left="0" w:firstLine="0"/>
        <w:rPr>
          <w:rFonts w:ascii="Arial Narrow" w:hAnsi="Arial Narrow"/>
          <w:color w:val="FF0000"/>
          <w:sz w:val="16"/>
          <w:szCs w:val="16"/>
        </w:rPr>
      </w:pPr>
      <w:r w:rsidRPr="004341EC">
        <w:rPr>
          <w:rFonts w:ascii="Arial Narrow" w:hAnsi="Arial Narrow"/>
          <w:i/>
          <w:iCs/>
          <w:color w:val="FF0000"/>
          <w:sz w:val="16"/>
          <w:szCs w:val="16"/>
        </w:rPr>
        <w:t>* niepotrzebne</w:t>
      </w:r>
      <w:r w:rsidRPr="004341EC">
        <w:rPr>
          <w:rFonts w:ascii="Arial Narrow" w:hAnsi="Arial Narrow"/>
          <w:color w:val="FF0000"/>
          <w:sz w:val="16"/>
          <w:szCs w:val="16"/>
        </w:rPr>
        <w:t xml:space="preserve"> skreślić</w:t>
      </w:r>
    </w:p>
    <w:p w14:paraId="04D0C064" w14:textId="4FF0072D" w:rsidR="00FF4E03" w:rsidRPr="0038681F" w:rsidRDefault="005C471C" w:rsidP="00803BFD">
      <w:pPr>
        <w:ind w:left="6594" w:firstLine="486"/>
        <w:rPr>
          <w:rFonts w:ascii="Arial Narrow" w:hAnsi="Arial Narrow" w:cstheme="minorHAnsi"/>
          <w:b/>
          <w:sz w:val="22"/>
          <w:szCs w:val="22"/>
        </w:rPr>
      </w:pPr>
      <w:r w:rsidRPr="004341EC">
        <w:br w:type="page"/>
      </w:r>
      <w:r w:rsidR="00043A8C" w:rsidRPr="0038681F">
        <w:rPr>
          <w:rFonts w:ascii="Arial Narrow" w:hAnsi="Arial Narrow"/>
          <w:b/>
          <w:sz w:val="22"/>
          <w:szCs w:val="22"/>
        </w:rPr>
        <w:lastRenderedPageBreak/>
        <w:t>Załącznik nr</w:t>
      </w:r>
      <w:r w:rsidR="00DE2F64" w:rsidRPr="0038681F">
        <w:rPr>
          <w:rFonts w:ascii="Arial Narrow" w:hAnsi="Arial Narrow"/>
          <w:b/>
          <w:sz w:val="22"/>
          <w:szCs w:val="22"/>
        </w:rPr>
        <w:t xml:space="preserve"> </w:t>
      </w:r>
      <w:r w:rsidR="00F02660" w:rsidRPr="0038681F">
        <w:rPr>
          <w:rFonts w:ascii="Arial Narrow" w:hAnsi="Arial Narrow"/>
          <w:b/>
          <w:sz w:val="22"/>
          <w:szCs w:val="22"/>
        </w:rPr>
        <w:t>3</w:t>
      </w:r>
      <w:r w:rsidR="00E65EFA">
        <w:rPr>
          <w:rFonts w:ascii="Arial Narrow" w:hAnsi="Arial Narrow"/>
          <w:b/>
          <w:sz w:val="22"/>
          <w:szCs w:val="22"/>
        </w:rPr>
        <w:t xml:space="preserve"> </w:t>
      </w:r>
      <w:r w:rsidR="00FF4E03" w:rsidRPr="0038681F">
        <w:rPr>
          <w:rFonts w:ascii="Arial Narrow" w:hAnsi="Arial Narrow" w:cstheme="minorHAnsi"/>
          <w:b/>
          <w:sz w:val="22"/>
          <w:szCs w:val="22"/>
        </w:rPr>
        <w:t>do MN</w:t>
      </w:r>
    </w:p>
    <w:p w14:paraId="577168D6" w14:textId="77777777" w:rsidR="00711208" w:rsidRPr="008219F0" w:rsidRDefault="00711208" w:rsidP="008219F0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/>
          <w:b/>
          <w:i/>
          <w:sz w:val="22"/>
          <w:szCs w:val="22"/>
        </w:rPr>
      </w:pPr>
      <w:r w:rsidRPr="008219F0">
        <w:rPr>
          <w:rFonts w:ascii="Arial Narrow" w:hAnsi="Arial Narrow"/>
          <w:b/>
          <w:i/>
          <w:sz w:val="22"/>
          <w:szCs w:val="22"/>
        </w:rPr>
        <w:t>Rejestr pytań i odpowiedzi</w:t>
      </w:r>
    </w:p>
    <w:p w14:paraId="34CFAF89" w14:textId="77777777" w:rsidR="00FF4E03" w:rsidRPr="008219F0" w:rsidRDefault="00FF4E03" w:rsidP="008219F0">
      <w:pPr>
        <w:autoSpaceDE w:val="0"/>
        <w:autoSpaceDN w:val="0"/>
        <w:adjustRightInd w:val="0"/>
        <w:spacing w:before="0" w:after="0" w:line="276" w:lineRule="auto"/>
        <w:contextualSpacing/>
        <w:rPr>
          <w:rFonts w:ascii="Arial Narrow" w:hAnsi="Arial Narrow" w:cstheme="minorHAnsi"/>
          <w:sz w:val="22"/>
          <w:szCs w:val="22"/>
        </w:rPr>
      </w:pPr>
    </w:p>
    <w:p w14:paraId="1E8DF3C9" w14:textId="1786B50C" w:rsidR="00043A8C" w:rsidRPr="008219F0" w:rsidRDefault="00043A8C" w:rsidP="008219F0">
      <w:pPr>
        <w:autoSpaceDE w:val="0"/>
        <w:autoSpaceDN w:val="0"/>
        <w:adjustRightInd w:val="0"/>
        <w:spacing w:before="0" w:after="0" w:line="276" w:lineRule="auto"/>
        <w:ind w:hanging="1066"/>
        <w:contextualSpacing/>
        <w:rPr>
          <w:rFonts w:ascii="Arial Narrow" w:hAnsi="Arial Narrow" w:cstheme="minorHAnsi"/>
          <w:sz w:val="22"/>
          <w:szCs w:val="22"/>
        </w:rPr>
      </w:pPr>
      <w:r w:rsidRPr="008219F0">
        <w:rPr>
          <w:rFonts w:ascii="Arial Narrow" w:hAnsi="Arial Narrow" w:cstheme="minorHAnsi"/>
          <w:sz w:val="22"/>
          <w:szCs w:val="22"/>
        </w:rPr>
        <w:t>Rejestr pytań i odpowiedzi</w:t>
      </w:r>
      <w:r w:rsidR="00E6566A" w:rsidRPr="008219F0">
        <w:rPr>
          <w:rFonts w:ascii="Arial Narrow" w:hAnsi="Arial Narrow" w:cstheme="minorHAnsi"/>
          <w:sz w:val="22"/>
          <w:szCs w:val="22"/>
        </w:rPr>
        <w:t xml:space="preserve"> do postępowania nr </w:t>
      </w:r>
      <w:r w:rsidR="008267B4" w:rsidRPr="008267B4">
        <w:rPr>
          <w:rFonts w:ascii="Arial Narrow" w:hAnsi="Arial Narrow" w:cstheme="minorHAnsi"/>
          <w:sz w:val="22"/>
          <w:szCs w:val="22"/>
        </w:rPr>
        <w:t>ZC/</w:t>
      </w:r>
      <w:r w:rsidR="00E55F7B">
        <w:rPr>
          <w:rFonts w:ascii="Arial Narrow" w:hAnsi="Arial Narrow" w:cstheme="minorHAnsi"/>
          <w:sz w:val="22"/>
          <w:szCs w:val="22"/>
        </w:rPr>
        <w:t>08</w:t>
      </w:r>
      <w:r w:rsidR="008267B4" w:rsidRPr="008267B4">
        <w:rPr>
          <w:rFonts w:ascii="Arial Narrow" w:hAnsi="Arial Narrow" w:cstheme="minorHAnsi"/>
          <w:sz w:val="22"/>
          <w:szCs w:val="22"/>
        </w:rPr>
        <w:t>/EITE-D</w:t>
      </w:r>
      <w:r w:rsidR="00874515">
        <w:rPr>
          <w:rFonts w:ascii="Arial Narrow" w:hAnsi="Arial Narrow" w:cstheme="minorHAnsi"/>
          <w:sz w:val="22"/>
          <w:szCs w:val="22"/>
        </w:rPr>
        <w:t>W</w:t>
      </w:r>
      <w:r w:rsidR="008267B4" w:rsidRPr="008267B4">
        <w:rPr>
          <w:rFonts w:ascii="Arial Narrow" w:hAnsi="Arial Narrow" w:cstheme="minorHAnsi"/>
          <w:sz w:val="22"/>
          <w:szCs w:val="22"/>
        </w:rPr>
        <w:t>/202</w:t>
      </w:r>
      <w:r w:rsidR="00B90CE2">
        <w:rPr>
          <w:rFonts w:ascii="Arial Narrow" w:hAnsi="Arial Narrow" w:cstheme="minorHAnsi"/>
          <w:sz w:val="22"/>
          <w:szCs w:val="22"/>
        </w:rPr>
        <w:t>1</w:t>
      </w:r>
      <w:r w:rsidR="008267B4" w:rsidRPr="008267B4">
        <w:rPr>
          <w:rFonts w:ascii="Arial Narrow" w:hAnsi="Arial Narrow" w:cstheme="minorHAnsi"/>
          <w:sz w:val="22"/>
          <w:szCs w:val="22"/>
        </w:rPr>
        <w:t xml:space="preserve">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791"/>
        <w:gridCol w:w="2613"/>
        <w:gridCol w:w="2387"/>
        <w:gridCol w:w="1574"/>
      </w:tblGrid>
      <w:tr w:rsidR="00BE05DD" w:rsidRPr="009921B6" w14:paraId="07DCD3AD" w14:textId="77777777" w:rsidTr="0012184C">
        <w:trPr>
          <w:trHeight w:val="679"/>
        </w:trPr>
        <w:tc>
          <w:tcPr>
            <w:tcW w:w="525" w:type="pct"/>
            <w:shd w:val="clear" w:color="auto" w:fill="C00000"/>
            <w:vAlign w:val="center"/>
            <w:hideMark/>
          </w:tcPr>
          <w:p w14:paraId="46CE37C4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Nr pytania</w:t>
            </w:r>
          </w:p>
        </w:tc>
        <w:tc>
          <w:tcPr>
            <w:tcW w:w="958" w:type="pct"/>
            <w:shd w:val="clear" w:color="auto" w:fill="C00000"/>
            <w:vAlign w:val="center"/>
            <w:hideMark/>
          </w:tcPr>
          <w:p w14:paraId="703E3A8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Referencja do MN</w:t>
            </w:r>
          </w:p>
        </w:tc>
        <w:tc>
          <w:tcPr>
            <w:tcW w:w="1398" w:type="pct"/>
            <w:shd w:val="clear" w:color="auto" w:fill="C00000"/>
            <w:vAlign w:val="center"/>
            <w:hideMark/>
          </w:tcPr>
          <w:p w14:paraId="1E59706B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Treść Pytania</w:t>
            </w:r>
          </w:p>
        </w:tc>
        <w:tc>
          <w:tcPr>
            <w:tcW w:w="1277" w:type="pct"/>
            <w:shd w:val="clear" w:color="auto" w:fill="C00000"/>
            <w:vAlign w:val="center"/>
            <w:hideMark/>
          </w:tcPr>
          <w:p w14:paraId="683A8512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 xml:space="preserve">Odpowiedź </w:t>
            </w:r>
            <w:r w:rsidR="00FC3F2E" w:rsidRPr="009921B6">
              <w:rPr>
                <w:rFonts w:ascii="Arial Narrow" w:hAnsi="Arial Narrow"/>
                <w:sz w:val="22"/>
                <w:szCs w:val="22"/>
              </w:rPr>
              <w:t>EITE</w:t>
            </w:r>
          </w:p>
        </w:tc>
        <w:tc>
          <w:tcPr>
            <w:tcW w:w="842" w:type="pct"/>
            <w:shd w:val="clear" w:color="auto" w:fill="C00000"/>
            <w:vAlign w:val="center"/>
            <w:hideMark/>
          </w:tcPr>
          <w:p w14:paraId="280FF954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Pytający</w:t>
            </w:r>
          </w:p>
        </w:tc>
      </w:tr>
      <w:tr w:rsidR="00BE05DD" w:rsidRPr="009921B6" w14:paraId="1FE539AF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3DB1444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5494322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5453DE86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308C9FE9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1DDF705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4829D557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37E2A90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0D7AF25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40B0D9EA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5BA4B0B6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581C13A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52AA30E2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07EA39E2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3FBB4D52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0F9221CD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7427753C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28C96EBE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36888467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66224157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4B318E61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47300F08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19BD800C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15E6138B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6DDBDABC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2E4C332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3C52D01C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50068874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25ADB28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13A64CC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0D8580CD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26634ED7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4AD4615A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50A78BF7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46B16D81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1FC2C17C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6878EA6C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55AAE847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189DC14A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770CF10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46875569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50E47C14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06009F49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01C6254D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2991BC5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56F20B86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1EB108F2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08B0E9A9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06C8C6F3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60EB7169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958" w:type="pct"/>
            <w:shd w:val="clear" w:color="000000" w:fill="F2F2F2"/>
            <w:vAlign w:val="center"/>
            <w:hideMark/>
          </w:tcPr>
          <w:p w14:paraId="436AA45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6D2F2CE3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45DA02C4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57A8EE3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3267070C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5F850682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0D5785D7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71B6500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7A2A502C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4452AA96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1BA9270A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358626E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769074EA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1EE229E6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656E1DD1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4C7ABCC8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2356C442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434B7111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403D692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0EF6C333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2BAB3573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622E3FE9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79EA5EAA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52B3E00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59A76F3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0763AEE3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1638FCA1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23406EE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7F84B15D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2F3E910D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0E4F6BC7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17E672C8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7ECE330D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4789761A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297C6C61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20952889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….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1540CB0A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71BA0C1B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096F60F9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10E7D8F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556927E" w14:textId="77777777" w:rsidR="0093497F" w:rsidRDefault="0093497F" w:rsidP="008219F0">
      <w:pPr>
        <w:spacing w:before="0" w:after="0" w:line="276" w:lineRule="auto"/>
        <w:jc w:val="center"/>
        <w:rPr>
          <w:rFonts w:ascii="Arial Narrow" w:hAnsi="Arial Narrow"/>
          <w:b/>
          <w:i/>
          <w:sz w:val="22"/>
          <w:szCs w:val="22"/>
        </w:rPr>
      </w:pPr>
    </w:p>
    <w:p w14:paraId="053EA9AB" w14:textId="77777777" w:rsidR="009921B6" w:rsidRDefault="009921B6" w:rsidP="008219F0">
      <w:pPr>
        <w:spacing w:before="0" w:after="0" w:line="276" w:lineRule="auto"/>
        <w:jc w:val="center"/>
        <w:rPr>
          <w:rFonts w:ascii="Arial Narrow" w:hAnsi="Arial Narrow"/>
          <w:i/>
          <w:sz w:val="22"/>
          <w:szCs w:val="22"/>
        </w:rPr>
      </w:pPr>
    </w:p>
    <w:p w14:paraId="4FFFB9F2" w14:textId="77777777" w:rsidR="009921B6" w:rsidRPr="008219F0" w:rsidRDefault="009921B6" w:rsidP="008219F0">
      <w:pPr>
        <w:spacing w:before="0" w:after="0" w:line="276" w:lineRule="auto"/>
        <w:jc w:val="center"/>
        <w:rPr>
          <w:rFonts w:ascii="Arial Narrow" w:hAnsi="Arial Narrow"/>
          <w:i/>
          <w:sz w:val="22"/>
          <w:szCs w:val="22"/>
        </w:rPr>
      </w:pPr>
    </w:p>
    <w:p w14:paraId="208D54EE" w14:textId="77777777" w:rsidR="0093497F" w:rsidRPr="008219F0" w:rsidRDefault="0093497F" w:rsidP="008219F0">
      <w:pPr>
        <w:spacing w:before="0" w:after="0" w:line="276" w:lineRule="auto"/>
        <w:ind w:left="142" w:right="-2" w:firstLine="0"/>
        <w:jc w:val="right"/>
        <w:rPr>
          <w:rFonts w:ascii="Arial Narrow" w:hAnsi="Arial Narrow"/>
          <w:i/>
          <w:sz w:val="22"/>
          <w:szCs w:val="22"/>
        </w:rPr>
      </w:pPr>
      <w:bookmarkStart w:id="1" w:name="_Hlk23929574"/>
      <w:r w:rsidRPr="008219F0">
        <w:rPr>
          <w:rFonts w:ascii="Arial Narrow" w:hAnsi="Arial Narrow"/>
          <w:i/>
          <w:sz w:val="22"/>
          <w:szCs w:val="22"/>
        </w:rPr>
        <w:t>………………………………………………………….</w:t>
      </w:r>
    </w:p>
    <w:p w14:paraId="68FFE408" w14:textId="77777777" w:rsidR="00CA0503" w:rsidRPr="008219F0" w:rsidRDefault="00CA0503" w:rsidP="00CA0503">
      <w:pPr>
        <w:spacing w:before="0" w:after="0" w:line="276" w:lineRule="auto"/>
        <w:ind w:left="4962" w:firstLine="0"/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Imię i nazwisko osoby upoważnionej do reprezentowania Wykonawcy</w:t>
      </w:r>
    </w:p>
    <w:bookmarkEnd w:id="1"/>
    <w:p w14:paraId="3BDC023D" w14:textId="77777777" w:rsidR="00043A8C" w:rsidRPr="008219F0" w:rsidRDefault="0093497F" w:rsidP="008219F0">
      <w:pPr>
        <w:spacing w:before="0" w:after="0" w:line="276" w:lineRule="auto"/>
        <w:rPr>
          <w:rFonts w:ascii="Arial Narrow" w:hAnsi="Arial Narrow"/>
          <w:b/>
          <w:i/>
          <w:sz w:val="22"/>
          <w:szCs w:val="22"/>
        </w:rPr>
      </w:pPr>
      <w:r w:rsidRPr="008219F0">
        <w:rPr>
          <w:rFonts w:ascii="Arial Narrow" w:hAnsi="Arial Narrow"/>
          <w:b/>
          <w:i/>
          <w:sz w:val="22"/>
          <w:szCs w:val="22"/>
        </w:rPr>
        <w:br w:type="page"/>
      </w:r>
    </w:p>
    <w:p w14:paraId="024EB741" w14:textId="77777777" w:rsidR="005328AD" w:rsidRDefault="005328AD" w:rsidP="008219F0">
      <w:pPr>
        <w:pStyle w:val="Nagwek3"/>
        <w:spacing w:before="0" w:after="0" w:line="276" w:lineRule="auto"/>
        <w:sectPr w:rsidR="005328AD" w:rsidSect="00444950">
          <w:headerReference w:type="first" r:id="rId12"/>
          <w:pgSz w:w="11906" w:h="16838"/>
          <w:pgMar w:top="1560" w:right="1133" w:bottom="1418" w:left="1418" w:header="429" w:footer="573" w:gutter="0"/>
          <w:cols w:space="708"/>
          <w:titlePg/>
          <w:docGrid w:linePitch="360"/>
        </w:sectPr>
      </w:pPr>
    </w:p>
    <w:p w14:paraId="20D8EAF8" w14:textId="77777777" w:rsidR="00FF4E03" w:rsidRPr="00447F25" w:rsidRDefault="00043A8C" w:rsidP="008219F0">
      <w:pPr>
        <w:pStyle w:val="Nagwek3"/>
        <w:spacing w:before="0" w:after="0" w:line="276" w:lineRule="auto"/>
        <w:rPr>
          <w:rFonts w:cstheme="minorHAnsi"/>
          <w:sz w:val="16"/>
          <w:szCs w:val="16"/>
        </w:rPr>
      </w:pPr>
      <w:r w:rsidRPr="00447F25">
        <w:rPr>
          <w:sz w:val="16"/>
          <w:szCs w:val="16"/>
        </w:rPr>
        <w:lastRenderedPageBreak/>
        <w:t xml:space="preserve">Załącznik nr </w:t>
      </w:r>
      <w:r w:rsidR="00F02660" w:rsidRPr="00447F25">
        <w:rPr>
          <w:sz w:val="16"/>
          <w:szCs w:val="16"/>
        </w:rPr>
        <w:t>4</w:t>
      </w:r>
      <w:r w:rsidR="00DE2F64" w:rsidRPr="00447F25">
        <w:rPr>
          <w:sz w:val="16"/>
          <w:szCs w:val="16"/>
        </w:rPr>
        <w:t xml:space="preserve"> </w:t>
      </w:r>
      <w:r w:rsidR="00FF4E03" w:rsidRPr="00447F25">
        <w:rPr>
          <w:rFonts w:cstheme="minorHAnsi"/>
          <w:sz w:val="16"/>
          <w:szCs w:val="16"/>
        </w:rPr>
        <w:t>do MN</w:t>
      </w:r>
    </w:p>
    <w:p w14:paraId="29FEB520" w14:textId="2FFA2E55" w:rsidR="008600BD" w:rsidRPr="00447F25" w:rsidRDefault="00E64CA2" w:rsidP="00447F25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b/>
          <w:sz w:val="16"/>
          <w:szCs w:val="16"/>
        </w:rPr>
      </w:pPr>
      <w:r w:rsidRPr="00447F25">
        <w:rPr>
          <w:rFonts w:ascii="Arial Narrow" w:hAnsi="Arial Narrow" w:cstheme="minorHAnsi"/>
          <w:b/>
          <w:sz w:val="16"/>
          <w:szCs w:val="16"/>
        </w:rPr>
        <w:t>Arkusz Wyceny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3114"/>
        <w:gridCol w:w="1701"/>
        <w:gridCol w:w="1984"/>
        <w:gridCol w:w="1843"/>
        <w:gridCol w:w="2377"/>
        <w:gridCol w:w="2406"/>
      </w:tblGrid>
      <w:tr w:rsidR="008A545B" w:rsidRPr="003150E7" w14:paraId="68418D19" w14:textId="68E637A4" w:rsidTr="00E55F7B">
        <w:tc>
          <w:tcPr>
            <w:tcW w:w="3114" w:type="dxa"/>
          </w:tcPr>
          <w:p w14:paraId="28F3F1DF" w14:textId="77777777" w:rsidR="008A545B" w:rsidRPr="00336396" w:rsidRDefault="008A545B" w:rsidP="00E64C39">
            <w:pPr>
              <w:spacing w:before="0" w:after="0"/>
              <w:rPr>
                <w:rFonts w:ascii="Arial Narrow" w:hAnsi="Arial Narrow" w:cs="Calibri"/>
                <w:noProof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192CFFB" w14:textId="77777777" w:rsidR="008A545B" w:rsidRPr="00336396" w:rsidRDefault="008A545B" w:rsidP="008600BD">
            <w:pPr>
              <w:pStyle w:val="Akapitzlist"/>
              <w:spacing w:before="0" w:after="60"/>
              <w:ind w:left="0" w:firstLine="0"/>
              <w:contextualSpacing w:val="0"/>
              <w:jc w:val="center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336396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Szacunkowa liczba na okres 12 m-</w:t>
            </w:r>
            <w:proofErr w:type="spellStart"/>
            <w:r w:rsidRPr="00336396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cy</w:t>
            </w:r>
            <w:proofErr w:type="spellEnd"/>
            <w:r w:rsidRPr="00336396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 [szt.]</w:t>
            </w:r>
          </w:p>
        </w:tc>
        <w:tc>
          <w:tcPr>
            <w:tcW w:w="1984" w:type="dxa"/>
            <w:vAlign w:val="center"/>
          </w:tcPr>
          <w:p w14:paraId="5BE423B1" w14:textId="36CEAF1F" w:rsidR="008A545B" w:rsidRPr="00336396" w:rsidRDefault="008A545B" w:rsidP="008600BD">
            <w:pPr>
              <w:pStyle w:val="Akapitzlist"/>
              <w:spacing w:before="0" w:after="60"/>
              <w:ind w:left="0" w:firstLine="0"/>
              <w:contextualSpacing w:val="0"/>
              <w:jc w:val="center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BA0FAA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Cena katalogowa </w:t>
            </w:r>
            <w:r w:rsidRPr="00BA0FAA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br/>
              <w:t>(PLN netto)</w:t>
            </w:r>
          </w:p>
        </w:tc>
        <w:tc>
          <w:tcPr>
            <w:tcW w:w="1843" w:type="dxa"/>
            <w:vAlign w:val="center"/>
          </w:tcPr>
          <w:p w14:paraId="33ED0D3C" w14:textId="34F0FCA6" w:rsidR="008A545B" w:rsidRPr="008600BD" w:rsidRDefault="008A545B" w:rsidP="008600BD">
            <w:pPr>
              <w:pStyle w:val="Akapitzlist"/>
              <w:spacing w:before="0" w:after="60"/>
              <w:ind w:left="0" w:firstLine="0"/>
              <w:contextualSpacing w:val="0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8600BD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Opust od ceny katalogowej (%)</w:t>
            </w:r>
          </w:p>
        </w:tc>
        <w:tc>
          <w:tcPr>
            <w:tcW w:w="2377" w:type="dxa"/>
            <w:vAlign w:val="center"/>
          </w:tcPr>
          <w:p w14:paraId="603F0F72" w14:textId="4D6CDA31" w:rsidR="008A545B" w:rsidRPr="008600BD" w:rsidRDefault="008A545B" w:rsidP="008600BD">
            <w:pPr>
              <w:pStyle w:val="Akapitzlist"/>
              <w:spacing w:before="0" w:after="60"/>
              <w:ind w:left="0" w:hanging="31"/>
              <w:contextualSpacing w:val="0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8600BD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Cena jednostkowa dla Zamawiającego (PLN netto)</w:t>
            </w:r>
          </w:p>
        </w:tc>
        <w:tc>
          <w:tcPr>
            <w:tcW w:w="2406" w:type="dxa"/>
            <w:vAlign w:val="center"/>
          </w:tcPr>
          <w:p w14:paraId="62F17920" w14:textId="5E324DBF" w:rsidR="008A545B" w:rsidRPr="008600BD" w:rsidRDefault="008A545B" w:rsidP="008600BD">
            <w:pPr>
              <w:pStyle w:val="Akapitzlist"/>
              <w:spacing w:before="0" w:after="60"/>
              <w:ind w:left="0" w:hanging="31"/>
              <w:contextualSpacing w:val="0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8600BD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Wartość w PLN netto (ilość x cena dla Zamawiającego)</w:t>
            </w:r>
          </w:p>
        </w:tc>
      </w:tr>
      <w:tr w:rsidR="008A545B" w:rsidRPr="007749FE" w14:paraId="3AFF0EBD" w14:textId="3AE58746" w:rsidTr="008A545B">
        <w:tc>
          <w:tcPr>
            <w:tcW w:w="11019" w:type="dxa"/>
            <w:gridSpan w:val="5"/>
            <w:vAlign w:val="center"/>
          </w:tcPr>
          <w:p w14:paraId="595E9558" w14:textId="72623BBC" w:rsidR="008A545B" w:rsidRPr="008600BD" w:rsidRDefault="008A545B" w:rsidP="00D1530C">
            <w:pPr>
              <w:spacing w:before="0" w:after="60" w:line="276" w:lineRule="auto"/>
              <w:jc w:val="center"/>
              <w:rPr>
                <w:rFonts w:ascii="Arial Narrow" w:hAnsi="Arial Narrow" w:cs="Calibri"/>
                <w:b/>
                <w:bCs/>
                <w:noProof/>
                <w:sz w:val="22"/>
                <w:szCs w:val="22"/>
              </w:rPr>
            </w:pPr>
            <w:r w:rsidRPr="008600BD">
              <w:rPr>
                <w:rFonts w:ascii="Arial Narrow" w:hAnsi="Arial Narrow" w:cs="Calibri"/>
                <w:b/>
                <w:bCs/>
                <w:noProof/>
                <w:sz w:val="22"/>
                <w:szCs w:val="22"/>
              </w:rPr>
              <w:t>Telefony z systemem Android i innym</w:t>
            </w:r>
          </w:p>
        </w:tc>
        <w:tc>
          <w:tcPr>
            <w:tcW w:w="2406" w:type="dxa"/>
          </w:tcPr>
          <w:p w14:paraId="12835010" w14:textId="77777777" w:rsidR="008A545B" w:rsidRPr="008600BD" w:rsidRDefault="008A545B" w:rsidP="00D1530C">
            <w:pPr>
              <w:spacing w:before="0" w:after="60" w:line="276" w:lineRule="auto"/>
              <w:jc w:val="center"/>
              <w:rPr>
                <w:rFonts w:ascii="Arial Narrow" w:hAnsi="Arial Narrow" w:cs="Calibri"/>
                <w:b/>
                <w:bCs/>
                <w:noProof/>
                <w:sz w:val="22"/>
                <w:szCs w:val="22"/>
              </w:rPr>
            </w:pPr>
          </w:p>
        </w:tc>
      </w:tr>
      <w:tr w:rsidR="008A545B" w:rsidRPr="00D97DE7" w14:paraId="53B04EF9" w14:textId="52A3422A" w:rsidTr="00E55F7B">
        <w:tc>
          <w:tcPr>
            <w:tcW w:w="3114" w:type="dxa"/>
          </w:tcPr>
          <w:p w14:paraId="65E54DBD" w14:textId="77777777" w:rsidR="008A545B" w:rsidRPr="00336396" w:rsidRDefault="008A545B" w:rsidP="00336396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noProof/>
                <w:sz w:val="18"/>
                <w:szCs w:val="18"/>
              </w:rPr>
            </w:pPr>
            <w:r w:rsidRPr="00336396">
              <w:rPr>
                <w:rFonts w:ascii="Arial Narrow" w:hAnsi="Arial Narrow" w:cs="Calibri"/>
                <w:noProof/>
                <w:sz w:val="18"/>
                <w:szCs w:val="18"/>
              </w:rPr>
              <w:t>Samsung A20e</w:t>
            </w:r>
          </w:p>
        </w:tc>
        <w:tc>
          <w:tcPr>
            <w:tcW w:w="1701" w:type="dxa"/>
            <w:vAlign w:val="center"/>
          </w:tcPr>
          <w:p w14:paraId="28E426C6" w14:textId="77777777" w:rsidR="008A545B" w:rsidRPr="00336396" w:rsidRDefault="008A545B" w:rsidP="008600BD">
            <w:pPr>
              <w:pStyle w:val="Akapitzlist"/>
              <w:spacing w:before="0" w:after="60"/>
              <w:ind w:left="0" w:firstLine="12"/>
              <w:contextualSpacing w:val="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336396">
              <w:rPr>
                <w:rFonts w:ascii="Arial Narrow" w:hAnsi="Arial Narrow" w:cstheme="minorHAnsi"/>
                <w:sz w:val="18"/>
                <w:szCs w:val="18"/>
              </w:rPr>
              <w:t>100</w:t>
            </w:r>
          </w:p>
        </w:tc>
        <w:tc>
          <w:tcPr>
            <w:tcW w:w="1984" w:type="dxa"/>
            <w:vAlign w:val="center"/>
          </w:tcPr>
          <w:p w14:paraId="535D7B51" w14:textId="77777777" w:rsidR="008A545B" w:rsidRPr="00336396" w:rsidRDefault="008A545B" w:rsidP="008600BD">
            <w:pPr>
              <w:pStyle w:val="Akapitzlist"/>
              <w:spacing w:before="0" w:after="60"/>
              <w:ind w:left="0"/>
              <w:contextualSpacing w:val="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DFF2845" w14:textId="77777777" w:rsidR="008A545B" w:rsidRPr="008600BD" w:rsidRDefault="008A545B" w:rsidP="008600BD">
            <w:pPr>
              <w:pStyle w:val="Akapitzlist"/>
              <w:spacing w:before="0" w:after="60"/>
              <w:ind w:left="0"/>
              <w:contextualSpacing w:val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377" w:type="dxa"/>
            <w:vAlign w:val="center"/>
          </w:tcPr>
          <w:p w14:paraId="7D9C7D73" w14:textId="77777777" w:rsidR="008A545B" w:rsidRPr="008600BD" w:rsidRDefault="008A545B" w:rsidP="008600BD">
            <w:pPr>
              <w:pStyle w:val="Akapitzlist"/>
              <w:spacing w:before="0" w:after="60"/>
              <w:ind w:left="0"/>
              <w:contextualSpacing w:val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14:paraId="5C2E229E" w14:textId="77777777" w:rsidR="008A545B" w:rsidRPr="008600BD" w:rsidRDefault="008A545B" w:rsidP="008600BD">
            <w:pPr>
              <w:pStyle w:val="Akapitzlist"/>
              <w:spacing w:before="0" w:after="60"/>
              <w:ind w:left="0"/>
              <w:contextualSpacing w:val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8A545B" w:rsidRPr="00D97DE7" w14:paraId="2E5BB979" w14:textId="70F2EDAC" w:rsidTr="00E55F7B">
        <w:tc>
          <w:tcPr>
            <w:tcW w:w="3114" w:type="dxa"/>
          </w:tcPr>
          <w:p w14:paraId="2DD28684" w14:textId="77777777" w:rsidR="008A545B" w:rsidRPr="00336396" w:rsidRDefault="008A545B" w:rsidP="00336396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noProof/>
                <w:sz w:val="18"/>
                <w:szCs w:val="18"/>
              </w:rPr>
            </w:pPr>
            <w:r w:rsidRPr="00336396">
              <w:rPr>
                <w:rFonts w:ascii="Arial Narrow" w:hAnsi="Arial Narrow" w:cs="Calibri"/>
                <w:noProof/>
                <w:sz w:val="18"/>
                <w:szCs w:val="18"/>
              </w:rPr>
              <w:t>Samsung A21s</w:t>
            </w:r>
          </w:p>
        </w:tc>
        <w:tc>
          <w:tcPr>
            <w:tcW w:w="1701" w:type="dxa"/>
            <w:vAlign w:val="center"/>
          </w:tcPr>
          <w:p w14:paraId="007F4A8D" w14:textId="77777777" w:rsidR="008A545B" w:rsidRPr="00336396" w:rsidRDefault="008A545B" w:rsidP="008600BD">
            <w:pPr>
              <w:pStyle w:val="Akapitzlist"/>
              <w:spacing w:before="0" w:after="60"/>
              <w:ind w:left="0" w:firstLine="12"/>
              <w:contextualSpacing w:val="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336396">
              <w:rPr>
                <w:rFonts w:ascii="Arial Narrow" w:hAnsi="Arial Narrow" w:cstheme="minorHAnsi"/>
                <w:sz w:val="18"/>
                <w:szCs w:val="18"/>
              </w:rPr>
              <w:t>150</w:t>
            </w:r>
          </w:p>
        </w:tc>
        <w:tc>
          <w:tcPr>
            <w:tcW w:w="1984" w:type="dxa"/>
            <w:vAlign w:val="center"/>
          </w:tcPr>
          <w:p w14:paraId="644CB120" w14:textId="77777777" w:rsidR="008A545B" w:rsidRPr="00336396" w:rsidRDefault="008A545B" w:rsidP="008600BD">
            <w:pPr>
              <w:pStyle w:val="Akapitzlist"/>
              <w:spacing w:before="0" w:after="60"/>
              <w:ind w:left="0"/>
              <w:contextualSpacing w:val="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71C4AAA" w14:textId="77777777" w:rsidR="008A545B" w:rsidRPr="008600BD" w:rsidRDefault="008A545B" w:rsidP="008600BD">
            <w:pPr>
              <w:pStyle w:val="Akapitzlist"/>
              <w:spacing w:before="0" w:after="60"/>
              <w:ind w:left="0"/>
              <w:contextualSpacing w:val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377" w:type="dxa"/>
            <w:vAlign w:val="center"/>
          </w:tcPr>
          <w:p w14:paraId="5E5334B4" w14:textId="77777777" w:rsidR="008A545B" w:rsidRPr="008600BD" w:rsidRDefault="008A545B" w:rsidP="008600BD">
            <w:pPr>
              <w:pStyle w:val="Akapitzlist"/>
              <w:spacing w:before="0" w:after="60"/>
              <w:ind w:left="0"/>
              <w:contextualSpacing w:val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14:paraId="3294DD5D" w14:textId="77777777" w:rsidR="008A545B" w:rsidRPr="008600BD" w:rsidRDefault="008A545B" w:rsidP="008600BD">
            <w:pPr>
              <w:pStyle w:val="Akapitzlist"/>
              <w:spacing w:before="0" w:after="60"/>
              <w:ind w:left="0"/>
              <w:contextualSpacing w:val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8A545B" w:rsidRPr="00D97DE7" w14:paraId="59FD78BF" w14:textId="13FD189F" w:rsidTr="00E55F7B">
        <w:tc>
          <w:tcPr>
            <w:tcW w:w="3114" w:type="dxa"/>
          </w:tcPr>
          <w:p w14:paraId="0FE71DEB" w14:textId="77777777" w:rsidR="008A545B" w:rsidRPr="00336396" w:rsidRDefault="008A545B" w:rsidP="00336396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noProof/>
                <w:sz w:val="18"/>
                <w:szCs w:val="18"/>
              </w:rPr>
            </w:pPr>
            <w:r w:rsidRPr="00336396">
              <w:rPr>
                <w:rFonts w:ascii="Arial Narrow" w:hAnsi="Arial Narrow" w:cs="Calibri"/>
                <w:noProof/>
                <w:sz w:val="18"/>
                <w:szCs w:val="18"/>
              </w:rPr>
              <w:t>Samsung A41</w:t>
            </w:r>
          </w:p>
        </w:tc>
        <w:tc>
          <w:tcPr>
            <w:tcW w:w="1701" w:type="dxa"/>
            <w:vAlign w:val="center"/>
          </w:tcPr>
          <w:p w14:paraId="30737FE0" w14:textId="77777777" w:rsidR="008A545B" w:rsidRPr="00336396" w:rsidRDefault="008A545B" w:rsidP="008600BD">
            <w:pPr>
              <w:pStyle w:val="Akapitzlist"/>
              <w:spacing w:before="0" w:after="60"/>
              <w:ind w:left="0" w:firstLine="12"/>
              <w:contextualSpacing w:val="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336396">
              <w:rPr>
                <w:rFonts w:ascii="Arial Narrow" w:hAnsi="Arial Narrow" w:cstheme="minorHAnsi"/>
                <w:sz w:val="18"/>
                <w:szCs w:val="18"/>
              </w:rPr>
              <w:t>59</w:t>
            </w:r>
          </w:p>
        </w:tc>
        <w:tc>
          <w:tcPr>
            <w:tcW w:w="1984" w:type="dxa"/>
            <w:vAlign w:val="center"/>
          </w:tcPr>
          <w:p w14:paraId="00284B88" w14:textId="77777777" w:rsidR="008A545B" w:rsidRPr="00336396" w:rsidRDefault="008A545B" w:rsidP="008600BD">
            <w:pPr>
              <w:pStyle w:val="Akapitzlist"/>
              <w:spacing w:before="0" w:after="60"/>
              <w:ind w:left="0"/>
              <w:contextualSpacing w:val="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488B1F" w14:textId="77777777" w:rsidR="008A545B" w:rsidRPr="008600BD" w:rsidRDefault="008A545B" w:rsidP="008600BD">
            <w:pPr>
              <w:pStyle w:val="Akapitzlist"/>
              <w:spacing w:before="0" w:after="60"/>
              <w:ind w:left="0"/>
              <w:contextualSpacing w:val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377" w:type="dxa"/>
            <w:vAlign w:val="center"/>
          </w:tcPr>
          <w:p w14:paraId="2CA24C92" w14:textId="77777777" w:rsidR="008A545B" w:rsidRPr="008600BD" w:rsidRDefault="008A545B" w:rsidP="008600BD">
            <w:pPr>
              <w:pStyle w:val="Akapitzlist"/>
              <w:spacing w:before="0" w:after="60"/>
              <w:ind w:left="0"/>
              <w:contextualSpacing w:val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14:paraId="6FA64B73" w14:textId="77777777" w:rsidR="008A545B" w:rsidRPr="008600BD" w:rsidRDefault="008A545B" w:rsidP="008600BD">
            <w:pPr>
              <w:pStyle w:val="Akapitzlist"/>
              <w:spacing w:before="0" w:after="60"/>
              <w:ind w:left="0"/>
              <w:contextualSpacing w:val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8A545B" w:rsidRPr="00D97DE7" w14:paraId="09A7C8CD" w14:textId="59A963C0" w:rsidTr="00E55F7B">
        <w:tc>
          <w:tcPr>
            <w:tcW w:w="3114" w:type="dxa"/>
          </w:tcPr>
          <w:p w14:paraId="6C0E1AB4" w14:textId="77777777" w:rsidR="008A545B" w:rsidRPr="00336396" w:rsidRDefault="008A545B" w:rsidP="00336396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noProof/>
                <w:sz w:val="18"/>
                <w:szCs w:val="18"/>
              </w:rPr>
            </w:pPr>
            <w:r w:rsidRPr="00336396">
              <w:rPr>
                <w:rFonts w:ascii="Arial Narrow" w:hAnsi="Arial Narrow" w:cs="Calibri"/>
                <w:noProof/>
                <w:sz w:val="18"/>
                <w:szCs w:val="18"/>
              </w:rPr>
              <w:t>Hammer 3 plus Dual SIM</w:t>
            </w:r>
          </w:p>
        </w:tc>
        <w:tc>
          <w:tcPr>
            <w:tcW w:w="1701" w:type="dxa"/>
            <w:vAlign w:val="center"/>
          </w:tcPr>
          <w:p w14:paraId="74234F58" w14:textId="77777777" w:rsidR="008A545B" w:rsidRPr="00336396" w:rsidRDefault="008A545B" w:rsidP="008600BD">
            <w:pPr>
              <w:pStyle w:val="Akapitzlist"/>
              <w:spacing w:before="0" w:after="60"/>
              <w:ind w:left="0" w:firstLine="12"/>
              <w:contextualSpacing w:val="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336396">
              <w:rPr>
                <w:rFonts w:ascii="Arial Narrow" w:hAnsi="Arial Narrow" w:cstheme="minorHAnsi"/>
                <w:sz w:val="18"/>
                <w:szCs w:val="18"/>
              </w:rPr>
              <w:t>11</w:t>
            </w:r>
          </w:p>
        </w:tc>
        <w:tc>
          <w:tcPr>
            <w:tcW w:w="1984" w:type="dxa"/>
            <w:vAlign w:val="center"/>
          </w:tcPr>
          <w:p w14:paraId="32DC5A66" w14:textId="77777777" w:rsidR="008A545B" w:rsidRPr="00336396" w:rsidRDefault="008A545B" w:rsidP="008600BD">
            <w:pPr>
              <w:pStyle w:val="Akapitzlist"/>
              <w:spacing w:before="0" w:after="60"/>
              <w:ind w:left="0"/>
              <w:contextualSpacing w:val="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D2B7E8E" w14:textId="77777777" w:rsidR="008A545B" w:rsidRPr="008600BD" w:rsidRDefault="008A545B" w:rsidP="008600BD">
            <w:pPr>
              <w:pStyle w:val="Akapitzlist"/>
              <w:spacing w:before="0" w:after="60"/>
              <w:ind w:left="0"/>
              <w:contextualSpacing w:val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377" w:type="dxa"/>
            <w:vAlign w:val="center"/>
          </w:tcPr>
          <w:p w14:paraId="2CB5ECA8" w14:textId="77777777" w:rsidR="008A545B" w:rsidRPr="008600BD" w:rsidRDefault="008A545B" w:rsidP="008600BD">
            <w:pPr>
              <w:pStyle w:val="Akapitzlist"/>
              <w:spacing w:before="0" w:after="60"/>
              <w:ind w:left="0"/>
              <w:contextualSpacing w:val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14:paraId="5264A905" w14:textId="77777777" w:rsidR="008A545B" w:rsidRPr="008600BD" w:rsidRDefault="008A545B" w:rsidP="008600BD">
            <w:pPr>
              <w:pStyle w:val="Akapitzlist"/>
              <w:spacing w:before="0" w:after="60"/>
              <w:ind w:left="0"/>
              <w:contextualSpacing w:val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8A545B" w:rsidRPr="00D97DE7" w14:paraId="628B2DFA" w14:textId="7AB510B6" w:rsidTr="00E55F7B">
        <w:tc>
          <w:tcPr>
            <w:tcW w:w="3114" w:type="dxa"/>
          </w:tcPr>
          <w:p w14:paraId="04CF0E42" w14:textId="77777777" w:rsidR="008A545B" w:rsidRPr="00336396" w:rsidRDefault="008A545B" w:rsidP="00336396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noProof/>
                <w:sz w:val="18"/>
                <w:szCs w:val="18"/>
              </w:rPr>
            </w:pPr>
            <w:r w:rsidRPr="00336396">
              <w:rPr>
                <w:rFonts w:ascii="Arial Narrow" w:hAnsi="Arial Narrow" w:cs="Calibri"/>
                <w:noProof/>
                <w:sz w:val="18"/>
                <w:szCs w:val="18"/>
              </w:rPr>
              <w:t>Alcatel 3L</w:t>
            </w:r>
          </w:p>
        </w:tc>
        <w:tc>
          <w:tcPr>
            <w:tcW w:w="1701" w:type="dxa"/>
            <w:vAlign w:val="center"/>
          </w:tcPr>
          <w:p w14:paraId="1662ACC8" w14:textId="77777777" w:rsidR="008A545B" w:rsidRPr="00336396" w:rsidRDefault="008A545B" w:rsidP="008600BD">
            <w:pPr>
              <w:pStyle w:val="Akapitzlist"/>
              <w:spacing w:before="0" w:after="60"/>
              <w:ind w:left="0" w:firstLine="12"/>
              <w:contextualSpacing w:val="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336396">
              <w:rPr>
                <w:rFonts w:ascii="Arial Narrow" w:hAnsi="Arial Narrow" w:cstheme="minorHAnsi"/>
                <w:sz w:val="18"/>
                <w:szCs w:val="18"/>
              </w:rPr>
              <w:t>150</w:t>
            </w:r>
          </w:p>
        </w:tc>
        <w:tc>
          <w:tcPr>
            <w:tcW w:w="1984" w:type="dxa"/>
            <w:vAlign w:val="center"/>
          </w:tcPr>
          <w:p w14:paraId="614A9081" w14:textId="77777777" w:rsidR="008A545B" w:rsidRPr="00336396" w:rsidRDefault="008A545B" w:rsidP="008600BD">
            <w:pPr>
              <w:pStyle w:val="Akapitzlist"/>
              <w:spacing w:before="0" w:after="60"/>
              <w:ind w:left="0"/>
              <w:contextualSpacing w:val="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E8EFB95" w14:textId="77777777" w:rsidR="008A545B" w:rsidRPr="008600BD" w:rsidRDefault="008A545B" w:rsidP="008600BD">
            <w:pPr>
              <w:pStyle w:val="Akapitzlist"/>
              <w:spacing w:before="0" w:after="60"/>
              <w:ind w:left="0"/>
              <w:contextualSpacing w:val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377" w:type="dxa"/>
            <w:vAlign w:val="center"/>
          </w:tcPr>
          <w:p w14:paraId="1A877B9A" w14:textId="77777777" w:rsidR="008A545B" w:rsidRPr="008600BD" w:rsidRDefault="008A545B" w:rsidP="008600BD">
            <w:pPr>
              <w:pStyle w:val="Akapitzlist"/>
              <w:spacing w:before="0" w:after="60"/>
              <w:ind w:left="0"/>
              <w:contextualSpacing w:val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14:paraId="0F4F058A" w14:textId="77777777" w:rsidR="008A545B" w:rsidRPr="008600BD" w:rsidRDefault="008A545B" w:rsidP="008600BD">
            <w:pPr>
              <w:pStyle w:val="Akapitzlist"/>
              <w:spacing w:before="0" w:after="60"/>
              <w:ind w:left="0"/>
              <w:contextualSpacing w:val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E501D4" w:rsidRPr="00D97DE7" w14:paraId="4BDBAEF0" w14:textId="65943681" w:rsidTr="008600BD">
        <w:tc>
          <w:tcPr>
            <w:tcW w:w="11019" w:type="dxa"/>
            <w:gridSpan w:val="5"/>
            <w:vAlign w:val="center"/>
          </w:tcPr>
          <w:p w14:paraId="1D0B0C18" w14:textId="2CBC06E3" w:rsidR="00E501D4" w:rsidRPr="008600BD" w:rsidRDefault="008600BD" w:rsidP="008600BD">
            <w:pPr>
              <w:pStyle w:val="Akapitzlist"/>
              <w:spacing w:before="0" w:after="60"/>
              <w:ind w:left="0"/>
              <w:contextualSpacing w:val="0"/>
              <w:jc w:val="right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8600BD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RAZEM</w:t>
            </w:r>
            <w:r w:rsidR="007E4FA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06" w:type="dxa"/>
            <w:vAlign w:val="center"/>
          </w:tcPr>
          <w:p w14:paraId="01FBD59F" w14:textId="77777777" w:rsidR="00E501D4" w:rsidRPr="008600BD" w:rsidRDefault="00E501D4" w:rsidP="008600BD">
            <w:pPr>
              <w:pStyle w:val="Akapitzlist"/>
              <w:spacing w:before="0" w:after="60"/>
              <w:ind w:left="0"/>
              <w:contextualSpacing w:val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8A545B" w:rsidRPr="007749FE" w14:paraId="268A6D0B" w14:textId="353EF7AC" w:rsidTr="008A545B">
        <w:tc>
          <w:tcPr>
            <w:tcW w:w="11019" w:type="dxa"/>
            <w:gridSpan w:val="5"/>
            <w:vAlign w:val="center"/>
          </w:tcPr>
          <w:p w14:paraId="663C5A40" w14:textId="66F97C1D" w:rsidR="008A545B" w:rsidRPr="008600BD" w:rsidRDefault="008A545B" w:rsidP="00D1530C">
            <w:pPr>
              <w:pStyle w:val="Akapitzlist"/>
              <w:spacing w:before="0" w:after="60" w:line="276" w:lineRule="auto"/>
              <w:ind w:left="360" w:firstLine="0"/>
              <w:contextualSpacing w:val="0"/>
              <w:jc w:val="center"/>
              <w:rPr>
                <w:rFonts w:ascii="Arial Narrow" w:hAnsi="Arial Narrow" w:cs="Calibri"/>
                <w:b/>
                <w:bCs/>
                <w:noProof/>
                <w:sz w:val="22"/>
                <w:szCs w:val="22"/>
              </w:rPr>
            </w:pPr>
            <w:r w:rsidRPr="008600BD">
              <w:rPr>
                <w:rFonts w:ascii="Arial Narrow" w:hAnsi="Arial Narrow" w:cs="Calibri"/>
                <w:b/>
                <w:bCs/>
                <w:noProof/>
                <w:sz w:val="22"/>
                <w:szCs w:val="22"/>
              </w:rPr>
              <w:t>Akcesoria dedykowane do powyższych modeli</w:t>
            </w:r>
          </w:p>
        </w:tc>
        <w:tc>
          <w:tcPr>
            <w:tcW w:w="2406" w:type="dxa"/>
          </w:tcPr>
          <w:p w14:paraId="4BB06331" w14:textId="77777777" w:rsidR="008A545B" w:rsidRPr="008600BD" w:rsidRDefault="008A545B" w:rsidP="00D1530C">
            <w:pPr>
              <w:pStyle w:val="Akapitzlist"/>
              <w:spacing w:before="0" w:after="60" w:line="276" w:lineRule="auto"/>
              <w:ind w:left="360" w:firstLine="0"/>
              <w:contextualSpacing w:val="0"/>
              <w:jc w:val="center"/>
              <w:rPr>
                <w:rFonts w:ascii="Arial Narrow" w:hAnsi="Arial Narrow" w:cs="Calibri"/>
                <w:b/>
                <w:bCs/>
                <w:noProof/>
                <w:sz w:val="22"/>
                <w:szCs w:val="22"/>
              </w:rPr>
            </w:pPr>
          </w:p>
        </w:tc>
      </w:tr>
      <w:tr w:rsidR="004F0210" w:rsidRPr="00D97DE7" w14:paraId="0705CBA5" w14:textId="77777777" w:rsidTr="00E55F7B">
        <w:trPr>
          <w:trHeight w:val="380"/>
        </w:trPr>
        <w:tc>
          <w:tcPr>
            <w:tcW w:w="3114" w:type="dxa"/>
            <w:tcBorders>
              <w:top w:val="nil"/>
            </w:tcBorders>
          </w:tcPr>
          <w:p w14:paraId="76A1C554" w14:textId="77777777" w:rsidR="004F0210" w:rsidRPr="00837BBA" w:rsidRDefault="004F0210" w:rsidP="00837BBA">
            <w:pPr>
              <w:spacing w:before="100" w:after="200" w:line="276" w:lineRule="auto"/>
              <w:ind w:left="0" w:hanging="34"/>
              <w:jc w:val="left"/>
              <w:rPr>
                <w:rFonts w:ascii="Arial Narrow" w:hAnsi="Arial Narrow" w:cs="Calibri"/>
                <w:noProof/>
                <w:sz w:val="18"/>
                <w:szCs w:val="18"/>
              </w:rPr>
            </w:pPr>
          </w:p>
        </w:tc>
        <w:tc>
          <w:tcPr>
            <w:tcW w:w="10311" w:type="dxa"/>
            <w:gridSpan w:val="5"/>
            <w:vAlign w:val="center"/>
          </w:tcPr>
          <w:p w14:paraId="199F156E" w14:textId="04481039" w:rsidR="004F0210" w:rsidRPr="0093208E" w:rsidRDefault="004F0210" w:rsidP="00837BBA">
            <w:pPr>
              <w:pStyle w:val="Akapitzlist"/>
              <w:spacing w:before="0" w:after="60"/>
              <w:ind w:left="0" w:firstLine="12"/>
              <w:contextualSpacing w:val="0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93208E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wartość opustu w %</w:t>
            </w:r>
          </w:p>
        </w:tc>
      </w:tr>
      <w:tr w:rsidR="004F0210" w:rsidRPr="00D97DE7" w14:paraId="41ED772F" w14:textId="48DA3A3F" w:rsidTr="00E55F7B">
        <w:trPr>
          <w:trHeight w:val="749"/>
        </w:trPr>
        <w:tc>
          <w:tcPr>
            <w:tcW w:w="3114" w:type="dxa"/>
            <w:tcBorders>
              <w:top w:val="nil"/>
            </w:tcBorders>
            <w:vAlign w:val="center"/>
          </w:tcPr>
          <w:p w14:paraId="27860415" w14:textId="21A68859" w:rsidR="004F0210" w:rsidRPr="00336396" w:rsidRDefault="00741E80" w:rsidP="00E55F7B">
            <w:pPr>
              <w:spacing w:before="100" w:after="200"/>
              <w:ind w:left="0" w:hanging="34"/>
              <w:jc w:val="left"/>
              <w:rPr>
                <w:rFonts w:ascii="Arial Narrow" w:hAnsi="Arial Narrow" w:cs="Calibri"/>
                <w:noProof/>
                <w:sz w:val="18"/>
                <w:szCs w:val="18"/>
              </w:rPr>
            </w:pPr>
            <w:r w:rsidRPr="00DF1667">
              <w:rPr>
                <w:rFonts w:ascii="Arial Narrow" w:hAnsi="Arial Narrow" w:cs="Calibri"/>
                <w:noProof/>
                <w:sz w:val="18"/>
                <w:szCs w:val="18"/>
              </w:rPr>
              <w:t>Dedykowane  oryginalne ładowarki sieciowe wraz z oryginalnym okablowaniem</w:t>
            </w:r>
          </w:p>
        </w:tc>
        <w:tc>
          <w:tcPr>
            <w:tcW w:w="10311" w:type="dxa"/>
            <w:gridSpan w:val="5"/>
            <w:vAlign w:val="center"/>
          </w:tcPr>
          <w:p w14:paraId="76F96EDB" w14:textId="6733BA3B" w:rsidR="004F0210" w:rsidRPr="008600BD" w:rsidRDefault="004F0210" w:rsidP="004F0210">
            <w:pPr>
              <w:pStyle w:val="Akapitzlist"/>
              <w:spacing w:before="0" w:after="60"/>
              <w:ind w:left="0" w:firstLine="12"/>
              <w:contextualSpacing w:val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.. %</w:t>
            </w:r>
          </w:p>
        </w:tc>
      </w:tr>
      <w:tr w:rsidR="004F0210" w:rsidRPr="00D97DE7" w14:paraId="4F8BB60A" w14:textId="5A1EBDF2" w:rsidTr="00E55F7B">
        <w:trPr>
          <w:trHeight w:val="392"/>
        </w:trPr>
        <w:tc>
          <w:tcPr>
            <w:tcW w:w="3114" w:type="dxa"/>
            <w:tcBorders>
              <w:top w:val="nil"/>
            </w:tcBorders>
            <w:vAlign w:val="center"/>
          </w:tcPr>
          <w:p w14:paraId="4E021F9D" w14:textId="0CC97868" w:rsidR="004F0210" w:rsidRPr="00336396" w:rsidRDefault="00741E80" w:rsidP="00E55F7B">
            <w:pPr>
              <w:spacing w:before="100" w:after="200"/>
              <w:ind w:left="0" w:firstLine="0"/>
              <w:jc w:val="left"/>
              <w:rPr>
                <w:rFonts w:ascii="Arial Narrow" w:hAnsi="Arial Narrow" w:cs="Calibri"/>
                <w:noProof/>
                <w:sz w:val="18"/>
                <w:szCs w:val="18"/>
              </w:rPr>
            </w:pPr>
            <w:r w:rsidRPr="00741E80">
              <w:rPr>
                <w:rFonts w:ascii="Arial Narrow" w:hAnsi="Arial Narrow" w:cs="Calibri"/>
                <w:noProof/>
                <w:sz w:val="18"/>
                <w:szCs w:val="18"/>
                <w:lang w:val="en-US"/>
              </w:rPr>
              <w:t>Kable USB, lightning</w:t>
            </w:r>
          </w:p>
        </w:tc>
        <w:tc>
          <w:tcPr>
            <w:tcW w:w="10311" w:type="dxa"/>
            <w:gridSpan w:val="5"/>
            <w:vAlign w:val="center"/>
          </w:tcPr>
          <w:p w14:paraId="6869C674" w14:textId="2D6C09B5" w:rsidR="004F0210" w:rsidRPr="008600BD" w:rsidRDefault="004F0210" w:rsidP="00E55F7B">
            <w:pPr>
              <w:pStyle w:val="Akapitzlist"/>
              <w:spacing w:before="0" w:after="60"/>
              <w:ind w:left="0" w:firstLine="12"/>
              <w:contextualSpacing w:val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.. %</w:t>
            </w:r>
          </w:p>
        </w:tc>
      </w:tr>
      <w:tr w:rsidR="004F0210" w:rsidRPr="00D97DE7" w14:paraId="56336EB7" w14:textId="2BD3A60E" w:rsidTr="00E55F7B">
        <w:trPr>
          <w:trHeight w:val="388"/>
        </w:trPr>
        <w:tc>
          <w:tcPr>
            <w:tcW w:w="3114" w:type="dxa"/>
            <w:vAlign w:val="center"/>
          </w:tcPr>
          <w:p w14:paraId="67D2486F" w14:textId="281CD87E" w:rsidR="004F0210" w:rsidRPr="00336396" w:rsidRDefault="00741E80" w:rsidP="00E55F7B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noProof/>
                <w:sz w:val="18"/>
                <w:szCs w:val="18"/>
              </w:rPr>
            </w:pPr>
            <w:r w:rsidRPr="00741E80">
              <w:rPr>
                <w:rFonts w:ascii="Arial Narrow" w:hAnsi="Arial Narrow" w:cs="Calibri"/>
                <w:noProof/>
                <w:sz w:val="18"/>
                <w:szCs w:val="18"/>
                <w:lang w:val="en-US"/>
              </w:rPr>
              <w:t>Słuchawki bezprzewodowe</w:t>
            </w:r>
          </w:p>
        </w:tc>
        <w:tc>
          <w:tcPr>
            <w:tcW w:w="10311" w:type="dxa"/>
            <w:gridSpan w:val="5"/>
            <w:vAlign w:val="center"/>
          </w:tcPr>
          <w:p w14:paraId="71964079" w14:textId="73AB9B9E" w:rsidR="004F0210" w:rsidRPr="008600BD" w:rsidRDefault="004F0210" w:rsidP="00E55F7B">
            <w:pPr>
              <w:pStyle w:val="Akapitzlist"/>
              <w:spacing w:before="0" w:after="60"/>
              <w:ind w:left="0" w:firstLine="12"/>
              <w:contextualSpacing w:val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.. %</w:t>
            </w:r>
          </w:p>
        </w:tc>
      </w:tr>
      <w:tr w:rsidR="0093208E" w:rsidRPr="00D97DE7" w14:paraId="66D6F7E9" w14:textId="2C34568C" w:rsidTr="00E55F7B">
        <w:trPr>
          <w:trHeight w:val="408"/>
        </w:trPr>
        <w:tc>
          <w:tcPr>
            <w:tcW w:w="3114" w:type="dxa"/>
            <w:vAlign w:val="center"/>
          </w:tcPr>
          <w:p w14:paraId="0E2B3BE0" w14:textId="6E3E8A2A" w:rsidR="0093208E" w:rsidRPr="00336396" w:rsidRDefault="00741E80" w:rsidP="00E55F7B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noProof/>
                <w:sz w:val="18"/>
                <w:szCs w:val="18"/>
              </w:rPr>
            </w:pPr>
            <w:r w:rsidRPr="00741E80">
              <w:rPr>
                <w:rFonts w:ascii="Arial Narrow" w:hAnsi="Arial Narrow" w:cs="Calibri"/>
                <w:noProof/>
                <w:sz w:val="18"/>
                <w:szCs w:val="18"/>
                <w:lang w:val="en-US"/>
              </w:rPr>
              <w:t>Słuchawki przewodowe</w:t>
            </w:r>
          </w:p>
        </w:tc>
        <w:tc>
          <w:tcPr>
            <w:tcW w:w="10311" w:type="dxa"/>
            <w:gridSpan w:val="5"/>
            <w:vAlign w:val="center"/>
          </w:tcPr>
          <w:p w14:paraId="6EE9049C" w14:textId="11BDACC8" w:rsidR="0093208E" w:rsidRPr="008600BD" w:rsidRDefault="0093208E" w:rsidP="00E55F7B">
            <w:pPr>
              <w:pStyle w:val="Akapitzlist"/>
              <w:spacing w:before="0" w:after="60"/>
              <w:ind w:left="0" w:firstLine="12"/>
              <w:contextualSpacing w:val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.. %</w:t>
            </w:r>
          </w:p>
        </w:tc>
      </w:tr>
      <w:tr w:rsidR="0093208E" w:rsidRPr="00D97DE7" w14:paraId="5B05737B" w14:textId="7C62C702" w:rsidTr="00E55F7B">
        <w:trPr>
          <w:trHeight w:val="414"/>
        </w:trPr>
        <w:tc>
          <w:tcPr>
            <w:tcW w:w="3114" w:type="dxa"/>
            <w:vAlign w:val="center"/>
          </w:tcPr>
          <w:p w14:paraId="5FF197FC" w14:textId="70475568" w:rsidR="0093208E" w:rsidRPr="00336396" w:rsidRDefault="00741E80" w:rsidP="00E55F7B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noProof/>
                <w:sz w:val="18"/>
                <w:szCs w:val="18"/>
              </w:rPr>
            </w:pPr>
            <w:r w:rsidRPr="00741E80">
              <w:rPr>
                <w:rFonts w:ascii="Arial Narrow" w:hAnsi="Arial Narrow" w:cs="Calibri"/>
                <w:noProof/>
                <w:sz w:val="18"/>
                <w:szCs w:val="18"/>
                <w:lang w:val="en-US"/>
              </w:rPr>
              <w:t>Ładowarki samochodowe</w:t>
            </w:r>
          </w:p>
        </w:tc>
        <w:tc>
          <w:tcPr>
            <w:tcW w:w="10311" w:type="dxa"/>
            <w:gridSpan w:val="5"/>
            <w:vAlign w:val="center"/>
          </w:tcPr>
          <w:p w14:paraId="74799F1E" w14:textId="1983CC35" w:rsidR="0093208E" w:rsidRPr="008600BD" w:rsidRDefault="0093208E" w:rsidP="00E55F7B">
            <w:pPr>
              <w:pStyle w:val="Akapitzlist"/>
              <w:spacing w:before="0" w:after="60"/>
              <w:ind w:left="0" w:firstLine="12"/>
              <w:contextualSpacing w:val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.. %</w:t>
            </w:r>
          </w:p>
        </w:tc>
      </w:tr>
      <w:tr w:rsidR="0093208E" w:rsidRPr="00D97DE7" w14:paraId="2675815C" w14:textId="78DA4ACA" w:rsidTr="00E55F7B">
        <w:trPr>
          <w:trHeight w:val="419"/>
        </w:trPr>
        <w:tc>
          <w:tcPr>
            <w:tcW w:w="3114" w:type="dxa"/>
            <w:vAlign w:val="center"/>
          </w:tcPr>
          <w:p w14:paraId="7B2C0B53" w14:textId="7BA46333" w:rsidR="0093208E" w:rsidRPr="00336396" w:rsidRDefault="00741E80" w:rsidP="00E55F7B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noProof/>
                <w:sz w:val="18"/>
                <w:szCs w:val="18"/>
              </w:rPr>
            </w:pPr>
            <w:r w:rsidRPr="00DF1667">
              <w:rPr>
                <w:rFonts w:ascii="Arial Narrow" w:hAnsi="Arial Narrow" w:cs="Calibri"/>
                <w:noProof/>
                <w:sz w:val="18"/>
                <w:szCs w:val="18"/>
              </w:rPr>
              <w:t xml:space="preserve">Dedykowane szkło ochronne/hartowane zabezpieczające wyświtlacz telefonu komórkowego/smartfon  </w:t>
            </w:r>
          </w:p>
        </w:tc>
        <w:tc>
          <w:tcPr>
            <w:tcW w:w="10311" w:type="dxa"/>
            <w:gridSpan w:val="5"/>
            <w:vAlign w:val="center"/>
          </w:tcPr>
          <w:p w14:paraId="69742230" w14:textId="0CFAAD64" w:rsidR="0093208E" w:rsidRPr="004F0210" w:rsidRDefault="0093208E" w:rsidP="00E55F7B">
            <w:pPr>
              <w:spacing w:before="0" w:after="60"/>
              <w:ind w:left="0" w:firstLine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F0210">
              <w:rPr>
                <w:rFonts w:ascii="Arial Narrow" w:hAnsi="Arial Narrow" w:cstheme="minorHAnsi"/>
                <w:sz w:val="18"/>
                <w:szCs w:val="18"/>
              </w:rPr>
              <w:t>.. %</w:t>
            </w:r>
          </w:p>
        </w:tc>
      </w:tr>
      <w:tr w:rsidR="0093208E" w:rsidRPr="00D97DE7" w14:paraId="523FAF63" w14:textId="77777777" w:rsidTr="00E55F7B">
        <w:trPr>
          <w:trHeight w:val="411"/>
        </w:trPr>
        <w:tc>
          <w:tcPr>
            <w:tcW w:w="3114" w:type="dxa"/>
            <w:vAlign w:val="center"/>
          </w:tcPr>
          <w:p w14:paraId="0F6DBA18" w14:textId="26A302D4" w:rsidR="0093208E" w:rsidRPr="00837BBA" w:rsidRDefault="00741E80" w:rsidP="00E55F7B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noProof/>
                <w:sz w:val="18"/>
                <w:szCs w:val="18"/>
              </w:rPr>
            </w:pPr>
            <w:r w:rsidRPr="00741E80">
              <w:rPr>
                <w:rFonts w:ascii="Arial Narrow" w:hAnsi="Arial Narrow" w:cs="Calibri"/>
                <w:noProof/>
                <w:sz w:val="18"/>
                <w:szCs w:val="18"/>
                <w:lang w:val="en-US"/>
              </w:rPr>
              <w:t>Dedykowane etui silikonowe ochronne</w:t>
            </w:r>
          </w:p>
        </w:tc>
        <w:tc>
          <w:tcPr>
            <w:tcW w:w="10311" w:type="dxa"/>
            <w:gridSpan w:val="5"/>
            <w:vAlign w:val="center"/>
          </w:tcPr>
          <w:p w14:paraId="1FD53ADB" w14:textId="29327EA3" w:rsidR="0093208E" w:rsidRPr="004F0210" w:rsidRDefault="0093208E" w:rsidP="00E55F7B">
            <w:pPr>
              <w:spacing w:before="0" w:after="60"/>
              <w:ind w:left="0" w:firstLine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F0210">
              <w:rPr>
                <w:rFonts w:ascii="Arial Narrow" w:hAnsi="Arial Narrow" w:cstheme="minorHAnsi"/>
                <w:sz w:val="18"/>
                <w:szCs w:val="18"/>
              </w:rPr>
              <w:t>.. %</w:t>
            </w:r>
          </w:p>
        </w:tc>
      </w:tr>
    </w:tbl>
    <w:p w14:paraId="047170E2" w14:textId="0F0430CC" w:rsidR="00962901" w:rsidRDefault="00962901" w:rsidP="00207DF6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2ED0B968" w14:textId="77777777" w:rsidR="00962901" w:rsidRDefault="00962901" w:rsidP="00207DF6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7FF56D69" w14:textId="77777777" w:rsidR="00CA0503" w:rsidRPr="007E4FA2" w:rsidRDefault="00CA0503" w:rsidP="00CA0503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sz w:val="22"/>
          <w:szCs w:val="22"/>
        </w:rPr>
      </w:pPr>
      <w:r w:rsidRPr="007E4FA2">
        <w:rPr>
          <w:rFonts w:ascii="Arial Narrow" w:hAnsi="Arial Narrow" w:cstheme="minorHAnsi"/>
          <w:sz w:val="22"/>
          <w:szCs w:val="22"/>
        </w:rPr>
        <w:t>………………………………………………………….</w:t>
      </w:r>
    </w:p>
    <w:p w14:paraId="05734F0F" w14:textId="77777777" w:rsidR="00207DF6" w:rsidRPr="007E4FA2" w:rsidRDefault="00CA0503" w:rsidP="00CA0503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sz w:val="22"/>
          <w:szCs w:val="22"/>
        </w:rPr>
      </w:pPr>
      <w:r w:rsidRPr="007E4FA2">
        <w:rPr>
          <w:rFonts w:ascii="Arial Narrow" w:hAnsi="Arial Narrow" w:cstheme="minorHAnsi"/>
          <w:sz w:val="22"/>
          <w:szCs w:val="22"/>
        </w:rPr>
        <w:t>Imię i nazwisko osoby upoważnionej do reprezentowania Wykonawcy</w:t>
      </w:r>
    </w:p>
    <w:sectPr w:rsidR="00207DF6" w:rsidRPr="007E4FA2" w:rsidSect="00CE7E75">
      <w:headerReference w:type="default" r:id="rId13"/>
      <w:footerReference w:type="even" r:id="rId14"/>
      <w:footerReference w:type="default" r:id="rId15"/>
      <w:pgSz w:w="16838" w:h="11906" w:orient="landscape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D9BF2" w14:textId="77777777" w:rsidR="008214F3" w:rsidRDefault="008214F3">
      <w:r>
        <w:separator/>
      </w:r>
    </w:p>
    <w:p w14:paraId="5F144710" w14:textId="77777777" w:rsidR="008214F3" w:rsidRDefault="008214F3"/>
  </w:endnote>
  <w:endnote w:type="continuationSeparator" w:id="0">
    <w:p w14:paraId="4DCD5E68" w14:textId="77777777" w:rsidR="008214F3" w:rsidRDefault="008214F3">
      <w:r>
        <w:continuationSeparator/>
      </w:r>
    </w:p>
    <w:p w14:paraId="5AAB8D60" w14:textId="77777777" w:rsidR="008214F3" w:rsidRDefault="008214F3"/>
  </w:endnote>
  <w:endnote w:type="continuationNotice" w:id="1">
    <w:p w14:paraId="0E62E9BE" w14:textId="77777777" w:rsidR="008214F3" w:rsidRDefault="008214F3"/>
    <w:p w14:paraId="03ADE968" w14:textId="77777777" w:rsidR="008214F3" w:rsidRDefault="008214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utura H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C4946" w14:textId="77777777" w:rsidR="00741E80" w:rsidRDefault="00741E80" w:rsidP="007216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C3F226" w14:textId="77777777" w:rsidR="00741E80" w:rsidRDefault="00741E80" w:rsidP="007216D9">
    <w:pPr>
      <w:pStyle w:val="Stopka"/>
      <w:ind w:right="360"/>
    </w:pPr>
  </w:p>
  <w:p w14:paraId="222D6F0D" w14:textId="77777777" w:rsidR="00741E80" w:rsidRDefault="00741E8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7560C" w14:textId="77777777" w:rsidR="00741E80" w:rsidRDefault="00741E80" w:rsidP="007216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29</w:t>
    </w:r>
    <w:r>
      <w:rPr>
        <w:rStyle w:val="Numerstrony"/>
      </w:rPr>
      <w:fldChar w:fldCharType="end"/>
    </w:r>
  </w:p>
  <w:p w14:paraId="15BCDDFB" w14:textId="77777777" w:rsidR="00741E80" w:rsidRDefault="00741E80" w:rsidP="007216D9">
    <w:pPr>
      <w:pStyle w:val="Stopka"/>
      <w:ind w:right="360"/>
    </w:pPr>
  </w:p>
  <w:p w14:paraId="099CB4F0" w14:textId="77777777" w:rsidR="00741E80" w:rsidRDefault="00741E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7CAE2" w14:textId="77777777" w:rsidR="008214F3" w:rsidRDefault="008214F3">
      <w:r>
        <w:separator/>
      </w:r>
    </w:p>
    <w:p w14:paraId="35DF4254" w14:textId="77777777" w:rsidR="008214F3" w:rsidRDefault="008214F3"/>
  </w:footnote>
  <w:footnote w:type="continuationSeparator" w:id="0">
    <w:p w14:paraId="163C8AE8" w14:textId="77777777" w:rsidR="008214F3" w:rsidRDefault="008214F3">
      <w:r>
        <w:continuationSeparator/>
      </w:r>
    </w:p>
    <w:p w14:paraId="2BA9B662" w14:textId="77777777" w:rsidR="008214F3" w:rsidRDefault="008214F3"/>
  </w:footnote>
  <w:footnote w:type="continuationNotice" w:id="1">
    <w:p w14:paraId="6352826D" w14:textId="77777777" w:rsidR="008214F3" w:rsidRDefault="008214F3"/>
    <w:p w14:paraId="6F6279D8" w14:textId="77777777" w:rsidR="008214F3" w:rsidRDefault="008214F3"/>
  </w:footnote>
  <w:footnote w:id="2">
    <w:p w14:paraId="7176A342" w14:textId="77777777" w:rsidR="00741E80" w:rsidRDefault="00741E80" w:rsidP="00CA0503">
      <w:pPr>
        <w:pStyle w:val="Tekstprzypisudolnego"/>
        <w:ind w:left="0"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71692" w14:textId="2B0785BD" w:rsidR="00741E80" w:rsidRPr="00E3513E" w:rsidRDefault="00741E80" w:rsidP="0075298D">
    <w:pPr>
      <w:pStyle w:val="Nagwek"/>
      <w:tabs>
        <w:tab w:val="clear" w:pos="8306"/>
        <w:tab w:val="right" w:pos="9355"/>
      </w:tabs>
      <w:ind w:left="1037"/>
      <w:jc w:val="left"/>
      <w:rPr>
        <w:rFonts w:ascii="Abadi MT Condensed Extra Bold" w:hAnsi="Abadi MT Condensed Extra Bold" w:cs="Calibri"/>
        <w:b/>
        <w:color w:val="FF0000"/>
      </w:rPr>
    </w:pPr>
    <w:r>
      <w:rPr>
        <w:rFonts w:ascii="Arial Narrow" w:hAnsi="Arial Narrow" w:cstheme="minorHAnsi"/>
        <w:i/>
        <w:noProof/>
        <w:sz w:val="22"/>
        <w:szCs w:val="22"/>
      </w:rPr>
      <w:drawing>
        <wp:anchor distT="0" distB="0" distL="114300" distR="114300" simplePos="0" relativeHeight="251658242" behindDoc="1" locked="0" layoutInCell="1" allowOverlap="1" wp14:anchorId="32707B97" wp14:editId="052FD6EA">
          <wp:simplePos x="0" y="0"/>
          <wp:positionH relativeFrom="margin">
            <wp:posOffset>4200525</wp:posOffset>
          </wp:positionH>
          <wp:positionV relativeFrom="paragraph">
            <wp:posOffset>91440</wp:posOffset>
          </wp:positionV>
          <wp:extent cx="1499870" cy="457200"/>
          <wp:effectExtent l="0" t="0" r="508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eastAsiaTheme="minorHAnsi" w:hAnsi="Arial Narrow" w:cs="Tahoma"/>
        <w:b/>
        <w:i/>
        <w:szCs w:val="22"/>
        <w:lang w:eastAsia="en-US"/>
      </w:rPr>
      <w:t>M</w:t>
    </w:r>
    <w:r w:rsidRPr="000D6F99">
      <w:rPr>
        <w:rFonts w:ascii="Arial Narrow" w:eastAsiaTheme="minorHAnsi" w:hAnsi="Arial Narrow" w:cs="Tahoma"/>
        <w:b/>
        <w:i/>
        <w:szCs w:val="22"/>
        <w:lang w:eastAsia="en-US"/>
      </w:rPr>
      <w:t>ateriały</w:t>
    </w:r>
    <w:r w:rsidRPr="000D6F99">
      <w:rPr>
        <w:rFonts w:ascii="Arial Narrow" w:hAnsi="Arial Narrow" w:cs="Tahoma"/>
        <w:b/>
        <w:i/>
        <w:szCs w:val="22"/>
      </w:rPr>
      <w:t xml:space="preserve"> Negocjacyjne – postępowanie nr</w:t>
    </w:r>
    <w:r>
      <w:rPr>
        <w:rFonts w:ascii="Arial Narrow" w:hAnsi="Arial Narrow" w:cs="Tahoma"/>
        <w:b/>
        <w:i/>
        <w:szCs w:val="22"/>
      </w:rPr>
      <w:t xml:space="preserve"> ZC/</w:t>
    </w:r>
    <w:r w:rsidR="007746F0">
      <w:rPr>
        <w:rFonts w:ascii="Arial Narrow" w:hAnsi="Arial Narrow" w:cs="Tahoma"/>
        <w:b/>
        <w:i/>
        <w:szCs w:val="22"/>
      </w:rPr>
      <w:t>08</w:t>
    </w:r>
    <w:r>
      <w:rPr>
        <w:rFonts w:ascii="Arial Narrow" w:hAnsi="Arial Narrow" w:cs="Tahoma"/>
        <w:b/>
        <w:i/>
        <w:szCs w:val="22"/>
      </w:rPr>
      <w:t xml:space="preserve">./EITE-DW/2021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12A59" w14:textId="76B85F60" w:rsidR="00741E80" w:rsidRPr="000D6F99" w:rsidRDefault="00741E80" w:rsidP="007216D9">
    <w:pPr>
      <w:pStyle w:val="Nagwek"/>
      <w:pBdr>
        <w:bottom w:val="single" w:sz="4" w:space="1" w:color="auto"/>
      </w:pBdr>
      <w:ind w:hanging="1066"/>
      <w:rPr>
        <w:rFonts w:ascii="Arial Narrow" w:hAnsi="Arial Narrow"/>
      </w:rPr>
    </w:pPr>
    <w:r>
      <w:rPr>
        <w:rFonts w:ascii="Arial Narrow" w:hAnsi="Arial Narrow" w:cstheme="minorHAnsi"/>
        <w:i/>
        <w:noProof/>
        <w:sz w:val="22"/>
        <w:szCs w:val="22"/>
      </w:rPr>
      <w:drawing>
        <wp:anchor distT="0" distB="0" distL="114300" distR="114300" simplePos="0" relativeHeight="251660290" behindDoc="1" locked="0" layoutInCell="1" allowOverlap="1" wp14:anchorId="33E8A7B2" wp14:editId="6B1018D0">
          <wp:simplePos x="0" y="0"/>
          <wp:positionH relativeFrom="margin">
            <wp:posOffset>4622800</wp:posOffset>
          </wp:positionH>
          <wp:positionV relativeFrom="paragraph">
            <wp:posOffset>-273685</wp:posOffset>
          </wp:positionV>
          <wp:extent cx="1499870" cy="457200"/>
          <wp:effectExtent l="0" t="0" r="508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6F99">
      <w:rPr>
        <w:rFonts w:ascii="Arial Narrow" w:eastAsiaTheme="minorHAnsi" w:hAnsi="Arial Narrow" w:cs="Tahoma"/>
        <w:b/>
        <w:i/>
        <w:szCs w:val="22"/>
        <w:lang w:eastAsia="en-US"/>
      </w:rPr>
      <w:t>Materiały</w:t>
    </w:r>
    <w:r w:rsidRPr="000D6F99">
      <w:rPr>
        <w:rFonts w:ascii="Arial Narrow" w:hAnsi="Arial Narrow" w:cs="Tahoma"/>
        <w:b/>
        <w:i/>
        <w:szCs w:val="22"/>
      </w:rPr>
      <w:t xml:space="preserve"> Negocjacyjne – postępowanie nr</w:t>
    </w:r>
    <w:r>
      <w:rPr>
        <w:rFonts w:ascii="Arial Narrow" w:hAnsi="Arial Narrow" w:cs="Tahoma"/>
        <w:b/>
        <w:i/>
        <w:szCs w:val="22"/>
      </w:rPr>
      <w:t xml:space="preserve"> ZC/90/EITE-DW/2020                          </w:t>
    </w:r>
  </w:p>
  <w:p w14:paraId="4CB28833" w14:textId="77777777" w:rsidR="00741E80" w:rsidRDefault="00741E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</w:lvl>
    <w:lvl w:ilvl="1">
      <w:start w:val="1"/>
      <w:numFmt w:val="lowerLetter"/>
      <w:lvlText w:val="%2)"/>
      <w:lvlJc w:val="left"/>
      <w:pPr>
        <w:tabs>
          <w:tab w:val="num" w:pos="1854"/>
        </w:tabs>
        <w:ind w:left="1854" w:hanging="360"/>
      </w:pPr>
      <w:rPr>
        <w:rFonts w:ascii="Arial" w:hAnsi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UstpwPrawaautorskie1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umerparagrafu"/>
      <w:lvlText w:val="§ %1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UstpwPoufno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pStyle w:val="UstpwKaryumowne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pStyle w:val="UstpwWartoUmowy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pStyle w:val="Numerowanie-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pStyle w:val="UstpwDefinicje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8" w15:restartNumberingAfterBreak="0">
    <w:nsid w:val="0000000C"/>
    <w:multiLevelType w:val="singleLevel"/>
    <w:tmpl w:val="0000000C"/>
    <w:lvl w:ilvl="0">
      <w:start w:val="1"/>
      <w:numFmt w:val="decimal"/>
      <w:pStyle w:val="UstpwWarunkipatnoci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decimal"/>
      <w:pStyle w:val="UstpwGwarancjajakoci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10" w15:restartNumberingAfterBreak="0">
    <w:nsid w:val="00000014"/>
    <w:multiLevelType w:val="singleLevel"/>
    <w:tmpl w:val="00000014"/>
    <w:name w:val="WW8Num20"/>
    <w:lvl w:ilvl="0">
      <w:start w:val="1"/>
      <w:numFmt w:val="decimal"/>
      <w:pStyle w:val="UstpwGDW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pStyle w:val="UstpwPrawaautorskie2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pStyle w:val="UstpwWydanieiodebranie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C"/>
    <w:multiLevelType w:val="multilevel"/>
    <w:tmpl w:val="0000001C"/>
    <w:name w:val="WW8Num28"/>
    <w:lvl w:ilvl="0">
      <w:start w:val="1"/>
      <w:numFmt w:val="decimal"/>
      <w:pStyle w:val="UstpwPostanowieniakocowe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3E0516"/>
    <w:multiLevelType w:val="multilevel"/>
    <w:tmpl w:val="D8BAD350"/>
    <w:lvl w:ilvl="0">
      <w:start w:val="1"/>
      <w:numFmt w:val="decimal"/>
      <w:lvlRestart w:val="0"/>
      <w:pStyle w:val="Num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Num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NumHeading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NumHeading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umHeading5"/>
      <w:lvlText w:val="%1.%2.%3.%4.%5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835"/>
        </w:tabs>
        <w:ind w:left="2835" w:hanging="26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7"/>
        </w:tabs>
        <w:ind w:left="3467" w:hanging="1080"/>
      </w:pPr>
      <w:rPr>
        <w:rFonts w:hint="default"/>
      </w:rPr>
    </w:lvl>
    <w:lvl w:ilvl="7">
      <w:start w:val="1"/>
      <w:numFmt w:val="upperLetter"/>
      <w:lvlRestart w:val="0"/>
      <w:pStyle w:val="HeadingAppendixOld"/>
      <w:lvlText w:val="APPENDIX %8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8">
      <w:start w:val="1"/>
      <w:numFmt w:val="upperRoman"/>
      <w:lvlRestart w:val="0"/>
      <w:pStyle w:val="HeadingPart"/>
      <w:lvlText w:val="PART 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5" w15:restartNumberingAfterBreak="0">
    <w:nsid w:val="01EE32CB"/>
    <w:multiLevelType w:val="multilevel"/>
    <w:tmpl w:val="B8BA4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0A8E1E0E"/>
    <w:multiLevelType w:val="hybridMultilevel"/>
    <w:tmpl w:val="14E63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CE43C5A"/>
    <w:multiLevelType w:val="hybridMultilevel"/>
    <w:tmpl w:val="14E63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D761410"/>
    <w:multiLevelType w:val="hybridMultilevel"/>
    <w:tmpl w:val="BFF6B7E6"/>
    <w:lvl w:ilvl="0" w:tplc="FFFFFFFF">
      <w:start w:val="1"/>
      <w:numFmt w:val="lowerLetter"/>
      <w:pStyle w:val="Styl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13183554"/>
    <w:multiLevelType w:val="hybridMultilevel"/>
    <w:tmpl w:val="37E4B166"/>
    <w:lvl w:ilvl="0" w:tplc="59BE2F5C">
      <w:start w:val="1"/>
      <w:numFmt w:val="decimal"/>
      <w:lvlText w:val="1.8.%1.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52523E"/>
    <w:multiLevelType w:val="multilevel"/>
    <w:tmpl w:val="655016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Nazwausug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pStyle w:val="nazwazagadnienia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pStyle w:val="opiszagadnienia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1831430F"/>
    <w:multiLevelType w:val="hybridMultilevel"/>
    <w:tmpl w:val="27904C00"/>
    <w:lvl w:ilvl="0" w:tplc="19EE1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D43485"/>
    <w:multiLevelType w:val="multilevel"/>
    <w:tmpl w:val="8AA09814"/>
    <w:lvl w:ilvl="0">
      <w:start w:val="1"/>
      <w:numFmt w:val="upperRoman"/>
      <w:pStyle w:val="KBNgI"/>
      <w:lvlText w:val="%1."/>
      <w:lvlJc w:val="right"/>
      <w:pPr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ahom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cs="Tahom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cs="Tahom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ahom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cs="Tahoma" w:hint="default"/>
        <w:b w:val="0"/>
      </w:rPr>
    </w:lvl>
  </w:abstractNum>
  <w:abstractNum w:abstractNumId="23" w15:restartNumberingAfterBreak="0">
    <w:nsid w:val="1AEA3EF6"/>
    <w:multiLevelType w:val="hybridMultilevel"/>
    <w:tmpl w:val="A3209874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0EE8E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821A31"/>
    <w:multiLevelType w:val="multilevel"/>
    <w:tmpl w:val="1B6C468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23582A42"/>
    <w:multiLevelType w:val="hybridMultilevel"/>
    <w:tmpl w:val="B5642CE6"/>
    <w:lvl w:ilvl="0" w:tplc="80BAC87C">
      <w:start w:val="1"/>
      <w:numFmt w:val="decimal"/>
      <w:lvlText w:val="1.9.%1.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87FAB"/>
    <w:multiLevelType w:val="multilevel"/>
    <w:tmpl w:val="ECA4EAFA"/>
    <w:styleLink w:val="Bullets"/>
    <w:lvl w:ilvl="0">
      <w:start w:val="1"/>
      <w:numFmt w:val="bullet"/>
      <w:lvlText w:val=""/>
      <w:lvlJc w:val="left"/>
      <w:pPr>
        <w:tabs>
          <w:tab w:val="num" w:pos="907"/>
        </w:tabs>
        <w:ind w:left="907" w:hanging="340"/>
      </w:pPr>
      <w:rPr>
        <w:rFonts w:ascii="Wingdings 2" w:hAnsi="Wingdings 2" w:cs="Wingdings 2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23D84619"/>
    <w:multiLevelType w:val="hybridMultilevel"/>
    <w:tmpl w:val="05F250A2"/>
    <w:lvl w:ilvl="0" w:tplc="40BCBE2C">
      <w:start w:val="1"/>
      <w:numFmt w:val="bullet"/>
      <w:pStyle w:val="TextBullet1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b w:val="0"/>
        <w:i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6E84AB0"/>
    <w:multiLevelType w:val="hybridMultilevel"/>
    <w:tmpl w:val="14E63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79A6785"/>
    <w:multiLevelType w:val="multilevel"/>
    <w:tmpl w:val="3B4AFD02"/>
    <w:lvl w:ilvl="0">
      <w:start w:val="1"/>
      <w:numFmt w:val="upperRoman"/>
      <w:pStyle w:val="PoziomI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PoziomII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PoziomIII"/>
      <w:lvlText w:val="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pStyle w:val="PoziomIV"/>
      <w:lvlText w:val="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pStyle w:val="PoziomV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2B907A9A"/>
    <w:multiLevelType w:val="hybridMultilevel"/>
    <w:tmpl w:val="957AE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DE6B96"/>
    <w:multiLevelType w:val="hybridMultilevel"/>
    <w:tmpl w:val="0F7666B0"/>
    <w:lvl w:ilvl="0" w:tplc="DF8A34D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0EE8E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F77653"/>
    <w:multiLevelType w:val="hybridMultilevel"/>
    <w:tmpl w:val="67B6256A"/>
    <w:lvl w:ilvl="0" w:tplc="0415001B">
      <w:start w:val="1"/>
      <w:numFmt w:val="lowerRoman"/>
      <w:lvlText w:val="%1."/>
      <w:lvlJc w:val="right"/>
      <w:pPr>
        <w:ind w:left="199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3C780AF5"/>
    <w:multiLevelType w:val="hybridMultilevel"/>
    <w:tmpl w:val="17349962"/>
    <w:lvl w:ilvl="0" w:tplc="F1EA1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AD71CC"/>
    <w:multiLevelType w:val="multilevel"/>
    <w:tmpl w:val="1BF0321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FFFFFF" w:themeColor="background1"/>
        <w:sz w:val="22"/>
        <w:szCs w:val="22"/>
      </w:rPr>
    </w:lvl>
    <w:lvl w:ilvl="1">
      <w:start w:val="1"/>
      <w:numFmt w:val="lowerLetter"/>
      <w:lvlText w:val="%2)"/>
      <w:lvlJc w:val="left"/>
      <w:pPr>
        <w:ind w:left="278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080" w:hanging="720"/>
      </w:pPr>
      <w:rPr>
        <w:rFonts w:ascii="Arial Narrow" w:eastAsiaTheme="minorEastAsia" w:hAnsi="Arial Narrow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42422B5C"/>
    <w:multiLevelType w:val="multilevel"/>
    <w:tmpl w:val="BBCE5268"/>
    <w:styleLink w:val="BulletsTable"/>
    <w:lvl w:ilvl="0">
      <w:start w:val="1"/>
      <w:numFmt w:val="bullet"/>
      <w:lvlText w:val=""/>
      <w:lvlJc w:val="left"/>
      <w:pPr>
        <w:tabs>
          <w:tab w:val="num" w:pos="227"/>
        </w:tabs>
        <w:ind w:left="227" w:hanging="227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808080"/>
        <w:sz w:val="18"/>
        <w:szCs w:val="18"/>
      </w:rPr>
    </w:lvl>
    <w:lvl w:ilvl="1">
      <w:start w:val="1"/>
      <w:numFmt w:val="bullet"/>
      <w:lvlText w:val=""/>
      <w:lvlJc w:val="left"/>
      <w:pPr>
        <w:tabs>
          <w:tab w:val="num" w:pos="454"/>
        </w:tabs>
        <w:ind w:left="454" w:hanging="227"/>
      </w:pPr>
      <w:rPr>
        <w:rFonts w:ascii="Wingdings 2" w:eastAsia="Wingdings 2" w:hAnsi="Wingdings 2" w:cs="Wingdings 2" w:hint="default"/>
        <w:bCs w:val="0"/>
        <w:iCs w:val="0"/>
        <w:color w:val="808080"/>
        <w:sz w:val="18"/>
        <w:szCs w:val="18"/>
      </w:rPr>
    </w:lvl>
    <w:lvl w:ilvl="2">
      <w:start w:val="1"/>
      <w:numFmt w:val="bullet"/>
      <w:lvlText w:val=""/>
      <w:lvlJc w:val="left"/>
      <w:pPr>
        <w:tabs>
          <w:tab w:val="num" w:pos="680"/>
        </w:tabs>
        <w:ind w:left="680" w:hanging="226"/>
      </w:pPr>
      <w:rPr>
        <w:rFonts w:ascii="Wingdings 2" w:eastAsia="Wingdings 2" w:hAnsi="Wingdings 2" w:cs="Wingdings 2" w:hint="default"/>
        <w:color w:val="808080"/>
        <w:sz w:val="18"/>
        <w:szCs w:val="18"/>
      </w:rPr>
    </w:lvl>
    <w:lvl w:ilvl="3">
      <w:start w:val="1"/>
      <w:numFmt w:val="bullet"/>
      <w:lvlText w:val=""/>
      <w:lvlJc w:val="left"/>
      <w:pPr>
        <w:tabs>
          <w:tab w:val="num" w:pos="907"/>
        </w:tabs>
        <w:ind w:left="907" w:hanging="227"/>
      </w:pPr>
      <w:rPr>
        <w:rFonts w:ascii="Wingdings 2" w:eastAsia="Wingdings 2" w:hAnsi="Wingdings 2" w:cs="Wingdings 2" w:hint="default"/>
        <w:color w:val="808080"/>
        <w:sz w:val="18"/>
        <w:szCs w:val="1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4370599A"/>
    <w:multiLevelType w:val="hybridMultilevel"/>
    <w:tmpl w:val="5E625E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7927246"/>
    <w:multiLevelType w:val="hybridMultilevel"/>
    <w:tmpl w:val="DEEECFB6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96979E9"/>
    <w:multiLevelType w:val="hybridMultilevel"/>
    <w:tmpl w:val="6430F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847223"/>
    <w:multiLevelType w:val="hybridMultilevel"/>
    <w:tmpl w:val="18EC60F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36" w:hanging="360"/>
      </w:pPr>
    </w:lvl>
    <w:lvl w:ilvl="2" w:tplc="FFFFFFFF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01E498C"/>
    <w:multiLevelType w:val="hybridMultilevel"/>
    <w:tmpl w:val="8F6C8396"/>
    <w:lvl w:ilvl="0" w:tplc="ADA2A8FA">
      <w:start w:val="1"/>
      <w:numFmt w:val="upperRoman"/>
      <w:pStyle w:val="punktrzymski"/>
      <w:lvlText w:val="%1."/>
      <w:lvlJc w:val="righ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7D1742"/>
    <w:multiLevelType w:val="hybridMultilevel"/>
    <w:tmpl w:val="02B67F46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55154952"/>
    <w:multiLevelType w:val="hybridMultilevel"/>
    <w:tmpl w:val="F84E8608"/>
    <w:lvl w:ilvl="0" w:tplc="8B92E50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ahoma"/>
        <w:b w:val="0"/>
        <w:sz w:val="22"/>
        <w:szCs w:val="22"/>
      </w:rPr>
    </w:lvl>
    <w:lvl w:ilvl="1" w:tplc="5084435A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056495"/>
    <w:multiLevelType w:val="hybridMultilevel"/>
    <w:tmpl w:val="E28259DE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59E60A1F"/>
    <w:multiLevelType w:val="hybridMultilevel"/>
    <w:tmpl w:val="9110BFEA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1102D162">
      <w:start w:val="1"/>
      <w:numFmt w:val="decimal"/>
      <w:pStyle w:val="Nagwek2"/>
      <w:lvlText w:val="%2."/>
      <w:lvlJc w:val="left"/>
      <w:pPr>
        <w:ind w:left="643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A47C2A"/>
    <w:multiLevelType w:val="hybridMultilevel"/>
    <w:tmpl w:val="C37290CA"/>
    <w:lvl w:ilvl="0" w:tplc="2E88840A">
      <w:start w:val="1"/>
      <w:numFmt w:val="bullet"/>
      <w:pStyle w:val="Listapunktowan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EA35D47"/>
    <w:multiLevelType w:val="multilevel"/>
    <w:tmpl w:val="19983022"/>
    <w:styleLink w:val="DDTableBulletList"/>
    <w:lvl w:ilvl="0">
      <w:start w:val="1"/>
      <w:numFmt w:val="bullet"/>
      <w:pStyle w:val="DDTableBullet1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color w:val="000000"/>
        <w:spacing w:val="8"/>
        <w:sz w:val="18"/>
        <w:szCs w:val="20"/>
      </w:rPr>
    </w:lvl>
    <w:lvl w:ilvl="1">
      <w:start w:val="1"/>
      <w:numFmt w:val="bullet"/>
      <w:pStyle w:val="DDTableBullet2"/>
      <w:lvlText w:val="○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i w:val="0"/>
        <w:color w:val="auto"/>
        <w:sz w:val="18"/>
      </w:rPr>
    </w:lvl>
    <w:lvl w:ilvl="2">
      <w:start w:val="1"/>
      <w:numFmt w:val="bullet"/>
      <w:pStyle w:val="DDTableBullet3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  <w:i w:val="0"/>
        <w:color w:val="auto"/>
        <w:sz w:val="18"/>
      </w:rPr>
    </w:lvl>
    <w:lvl w:ilvl="3">
      <w:start w:val="1"/>
      <w:numFmt w:val="decimal"/>
      <w:pStyle w:val="DDTableBullet4"/>
      <w:lvlText w:val="%4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pacing w:val="-20"/>
        <w:sz w:val="18"/>
        <w:szCs w:val="18"/>
      </w:rPr>
    </w:lvl>
    <w:lvl w:ilvl="4">
      <w:start w:val="1"/>
      <w:numFmt w:val="decimal"/>
      <w:pStyle w:val="DDTableBullet5"/>
      <w:lvlText w:val="%4.%5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pacing w:val="-20"/>
        <w:sz w:val="18"/>
        <w:szCs w:val="18"/>
      </w:rPr>
    </w:lvl>
    <w:lvl w:ilvl="5">
      <w:start w:val="1"/>
      <w:numFmt w:val="decimal"/>
      <w:pStyle w:val="DDTableBullet6"/>
      <w:lvlText w:val="%4.%5.%6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pacing w:val="-20"/>
        <w:sz w:val="18"/>
        <w:szCs w:val="18"/>
      </w:rPr>
    </w:lvl>
    <w:lvl w:ilvl="6">
      <w:start w:val="1"/>
      <w:numFmt w:val="decimal"/>
      <w:pStyle w:val="DDTableBullet7"/>
      <w:lvlText w:val="%7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7">
      <w:start w:val="1"/>
      <w:numFmt w:val="lowerLetter"/>
      <w:pStyle w:val="DDTableBullet8"/>
      <w:lvlText w:val="%8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8">
      <w:start w:val="1"/>
      <w:numFmt w:val="lowerRoman"/>
      <w:pStyle w:val="DDTableBullet9"/>
      <w:lvlText w:val="%9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auto"/>
        <w:sz w:val="18"/>
        <w:szCs w:val="18"/>
      </w:rPr>
    </w:lvl>
  </w:abstractNum>
  <w:abstractNum w:abstractNumId="47" w15:restartNumberingAfterBreak="0">
    <w:nsid w:val="60C70D23"/>
    <w:multiLevelType w:val="hybridMultilevel"/>
    <w:tmpl w:val="32E01E36"/>
    <w:lvl w:ilvl="0" w:tplc="00262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636079"/>
    <w:multiLevelType w:val="hybridMultilevel"/>
    <w:tmpl w:val="4566DED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8E360C"/>
    <w:multiLevelType w:val="hybridMultilevel"/>
    <w:tmpl w:val="3F923452"/>
    <w:lvl w:ilvl="0" w:tplc="F44A52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9F3F09"/>
    <w:multiLevelType w:val="hybridMultilevel"/>
    <w:tmpl w:val="8526A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257FB8"/>
    <w:multiLevelType w:val="hybridMultilevel"/>
    <w:tmpl w:val="C0A28C9A"/>
    <w:lvl w:ilvl="0" w:tplc="D85A921C">
      <w:start w:val="1"/>
      <w:numFmt w:val="decimal"/>
      <w:lvlText w:val="1.%1.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 w15:restartNumberingAfterBreak="0">
    <w:nsid w:val="69F53201"/>
    <w:multiLevelType w:val="multilevel"/>
    <w:tmpl w:val="8F647CC0"/>
    <w:styleLink w:val="NumberedList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Segoe" w:eastAsia="Segoe" w:hAnsi="Segoe" w:cs="Segoe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47"/>
        </w:tabs>
        <w:ind w:left="1247" w:hanging="34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588"/>
        </w:tabs>
        <w:ind w:left="1588" w:hanging="341"/>
      </w:pPr>
      <w:rPr>
        <w:rFonts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0752"/>
        </w:tabs>
        <w:ind w:left="107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112"/>
        </w:tabs>
        <w:ind w:left="111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472"/>
        </w:tabs>
        <w:ind w:left="114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832"/>
        </w:tabs>
        <w:ind w:left="11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192"/>
        </w:tabs>
        <w:ind w:left="121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552"/>
        </w:tabs>
        <w:ind w:left="12552" w:hanging="360"/>
      </w:pPr>
      <w:rPr>
        <w:rFonts w:hint="default"/>
      </w:rPr>
    </w:lvl>
  </w:abstractNum>
  <w:abstractNum w:abstractNumId="53" w15:restartNumberingAfterBreak="0">
    <w:nsid w:val="6D290FED"/>
    <w:multiLevelType w:val="hybridMultilevel"/>
    <w:tmpl w:val="BC6049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ECBA3040">
      <w:start w:val="1"/>
      <w:numFmt w:val="decimal"/>
      <w:lvlText w:val="%4."/>
      <w:lvlJc w:val="left"/>
      <w:pPr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1DE2966"/>
    <w:multiLevelType w:val="hybridMultilevel"/>
    <w:tmpl w:val="9BACB2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B0DC809A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7D546077"/>
    <w:multiLevelType w:val="hybridMultilevel"/>
    <w:tmpl w:val="D18EB4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 w:tplc="04150011">
      <w:start w:val="1"/>
      <w:numFmt w:val="decimal"/>
      <w:lvlText w:val="%5)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56" w15:restartNumberingAfterBreak="0">
    <w:nsid w:val="7E0C59DD"/>
    <w:multiLevelType w:val="hybridMultilevel"/>
    <w:tmpl w:val="328ED53C"/>
    <w:lvl w:ilvl="0" w:tplc="09DECD7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27"/>
  </w:num>
  <w:num w:numId="4">
    <w:abstractNumId w:val="55"/>
  </w:num>
  <w:num w:numId="5">
    <w:abstractNumId w:val="14"/>
  </w:num>
  <w:num w:numId="6">
    <w:abstractNumId w:val="26"/>
  </w:num>
  <w:num w:numId="7">
    <w:abstractNumId w:val="35"/>
  </w:num>
  <w:num w:numId="8">
    <w:abstractNumId w:val="52"/>
  </w:num>
  <w:num w:numId="9">
    <w:abstractNumId w:val="53"/>
  </w:num>
  <w:num w:numId="1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0"/>
  </w:num>
  <w:num w:numId="12">
    <w:abstractNumId w:val="31"/>
  </w:num>
  <w:num w:numId="13">
    <w:abstractNumId w:val="30"/>
  </w:num>
  <w:num w:numId="14">
    <w:abstractNumId w:val="33"/>
  </w:num>
  <w:num w:numId="15">
    <w:abstractNumId w:val="38"/>
  </w:num>
  <w:num w:numId="16">
    <w:abstractNumId w:val="44"/>
  </w:num>
  <w:num w:numId="17">
    <w:abstractNumId w:val="21"/>
  </w:num>
  <w:num w:numId="18">
    <w:abstractNumId w:val="23"/>
  </w:num>
  <w:num w:numId="19">
    <w:abstractNumId w:val="20"/>
  </w:num>
  <w:num w:numId="20">
    <w:abstractNumId w:val="49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11"/>
  </w:num>
  <w:num w:numId="32">
    <w:abstractNumId w:val="12"/>
  </w:num>
  <w:num w:numId="33">
    <w:abstractNumId w:val="13"/>
  </w:num>
  <w:num w:numId="34">
    <w:abstractNumId w:val="40"/>
  </w:num>
  <w:num w:numId="35">
    <w:abstractNumId w:val="42"/>
  </w:num>
  <w:num w:numId="36">
    <w:abstractNumId w:val="54"/>
  </w:num>
  <w:num w:numId="37">
    <w:abstractNumId w:val="22"/>
  </w:num>
  <w:num w:numId="38">
    <w:abstractNumId w:val="15"/>
  </w:num>
  <w:num w:numId="39">
    <w:abstractNumId w:val="51"/>
  </w:num>
  <w:num w:numId="40">
    <w:abstractNumId w:val="47"/>
  </w:num>
  <w:num w:numId="41">
    <w:abstractNumId w:val="19"/>
  </w:num>
  <w:num w:numId="42">
    <w:abstractNumId w:val="25"/>
  </w:num>
  <w:num w:numId="43">
    <w:abstractNumId w:val="46"/>
  </w:num>
  <w:num w:numId="44">
    <w:abstractNumId w:val="32"/>
  </w:num>
  <w:num w:numId="45">
    <w:abstractNumId w:val="56"/>
  </w:num>
  <w:num w:numId="46">
    <w:abstractNumId w:val="36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</w:num>
  <w:num w:numId="49">
    <w:abstractNumId w:val="43"/>
  </w:num>
  <w:num w:numId="50">
    <w:abstractNumId w:val="41"/>
  </w:num>
  <w:num w:numId="51">
    <w:abstractNumId w:val="34"/>
  </w:num>
  <w:num w:numId="52">
    <w:abstractNumId w:val="17"/>
  </w:num>
  <w:num w:numId="53">
    <w:abstractNumId w:val="48"/>
  </w:num>
  <w:num w:numId="54">
    <w:abstractNumId w:val="16"/>
  </w:num>
  <w:num w:numId="55">
    <w:abstractNumId w:val="3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B4"/>
    <w:rsid w:val="00001033"/>
    <w:rsid w:val="000012E4"/>
    <w:rsid w:val="00001D53"/>
    <w:rsid w:val="00003257"/>
    <w:rsid w:val="00003F74"/>
    <w:rsid w:val="00004BEB"/>
    <w:rsid w:val="0000751D"/>
    <w:rsid w:val="00007EA4"/>
    <w:rsid w:val="0001007B"/>
    <w:rsid w:val="0001009D"/>
    <w:rsid w:val="00011543"/>
    <w:rsid w:val="000117A2"/>
    <w:rsid w:val="00012000"/>
    <w:rsid w:val="00012A17"/>
    <w:rsid w:val="000135DD"/>
    <w:rsid w:val="00013D89"/>
    <w:rsid w:val="00015FF6"/>
    <w:rsid w:val="00016076"/>
    <w:rsid w:val="00016948"/>
    <w:rsid w:val="0001708B"/>
    <w:rsid w:val="000203C4"/>
    <w:rsid w:val="00020B38"/>
    <w:rsid w:val="00020B73"/>
    <w:rsid w:val="00020C21"/>
    <w:rsid w:val="00020D01"/>
    <w:rsid w:val="00020FCE"/>
    <w:rsid w:val="00021533"/>
    <w:rsid w:val="000224AF"/>
    <w:rsid w:val="000234F8"/>
    <w:rsid w:val="0002431C"/>
    <w:rsid w:val="000243C1"/>
    <w:rsid w:val="00024951"/>
    <w:rsid w:val="000252B1"/>
    <w:rsid w:val="00025573"/>
    <w:rsid w:val="000255A0"/>
    <w:rsid w:val="00025AE8"/>
    <w:rsid w:val="00025EB7"/>
    <w:rsid w:val="0002601A"/>
    <w:rsid w:val="00030073"/>
    <w:rsid w:val="00030494"/>
    <w:rsid w:val="00030B08"/>
    <w:rsid w:val="00030B97"/>
    <w:rsid w:val="00030BB7"/>
    <w:rsid w:val="00032C00"/>
    <w:rsid w:val="00034113"/>
    <w:rsid w:val="00034547"/>
    <w:rsid w:val="00034D1E"/>
    <w:rsid w:val="0003622C"/>
    <w:rsid w:val="0003658B"/>
    <w:rsid w:val="00037F58"/>
    <w:rsid w:val="00040685"/>
    <w:rsid w:val="00040858"/>
    <w:rsid w:val="000408C3"/>
    <w:rsid w:val="00041487"/>
    <w:rsid w:val="00042EB1"/>
    <w:rsid w:val="00043A8C"/>
    <w:rsid w:val="00046680"/>
    <w:rsid w:val="00046D8C"/>
    <w:rsid w:val="00050CDD"/>
    <w:rsid w:val="00051EBE"/>
    <w:rsid w:val="00052BEB"/>
    <w:rsid w:val="00054658"/>
    <w:rsid w:val="00054777"/>
    <w:rsid w:val="00055305"/>
    <w:rsid w:val="000554CF"/>
    <w:rsid w:val="00056BB4"/>
    <w:rsid w:val="000570B6"/>
    <w:rsid w:val="000576AD"/>
    <w:rsid w:val="000576F1"/>
    <w:rsid w:val="000577DE"/>
    <w:rsid w:val="00057C48"/>
    <w:rsid w:val="00060808"/>
    <w:rsid w:val="000608E0"/>
    <w:rsid w:val="00060C0E"/>
    <w:rsid w:val="00060C3E"/>
    <w:rsid w:val="00061109"/>
    <w:rsid w:val="000628C9"/>
    <w:rsid w:val="0006317B"/>
    <w:rsid w:val="00063498"/>
    <w:rsid w:val="00063B89"/>
    <w:rsid w:val="00064DAD"/>
    <w:rsid w:val="00064EC6"/>
    <w:rsid w:val="00064F93"/>
    <w:rsid w:val="000651B1"/>
    <w:rsid w:val="000655F7"/>
    <w:rsid w:val="00065C6B"/>
    <w:rsid w:val="00066CF5"/>
    <w:rsid w:val="00067010"/>
    <w:rsid w:val="00067E2F"/>
    <w:rsid w:val="00070444"/>
    <w:rsid w:val="0007121B"/>
    <w:rsid w:val="00071387"/>
    <w:rsid w:val="00071CC1"/>
    <w:rsid w:val="00071D0A"/>
    <w:rsid w:val="00071D29"/>
    <w:rsid w:val="00072A1A"/>
    <w:rsid w:val="00072D21"/>
    <w:rsid w:val="000746D4"/>
    <w:rsid w:val="000746F7"/>
    <w:rsid w:val="00074CE3"/>
    <w:rsid w:val="0007643A"/>
    <w:rsid w:val="000779CE"/>
    <w:rsid w:val="00080613"/>
    <w:rsid w:val="0008073D"/>
    <w:rsid w:val="00081489"/>
    <w:rsid w:val="00081A66"/>
    <w:rsid w:val="00081AB1"/>
    <w:rsid w:val="0008222A"/>
    <w:rsid w:val="0008301B"/>
    <w:rsid w:val="00083A3E"/>
    <w:rsid w:val="00083D7F"/>
    <w:rsid w:val="0008407C"/>
    <w:rsid w:val="00084FCD"/>
    <w:rsid w:val="00086692"/>
    <w:rsid w:val="00086F3A"/>
    <w:rsid w:val="00087319"/>
    <w:rsid w:val="00087C2C"/>
    <w:rsid w:val="0009001B"/>
    <w:rsid w:val="0009149A"/>
    <w:rsid w:val="000926CC"/>
    <w:rsid w:val="000935F6"/>
    <w:rsid w:val="000937C6"/>
    <w:rsid w:val="00093C15"/>
    <w:rsid w:val="0009558A"/>
    <w:rsid w:val="00095786"/>
    <w:rsid w:val="00095C06"/>
    <w:rsid w:val="00096556"/>
    <w:rsid w:val="000965CF"/>
    <w:rsid w:val="00096F24"/>
    <w:rsid w:val="00096F3A"/>
    <w:rsid w:val="000975D4"/>
    <w:rsid w:val="00097E42"/>
    <w:rsid w:val="000A0E62"/>
    <w:rsid w:val="000A1D4E"/>
    <w:rsid w:val="000A2472"/>
    <w:rsid w:val="000A5EBC"/>
    <w:rsid w:val="000A5F72"/>
    <w:rsid w:val="000A63F9"/>
    <w:rsid w:val="000A68B3"/>
    <w:rsid w:val="000A6E85"/>
    <w:rsid w:val="000A7366"/>
    <w:rsid w:val="000A7C69"/>
    <w:rsid w:val="000B0A96"/>
    <w:rsid w:val="000B107C"/>
    <w:rsid w:val="000B26DD"/>
    <w:rsid w:val="000B295C"/>
    <w:rsid w:val="000B2EB9"/>
    <w:rsid w:val="000B326B"/>
    <w:rsid w:val="000B412E"/>
    <w:rsid w:val="000B47AC"/>
    <w:rsid w:val="000B4C62"/>
    <w:rsid w:val="000B4DA7"/>
    <w:rsid w:val="000B51E2"/>
    <w:rsid w:val="000B6733"/>
    <w:rsid w:val="000B75D9"/>
    <w:rsid w:val="000B77B1"/>
    <w:rsid w:val="000B77B6"/>
    <w:rsid w:val="000B7E28"/>
    <w:rsid w:val="000C022F"/>
    <w:rsid w:val="000C0CAA"/>
    <w:rsid w:val="000C15B5"/>
    <w:rsid w:val="000C215A"/>
    <w:rsid w:val="000C2E0E"/>
    <w:rsid w:val="000C2FAB"/>
    <w:rsid w:val="000C3861"/>
    <w:rsid w:val="000C3EDC"/>
    <w:rsid w:val="000C4B65"/>
    <w:rsid w:val="000C646E"/>
    <w:rsid w:val="000C7121"/>
    <w:rsid w:val="000C7C99"/>
    <w:rsid w:val="000D27E8"/>
    <w:rsid w:val="000D3E64"/>
    <w:rsid w:val="000D409C"/>
    <w:rsid w:val="000D4ADB"/>
    <w:rsid w:val="000D52CF"/>
    <w:rsid w:val="000D54CD"/>
    <w:rsid w:val="000D54F1"/>
    <w:rsid w:val="000D550C"/>
    <w:rsid w:val="000D67EE"/>
    <w:rsid w:val="000D6A43"/>
    <w:rsid w:val="000D6F99"/>
    <w:rsid w:val="000E16C6"/>
    <w:rsid w:val="000E1DFF"/>
    <w:rsid w:val="000E303B"/>
    <w:rsid w:val="000E4FBA"/>
    <w:rsid w:val="000E5C4D"/>
    <w:rsid w:val="000E607D"/>
    <w:rsid w:val="000E69F4"/>
    <w:rsid w:val="000E6D8C"/>
    <w:rsid w:val="000E752F"/>
    <w:rsid w:val="000E7ACC"/>
    <w:rsid w:val="000F0FA6"/>
    <w:rsid w:val="000F126A"/>
    <w:rsid w:val="000F21F7"/>
    <w:rsid w:val="000F2735"/>
    <w:rsid w:val="000F3B34"/>
    <w:rsid w:val="000F443A"/>
    <w:rsid w:val="000F478C"/>
    <w:rsid w:val="000F5CB7"/>
    <w:rsid w:val="000F6C99"/>
    <w:rsid w:val="000F7136"/>
    <w:rsid w:val="000F71AC"/>
    <w:rsid w:val="000F74FB"/>
    <w:rsid w:val="00100A48"/>
    <w:rsid w:val="00101596"/>
    <w:rsid w:val="00101FB8"/>
    <w:rsid w:val="00102481"/>
    <w:rsid w:val="00102A54"/>
    <w:rsid w:val="00102CF7"/>
    <w:rsid w:val="00102DD7"/>
    <w:rsid w:val="00104812"/>
    <w:rsid w:val="00104857"/>
    <w:rsid w:val="00105172"/>
    <w:rsid w:val="0010552F"/>
    <w:rsid w:val="00106B35"/>
    <w:rsid w:val="001110EF"/>
    <w:rsid w:val="001113EA"/>
    <w:rsid w:val="00111DEC"/>
    <w:rsid w:val="00112F01"/>
    <w:rsid w:val="00113F75"/>
    <w:rsid w:val="00113FEA"/>
    <w:rsid w:val="00114784"/>
    <w:rsid w:val="00115346"/>
    <w:rsid w:val="0011535B"/>
    <w:rsid w:val="001166C8"/>
    <w:rsid w:val="00116C3D"/>
    <w:rsid w:val="00116F1E"/>
    <w:rsid w:val="00120703"/>
    <w:rsid w:val="001211C9"/>
    <w:rsid w:val="0012184C"/>
    <w:rsid w:val="00121C8C"/>
    <w:rsid w:val="0012231A"/>
    <w:rsid w:val="001224E2"/>
    <w:rsid w:val="001237CC"/>
    <w:rsid w:val="00123B18"/>
    <w:rsid w:val="00123E47"/>
    <w:rsid w:val="001246E8"/>
    <w:rsid w:val="00124976"/>
    <w:rsid w:val="0012517B"/>
    <w:rsid w:val="00125A9C"/>
    <w:rsid w:val="0012630D"/>
    <w:rsid w:val="00126896"/>
    <w:rsid w:val="00126F13"/>
    <w:rsid w:val="0012711A"/>
    <w:rsid w:val="00127BC5"/>
    <w:rsid w:val="001305B3"/>
    <w:rsid w:val="00131165"/>
    <w:rsid w:val="001313A3"/>
    <w:rsid w:val="001316F1"/>
    <w:rsid w:val="0013180A"/>
    <w:rsid w:val="00131CF4"/>
    <w:rsid w:val="00133F4A"/>
    <w:rsid w:val="00134336"/>
    <w:rsid w:val="001348B3"/>
    <w:rsid w:val="00134DBE"/>
    <w:rsid w:val="001404F3"/>
    <w:rsid w:val="0014055F"/>
    <w:rsid w:val="00140953"/>
    <w:rsid w:val="00141C04"/>
    <w:rsid w:val="001429BC"/>
    <w:rsid w:val="00143A3E"/>
    <w:rsid w:val="00145CAA"/>
    <w:rsid w:val="001468E5"/>
    <w:rsid w:val="00146E9C"/>
    <w:rsid w:val="001472D1"/>
    <w:rsid w:val="001476B1"/>
    <w:rsid w:val="001502CC"/>
    <w:rsid w:val="001527DD"/>
    <w:rsid w:val="00152AE5"/>
    <w:rsid w:val="00153FC0"/>
    <w:rsid w:val="00154BA4"/>
    <w:rsid w:val="0015501B"/>
    <w:rsid w:val="0015589C"/>
    <w:rsid w:val="001560C2"/>
    <w:rsid w:val="00156697"/>
    <w:rsid w:val="0015705E"/>
    <w:rsid w:val="00160545"/>
    <w:rsid w:val="00161722"/>
    <w:rsid w:val="001618AE"/>
    <w:rsid w:val="0016214E"/>
    <w:rsid w:val="001631C7"/>
    <w:rsid w:val="00163599"/>
    <w:rsid w:val="00163F96"/>
    <w:rsid w:val="00164282"/>
    <w:rsid w:val="001647E5"/>
    <w:rsid w:val="00164E9A"/>
    <w:rsid w:val="001650A0"/>
    <w:rsid w:val="001661BA"/>
    <w:rsid w:val="00167029"/>
    <w:rsid w:val="00167F29"/>
    <w:rsid w:val="00170871"/>
    <w:rsid w:val="00170D45"/>
    <w:rsid w:val="00172044"/>
    <w:rsid w:val="00172225"/>
    <w:rsid w:val="00174D43"/>
    <w:rsid w:val="00175A85"/>
    <w:rsid w:val="00175CE1"/>
    <w:rsid w:val="00176017"/>
    <w:rsid w:val="00176C8D"/>
    <w:rsid w:val="001803BC"/>
    <w:rsid w:val="001805F3"/>
    <w:rsid w:val="00180CC7"/>
    <w:rsid w:val="0018133F"/>
    <w:rsid w:val="0018292E"/>
    <w:rsid w:val="00182935"/>
    <w:rsid w:val="00182D10"/>
    <w:rsid w:val="00183E18"/>
    <w:rsid w:val="0018420A"/>
    <w:rsid w:val="001846FE"/>
    <w:rsid w:val="001864EE"/>
    <w:rsid w:val="001866D5"/>
    <w:rsid w:val="00186B14"/>
    <w:rsid w:val="00186C7A"/>
    <w:rsid w:val="001877A8"/>
    <w:rsid w:val="00187815"/>
    <w:rsid w:val="00187871"/>
    <w:rsid w:val="00187AB9"/>
    <w:rsid w:val="00187D37"/>
    <w:rsid w:val="00190696"/>
    <w:rsid w:val="001910EF"/>
    <w:rsid w:val="001916D3"/>
    <w:rsid w:val="00191B8C"/>
    <w:rsid w:val="00193909"/>
    <w:rsid w:val="00193933"/>
    <w:rsid w:val="00193C6F"/>
    <w:rsid w:val="00194F11"/>
    <w:rsid w:val="0019549C"/>
    <w:rsid w:val="0019594D"/>
    <w:rsid w:val="00195D30"/>
    <w:rsid w:val="0019608B"/>
    <w:rsid w:val="00196BEF"/>
    <w:rsid w:val="00196F9A"/>
    <w:rsid w:val="0019766E"/>
    <w:rsid w:val="001A0831"/>
    <w:rsid w:val="001A0B40"/>
    <w:rsid w:val="001A1CCF"/>
    <w:rsid w:val="001A2097"/>
    <w:rsid w:val="001A22DA"/>
    <w:rsid w:val="001A22E8"/>
    <w:rsid w:val="001A24D7"/>
    <w:rsid w:val="001A24EC"/>
    <w:rsid w:val="001A2E43"/>
    <w:rsid w:val="001A34AF"/>
    <w:rsid w:val="001A40B8"/>
    <w:rsid w:val="001A4E90"/>
    <w:rsid w:val="001A54CF"/>
    <w:rsid w:val="001A788A"/>
    <w:rsid w:val="001B0BF3"/>
    <w:rsid w:val="001B130A"/>
    <w:rsid w:val="001B16D2"/>
    <w:rsid w:val="001B1F26"/>
    <w:rsid w:val="001B2E69"/>
    <w:rsid w:val="001B2E6C"/>
    <w:rsid w:val="001B329B"/>
    <w:rsid w:val="001B392A"/>
    <w:rsid w:val="001B543A"/>
    <w:rsid w:val="001B6C76"/>
    <w:rsid w:val="001B7746"/>
    <w:rsid w:val="001B7FAA"/>
    <w:rsid w:val="001C00E0"/>
    <w:rsid w:val="001C08CE"/>
    <w:rsid w:val="001C2415"/>
    <w:rsid w:val="001C2525"/>
    <w:rsid w:val="001C288E"/>
    <w:rsid w:val="001C2C15"/>
    <w:rsid w:val="001C2E52"/>
    <w:rsid w:val="001C3169"/>
    <w:rsid w:val="001C3AD7"/>
    <w:rsid w:val="001C3FC4"/>
    <w:rsid w:val="001C4BF4"/>
    <w:rsid w:val="001C5013"/>
    <w:rsid w:val="001C5CD8"/>
    <w:rsid w:val="001C5F3B"/>
    <w:rsid w:val="001C6E9E"/>
    <w:rsid w:val="001C7B65"/>
    <w:rsid w:val="001D0F9C"/>
    <w:rsid w:val="001D1265"/>
    <w:rsid w:val="001D1C2B"/>
    <w:rsid w:val="001D2641"/>
    <w:rsid w:val="001D345D"/>
    <w:rsid w:val="001D3B8E"/>
    <w:rsid w:val="001D3FCD"/>
    <w:rsid w:val="001D49A2"/>
    <w:rsid w:val="001D4D70"/>
    <w:rsid w:val="001D576E"/>
    <w:rsid w:val="001D5EC8"/>
    <w:rsid w:val="001D5F3A"/>
    <w:rsid w:val="001D6BB8"/>
    <w:rsid w:val="001D7726"/>
    <w:rsid w:val="001D796C"/>
    <w:rsid w:val="001D7D3B"/>
    <w:rsid w:val="001E0180"/>
    <w:rsid w:val="001E0266"/>
    <w:rsid w:val="001E0298"/>
    <w:rsid w:val="001E101C"/>
    <w:rsid w:val="001E1224"/>
    <w:rsid w:val="001E1540"/>
    <w:rsid w:val="001E2CDB"/>
    <w:rsid w:val="001E47CC"/>
    <w:rsid w:val="001E5C85"/>
    <w:rsid w:val="001E7C2D"/>
    <w:rsid w:val="001E7FBC"/>
    <w:rsid w:val="001F0627"/>
    <w:rsid w:val="001F2134"/>
    <w:rsid w:val="001F3665"/>
    <w:rsid w:val="001F3FC0"/>
    <w:rsid w:val="001F45DA"/>
    <w:rsid w:val="001F4EA9"/>
    <w:rsid w:val="001F53B8"/>
    <w:rsid w:val="001F571B"/>
    <w:rsid w:val="001F5F02"/>
    <w:rsid w:val="001F7DE5"/>
    <w:rsid w:val="002000E8"/>
    <w:rsid w:val="00200854"/>
    <w:rsid w:val="00201BA2"/>
    <w:rsid w:val="00202323"/>
    <w:rsid w:val="00202631"/>
    <w:rsid w:val="00203AD5"/>
    <w:rsid w:val="00204118"/>
    <w:rsid w:val="00205223"/>
    <w:rsid w:val="00207C1B"/>
    <w:rsid w:val="00207D65"/>
    <w:rsid w:val="00207DF6"/>
    <w:rsid w:val="00207EF7"/>
    <w:rsid w:val="00210306"/>
    <w:rsid w:val="00210324"/>
    <w:rsid w:val="00211448"/>
    <w:rsid w:val="00211879"/>
    <w:rsid w:val="00212D03"/>
    <w:rsid w:val="00213BCA"/>
    <w:rsid w:val="0021433D"/>
    <w:rsid w:val="00214B90"/>
    <w:rsid w:val="002159A3"/>
    <w:rsid w:val="002202D0"/>
    <w:rsid w:val="002206B0"/>
    <w:rsid w:val="00220CC2"/>
    <w:rsid w:val="00220F27"/>
    <w:rsid w:val="002219EB"/>
    <w:rsid w:val="00221ABA"/>
    <w:rsid w:val="00221F80"/>
    <w:rsid w:val="0022262E"/>
    <w:rsid w:val="0022378A"/>
    <w:rsid w:val="00223FA2"/>
    <w:rsid w:val="00224210"/>
    <w:rsid w:val="0022424D"/>
    <w:rsid w:val="00224C85"/>
    <w:rsid w:val="00225015"/>
    <w:rsid w:val="00225BFA"/>
    <w:rsid w:val="00225E35"/>
    <w:rsid w:val="00226075"/>
    <w:rsid w:val="00226875"/>
    <w:rsid w:val="0023006F"/>
    <w:rsid w:val="0023030B"/>
    <w:rsid w:val="00230C0F"/>
    <w:rsid w:val="00231B51"/>
    <w:rsid w:val="00233202"/>
    <w:rsid w:val="00233449"/>
    <w:rsid w:val="0023461E"/>
    <w:rsid w:val="00235439"/>
    <w:rsid w:val="00235A07"/>
    <w:rsid w:val="00236BD6"/>
    <w:rsid w:val="002377F4"/>
    <w:rsid w:val="00237846"/>
    <w:rsid w:val="0024028E"/>
    <w:rsid w:val="00240BF2"/>
    <w:rsid w:val="00240C45"/>
    <w:rsid w:val="0024178A"/>
    <w:rsid w:val="00241EC9"/>
    <w:rsid w:val="0024223A"/>
    <w:rsid w:val="0024360E"/>
    <w:rsid w:val="00244F58"/>
    <w:rsid w:val="00245B20"/>
    <w:rsid w:val="00245BC1"/>
    <w:rsid w:val="00246DA4"/>
    <w:rsid w:val="00246F69"/>
    <w:rsid w:val="002474DB"/>
    <w:rsid w:val="002475F5"/>
    <w:rsid w:val="00247632"/>
    <w:rsid w:val="0025010E"/>
    <w:rsid w:val="00250264"/>
    <w:rsid w:val="0025047F"/>
    <w:rsid w:val="00250F36"/>
    <w:rsid w:val="00252B0B"/>
    <w:rsid w:val="0025492A"/>
    <w:rsid w:val="00254D4F"/>
    <w:rsid w:val="0025523D"/>
    <w:rsid w:val="00255648"/>
    <w:rsid w:val="0025708B"/>
    <w:rsid w:val="002578A9"/>
    <w:rsid w:val="00257A18"/>
    <w:rsid w:val="00257E19"/>
    <w:rsid w:val="00260B65"/>
    <w:rsid w:val="00261D6E"/>
    <w:rsid w:val="00262B30"/>
    <w:rsid w:val="00262E78"/>
    <w:rsid w:val="00263149"/>
    <w:rsid w:val="00263701"/>
    <w:rsid w:val="00265562"/>
    <w:rsid w:val="00266765"/>
    <w:rsid w:val="002671D1"/>
    <w:rsid w:val="00267AFB"/>
    <w:rsid w:val="00267DA4"/>
    <w:rsid w:val="00270851"/>
    <w:rsid w:val="00270D70"/>
    <w:rsid w:val="00271902"/>
    <w:rsid w:val="00271DCF"/>
    <w:rsid w:val="002732A8"/>
    <w:rsid w:val="0027384D"/>
    <w:rsid w:val="0027423F"/>
    <w:rsid w:val="00274FE9"/>
    <w:rsid w:val="00276811"/>
    <w:rsid w:val="002770AE"/>
    <w:rsid w:val="002805CF"/>
    <w:rsid w:val="002812EC"/>
    <w:rsid w:val="0028133F"/>
    <w:rsid w:val="00281364"/>
    <w:rsid w:val="00281B14"/>
    <w:rsid w:val="00281BCB"/>
    <w:rsid w:val="00282376"/>
    <w:rsid w:val="002828EE"/>
    <w:rsid w:val="00282C3F"/>
    <w:rsid w:val="00282C4A"/>
    <w:rsid w:val="00282E8C"/>
    <w:rsid w:val="002841C1"/>
    <w:rsid w:val="00284C16"/>
    <w:rsid w:val="00284FA6"/>
    <w:rsid w:val="00285350"/>
    <w:rsid w:val="0028622D"/>
    <w:rsid w:val="0028672A"/>
    <w:rsid w:val="002875C4"/>
    <w:rsid w:val="00287DC5"/>
    <w:rsid w:val="00290204"/>
    <w:rsid w:val="00290D84"/>
    <w:rsid w:val="00290FE8"/>
    <w:rsid w:val="00291C8B"/>
    <w:rsid w:val="00292FAD"/>
    <w:rsid w:val="0029314D"/>
    <w:rsid w:val="002934B3"/>
    <w:rsid w:val="002934CB"/>
    <w:rsid w:val="00294E9E"/>
    <w:rsid w:val="0029610D"/>
    <w:rsid w:val="00296933"/>
    <w:rsid w:val="002A0D84"/>
    <w:rsid w:val="002A0EA1"/>
    <w:rsid w:val="002A135F"/>
    <w:rsid w:val="002A198F"/>
    <w:rsid w:val="002A1DFA"/>
    <w:rsid w:val="002A21ED"/>
    <w:rsid w:val="002A23DE"/>
    <w:rsid w:val="002A2747"/>
    <w:rsid w:val="002A2976"/>
    <w:rsid w:val="002A3AB7"/>
    <w:rsid w:val="002A3FE8"/>
    <w:rsid w:val="002A458E"/>
    <w:rsid w:val="002A47AD"/>
    <w:rsid w:val="002A58BB"/>
    <w:rsid w:val="002A5B76"/>
    <w:rsid w:val="002A7893"/>
    <w:rsid w:val="002B0521"/>
    <w:rsid w:val="002B1083"/>
    <w:rsid w:val="002B154D"/>
    <w:rsid w:val="002B4BFE"/>
    <w:rsid w:val="002B4F40"/>
    <w:rsid w:val="002B5111"/>
    <w:rsid w:val="002B61A7"/>
    <w:rsid w:val="002B720B"/>
    <w:rsid w:val="002B72C9"/>
    <w:rsid w:val="002B73DC"/>
    <w:rsid w:val="002B7C07"/>
    <w:rsid w:val="002C0516"/>
    <w:rsid w:val="002C088D"/>
    <w:rsid w:val="002C0B39"/>
    <w:rsid w:val="002C1030"/>
    <w:rsid w:val="002C1260"/>
    <w:rsid w:val="002C177D"/>
    <w:rsid w:val="002C192B"/>
    <w:rsid w:val="002C26A7"/>
    <w:rsid w:val="002C298B"/>
    <w:rsid w:val="002C2D3A"/>
    <w:rsid w:val="002C36E8"/>
    <w:rsid w:val="002C3739"/>
    <w:rsid w:val="002C52D0"/>
    <w:rsid w:val="002C54F1"/>
    <w:rsid w:val="002C54F4"/>
    <w:rsid w:val="002C69DB"/>
    <w:rsid w:val="002C6A2E"/>
    <w:rsid w:val="002D0359"/>
    <w:rsid w:val="002D09E1"/>
    <w:rsid w:val="002D0B7E"/>
    <w:rsid w:val="002D0F29"/>
    <w:rsid w:val="002D124F"/>
    <w:rsid w:val="002D1C16"/>
    <w:rsid w:val="002D1D27"/>
    <w:rsid w:val="002D349C"/>
    <w:rsid w:val="002D57B3"/>
    <w:rsid w:val="002D5F87"/>
    <w:rsid w:val="002D62A5"/>
    <w:rsid w:val="002D65C8"/>
    <w:rsid w:val="002D67AC"/>
    <w:rsid w:val="002E2F06"/>
    <w:rsid w:val="002E3B07"/>
    <w:rsid w:val="002E538E"/>
    <w:rsid w:val="002E5538"/>
    <w:rsid w:val="002E557B"/>
    <w:rsid w:val="002E581E"/>
    <w:rsid w:val="002E5ED5"/>
    <w:rsid w:val="002E6F7D"/>
    <w:rsid w:val="002F10FD"/>
    <w:rsid w:val="002F241E"/>
    <w:rsid w:val="002F2C1B"/>
    <w:rsid w:val="002F2FA2"/>
    <w:rsid w:val="002F538C"/>
    <w:rsid w:val="002F5C28"/>
    <w:rsid w:val="002F6DB0"/>
    <w:rsid w:val="002F7800"/>
    <w:rsid w:val="002F7A41"/>
    <w:rsid w:val="003001CD"/>
    <w:rsid w:val="003005FE"/>
    <w:rsid w:val="0030073D"/>
    <w:rsid w:val="003018C5"/>
    <w:rsid w:val="00302086"/>
    <w:rsid w:val="00302A40"/>
    <w:rsid w:val="00302EB7"/>
    <w:rsid w:val="003033A8"/>
    <w:rsid w:val="003037BD"/>
    <w:rsid w:val="0030462B"/>
    <w:rsid w:val="003048DA"/>
    <w:rsid w:val="00305F5F"/>
    <w:rsid w:val="00306C67"/>
    <w:rsid w:val="00306EC8"/>
    <w:rsid w:val="00307766"/>
    <w:rsid w:val="00307828"/>
    <w:rsid w:val="0031201C"/>
    <w:rsid w:val="0031307F"/>
    <w:rsid w:val="00314A29"/>
    <w:rsid w:val="00315BB7"/>
    <w:rsid w:val="003166A1"/>
    <w:rsid w:val="0031713D"/>
    <w:rsid w:val="0032031A"/>
    <w:rsid w:val="00321C74"/>
    <w:rsid w:val="00324536"/>
    <w:rsid w:val="003251A1"/>
    <w:rsid w:val="00327A75"/>
    <w:rsid w:val="00327ED0"/>
    <w:rsid w:val="00330D5E"/>
    <w:rsid w:val="00330D6D"/>
    <w:rsid w:val="003317FD"/>
    <w:rsid w:val="00331A11"/>
    <w:rsid w:val="00332335"/>
    <w:rsid w:val="003327F0"/>
    <w:rsid w:val="00333422"/>
    <w:rsid w:val="0033381F"/>
    <w:rsid w:val="003349C2"/>
    <w:rsid w:val="003349E9"/>
    <w:rsid w:val="00334C1C"/>
    <w:rsid w:val="00335AF7"/>
    <w:rsid w:val="003360C1"/>
    <w:rsid w:val="003361B5"/>
    <w:rsid w:val="00336396"/>
    <w:rsid w:val="003364A4"/>
    <w:rsid w:val="00337F16"/>
    <w:rsid w:val="003411C3"/>
    <w:rsid w:val="00341387"/>
    <w:rsid w:val="003420A4"/>
    <w:rsid w:val="003432AB"/>
    <w:rsid w:val="0034345E"/>
    <w:rsid w:val="00343666"/>
    <w:rsid w:val="00344C0C"/>
    <w:rsid w:val="00344D0E"/>
    <w:rsid w:val="00345CE1"/>
    <w:rsid w:val="003468A3"/>
    <w:rsid w:val="0034731B"/>
    <w:rsid w:val="00347419"/>
    <w:rsid w:val="00347DCD"/>
    <w:rsid w:val="00350357"/>
    <w:rsid w:val="00350BEE"/>
    <w:rsid w:val="00351FCC"/>
    <w:rsid w:val="003543F3"/>
    <w:rsid w:val="003547D8"/>
    <w:rsid w:val="00354F02"/>
    <w:rsid w:val="00356687"/>
    <w:rsid w:val="00356E90"/>
    <w:rsid w:val="00356FD6"/>
    <w:rsid w:val="00360560"/>
    <w:rsid w:val="00360D25"/>
    <w:rsid w:val="00361F02"/>
    <w:rsid w:val="003640CD"/>
    <w:rsid w:val="003674E3"/>
    <w:rsid w:val="00367676"/>
    <w:rsid w:val="00367ACC"/>
    <w:rsid w:val="00370427"/>
    <w:rsid w:val="00370833"/>
    <w:rsid w:val="00371872"/>
    <w:rsid w:val="00372A9D"/>
    <w:rsid w:val="00372F3D"/>
    <w:rsid w:val="00372F3F"/>
    <w:rsid w:val="00373002"/>
    <w:rsid w:val="00373947"/>
    <w:rsid w:val="0037549C"/>
    <w:rsid w:val="00375AB9"/>
    <w:rsid w:val="003772B0"/>
    <w:rsid w:val="00380115"/>
    <w:rsid w:val="0038074A"/>
    <w:rsid w:val="00380AB2"/>
    <w:rsid w:val="00381322"/>
    <w:rsid w:val="00381428"/>
    <w:rsid w:val="00381AF9"/>
    <w:rsid w:val="00381CA2"/>
    <w:rsid w:val="00382A48"/>
    <w:rsid w:val="003837B9"/>
    <w:rsid w:val="003846B6"/>
    <w:rsid w:val="00384956"/>
    <w:rsid w:val="00384B3C"/>
    <w:rsid w:val="003851A7"/>
    <w:rsid w:val="00385A87"/>
    <w:rsid w:val="00385EF9"/>
    <w:rsid w:val="0038681F"/>
    <w:rsid w:val="00386E95"/>
    <w:rsid w:val="0039018E"/>
    <w:rsid w:val="00390A9E"/>
    <w:rsid w:val="00392F61"/>
    <w:rsid w:val="003930F2"/>
    <w:rsid w:val="0039334E"/>
    <w:rsid w:val="003944F9"/>
    <w:rsid w:val="00394A5B"/>
    <w:rsid w:val="003956C4"/>
    <w:rsid w:val="00395F89"/>
    <w:rsid w:val="00395F96"/>
    <w:rsid w:val="00396445"/>
    <w:rsid w:val="00396456"/>
    <w:rsid w:val="00396A8F"/>
    <w:rsid w:val="00396EE9"/>
    <w:rsid w:val="00397ABB"/>
    <w:rsid w:val="00397DDA"/>
    <w:rsid w:val="003A12DC"/>
    <w:rsid w:val="003A203C"/>
    <w:rsid w:val="003A3CC6"/>
    <w:rsid w:val="003A3E32"/>
    <w:rsid w:val="003A5244"/>
    <w:rsid w:val="003A546E"/>
    <w:rsid w:val="003B193E"/>
    <w:rsid w:val="003B293C"/>
    <w:rsid w:val="003B2D7D"/>
    <w:rsid w:val="003B633E"/>
    <w:rsid w:val="003B6519"/>
    <w:rsid w:val="003B668F"/>
    <w:rsid w:val="003B7F38"/>
    <w:rsid w:val="003C0F5C"/>
    <w:rsid w:val="003C125A"/>
    <w:rsid w:val="003C14EB"/>
    <w:rsid w:val="003C167C"/>
    <w:rsid w:val="003C1914"/>
    <w:rsid w:val="003C1CEC"/>
    <w:rsid w:val="003C21B4"/>
    <w:rsid w:val="003C21E4"/>
    <w:rsid w:val="003C2AA1"/>
    <w:rsid w:val="003C2FCF"/>
    <w:rsid w:val="003C3378"/>
    <w:rsid w:val="003C4742"/>
    <w:rsid w:val="003C52DE"/>
    <w:rsid w:val="003C5786"/>
    <w:rsid w:val="003C5792"/>
    <w:rsid w:val="003C5B99"/>
    <w:rsid w:val="003C5CDC"/>
    <w:rsid w:val="003C6FE3"/>
    <w:rsid w:val="003C798A"/>
    <w:rsid w:val="003D102D"/>
    <w:rsid w:val="003D2818"/>
    <w:rsid w:val="003D33F1"/>
    <w:rsid w:val="003D4890"/>
    <w:rsid w:val="003D49A6"/>
    <w:rsid w:val="003D5313"/>
    <w:rsid w:val="003D5BA0"/>
    <w:rsid w:val="003D625C"/>
    <w:rsid w:val="003D6530"/>
    <w:rsid w:val="003D6F61"/>
    <w:rsid w:val="003D7199"/>
    <w:rsid w:val="003D7440"/>
    <w:rsid w:val="003D7EF6"/>
    <w:rsid w:val="003E08E5"/>
    <w:rsid w:val="003E0C9E"/>
    <w:rsid w:val="003E258C"/>
    <w:rsid w:val="003E34FA"/>
    <w:rsid w:val="003E375D"/>
    <w:rsid w:val="003E44CE"/>
    <w:rsid w:val="003E4C51"/>
    <w:rsid w:val="003E5883"/>
    <w:rsid w:val="003E6434"/>
    <w:rsid w:val="003E70DF"/>
    <w:rsid w:val="003E7104"/>
    <w:rsid w:val="003E78CF"/>
    <w:rsid w:val="003F0732"/>
    <w:rsid w:val="003F0982"/>
    <w:rsid w:val="003F1315"/>
    <w:rsid w:val="003F190B"/>
    <w:rsid w:val="003F1B95"/>
    <w:rsid w:val="003F1CC9"/>
    <w:rsid w:val="003F252A"/>
    <w:rsid w:val="003F2C66"/>
    <w:rsid w:val="003F2D42"/>
    <w:rsid w:val="003F313B"/>
    <w:rsid w:val="003F3A7D"/>
    <w:rsid w:val="003F41DC"/>
    <w:rsid w:val="003F4422"/>
    <w:rsid w:val="003F6863"/>
    <w:rsid w:val="003F7F83"/>
    <w:rsid w:val="00400E55"/>
    <w:rsid w:val="00402731"/>
    <w:rsid w:val="00402A3D"/>
    <w:rsid w:val="00403744"/>
    <w:rsid w:val="00403DAC"/>
    <w:rsid w:val="00403E26"/>
    <w:rsid w:val="004046AD"/>
    <w:rsid w:val="00405421"/>
    <w:rsid w:val="004057DC"/>
    <w:rsid w:val="00405A5D"/>
    <w:rsid w:val="00406CB9"/>
    <w:rsid w:val="00406EE5"/>
    <w:rsid w:val="00406F2A"/>
    <w:rsid w:val="0040763F"/>
    <w:rsid w:val="004101BD"/>
    <w:rsid w:val="00410796"/>
    <w:rsid w:val="004107C1"/>
    <w:rsid w:val="00411A25"/>
    <w:rsid w:val="00411B05"/>
    <w:rsid w:val="00413478"/>
    <w:rsid w:val="0041390E"/>
    <w:rsid w:val="00415151"/>
    <w:rsid w:val="00415A99"/>
    <w:rsid w:val="00415F95"/>
    <w:rsid w:val="00416941"/>
    <w:rsid w:val="00417085"/>
    <w:rsid w:val="004170B9"/>
    <w:rsid w:val="00420157"/>
    <w:rsid w:val="00420A42"/>
    <w:rsid w:val="00421904"/>
    <w:rsid w:val="00423FD5"/>
    <w:rsid w:val="0042472F"/>
    <w:rsid w:val="00425329"/>
    <w:rsid w:val="004264A3"/>
    <w:rsid w:val="00426A41"/>
    <w:rsid w:val="00426E0D"/>
    <w:rsid w:val="004274AF"/>
    <w:rsid w:val="00430B34"/>
    <w:rsid w:val="00431ABA"/>
    <w:rsid w:val="00431C2B"/>
    <w:rsid w:val="00431E8E"/>
    <w:rsid w:val="004328ED"/>
    <w:rsid w:val="00433572"/>
    <w:rsid w:val="004341EC"/>
    <w:rsid w:val="00434E07"/>
    <w:rsid w:val="0043500C"/>
    <w:rsid w:val="004358B3"/>
    <w:rsid w:val="00435976"/>
    <w:rsid w:val="004363AA"/>
    <w:rsid w:val="00436969"/>
    <w:rsid w:val="00436CCC"/>
    <w:rsid w:val="004372DD"/>
    <w:rsid w:val="00437F8A"/>
    <w:rsid w:val="00441853"/>
    <w:rsid w:val="00441924"/>
    <w:rsid w:val="004422CC"/>
    <w:rsid w:val="0044381D"/>
    <w:rsid w:val="00443FB2"/>
    <w:rsid w:val="00443FFF"/>
    <w:rsid w:val="00444693"/>
    <w:rsid w:val="00444950"/>
    <w:rsid w:val="0044525A"/>
    <w:rsid w:val="0044717B"/>
    <w:rsid w:val="00447723"/>
    <w:rsid w:val="00447DE8"/>
    <w:rsid w:val="00447F25"/>
    <w:rsid w:val="0045089A"/>
    <w:rsid w:val="004516AB"/>
    <w:rsid w:val="00454793"/>
    <w:rsid w:val="00455070"/>
    <w:rsid w:val="004551DA"/>
    <w:rsid w:val="0045546A"/>
    <w:rsid w:val="00455AE6"/>
    <w:rsid w:val="00455C6B"/>
    <w:rsid w:val="00455D04"/>
    <w:rsid w:val="0045691F"/>
    <w:rsid w:val="00456D2B"/>
    <w:rsid w:val="004614A7"/>
    <w:rsid w:val="00461AD1"/>
    <w:rsid w:val="00462877"/>
    <w:rsid w:val="0046329E"/>
    <w:rsid w:val="00463BB9"/>
    <w:rsid w:val="00464211"/>
    <w:rsid w:val="00464BF0"/>
    <w:rsid w:val="0046538E"/>
    <w:rsid w:val="00465F3A"/>
    <w:rsid w:val="00471E14"/>
    <w:rsid w:val="00473565"/>
    <w:rsid w:val="0047377A"/>
    <w:rsid w:val="004740D1"/>
    <w:rsid w:val="00475571"/>
    <w:rsid w:val="004759C4"/>
    <w:rsid w:val="00475B6B"/>
    <w:rsid w:val="00475B82"/>
    <w:rsid w:val="004760B2"/>
    <w:rsid w:val="00476490"/>
    <w:rsid w:val="00476678"/>
    <w:rsid w:val="00480588"/>
    <w:rsid w:val="0048058E"/>
    <w:rsid w:val="004808BF"/>
    <w:rsid w:val="00480ECB"/>
    <w:rsid w:val="00480FB2"/>
    <w:rsid w:val="0048121B"/>
    <w:rsid w:val="00481281"/>
    <w:rsid w:val="00481330"/>
    <w:rsid w:val="00481C47"/>
    <w:rsid w:val="00483147"/>
    <w:rsid w:val="0048475B"/>
    <w:rsid w:val="0048476F"/>
    <w:rsid w:val="00486B18"/>
    <w:rsid w:val="00486DBF"/>
    <w:rsid w:val="00487A2C"/>
    <w:rsid w:val="00487AE9"/>
    <w:rsid w:val="004902F2"/>
    <w:rsid w:val="00490B6C"/>
    <w:rsid w:val="00490D58"/>
    <w:rsid w:val="00490E35"/>
    <w:rsid w:val="0049102E"/>
    <w:rsid w:val="004911C2"/>
    <w:rsid w:val="00492459"/>
    <w:rsid w:val="00492C70"/>
    <w:rsid w:val="00492CCC"/>
    <w:rsid w:val="0049342E"/>
    <w:rsid w:val="004937EB"/>
    <w:rsid w:val="00493BB4"/>
    <w:rsid w:val="00495F7A"/>
    <w:rsid w:val="00496A8C"/>
    <w:rsid w:val="0049746C"/>
    <w:rsid w:val="00497D36"/>
    <w:rsid w:val="004A045A"/>
    <w:rsid w:val="004A05E3"/>
    <w:rsid w:val="004A1505"/>
    <w:rsid w:val="004A17AE"/>
    <w:rsid w:val="004A321B"/>
    <w:rsid w:val="004A3CCC"/>
    <w:rsid w:val="004A401A"/>
    <w:rsid w:val="004A4484"/>
    <w:rsid w:val="004A4BE0"/>
    <w:rsid w:val="004A535C"/>
    <w:rsid w:val="004A56C9"/>
    <w:rsid w:val="004A5B99"/>
    <w:rsid w:val="004A65AC"/>
    <w:rsid w:val="004A67A4"/>
    <w:rsid w:val="004A747A"/>
    <w:rsid w:val="004B2574"/>
    <w:rsid w:val="004B2EFD"/>
    <w:rsid w:val="004B3724"/>
    <w:rsid w:val="004B3EF1"/>
    <w:rsid w:val="004B3FCA"/>
    <w:rsid w:val="004B63CB"/>
    <w:rsid w:val="004B7537"/>
    <w:rsid w:val="004C0128"/>
    <w:rsid w:val="004C054E"/>
    <w:rsid w:val="004C0766"/>
    <w:rsid w:val="004C0C5E"/>
    <w:rsid w:val="004C196A"/>
    <w:rsid w:val="004C26D1"/>
    <w:rsid w:val="004C290A"/>
    <w:rsid w:val="004C2EF2"/>
    <w:rsid w:val="004C3C04"/>
    <w:rsid w:val="004C596E"/>
    <w:rsid w:val="004C66C4"/>
    <w:rsid w:val="004C6848"/>
    <w:rsid w:val="004C7B03"/>
    <w:rsid w:val="004D100E"/>
    <w:rsid w:val="004D1D91"/>
    <w:rsid w:val="004D2132"/>
    <w:rsid w:val="004D2775"/>
    <w:rsid w:val="004D2E17"/>
    <w:rsid w:val="004D3232"/>
    <w:rsid w:val="004D38A1"/>
    <w:rsid w:val="004D3980"/>
    <w:rsid w:val="004D445C"/>
    <w:rsid w:val="004D4ADA"/>
    <w:rsid w:val="004D4BCC"/>
    <w:rsid w:val="004D6E52"/>
    <w:rsid w:val="004D7ABD"/>
    <w:rsid w:val="004E0C5A"/>
    <w:rsid w:val="004E1937"/>
    <w:rsid w:val="004E1AE3"/>
    <w:rsid w:val="004E1B56"/>
    <w:rsid w:val="004E24AB"/>
    <w:rsid w:val="004E261F"/>
    <w:rsid w:val="004E27FA"/>
    <w:rsid w:val="004E2F13"/>
    <w:rsid w:val="004E3011"/>
    <w:rsid w:val="004E3CF6"/>
    <w:rsid w:val="004E3F59"/>
    <w:rsid w:val="004E4A6F"/>
    <w:rsid w:val="004E4DFA"/>
    <w:rsid w:val="004E664B"/>
    <w:rsid w:val="004E6858"/>
    <w:rsid w:val="004E7006"/>
    <w:rsid w:val="004E700C"/>
    <w:rsid w:val="004E7151"/>
    <w:rsid w:val="004E77B7"/>
    <w:rsid w:val="004E7987"/>
    <w:rsid w:val="004E7E65"/>
    <w:rsid w:val="004F0005"/>
    <w:rsid w:val="004F0210"/>
    <w:rsid w:val="004F1DC2"/>
    <w:rsid w:val="004F2796"/>
    <w:rsid w:val="004F36C7"/>
    <w:rsid w:val="004F4322"/>
    <w:rsid w:val="004F4439"/>
    <w:rsid w:val="004F4531"/>
    <w:rsid w:val="004F4B75"/>
    <w:rsid w:val="004F4CC0"/>
    <w:rsid w:val="004F5F86"/>
    <w:rsid w:val="004F663D"/>
    <w:rsid w:val="004F682F"/>
    <w:rsid w:val="004F7E06"/>
    <w:rsid w:val="0050081C"/>
    <w:rsid w:val="005008B7"/>
    <w:rsid w:val="00500B57"/>
    <w:rsid w:val="005016F2"/>
    <w:rsid w:val="00501A57"/>
    <w:rsid w:val="00501C59"/>
    <w:rsid w:val="00501DCC"/>
    <w:rsid w:val="005022EA"/>
    <w:rsid w:val="00502988"/>
    <w:rsid w:val="0050374C"/>
    <w:rsid w:val="00503BB7"/>
    <w:rsid w:val="00503D95"/>
    <w:rsid w:val="00504B10"/>
    <w:rsid w:val="00505C5E"/>
    <w:rsid w:val="0050627E"/>
    <w:rsid w:val="00513E04"/>
    <w:rsid w:val="005148D5"/>
    <w:rsid w:val="00514CB0"/>
    <w:rsid w:val="00514FE5"/>
    <w:rsid w:val="00515EB0"/>
    <w:rsid w:val="005163A9"/>
    <w:rsid w:val="0051646A"/>
    <w:rsid w:val="00517011"/>
    <w:rsid w:val="00517066"/>
    <w:rsid w:val="00517335"/>
    <w:rsid w:val="005178B4"/>
    <w:rsid w:val="00520253"/>
    <w:rsid w:val="005209B5"/>
    <w:rsid w:val="005215C5"/>
    <w:rsid w:val="00521BDD"/>
    <w:rsid w:val="0052271C"/>
    <w:rsid w:val="00522BE5"/>
    <w:rsid w:val="005235ED"/>
    <w:rsid w:val="0052379F"/>
    <w:rsid w:val="00524195"/>
    <w:rsid w:val="005249FD"/>
    <w:rsid w:val="0052528C"/>
    <w:rsid w:val="00525460"/>
    <w:rsid w:val="00525586"/>
    <w:rsid w:val="00525BE6"/>
    <w:rsid w:val="005266C7"/>
    <w:rsid w:val="00527A80"/>
    <w:rsid w:val="005306D5"/>
    <w:rsid w:val="00530DA1"/>
    <w:rsid w:val="00531436"/>
    <w:rsid w:val="005328AD"/>
    <w:rsid w:val="0053297A"/>
    <w:rsid w:val="005348AD"/>
    <w:rsid w:val="00535603"/>
    <w:rsid w:val="005357C1"/>
    <w:rsid w:val="00535956"/>
    <w:rsid w:val="00535B25"/>
    <w:rsid w:val="00537252"/>
    <w:rsid w:val="005375A0"/>
    <w:rsid w:val="00540457"/>
    <w:rsid w:val="00540856"/>
    <w:rsid w:val="00540966"/>
    <w:rsid w:val="00540DC7"/>
    <w:rsid w:val="00540F32"/>
    <w:rsid w:val="005418FA"/>
    <w:rsid w:val="00541DA2"/>
    <w:rsid w:val="005422FC"/>
    <w:rsid w:val="005427B5"/>
    <w:rsid w:val="00542C4C"/>
    <w:rsid w:val="0054319D"/>
    <w:rsid w:val="005444C1"/>
    <w:rsid w:val="005445B1"/>
    <w:rsid w:val="0054522B"/>
    <w:rsid w:val="00545369"/>
    <w:rsid w:val="00546327"/>
    <w:rsid w:val="00546575"/>
    <w:rsid w:val="00546D3D"/>
    <w:rsid w:val="0054775F"/>
    <w:rsid w:val="00547962"/>
    <w:rsid w:val="0055010B"/>
    <w:rsid w:val="0055023B"/>
    <w:rsid w:val="00550692"/>
    <w:rsid w:val="0055164F"/>
    <w:rsid w:val="00552CBF"/>
    <w:rsid w:val="00553C15"/>
    <w:rsid w:val="0055435E"/>
    <w:rsid w:val="00554407"/>
    <w:rsid w:val="005550EC"/>
    <w:rsid w:val="00555328"/>
    <w:rsid w:val="00556175"/>
    <w:rsid w:val="00556909"/>
    <w:rsid w:val="00556E16"/>
    <w:rsid w:val="00556F5D"/>
    <w:rsid w:val="0056056F"/>
    <w:rsid w:val="00560AC7"/>
    <w:rsid w:val="00560C55"/>
    <w:rsid w:val="005654EE"/>
    <w:rsid w:val="00567220"/>
    <w:rsid w:val="005672A1"/>
    <w:rsid w:val="00567996"/>
    <w:rsid w:val="00570D67"/>
    <w:rsid w:val="00570FFF"/>
    <w:rsid w:val="0057150F"/>
    <w:rsid w:val="00571945"/>
    <w:rsid w:val="00572006"/>
    <w:rsid w:val="005725CF"/>
    <w:rsid w:val="0057265D"/>
    <w:rsid w:val="00572E5C"/>
    <w:rsid w:val="00573236"/>
    <w:rsid w:val="0057344E"/>
    <w:rsid w:val="0057510E"/>
    <w:rsid w:val="00577194"/>
    <w:rsid w:val="0058036D"/>
    <w:rsid w:val="005808E0"/>
    <w:rsid w:val="00580C13"/>
    <w:rsid w:val="00580E19"/>
    <w:rsid w:val="00582138"/>
    <w:rsid w:val="00582785"/>
    <w:rsid w:val="00582B06"/>
    <w:rsid w:val="00582D8F"/>
    <w:rsid w:val="005835F4"/>
    <w:rsid w:val="00583F2B"/>
    <w:rsid w:val="00584026"/>
    <w:rsid w:val="005840EC"/>
    <w:rsid w:val="005841FB"/>
    <w:rsid w:val="00585BB4"/>
    <w:rsid w:val="005877E2"/>
    <w:rsid w:val="00587A92"/>
    <w:rsid w:val="00587E7A"/>
    <w:rsid w:val="005907FF"/>
    <w:rsid w:val="005931D9"/>
    <w:rsid w:val="0059384B"/>
    <w:rsid w:val="00593914"/>
    <w:rsid w:val="00593BC0"/>
    <w:rsid w:val="00593CD8"/>
    <w:rsid w:val="005940FF"/>
    <w:rsid w:val="00594699"/>
    <w:rsid w:val="00594CFA"/>
    <w:rsid w:val="00594E6F"/>
    <w:rsid w:val="0059509B"/>
    <w:rsid w:val="0059604D"/>
    <w:rsid w:val="005965C9"/>
    <w:rsid w:val="0059769C"/>
    <w:rsid w:val="00597E7B"/>
    <w:rsid w:val="00597FE8"/>
    <w:rsid w:val="005A0561"/>
    <w:rsid w:val="005A0FBE"/>
    <w:rsid w:val="005A312F"/>
    <w:rsid w:val="005A39E8"/>
    <w:rsid w:val="005A3AC6"/>
    <w:rsid w:val="005A3D8C"/>
    <w:rsid w:val="005A585E"/>
    <w:rsid w:val="005A672F"/>
    <w:rsid w:val="005A67DE"/>
    <w:rsid w:val="005A777E"/>
    <w:rsid w:val="005A7B0F"/>
    <w:rsid w:val="005A7C88"/>
    <w:rsid w:val="005A7F8A"/>
    <w:rsid w:val="005B0550"/>
    <w:rsid w:val="005B073F"/>
    <w:rsid w:val="005B14DE"/>
    <w:rsid w:val="005B1AC4"/>
    <w:rsid w:val="005B28FD"/>
    <w:rsid w:val="005B2F5B"/>
    <w:rsid w:val="005B37F0"/>
    <w:rsid w:val="005B4C11"/>
    <w:rsid w:val="005B4C6A"/>
    <w:rsid w:val="005B4E1E"/>
    <w:rsid w:val="005B5B68"/>
    <w:rsid w:val="005B66D7"/>
    <w:rsid w:val="005B6EE2"/>
    <w:rsid w:val="005B764B"/>
    <w:rsid w:val="005B7B6B"/>
    <w:rsid w:val="005C0803"/>
    <w:rsid w:val="005C1300"/>
    <w:rsid w:val="005C16BE"/>
    <w:rsid w:val="005C2295"/>
    <w:rsid w:val="005C2C26"/>
    <w:rsid w:val="005C34FC"/>
    <w:rsid w:val="005C3805"/>
    <w:rsid w:val="005C38E2"/>
    <w:rsid w:val="005C3FB0"/>
    <w:rsid w:val="005C4064"/>
    <w:rsid w:val="005C471C"/>
    <w:rsid w:val="005C4A5E"/>
    <w:rsid w:val="005C51E8"/>
    <w:rsid w:val="005C6055"/>
    <w:rsid w:val="005C60B2"/>
    <w:rsid w:val="005C6A2A"/>
    <w:rsid w:val="005C6C49"/>
    <w:rsid w:val="005C7D2B"/>
    <w:rsid w:val="005D0595"/>
    <w:rsid w:val="005D13EB"/>
    <w:rsid w:val="005D1CF3"/>
    <w:rsid w:val="005D21AC"/>
    <w:rsid w:val="005D2C87"/>
    <w:rsid w:val="005D409B"/>
    <w:rsid w:val="005D427A"/>
    <w:rsid w:val="005D6133"/>
    <w:rsid w:val="005D72AE"/>
    <w:rsid w:val="005D7348"/>
    <w:rsid w:val="005D7D15"/>
    <w:rsid w:val="005D7E79"/>
    <w:rsid w:val="005E0582"/>
    <w:rsid w:val="005E05F8"/>
    <w:rsid w:val="005E0860"/>
    <w:rsid w:val="005E15E2"/>
    <w:rsid w:val="005E206D"/>
    <w:rsid w:val="005E2672"/>
    <w:rsid w:val="005E27E6"/>
    <w:rsid w:val="005E2C18"/>
    <w:rsid w:val="005E3632"/>
    <w:rsid w:val="005E4484"/>
    <w:rsid w:val="005E448C"/>
    <w:rsid w:val="005E46E6"/>
    <w:rsid w:val="005E50FB"/>
    <w:rsid w:val="005E5315"/>
    <w:rsid w:val="005E58B3"/>
    <w:rsid w:val="005E5BB8"/>
    <w:rsid w:val="005E6420"/>
    <w:rsid w:val="005E7403"/>
    <w:rsid w:val="005F22DC"/>
    <w:rsid w:val="005F245C"/>
    <w:rsid w:val="005F2EC0"/>
    <w:rsid w:val="005F5A51"/>
    <w:rsid w:val="006001FF"/>
    <w:rsid w:val="00600BD3"/>
    <w:rsid w:val="00600FE2"/>
    <w:rsid w:val="006015F5"/>
    <w:rsid w:val="0060165D"/>
    <w:rsid w:val="00601878"/>
    <w:rsid w:val="00602DFB"/>
    <w:rsid w:val="00603354"/>
    <w:rsid w:val="00603DDB"/>
    <w:rsid w:val="00603EC8"/>
    <w:rsid w:val="006043E3"/>
    <w:rsid w:val="006046D9"/>
    <w:rsid w:val="00604972"/>
    <w:rsid w:val="006061AD"/>
    <w:rsid w:val="00606226"/>
    <w:rsid w:val="00606A8C"/>
    <w:rsid w:val="0061035B"/>
    <w:rsid w:val="006108B4"/>
    <w:rsid w:val="00611878"/>
    <w:rsid w:val="006129E3"/>
    <w:rsid w:val="00612A48"/>
    <w:rsid w:val="00612C3E"/>
    <w:rsid w:val="00612FD7"/>
    <w:rsid w:val="00613D16"/>
    <w:rsid w:val="00614564"/>
    <w:rsid w:val="006158FD"/>
    <w:rsid w:val="0061598F"/>
    <w:rsid w:val="0061686F"/>
    <w:rsid w:val="00617436"/>
    <w:rsid w:val="0061796F"/>
    <w:rsid w:val="00617B54"/>
    <w:rsid w:val="0062089C"/>
    <w:rsid w:val="00621E49"/>
    <w:rsid w:val="006228B5"/>
    <w:rsid w:val="0062354D"/>
    <w:rsid w:val="00624AD9"/>
    <w:rsid w:val="0062546A"/>
    <w:rsid w:val="006258A0"/>
    <w:rsid w:val="006278F2"/>
    <w:rsid w:val="00627CAF"/>
    <w:rsid w:val="00630284"/>
    <w:rsid w:val="00631B4F"/>
    <w:rsid w:val="0063209F"/>
    <w:rsid w:val="00632BAA"/>
    <w:rsid w:val="006335B3"/>
    <w:rsid w:val="00634154"/>
    <w:rsid w:val="006341C7"/>
    <w:rsid w:val="006341D7"/>
    <w:rsid w:val="0063449C"/>
    <w:rsid w:val="00634978"/>
    <w:rsid w:val="00634A31"/>
    <w:rsid w:val="0064023E"/>
    <w:rsid w:val="006409A2"/>
    <w:rsid w:val="00640E54"/>
    <w:rsid w:val="0064108C"/>
    <w:rsid w:val="0064125A"/>
    <w:rsid w:val="00641B81"/>
    <w:rsid w:val="0064519C"/>
    <w:rsid w:val="0064623A"/>
    <w:rsid w:val="0064709F"/>
    <w:rsid w:val="00647673"/>
    <w:rsid w:val="00647D41"/>
    <w:rsid w:val="00647DEE"/>
    <w:rsid w:val="00647F81"/>
    <w:rsid w:val="00650564"/>
    <w:rsid w:val="00651A10"/>
    <w:rsid w:val="00651D6A"/>
    <w:rsid w:val="00653005"/>
    <w:rsid w:val="006538AE"/>
    <w:rsid w:val="00653B77"/>
    <w:rsid w:val="00654455"/>
    <w:rsid w:val="00654996"/>
    <w:rsid w:val="00655E66"/>
    <w:rsid w:val="006563D9"/>
    <w:rsid w:val="00656975"/>
    <w:rsid w:val="00657097"/>
    <w:rsid w:val="00657223"/>
    <w:rsid w:val="0066096A"/>
    <w:rsid w:val="00661667"/>
    <w:rsid w:val="0066194F"/>
    <w:rsid w:val="00662C5A"/>
    <w:rsid w:val="00662FF1"/>
    <w:rsid w:val="006630CF"/>
    <w:rsid w:val="00664BB3"/>
    <w:rsid w:val="00667353"/>
    <w:rsid w:val="00670572"/>
    <w:rsid w:val="00670A5F"/>
    <w:rsid w:val="00670CBC"/>
    <w:rsid w:val="00671EBC"/>
    <w:rsid w:val="006722CA"/>
    <w:rsid w:val="00672828"/>
    <w:rsid w:val="00672871"/>
    <w:rsid w:val="00674832"/>
    <w:rsid w:val="00674B3A"/>
    <w:rsid w:val="00674F18"/>
    <w:rsid w:val="006758ED"/>
    <w:rsid w:val="006764A0"/>
    <w:rsid w:val="00676E27"/>
    <w:rsid w:val="006773A5"/>
    <w:rsid w:val="006801FB"/>
    <w:rsid w:val="00680F66"/>
    <w:rsid w:val="006827AF"/>
    <w:rsid w:val="00683EF5"/>
    <w:rsid w:val="006842CD"/>
    <w:rsid w:val="00684387"/>
    <w:rsid w:val="00684CAF"/>
    <w:rsid w:val="0068512B"/>
    <w:rsid w:val="0068554A"/>
    <w:rsid w:val="00685B2A"/>
    <w:rsid w:val="00685B4F"/>
    <w:rsid w:val="00686A89"/>
    <w:rsid w:val="00687E3F"/>
    <w:rsid w:val="00690194"/>
    <w:rsid w:val="0069055B"/>
    <w:rsid w:val="006907C2"/>
    <w:rsid w:val="00690914"/>
    <w:rsid w:val="00690F2B"/>
    <w:rsid w:val="00690F76"/>
    <w:rsid w:val="006928C6"/>
    <w:rsid w:val="00692A60"/>
    <w:rsid w:val="00693E42"/>
    <w:rsid w:val="00694553"/>
    <w:rsid w:val="0069517F"/>
    <w:rsid w:val="006954CE"/>
    <w:rsid w:val="00695B0A"/>
    <w:rsid w:val="00695CBD"/>
    <w:rsid w:val="0069621F"/>
    <w:rsid w:val="0069646D"/>
    <w:rsid w:val="006965EF"/>
    <w:rsid w:val="0069707C"/>
    <w:rsid w:val="00697566"/>
    <w:rsid w:val="00697620"/>
    <w:rsid w:val="00697CB6"/>
    <w:rsid w:val="006A0339"/>
    <w:rsid w:val="006A0FD8"/>
    <w:rsid w:val="006A1889"/>
    <w:rsid w:val="006A290E"/>
    <w:rsid w:val="006A440B"/>
    <w:rsid w:val="006A4CAB"/>
    <w:rsid w:val="006A5517"/>
    <w:rsid w:val="006A59B9"/>
    <w:rsid w:val="006A67E5"/>
    <w:rsid w:val="006A6D53"/>
    <w:rsid w:val="006A6DC8"/>
    <w:rsid w:val="006A700A"/>
    <w:rsid w:val="006A7A9B"/>
    <w:rsid w:val="006A7BE5"/>
    <w:rsid w:val="006A7C38"/>
    <w:rsid w:val="006B0516"/>
    <w:rsid w:val="006B1025"/>
    <w:rsid w:val="006B1061"/>
    <w:rsid w:val="006B531E"/>
    <w:rsid w:val="006B60AF"/>
    <w:rsid w:val="006B78C3"/>
    <w:rsid w:val="006B7BEC"/>
    <w:rsid w:val="006C196D"/>
    <w:rsid w:val="006C1D19"/>
    <w:rsid w:val="006C27EE"/>
    <w:rsid w:val="006C312F"/>
    <w:rsid w:val="006C3F79"/>
    <w:rsid w:val="006C4A40"/>
    <w:rsid w:val="006C5782"/>
    <w:rsid w:val="006C775F"/>
    <w:rsid w:val="006C7885"/>
    <w:rsid w:val="006C7DA3"/>
    <w:rsid w:val="006D0909"/>
    <w:rsid w:val="006D18CC"/>
    <w:rsid w:val="006D1F90"/>
    <w:rsid w:val="006D1F94"/>
    <w:rsid w:val="006D2778"/>
    <w:rsid w:val="006D39B6"/>
    <w:rsid w:val="006D5F87"/>
    <w:rsid w:val="006D743E"/>
    <w:rsid w:val="006D7546"/>
    <w:rsid w:val="006D7C34"/>
    <w:rsid w:val="006D7E1A"/>
    <w:rsid w:val="006E1766"/>
    <w:rsid w:val="006E1B0B"/>
    <w:rsid w:val="006E1B1D"/>
    <w:rsid w:val="006E2D1D"/>
    <w:rsid w:val="006E3BBA"/>
    <w:rsid w:val="006E4FD9"/>
    <w:rsid w:val="006E540A"/>
    <w:rsid w:val="006E672D"/>
    <w:rsid w:val="006E745D"/>
    <w:rsid w:val="006E760C"/>
    <w:rsid w:val="006F1294"/>
    <w:rsid w:val="006F1CF6"/>
    <w:rsid w:val="006F20CB"/>
    <w:rsid w:val="006F2230"/>
    <w:rsid w:val="006F2B2B"/>
    <w:rsid w:val="006F4FD2"/>
    <w:rsid w:val="006F51C2"/>
    <w:rsid w:val="006F61B3"/>
    <w:rsid w:val="006F6F6E"/>
    <w:rsid w:val="006F72DE"/>
    <w:rsid w:val="007001D8"/>
    <w:rsid w:val="00702106"/>
    <w:rsid w:val="0070224F"/>
    <w:rsid w:val="007025A1"/>
    <w:rsid w:val="00702D6C"/>
    <w:rsid w:val="007031EA"/>
    <w:rsid w:val="00703A5F"/>
    <w:rsid w:val="00705A2D"/>
    <w:rsid w:val="007062A6"/>
    <w:rsid w:val="00706729"/>
    <w:rsid w:val="007076A1"/>
    <w:rsid w:val="00707A77"/>
    <w:rsid w:val="00707AE1"/>
    <w:rsid w:val="00707C1B"/>
    <w:rsid w:val="00707D8B"/>
    <w:rsid w:val="00710C87"/>
    <w:rsid w:val="0071111A"/>
    <w:rsid w:val="00711208"/>
    <w:rsid w:val="0071171F"/>
    <w:rsid w:val="00711867"/>
    <w:rsid w:val="00713A04"/>
    <w:rsid w:val="0071424E"/>
    <w:rsid w:val="007150CF"/>
    <w:rsid w:val="00715566"/>
    <w:rsid w:val="00715B0D"/>
    <w:rsid w:val="007167BD"/>
    <w:rsid w:val="00717018"/>
    <w:rsid w:val="00720BCF"/>
    <w:rsid w:val="007216D9"/>
    <w:rsid w:val="00722401"/>
    <w:rsid w:val="00722B02"/>
    <w:rsid w:val="00722D1C"/>
    <w:rsid w:val="007251F7"/>
    <w:rsid w:val="007262DC"/>
    <w:rsid w:val="00726AAD"/>
    <w:rsid w:val="007274D1"/>
    <w:rsid w:val="00727518"/>
    <w:rsid w:val="00727AF1"/>
    <w:rsid w:val="00727E36"/>
    <w:rsid w:val="0073097C"/>
    <w:rsid w:val="00730DA8"/>
    <w:rsid w:val="00731732"/>
    <w:rsid w:val="00731E2F"/>
    <w:rsid w:val="00733222"/>
    <w:rsid w:val="00734031"/>
    <w:rsid w:val="0073433F"/>
    <w:rsid w:val="00734986"/>
    <w:rsid w:val="007349FC"/>
    <w:rsid w:val="00735A5E"/>
    <w:rsid w:val="00736946"/>
    <w:rsid w:val="00737542"/>
    <w:rsid w:val="00737E2D"/>
    <w:rsid w:val="00740113"/>
    <w:rsid w:val="0074050A"/>
    <w:rsid w:val="00740F08"/>
    <w:rsid w:val="0074120C"/>
    <w:rsid w:val="007415B2"/>
    <w:rsid w:val="00741E80"/>
    <w:rsid w:val="00741F01"/>
    <w:rsid w:val="0074248A"/>
    <w:rsid w:val="00743CA8"/>
    <w:rsid w:val="00743FDA"/>
    <w:rsid w:val="007443D1"/>
    <w:rsid w:val="007444CB"/>
    <w:rsid w:val="00744DFE"/>
    <w:rsid w:val="0074560F"/>
    <w:rsid w:val="007471CB"/>
    <w:rsid w:val="00750311"/>
    <w:rsid w:val="0075185B"/>
    <w:rsid w:val="00752815"/>
    <w:rsid w:val="0075298D"/>
    <w:rsid w:val="007529F9"/>
    <w:rsid w:val="0075441E"/>
    <w:rsid w:val="00754E68"/>
    <w:rsid w:val="007609E5"/>
    <w:rsid w:val="00761E8C"/>
    <w:rsid w:val="00763A52"/>
    <w:rsid w:val="00764508"/>
    <w:rsid w:val="007647A2"/>
    <w:rsid w:val="00765459"/>
    <w:rsid w:val="00765B60"/>
    <w:rsid w:val="00765CD0"/>
    <w:rsid w:val="00767DFC"/>
    <w:rsid w:val="00771357"/>
    <w:rsid w:val="007728C2"/>
    <w:rsid w:val="00773A5A"/>
    <w:rsid w:val="00774337"/>
    <w:rsid w:val="0077443D"/>
    <w:rsid w:val="007746F0"/>
    <w:rsid w:val="00774871"/>
    <w:rsid w:val="00775D29"/>
    <w:rsid w:val="00775F94"/>
    <w:rsid w:val="00777AD6"/>
    <w:rsid w:val="00777B1F"/>
    <w:rsid w:val="00780A13"/>
    <w:rsid w:val="00781B99"/>
    <w:rsid w:val="00781BAD"/>
    <w:rsid w:val="00782793"/>
    <w:rsid w:val="00782AFB"/>
    <w:rsid w:val="00784C92"/>
    <w:rsid w:val="0078596A"/>
    <w:rsid w:val="00785ABA"/>
    <w:rsid w:val="007865FF"/>
    <w:rsid w:val="00787063"/>
    <w:rsid w:val="0078752D"/>
    <w:rsid w:val="007877DB"/>
    <w:rsid w:val="00790339"/>
    <w:rsid w:val="00791C0E"/>
    <w:rsid w:val="007926EB"/>
    <w:rsid w:val="00794AAC"/>
    <w:rsid w:val="0079549D"/>
    <w:rsid w:val="00795C70"/>
    <w:rsid w:val="00795E4F"/>
    <w:rsid w:val="00796995"/>
    <w:rsid w:val="007970DE"/>
    <w:rsid w:val="007A20DD"/>
    <w:rsid w:val="007A2150"/>
    <w:rsid w:val="007A2345"/>
    <w:rsid w:val="007A29B1"/>
    <w:rsid w:val="007A3581"/>
    <w:rsid w:val="007A39D3"/>
    <w:rsid w:val="007A4217"/>
    <w:rsid w:val="007A4D63"/>
    <w:rsid w:val="007A4EFD"/>
    <w:rsid w:val="007A515E"/>
    <w:rsid w:val="007A5175"/>
    <w:rsid w:val="007A5695"/>
    <w:rsid w:val="007A7056"/>
    <w:rsid w:val="007A7DC4"/>
    <w:rsid w:val="007A7DED"/>
    <w:rsid w:val="007A7EE8"/>
    <w:rsid w:val="007A7FAB"/>
    <w:rsid w:val="007B05DC"/>
    <w:rsid w:val="007B0961"/>
    <w:rsid w:val="007B1249"/>
    <w:rsid w:val="007B168F"/>
    <w:rsid w:val="007B17AF"/>
    <w:rsid w:val="007B1F14"/>
    <w:rsid w:val="007B3607"/>
    <w:rsid w:val="007B39AB"/>
    <w:rsid w:val="007B4633"/>
    <w:rsid w:val="007B4787"/>
    <w:rsid w:val="007B4DAC"/>
    <w:rsid w:val="007B5238"/>
    <w:rsid w:val="007B553C"/>
    <w:rsid w:val="007B573A"/>
    <w:rsid w:val="007B5BCC"/>
    <w:rsid w:val="007B76A7"/>
    <w:rsid w:val="007B7A15"/>
    <w:rsid w:val="007C01F6"/>
    <w:rsid w:val="007C0DF9"/>
    <w:rsid w:val="007C139A"/>
    <w:rsid w:val="007C1E75"/>
    <w:rsid w:val="007C2AE4"/>
    <w:rsid w:val="007C2F54"/>
    <w:rsid w:val="007C30E9"/>
    <w:rsid w:val="007C4494"/>
    <w:rsid w:val="007C569D"/>
    <w:rsid w:val="007C59E6"/>
    <w:rsid w:val="007C6AF8"/>
    <w:rsid w:val="007C6E0E"/>
    <w:rsid w:val="007C78AC"/>
    <w:rsid w:val="007D005E"/>
    <w:rsid w:val="007D0401"/>
    <w:rsid w:val="007D0A8C"/>
    <w:rsid w:val="007D0BA3"/>
    <w:rsid w:val="007D3C32"/>
    <w:rsid w:val="007D4476"/>
    <w:rsid w:val="007D5A10"/>
    <w:rsid w:val="007D5C5C"/>
    <w:rsid w:val="007D6097"/>
    <w:rsid w:val="007D6171"/>
    <w:rsid w:val="007D61C9"/>
    <w:rsid w:val="007D7040"/>
    <w:rsid w:val="007D7FF1"/>
    <w:rsid w:val="007E0206"/>
    <w:rsid w:val="007E023C"/>
    <w:rsid w:val="007E0A07"/>
    <w:rsid w:val="007E181C"/>
    <w:rsid w:val="007E192C"/>
    <w:rsid w:val="007E1CEC"/>
    <w:rsid w:val="007E2134"/>
    <w:rsid w:val="007E2619"/>
    <w:rsid w:val="007E27AD"/>
    <w:rsid w:val="007E3B48"/>
    <w:rsid w:val="007E42D3"/>
    <w:rsid w:val="007E4551"/>
    <w:rsid w:val="007E4FA2"/>
    <w:rsid w:val="007E50C9"/>
    <w:rsid w:val="007E56D7"/>
    <w:rsid w:val="007E6208"/>
    <w:rsid w:val="007E63D8"/>
    <w:rsid w:val="007E7974"/>
    <w:rsid w:val="007E7F04"/>
    <w:rsid w:val="007F0DFA"/>
    <w:rsid w:val="007F0FDF"/>
    <w:rsid w:val="007F2123"/>
    <w:rsid w:val="007F28DF"/>
    <w:rsid w:val="007F356C"/>
    <w:rsid w:val="007F4856"/>
    <w:rsid w:val="007F52A4"/>
    <w:rsid w:val="007F5382"/>
    <w:rsid w:val="007F53C6"/>
    <w:rsid w:val="007F60C6"/>
    <w:rsid w:val="007F6CEF"/>
    <w:rsid w:val="007F6D73"/>
    <w:rsid w:val="007F72BF"/>
    <w:rsid w:val="0080092C"/>
    <w:rsid w:val="00801CE4"/>
    <w:rsid w:val="00801D81"/>
    <w:rsid w:val="00803BFD"/>
    <w:rsid w:val="008054A9"/>
    <w:rsid w:val="00806790"/>
    <w:rsid w:val="00806C7C"/>
    <w:rsid w:val="00807354"/>
    <w:rsid w:val="008078A9"/>
    <w:rsid w:val="00807BB5"/>
    <w:rsid w:val="008113C4"/>
    <w:rsid w:val="00812253"/>
    <w:rsid w:val="00812AA3"/>
    <w:rsid w:val="00814C36"/>
    <w:rsid w:val="008160C3"/>
    <w:rsid w:val="00817340"/>
    <w:rsid w:val="00817381"/>
    <w:rsid w:val="00817C32"/>
    <w:rsid w:val="00817D1B"/>
    <w:rsid w:val="00820E47"/>
    <w:rsid w:val="00820EBD"/>
    <w:rsid w:val="008214F3"/>
    <w:rsid w:val="008219F0"/>
    <w:rsid w:val="0082200F"/>
    <w:rsid w:val="008227A3"/>
    <w:rsid w:val="00824C74"/>
    <w:rsid w:val="008267B4"/>
    <w:rsid w:val="00826AC6"/>
    <w:rsid w:val="00826B8B"/>
    <w:rsid w:val="00827046"/>
    <w:rsid w:val="008277F3"/>
    <w:rsid w:val="00830AA2"/>
    <w:rsid w:val="00831147"/>
    <w:rsid w:val="0083198E"/>
    <w:rsid w:val="00831990"/>
    <w:rsid w:val="008319CC"/>
    <w:rsid w:val="00831DBA"/>
    <w:rsid w:val="00832577"/>
    <w:rsid w:val="00832EEF"/>
    <w:rsid w:val="00834311"/>
    <w:rsid w:val="00835519"/>
    <w:rsid w:val="0083570A"/>
    <w:rsid w:val="0083599C"/>
    <w:rsid w:val="0083696D"/>
    <w:rsid w:val="008369F5"/>
    <w:rsid w:val="008370E0"/>
    <w:rsid w:val="0083728D"/>
    <w:rsid w:val="00837779"/>
    <w:rsid w:val="00837BBA"/>
    <w:rsid w:val="00841ECC"/>
    <w:rsid w:val="008420A9"/>
    <w:rsid w:val="008421FE"/>
    <w:rsid w:val="0084298A"/>
    <w:rsid w:val="00843987"/>
    <w:rsid w:val="008459C2"/>
    <w:rsid w:val="008463BA"/>
    <w:rsid w:val="00846736"/>
    <w:rsid w:val="008468A6"/>
    <w:rsid w:val="00847F3D"/>
    <w:rsid w:val="00850FD7"/>
    <w:rsid w:val="0085115B"/>
    <w:rsid w:val="00851616"/>
    <w:rsid w:val="008516E8"/>
    <w:rsid w:val="00851D3A"/>
    <w:rsid w:val="00852312"/>
    <w:rsid w:val="00852621"/>
    <w:rsid w:val="008531C6"/>
    <w:rsid w:val="00853D57"/>
    <w:rsid w:val="00854083"/>
    <w:rsid w:val="00854135"/>
    <w:rsid w:val="0085429B"/>
    <w:rsid w:val="0085528C"/>
    <w:rsid w:val="0085637B"/>
    <w:rsid w:val="00856796"/>
    <w:rsid w:val="00856D8F"/>
    <w:rsid w:val="008600BD"/>
    <w:rsid w:val="00862151"/>
    <w:rsid w:val="0086222C"/>
    <w:rsid w:val="00862FAD"/>
    <w:rsid w:val="008641B8"/>
    <w:rsid w:val="0086505C"/>
    <w:rsid w:val="00865290"/>
    <w:rsid w:val="00866811"/>
    <w:rsid w:val="008675C2"/>
    <w:rsid w:val="00870D4A"/>
    <w:rsid w:val="008711EA"/>
    <w:rsid w:val="00871AE0"/>
    <w:rsid w:val="00871B10"/>
    <w:rsid w:val="00871CC8"/>
    <w:rsid w:val="00872DD3"/>
    <w:rsid w:val="00872E77"/>
    <w:rsid w:val="00873859"/>
    <w:rsid w:val="00873FEF"/>
    <w:rsid w:val="00874515"/>
    <w:rsid w:val="008748B1"/>
    <w:rsid w:val="00875358"/>
    <w:rsid w:val="00875E8B"/>
    <w:rsid w:val="00876E8A"/>
    <w:rsid w:val="00877810"/>
    <w:rsid w:val="00877DCE"/>
    <w:rsid w:val="00880355"/>
    <w:rsid w:val="00880721"/>
    <w:rsid w:val="00880A4C"/>
    <w:rsid w:val="008819D2"/>
    <w:rsid w:val="00882C77"/>
    <w:rsid w:val="0088307B"/>
    <w:rsid w:val="00883B5B"/>
    <w:rsid w:val="008847BF"/>
    <w:rsid w:val="00885AB5"/>
    <w:rsid w:val="00885E9F"/>
    <w:rsid w:val="00886B7F"/>
    <w:rsid w:val="008870DD"/>
    <w:rsid w:val="008914C7"/>
    <w:rsid w:val="00891FFD"/>
    <w:rsid w:val="0089237E"/>
    <w:rsid w:val="008929E4"/>
    <w:rsid w:val="00893FC1"/>
    <w:rsid w:val="00894F7E"/>
    <w:rsid w:val="00895D3D"/>
    <w:rsid w:val="00896475"/>
    <w:rsid w:val="008975DD"/>
    <w:rsid w:val="00897DC3"/>
    <w:rsid w:val="008A0469"/>
    <w:rsid w:val="008A0A15"/>
    <w:rsid w:val="008A196C"/>
    <w:rsid w:val="008A1EF1"/>
    <w:rsid w:val="008A210B"/>
    <w:rsid w:val="008A33E4"/>
    <w:rsid w:val="008A396B"/>
    <w:rsid w:val="008A4158"/>
    <w:rsid w:val="008A4353"/>
    <w:rsid w:val="008A545B"/>
    <w:rsid w:val="008A61CA"/>
    <w:rsid w:val="008A7059"/>
    <w:rsid w:val="008A7BFC"/>
    <w:rsid w:val="008B07B3"/>
    <w:rsid w:val="008B0A88"/>
    <w:rsid w:val="008B1350"/>
    <w:rsid w:val="008B1515"/>
    <w:rsid w:val="008B1A52"/>
    <w:rsid w:val="008B1D2D"/>
    <w:rsid w:val="008B26BF"/>
    <w:rsid w:val="008B2D27"/>
    <w:rsid w:val="008B3215"/>
    <w:rsid w:val="008B3323"/>
    <w:rsid w:val="008B38C3"/>
    <w:rsid w:val="008B3EBA"/>
    <w:rsid w:val="008B4212"/>
    <w:rsid w:val="008B5407"/>
    <w:rsid w:val="008B6C9D"/>
    <w:rsid w:val="008B6EB3"/>
    <w:rsid w:val="008B7EE7"/>
    <w:rsid w:val="008C085A"/>
    <w:rsid w:val="008C0BB5"/>
    <w:rsid w:val="008C0FBC"/>
    <w:rsid w:val="008C1998"/>
    <w:rsid w:val="008C2C6C"/>
    <w:rsid w:val="008C509C"/>
    <w:rsid w:val="008C5ED7"/>
    <w:rsid w:val="008C76F2"/>
    <w:rsid w:val="008C7C25"/>
    <w:rsid w:val="008D0865"/>
    <w:rsid w:val="008D0BD3"/>
    <w:rsid w:val="008D184D"/>
    <w:rsid w:val="008D190A"/>
    <w:rsid w:val="008D1D6C"/>
    <w:rsid w:val="008D25ED"/>
    <w:rsid w:val="008D29BE"/>
    <w:rsid w:val="008D3A2C"/>
    <w:rsid w:val="008D45CB"/>
    <w:rsid w:val="008D470F"/>
    <w:rsid w:val="008D572F"/>
    <w:rsid w:val="008D5CE2"/>
    <w:rsid w:val="008D62D4"/>
    <w:rsid w:val="008D6682"/>
    <w:rsid w:val="008D7CC0"/>
    <w:rsid w:val="008E075E"/>
    <w:rsid w:val="008E08D4"/>
    <w:rsid w:val="008E0918"/>
    <w:rsid w:val="008E0BDE"/>
    <w:rsid w:val="008E0BFC"/>
    <w:rsid w:val="008E1BDC"/>
    <w:rsid w:val="008E249F"/>
    <w:rsid w:val="008E2C6C"/>
    <w:rsid w:val="008E454B"/>
    <w:rsid w:val="008E493B"/>
    <w:rsid w:val="008E56C7"/>
    <w:rsid w:val="008E5BF3"/>
    <w:rsid w:val="008E664E"/>
    <w:rsid w:val="008E67B8"/>
    <w:rsid w:val="008E686B"/>
    <w:rsid w:val="008F054A"/>
    <w:rsid w:val="008F074B"/>
    <w:rsid w:val="008F0F39"/>
    <w:rsid w:val="008F125F"/>
    <w:rsid w:val="008F14A8"/>
    <w:rsid w:val="008F1CFB"/>
    <w:rsid w:val="008F2B78"/>
    <w:rsid w:val="008F2CA4"/>
    <w:rsid w:val="008F30B3"/>
    <w:rsid w:val="008F3325"/>
    <w:rsid w:val="008F363B"/>
    <w:rsid w:val="008F41BC"/>
    <w:rsid w:val="008F440F"/>
    <w:rsid w:val="008F48F1"/>
    <w:rsid w:val="008F534E"/>
    <w:rsid w:val="008F5370"/>
    <w:rsid w:val="008F545B"/>
    <w:rsid w:val="008F54EE"/>
    <w:rsid w:val="008F6998"/>
    <w:rsid w:val="008F7979"/>
    <w:rsid w:val="008F7F7F"/>
    <w:rsid w:val="008F7F82"/>
    <w:rsid w:val="00902E70"/>
    <w:rsid w:val="00902ED3"/>
    <w:rsid w:val="0090365A"/>
    <w:rsid w:val="0090447D"/>
    <w:rsid w:val="009045D6"/>
    <w:rsid w:val="0090501A"/>
    <w:rsid w:val="00906819"/>
    <w:rsid w:val="00906D67"/>
    <w:rsid w:val="009104AA"/>
    <w:rsid w:val="00910EE7"/>
    <w:rsid w:val="00911100"/>
    <w:rsid w:val="0091146F"/>
    <w:rsid w:val="00911BF4"/>
    <w:rsid w:val="0091464D"/>
    <w:rsid w:val="00914E3D"/>
    <w:rsid w:val="00915D05"/>
    <w:rsid w:val="00916CB3"/>
    <w:rsid w:val="009170F6"/>
    <w:rsid w:val="00917EBA"/>
    <w:rsid w:val="009203C0"/>
    <w:rsid w:val="00920ED9"/>
    <w:rsid w:val="00922037"/>
    <w:rsid w:val="0092383E"/>
    <w:rsid w:val="0092498C"/>
    <w:rsid w:val="009251D2"/>
    <w:rsid w:val="00926229"/>
    <w:rsid w:val="00926276"/>
    <w:rsid w:val="00926517"/>
    <w:rsid w:val="009272CD"/>
    <w:rsid w:val="009272FC"/>
    <w:rsid w:val="00927C20"/>
    <w:rsid w:val="00930D7F"/>
    <w:rsid w:val="009312E3"/>
    <w:rsid w:val="0093193F"/>
    <w:rsid w:val="00931D6D"/>
    <w:rsid w:val="00931EA4"/>
    <w:rsid w:val="0093208E"/>
    <w:rsid w:val="0093299D"/>
    <w:rsid w:val="009333CE"/>
    <w:rsid w:val="00933C01"/>
    <w:rsid w:val="00934181"/>
    <w:rsid w:val="0093497F"/>
    <w:rsid w:val="00934F9F"/>
    <w:rsid w:val="00935552"/>
    <w:rsid w:val="00935705"/>
    <w:rsid w:val="00936330"/>
    <w:rsid w:val="00936A04"/>
    <w:rsid w:val="00937356"/>
    <w:rsid w:val="009375E1"/>
    <w:rsid w:val="00937D62"/>
    <w:rsid w:val="009405B5"/>
    <w:rsid w:val="0094121E"/>
    <w:rsid w:val="00941649"/>
    <w:rsid w:val="00941CA4"/>
    <w:rsid w:val="0094235B"/>
    <w:rsid w:val="0094335F"/>
    <w:rsid w:val="00943D3C"/>
    <w:rsid w:val="00944565"/>
    <w:rsid w:val="00945B70"/>
    <w:rsid w:val="00946AB9"/>
    <w:rsid w:val="00946B7A"/>
    <w:rsid w:val="00950907"/>
    <w:rsid w:val="00950A1F"/>
    <w:rsid w:val="00950DEC"/>
    <w:rsid w:val="00951C1C"/>
    <w:rsid w:val="0095256B"/>
    <w:rsid w:val="00952730"/>
    <w:rsid w:val="009528A6"/>
    <w:rsid w:val="009542D0"/>
    <w:rsid w:val="00954514"/>
    <w:rsid w:val="009562E1"/>
    <w:rsid w:val="00956B90"/>
    <w:rsid w:val="00957C51"/>
    <w:rsid w:val="009601D3"/>
    <w:rsid w:val="009608F6"/>
    <w:rsid w:val="00960C00"/>
    <w:rsid w:val="0096128A"/>
    <w:rsid w:val="00961FD8"/>
    <w:rsid w:val="00962901"/>
    <w:rsid w:val="009639AF"/>
    <w:rsid w:val="0096414C"/>
    <w:rsid w:val="00965F0A"/>
    <w:rsid w:val="0096607E"/>
    <w:rsid w:val="009668C9"/>
    <w:rsid w:val="0096704A"/>
    <w:rsid w:val="009677E7"/>
    <w:rsid w:val="0097008C"/>
    <w:rsid w:val="009713EC"/>
    <w:rsid w:val="00972D71"/>
    <w:rsid w:val="009744DB"/>
    <w:rsid w:val="00974745"/>
    <w:rsid w:val="00975007"/>
    <w:rsid w:val="00975550"/>
    <w:rsid w:val="0097584F"/>
    <w:rsid w:val="0097653D"/>
    <w:rsid w:val="0097726C"/>
    <w:rsid w:val="00977345"/>
    <w:rsid w:val="00977504"/>
    <w:rsid w:val="00980657"/>
    <w:rsid w:val="009807A9"/>
    <w:rsid w:val="00981642"/>
    <w:rsid w:val="00983041"/>
    <w:rsid w:val="00983CBD"/>
    <w:rsid w:val="00983D61"/>
    <w:rsid w:val="00984E6E"/>
    <w:rsid w:val="00985877"/>
    <w:rsid w:val="00986A1B"/>
    <w:rsid w:val="00986C48"/>
    <w:rsid w:val="00986EC3"/>
    <w:rsid w:val="009874BF"/>
    <w:rsid w:val="009904A0"/>
    <w:rsid w:val="009904DF"/>
    <w:rsid w:val="00990AF9"/>
    <w:rsid w:val="00990F49"/>
    <w:rsid w:val="009921AF"/>
    <w:rsid w:val="009921B6"/>
    <w:rsid w:val="00992FFD"/>
    <w:rsid w:val="00993475"/>
    <w:rsid w:val="00993643"/>
    <w:rsid w:val="00993B2E"/>
    <w:rsid w:val="00996021"/>
    <w:rsid w:val="009965D4"/>
    <w:rsid w:val="009971B7"/>
    <w:rsid w:val="009A02DC"/>
    <w:rsid w:val="009A05B1"/>
    <w:rsid w:val="009A06BB"/>
    <w:rsid w:val="009A1B10"/>
    <w:rsid w:val="009A2427"/>
    <w:rsid w:val="009A2B9B"/>
    <w:rsid w:val="009A3743"/>
    <w:rsid w:val="009A3E6E"/>
    <w:rsid w:val="009A56DE"/>
    <w:rsid w:val="009A59F0"/>
    <w:rsid w:val="009A5B8F"/>
    <w:rsid w:val="009A6233"/>
    <w:rsid w:val="009A63EC"/>
    <w:rsid w:val="009A6E58"/>
    <w:rsid w:val="009B0422"/>
    <w:rsid w:val="009B19E2"/>
    <w:rsid w:val="009B2A80"/>
    <w:rsid w:val="009B2CA8"/>
    <w:rsid w:val="009B2DC2"/>
    <w:rsid w:val="009B363B"/>
    <w:rsid w:val="009B40BE"/>
    <w:rsid w:val="009B41BA"/>
    <w:rsid w:val="009B433F"/>
    <w:rsid w:val="009B54C0"/>
    <w:rsid w:val="009B5C01"/>
    <w:rsid w:val="009B6A50"/>
    <w:rsid w:val="009B6B10"/>
    <w:rsid w:val="009B71FE"/>
    <w:rsid w:val="009B73BB"/>
    <w:rsid w:val="009C07E8"/>
    <w:rsid w:val="009C252D"/>
    <w:rsid w:val="009C263B"/>
    <w:rsid w:val="009C2CFF"/>
    <w:rsid w:val="009C3EB7"/>
    <w:rsid w:val="009C3FBF"/>
    <w:rsid w:val="009C4981"/>
    <w:rsid w:val="009C5C79"/>
    <w:rsid w:val="009C6A0A"/>
    <w:rsid w:val="009D0C02"/>
    <w:rsid w:val="009D1533"/>
    <w:rsid w:val="009D160C"/>
    <w:rsid w:val="009D1802"/>
    <w:rsid w:val="009D1D20"/>
    <w:rsid w:val="009D319C"/>
    <w:rsid w:val="009D44C8"/>
    <w:rsid w:val="009D57A9"/>
    <w:rsid w:val="009D6792"/>
    <w:rsid w:val="009D69FB"/>
    <w:rsid w:val="009D6DFB"/>
    <w:rsid w:val="009D753B"/>
    <w:rsid w:val="009D7A76"/>
    <w:rsid w:val="009D7E58"/>
    <w:rsid w:val="009E104E"/>
    <w:rsid w:val="009E1A7C"/>
    <w:rsid w:val="009E1B7A"/>
    <w:rsid w:val="009E2B25"/>
    <w:rsid w:val="009E4026"/>
    <w:rsid w:val="009E429A"/>
    <w:rsid w:val="009E4B7A"/>
    <w:rsid w:val="009E50EC"/>
    <w:rsid w:val="009E5289"/>
    <w:rsid w:val="009E581A"/>
    <w:rsid w:val="009F0973"/>
    <w:rsid w:val="009F0E77"/>
    <w:rsid w:val="009F127A"/>
    <w:rsid w:val="009F1353"/>
    <w:rsid w:val="009F1A23"/>
    <w:rsid w:val="009F1D66"/>
    <w:rsid w:val="009F2A07"/>
    <w:rsid w:val="009F2DAC"/>
    <w:rsid w:val="009F3BCF"/>
    <w:rsid w:val="009F3F3D"/>
    <w:rsid w:val="009F4283"/>
    <w:rsid w:val="009F5C77"/>
    <w:rsid w:val="009F6243"/>
    <w:rsid w:val="009F6E97"/>
    <w:rsid w:val="00A001BB"/>
    <w:rsid w:val="00A00352"/>
    <w:rsid w:val="00A01232"/>
    <w:rsid w:val="00A01634"/>
    <w:rsid w:val="00A01FB6"/>
    <w:rsid w:val="00A03840"/>
    <w:rsid w:val="00A0390A"/>
    <w:rsid w:val="00A03E4F"/>
    <w:rsid w:val="00A05B31"/>
    <w:rsid w:val="00A05D37"/>
    <w:rsid w:val="00A078C8"/>
    <w:rsid w:val="00A100EA"/>
    <w:rsid w:val="00A1084F"/>
    <w:rsid w:val="00A10CAA"/>
    <w:rsid w:val="00A11CB3"/>
    <w:rsid w:val="00A11DE1"/>
    <w:rsid w:val="00A127F7"/>
    <w:rsid w:val="00A1368D"/>
    <w:rsid w:val="00A13BB2"/>
    <w:rsid w:val="00A15B30"/>
    <w:rsid w:val="00A162E5"/>
    <w:rsid w:val="00A16FB8"/>
    <w:rsid w:val="00A17DD9"/>
    <w:rsid w:val="00A20199"/>
    <w:rsid w:val="00A20464"/>
    <w:rsid w:val="00A2082C"/>
    <w:rsid w:val="00A20A94"/>
    <w:rsid w:val="00A22CB1"/>
    <w:rsid w:val="00A2371C"/>
    <w:rsid w:val="00A23DB9"/>
    <w:rsid w:val="00A264D0"/>
    <w:rsid w:val="00A26CB2"/>
    <w:rsid w:val="00A27151"/>
    <w:rsid w:val="00A27D69"/>
    <w:rsid w:val="00A307DE"/>
    <w:rsid w:val="00A31995"/>
    <w:rsid w:val="00A33295"/>
    <w:rsid w:val="00A34A2E"/>
    <w:rsid w:val="00A36CE5"/>
    <w:rsid w:val="00A373A2"/>
    <w:rsid w:val="00A400D9"/>
    <w:rsid w:val="00A401C8"/>
    <w:rsid w:val="00A40646"/>
    <w:rsid w:val="00A41EF4"/>
    <w:rsid w:val="00A41F7F"/>
    <w:rsid w:val="00A44CB9"/>
    <w:rsid w:val="00A45B3E"/>
    <w:rsid w:val="00A46066"/>
    <w:rsid w:val="00A46997"/>
    <w:rsid w:val="00A469D1"/>
    <w:rsid w:val="00A46E78"/>
    <w:rsid w:val="00A472B1"/>
    <w:rsid w:val="00A474D2"/>
    <w:rsid w:val="00A47D18"/>
    <w:rsid w:val="00A50A3E"/>
    <w:rsid w:val="00A517E0"/>
    <w:rsid w:val="00A520D9"/>
    <w:rsid w:val="00A52E75"/>
    <w:rsid w:val="00A541C7"/>
    <w:rsid w:val="00A54F78"/>
    <w:rsid w:val="00A550B1"/>
    <w:rsid w:val="00A57619"/>
    <w:rsid w:val="00A57CAE"/>
    <w:rsid w:val="00A60D96"/>
    <w:rsid w:val="00A60FBC"/>
    <w:rsid w:val="00A616EC"/>
    <w:rsid w:val="00A6194B"/>
    <w:rsid w:val="00A62489"/>
    <w:rsid w:val="00A6250C"/>
    <w:rsid w:val="00A64534"/>
    <w:rsid w:val="00A64535"/>
    <w:rsid w:val="00A651DF"/>
    <w:rsid w:val="00A65995"/>
    <w:rsid w:val="00A67D08"/>
    <w:rsid w:val="00A7077E"/>
    <w:rsid w:val="00A707B4"/>
    <w:rsid w:val="00A70E79"/>
    <w:rsid w:val="00A70EFD"/>
    <w:rsid w:val="00A710E7"/>
    <w:rsid w:val="00A71958"/>
    <w:rsid w:val="00A73763"/>
    <w:rsid w:val="00A7468D"/>
    <w:rsid w:val="00A74861"/>
    <w:rsid w:val="00A75CA0"/>
    <w:rsid w:val="00A762BD"/>
    <w:rsid w:val="00A76419"/>
    <w:rsid w:val="00A76F8F"/>
    <w:rsid w:val="00A779A3"/>
    <w:rsid w:val="00A8106A"/>
    <w:rsid w:val="00A81161"/>
    <w:rsid w:val="00A81D5B"/>
    <w:rsid w:val="00A82436"/>
    <w:rsid w:val="00A83AA6"/>
    <w:rsid w:val="00A84D6D"/>
    <w:rsid w:val="00A851C0"/>
    <w:rsid w:val="00A8579A"/>
    <w:rsid w:val="00A85B7C"/>
    <w:rsid w:val="00A85C76"/>
    <w:rsid w:val="00A8619D"/>
    <w:rsid w:val="00A86688"/>
    <w:rsid w:val="00A86A8F"/>
    <w:rsid w:val="00A870DA"/>
    <w:rsid w:val="00A874CD"/>
    <w:rsid w:val="00A8776C"/>
    <w:rsid w:val="00A9061F"/>
    <w:rsid w:val="00A909D7"/>
    <w:rsid w:val="00A92BDF"/>
    <w:rsid w:val="00A94C04"/>
    <w:rsid w:val="00A94FA0"/>
    <w:rsid w:val="00A95131"/>
    <w:rsid w:val="00A9516B"/>
    <w:rsid w:val="00A95A9A"/>
    <w:rsid w:val="00AA0344"/>
    <w:rsid w:val="00AA0A00"/>
    <w:rsid w:val="00AA13DF"/>
    <w:rsid w:val="00AA170E"/>
    <w:rsid w:val="00AA187D"/>
    <w:rsid w:val="00AA2253"/>
    <w:rsid w:val="00AA3815"/>
    <w:rsid w:val="00AA382C"/>
    <w:rsid w:val="00AA46B8"/>
    <w:rsid w:val="00AA525E"/>
    <w:rsid w:val="00AA5609"/>
    <w:rsid w:val="00AA572C"/>
    <w:rsid w:val="00AA58BA"/>
    <w:rsid w:val="00AA5BD9"/>
    <w:rsid w:val="00AA73D8"/>
    <w:rsid w:val="00AB0B23"/>
    <w:rsid w:val="00AB1280"/>
    <w:rsid w:val="00AB19FE"/>
    <w:rsid w:val="00AB1B27"/>
    <w:rsid w:val="00AB38EC"/>
    <w:rsid w:val="00AB585E"/>
    <w:rsid w:val="00AB6357"/>
    <w:rsid w:val="00AB6A41"/>
    <w:rsid w:val="00AB6B2A"/>
    <w:rsid w:val="00AB6C6C"/>
    <w:rsid w:val="00AB7176"/>
    <w:rsid w:val="00AB7A5C"/>
    <w:rsid w:val="00AB7C7E"/>
    <w:rsid w:val="00AC0D5D"/>
    <w:rsid w:val="00AC131A"/>
    <w:rsid w:val="00AC179D"/>
    <w:rsid w:val="00AC2254"/>
    <w:rsid w:val="00AC2F07"/>
    <w:rsid w:val="00AC4060"/>
    <w:rsid w:val="00AC4472"/>
    <w:rsid w:val="00AC5AF1"/>
    <w:rsid w:val="00AC6DD6"/>
    <w:rsid w:val="00AC71F7"/>
    <w:rsid w:val="00AC7EC8"/>
    <w:rsid w:val="00AD0EF7"/>
    <w:rsid w:val="00AD11B7"/>
    <w:rsid w:val="00AD1641"/>
    <w:rsid w:val="00AD25AF"/>
    <w:rsid w:val="00AD2A3A"/>
    <w:rsid w:val="00AD3D0D"/>
    <w:rsid w:val="00AD7584"/>
    <w:rsid w:val="00AE1F18"/>
    <w:rsid w:val="00AE218F"/>
    <w:rsid w:val="00AE24A7"/>
    <w:rsid w:val="00AE293F"/>
    <w:rsid w:val="00AE2C13"/>
    <w:rsid w:val="00AE2FA7"/>
    <w:rsid w:val="00AE3754"/>
    <w:rsid w:val="00AE3A82"/>
    <w:rsid w:val="00AE3F8A"/>
    <w:rsid w:val="00AE40A9"/>
    <w:rsid w:val="00AE411C"/>
    <w:rsid w:val="00AE4AE2"/>
    <w:rsid w:val="00AE50B2"/>
    <w:rsid w:val="00AE535F"/>
    <w:rsid w:val="00AE57D8"/>
    <w:rsid w:val="00AE6427"/>
    <w:rsid w:val="00AE6B25"/>
    <w:rsid w:val="00AE6F1F"/>
    <w:rsid w:val="00AE7DBE"/>
    <w:rsid w:val="00AF0604"/>
    <w:rsid w:val="00AF1CCE"/>
    <w:rsid w:val="00AF1D54"/>
    <w:rsid w:val="00AF27E9"/>
    <w:rsid w:val="00AF3C68"/>
    <w:rsid w:val="00AF3E7F"/>
    <w:rsid w:val="00AF4D54"/>
    <w:rsid w:val="00AF4DDD"/>
    <w:rsid w:val="00AF5149"/>
    <w:rsid w:val="00AF554F"/>
    <w:rsid w:val="00AF6D66"/>
    <w:rsid w:val="00AF741B"/>
    <w:rsid w:val="00AF7701"/>
    <w:rsid w:val="00AF7832"/>
    <w:rsid w:val="00B00AD9"/>
    <w:rsid w:val="00B00F6F"/>
    <w:rsid w:val="00B016BF"/>
    <w:rsid w:val="00B02269"/>
    <w:rsid w:val="00B0285F"/>
    <w:rsid w:val="00B02E30"/>
    <w:rsid w:val="00B042E0"/>
    <w:rsid w:val="00B05086"/>
    <w:rsid w:val="00B06D4B"/>
    <w:rsid w:val="00B1005D"/>
    <w:rsid w:val="00B111F8"/>
    <w:rsid w:val="00B1166F"/>
    <w:rsid w:val="00B11E19"/>
    <w:rsid w:val="00B1337E"/>
    <w:rsid w:val="00B13524"/>
    <w:rsid w:val="00B139E4"/>
    <w:rsid w:val="00B13A40"/>
    <w:rsid w:val="00B143BA"/>
    <w:rsid w:val="00B166F3"/>
    <w:rsid w:val="00B21107"/>
    <w:rsid w:val="00B21E8C"/>
    <w:rsid w:val="00B22CAE"/>
    <w:rsid w:val="00B2476D"/>
    <w:rsid w:val="00B24AE0"/>
    <w:rsid w:val="00B252D5"/>
    <w:rsid w:val="00B2592A"/>
    <w:rsid w:val="00B259C7"/>
    <w:rsid w:val="00B25E9E"/>
    <w:rsid w:val="00B26D55"/>
    <w:rsid w:val="00B27D6D"/>
    <w:rsid w:val="00B30CE0"/>
    <w:rsid w:val="00B3285A"/>
    <w:rsid w:val="00B32F0B"/>
    <w:rsid w:val="00B32F7C"/>
    <w:rsid w:val="00B34FF3"/>
    <w:rsid w:val="00B35E6C"/>
    <w:rsid w:val="00B36409"/>
    <w:rsid w:val="00B365D4"/>
    <w:rsid w:val="00B37A22"/>
    <w:rsid w:val="00B37B94"/>
    <w:rsid w:val="00B37EED"/>
    <w:rsid w:val="00B40BB3"/>
    <w:rsid w:val="00B41EB3"/>
    <w:rsid w:val="00B42C2D"/>
    <w:rsid w:val="00B43889"/>
    <w:rsid w:val="00B44692"/>
    <w:rsid w:val="00B44856"/>
    <w:rsid w:val="00B44871"/>
    <w:rsid w:val="00B44C0C"/>
    <w:rsid w:val="00B4568B"/>
    <w:rsid w:val="00B45818"/>
    <w:rsid w:val="00B472C2"/>
    <w:rsid w:val="00B47A4C"/>
    <w:rsid w:val="00B5096A"/>
    <w:rsid w:val="00B519EE"/>
    <w:rsid w:val="00B51C7B"/>
    <w:rsid w:val="00B531B8"/>
    <w:rsid w:val="00B542E7"/>
    <w:rsid w:val="00B56287"/>
    <w:rsid w:val="00B56371"/>
    <w:rsid w:val="00B5673B"/>
    <w:rsid w:val="00B570A7"/>
    <w:rsid w:val="00B601E8"/>
    <w:rsid w:val="00B60688"/>
    <w:rsid w:val="00B610A2"/>
    <w:rsid w:val="00B612DC"/>
    <w:rsid w:val="00B61619"/>
    <w:rsid w:val="00B61866"/>
    <w:rsid w:val="00B61BA4"/>
    <w:rsid w:val="00B62559"/>
    <w:rsid w:val="00B63FA7"/>
    <w:rsid w:val="00B64202"/>
    <w:rsid w:val="00B65082"/>
    <w:rsid w:val="00B6569C"/>
    <w:rsid w:val="00B66228"/>
    <w:rsid w:val="00B664DA"/>
    <w:rsid w:val="00B66596"/>
    <w:rsid w:val="00B708EB"/>
    <w:rsid w:val="00B70A9D"/>
    <w:rsid w:val="00B71E48"/>
    <w:rsid w:val="00B722C6"/>
    <w:rsid w:val="00B7259B"/>
    <w:rsid w:val="00B746F2"/>
    <w:rsid w:val="00B75813"/>
    <w:rsid w:val="00B75E6A"/>
    <w:rsid w:val="00B75EC9"/>
    <w:rsid w:val="00B75F8E"/>
    <w:rsid w:val="00B76CCF"/>
    <w:rsid w:val="00B76D2C"/>
    <w:rsid w:val="00B77BF6"/>
    <w:rsid w:val="00B77D0E"/>
    <w:rsid w:val="00B80943"/>
    <w:rsid w:val="00B80D66"/>
    <w:rsid w:val="00B817FF"/>
    <w:rsid w:val="00B81D45"/>
    <w:rsid w:val="00B82ADB"/>
    <w:rsid w:val="00B837A5"/>
    <w:rsid w:val="00B8497D"/>
    <w:rsid w:val="00B84F71"/>
    <w:rsid w:val="00B857DF"/>
    <w:rsid w:val="00B85EF3"/>
    <w:rsid w:val="00B86C8D"/>
    <w:rsid w:val="00B902A5"/>
    <w:rsid w:val="00B90CE2"/>
    <w:rsid w:val="00B912A9"/>
    <w:rsid w:val="00B91533"/>
    <w:rsid w:val="00B91B75"/>
    <w:rsid w:val="00B91EF2"/>
    <w:rsid w:val="00B92550"/>
    <w:rsid w:val="00B9528F"/>
    <w:rsid w:val="00B9652E"/>
    <w:rsid w:val="00B9694B"/>
    <w:rsid w:val="00B96DA7"/>
    <w:rsid w:val="00BA07A5"/>
    <w:rsid w:val="00BA0A5F"/>
    <w:rsid w:val="00BA0E1A"/>
    <w:rsid w:val="00BA0FAA"/>
    <w:rsid w:val="00BA2EB0"/>
    <w:rsid w:val="00BA320F"/>
    <w:rsid w:val="00BA54F4"/>
    <w:rsid w:val="00BA596B"/>
    <w:rsid w:val="00BA64AB"/>
    <w:rsid w:val="00BA6FA9"/>
    <w:rsid w:val="00BA78C9"/>
    <w:rsid w:val="00BB00E0"/>
    <w:rsid w:val="00BB0BBD"/>
    <w:rsid w:val="00BB1FF2"/>
    <w:rsid w:val="00BB2E46"/>
    <w:rsid w:val="00BB4D4F"/>
    <w:rsid w:val="00BB5F21"/>
    <w:rsid w:val="00BB6E1D"/>
    <w:rsid w:val="00BC042B"/>
    <w:rsid w:val="00BC0E08"/>
    <w:rsid w:val="00BC10EE"/>
    <w:rsid w:val="00BC13C4"/>
    <w:rsid w:val="00BC1B45"/>
    <w:rsid w:val="00BC2DC7"/>
    <w:rsid w:val="00BC30D4"/>
    <w:rsid w:val="00BC3A8D"/>
    <w:rsid w:val="00BC439F"/>
    <w:rsid w:val="00BC4D67"/>
    <w:rsid w:val="00BC5334"/>
    <w:rsid w:val="00BC63C6"/>
    <w:rsid w:val="00BC6792"/>
    <w:rsid w:val="00BC697C"/>
    <w:rsid w:val="00BC6AC3"/>
    <w:rsid w:val="00BD0371"/>
    <w:rsid w:val="00BD05A5"/>
    <w:rsid w:val="00BD07A1"/>
    <w:rsid w:val="00BD08CE"/>
    <w:rsid w:val="00BD0C1E"/>
    <w:rsid w:val="00BD0C83"/>
    <w:rsid w:val="00BD0D8A"/>
    <w:rsid w:val="00BD1259"/>
    <w:rsid w:val="00BD304A"/>
    <w:rsid w:val="00BD3AC6"/>
    <w:rsid w:val="00BD3F81"/>
    <w:rsid w:val="00BD4126"/>
    <w:rsid w:val="00BD4178"/>
    <w:rsid w:val="00BD55F6"/>
    <w:rsid w:val="00BD5A8A"/>
    <w:rsid w:val="00BD5C33"/>
    <w:rsid w:val="00BD60B7"/>
    <w:rsid w:val="00BD642C"/>
    <w:rsid w:val="00BD6B08"/>
    <w:rsid w:val="00BD75EC"/>
    <w:rsid w:val="00BD7AF7"/>
    <w:rsid w:val="00BD7C13"/>
    <w:rsid w:val="00BE05DD"/>
    <w:rsid w:val="00BE098B"/>
    <w:rsid w:val="00BE0C57"/>
    <w:rsid w:val="00BE151C"/>
    <w:rsid w:val="00BE2E51"/>
    <w:rsid w:val="00BE3144"/>
    <w:rsid w:val="00BE3190"/>
    <w:rsid w:val="00BE3411"/>
    <w:rsid w:val="00BE45B6"/>
    <w:rsid w:val="00BE57E5"/>
    <w:rsid w:val="00BE6653"/>
    <w:rsid w:val="00BE6813"/>
    <w:rsid w:val="00BE746C"/>
    <w:rsid w:val="00BE74FC"/>
    <w:rsid w:val="00BE7D16"/>
    <w:rsid w:val="00BF04BB"/>
    <w:rsid w:val="00BF10F6"/>
    <w:rsid w:val="00BF1671"/>
    <w:rsid w:val="00BF256A"/>
    <w:rsid w:val="00BF3B43"/>
    <w:rsid w:val="00BF4FF6"/>
    <w:rsid w:val="00BF50BA"/>
    <w:rsid w:val="00BF52AD"/>
    <w:rsid w:val="00BF5B87"/>
    <w:rsid w:val="00BF6295"/>
    <w:rsid w:val="00BF65B1"/>
    <w:rsid w:val="00BF67DB"/>
    <w:rsid w:val="00BF75B0"/>
    <w:rsid w:val="00BF7DE5"/>
    <w:rsid w:val="00BF7E56"/>
    <w:rsid w:val="00C000C9"/>
    <w:rsid w:val="00C019B5"/>
    <w:rsid w:val="00C03C61"/>
    <w:rsid w:val="00C0458F"/>
    <w:rsid w:val="00C04665"/>
    <w:rsid w:val="00C04AE2"/>
    <w:rsid w:val="00C04CA0"/>
    <w:rsid w:val="00C0540B"/>
    <w:rsid w:val="00C05B46"/>
    <w:rsid w:val="00C05D9F"/>
    <w:rsid w:val="00C068A6"/>
    <w:rsid w:val="00C1043A"/>
    <w:rsid w:val="00C107B1"/>
    <w:rsid w:val="00C12D7D"/>
    <w:rsid w:val="00C13060"/>
    <w:rsid w:val="00C1349A"/>
    <w:rsid w:val="00C13FD5"/>
    <w:rsid w:val="00C151D7"/>
    <w:rsid w:val="00C1528F"/>
    <w:rsid w:val="00C15B72"/>
    <w:rsid w:val="00C17840"/>
    <w:rsid w:val="00C20113"/>
    <w:rsid w:val="00C21A5E"/>
    <w:rsid w:val="00C2226B"/>
    <w:rsid w:val="00C222F6"/>
    <w:rsid w:val="00C22991"/>
    <w:rsid w:val="00C232AF"/>
    <w:rsid w:val="00C2335C"/>
    <w:rsid w:val="00C2396E"/>
    <w:rsid w:val="00C23B5E"/>
    <w:rsid w:val="00C24778"/>
    <w:rsid w:val="00C24FBA"/>
    <w:rsid w:val="00C25677"/>
    <w:rsid w:val="00C27AD7"/>
    <w:rsid w:val="00C27AED"/>
    <w:rsid w:val="00C312F0"/>
    <w:rsid w:val="00C31664"/>
    <w:rsid w:val="00C32CE8"/>
    <w:rsid w:val="00C32F20"/>
    <w:rsid w:val="00C34FFA"/>
    <w:rsid w:val="00C3505D"/>
    <w:rsid w:val="00C363F2"/>
    <w:rsid w:val="00C36724"/>
    <w:rsid w:val="00C3678E"/>
    <w:rsid w:val="00C374E0"/>
    <w:rsid w:val="00C3769A"/>
    <w:rsid w:val="00C377BC"/>
    <w:rsid w:val="00C37B00"/>
    <w:rsid w:val="00C418FE"/>
    <w:rsid w:val="00C41A31"/>
    <w:rsid w:val="00C41AA2"/>
    <w:rsid w:val="00C430B1"/>
    <w:rsid w:val="00C43316"/>
    <w:rsid w:val="00C437B2"/>
    <w:rsid w:val="00C43D7B"/>
    <w:rsid w:val="00C43F24"/>
    <w:rsid w:val="00C444C2"/>
    <w:rsid w:val="00C44728"/>
    <w:rsid w:val="00C44B8F"/>
    <w:rsid w:val="00C4539A"/>
    <w:rsid w:val="00C46238"/>
    <w:rsid w:val="00C46D44"/>
    <w:rsid w:val="00C47518"/>
    <w:rsid w:val="00C47A7B"/>
    <w:rsid w:val="00C47D56"/>
    <w:rsid w:val="00C50609"/>
    <w:rsid w:val="00C50775"/>
    <w:rsid w:val="00C50D37"/>
    <w:rsid w:val="00C51B4A"/>
    <w:rsid w:val="00C5213C"/>
    <w:rsid w:val="00C530F9"/>
    <w:rsid w:val="00C532C3"/>
    <w:rsid w:val="00C53915"/>
    <w:rsid w:val="00C53D09"/>
    <w:rsid w:val="00C5457B"/>
    <w:rsid w:val="00C55A38"/>
    <w:rsid w:val="00C56241"/>
    <w:rsid w:val="00C576A1"/>
    <w:rsid w:val="00C57BA6"/>
    <w:rsid w:val="00C60264"/>
    <w:rsid w:val="00C605CE"/>
    <w:rsid w:val="00C60BDA"/>
    <w:rsid w:val="00C613D5"/>
    <w:rsid w:val="00C61BF7"/>
    <w:rsid w:val="00C629CD"/>
    <w:rsid w:val="00C64204"/>
    <w:rsid w:val="00C648DE"/>
    <w:rsid w:val="00C64BB4"/>
    <w:rsid w:val="00C656A5"/>
    <w:rsid w:val="00C657D5"/>
    <w:rsid w:val="00C65AFF"/>
    <w:rsid w:val="00C66EBA"/>
    <w:rsid w:val="00C67582"/>
    <w:rsid w:val="00C7011E"/>
    <w:rsid w:val="00C7083E"/>
    <w:rsid w:val="00C70FA7"/>
    <w:rsid w:val="00C71189"/>
    <w:rsid w:val="00C719C5"/>
    <w:rsid w:val="00C728CF"/>
    <w:rsid w:val="00C737C3"/>
    <w:rsid w:val="00C73975"/>
    <w:rsid w:val="00C74474"/>
    <w:rsid w:val="00C74F3D"/>
    <w:rsid w:val="00C754CE"/>
    <w:rsid w:val="00C76E66"/>
    <w:rsid w:val="00C76EC0"/>
    <w:rsid w:val="00C77035"/>
    <w:rsid w:val="00C77C9F"/>
    <w:rsid w:val="00C77DFC"/>
    <w:rsid w:val="00C80E6E"/>
    <w:rsid w:val="00C81B30"/>
    <w:rsid w:val="00C820E1"/>
    <w:rsid w:val="00C824BD"/>
    <w:rsid w:val="00C8253D"/>
    <w:rsid w:val="00C8257A"/>
    <w:rsid w:val="00C8299F"/>
    <w:rsid w:val="00C8376F"/>
    <w:rsid w:val="00C83CAD"/>
    <w:rsid w:val="00C84DF5"/>
    <w:rsid w:val="00C85555"/>
    <w:rsid w:val="00C85A56"/>
    <w:rsid w:val="00C85AC9"/>
    <w:rsid w:val="00C85F11"/>
    <w:rsid w:val="00C863F9"/>
    <w:rsid w:val="00C86B10"/>
    <w:rsid w:val="00C87885"/>
    <w:rsid w:val="00C87AF2"/>
    <w:rsid w:val="00C90A15"/>
    <w:rsid w:val="00C90C32"/>
    <w:rsid w:val="00C92888"/>
    <w:rsid w:val="00C92935"/>
    <w:rsid w:val="00C930A1"/>
    <w:rsid w:val="00C93577"/>
    <w:rsid w:val="00C93C53"/>
    <w:rsid w:val="00C9418F"/>
    <w:rsid w:val="00C955A8"/>
    <w:rsid w:val="00C95D39"/>
    <w:rsid w:val="00C974CE"/>
    <w:rsid w:val="00C97E65"/>
    <w:rsid w:val="00C97F0C"/>
    <w:rsid w:val="00CA0155"/>
    <w:rsid w:val="00CA0503"/>
    <w:rsid w:val="00CA0664"/>
    <w:rsid w:val="00CA07FE"/>
    <w:rsid w:val="00CA09F7"/>
    <w:rsid w:val="00CA0CA3"/>
    <w:rsid w:val="00CA14CD"/>
    <w:rsid w:val="00CA16D5"/>
    <w:rsid w:val="00CA23AE"/>
    <w:rsid w:val="00CA24E3"/>
    <w:rsid w:val="00CA25C9"/>
    <w:rsid w:val="00CA2BD4"/>
    <w:rsid w:val="00CA2E22"/>
    <w:rsid w:val="00CA445C"/>
    <w:rsid w:val="00CA4783"/>
    <w:rsid w:val="00CA555A"/>
    <w:rsid w:val="00CA5748"/>
    <w:rsid w:val="00CA61E5"/>
    <w:rsid w:val="00CA6376"/>
    <w:rsid w:val="00CA6AF6"/>
    <w:rsid w:val="00CA6BE4"/>
    <w:rsid w:val="00CA6C28"/>
    <w:rsid w:val="00CA7250"/>
    <w:rsid w:val="00CA7393"/>
    <w:rsid w:val="00CA78B1"/>
    <w:rsid w:val="00CB17DC"/>
    <w:rsid w:val="00CB1B92"/>
    <w:rsid w:val="00CB2D73"/>
    <w:rsid w:val="00CB2F7C"/>
    <w:rsid w:val="00CB4532"/>
    <w:rsid w:val="00CB485E"/>
    <w:rsid w:val="00CB540A"/>
    <w:rsid w:val="00CB5828"/>
    <w:rsid w:val="00CB62C9"/>
    <w:rsid w:val="00CB6F2C"/>
    <w:rsid w:val="00CB703C"/>
    <w:rsid w:val="00CB75B3"/>
    <w:rsid w:val="00CB7895"/>
    <w:rsid w:val="00CB7C6D"/>
    <w:rsid w:val="00CC0F29"/>
    <w:rsid w:val="00CC3D5E"/>
    <w:rsid w:val="00CC51CD"/>
    <w:rsid w:val="00CC60B4"/>
    <w:rsid w:val="00CC7802"/>
    <w:rsid w:val="00CD04BE"/>
    <w:rsid w:val="00CD1216"/>
    <w:rsid w:val="00CD151E"/>
    <w:rsid w:val="00CD1B5C"/>
    <w:rsid w:val="00CD1FA5"/>
    <w:rsid w:val="00CD212E"/>
    <w:rsid w:val="00CD244A"/>
    <w:rsid w:val="00CD35D5"/>
    <w:rsid w:val="00CD3CBA"/>
    <w:rsid w:val="00CD4058"/>
    <w:rsid w:val="00CD4254"/>
    <w:rsid w:val="00CD46E2"/>
    <w:rsid w:val="00CD4716"/>
    <w:rsid w:val="00CD53E6"/>
    <w:rsid w:val="00CD6317"/>
    <w:rsid w:val="00CD6519"/>
    <w:rsid w:val="00CD6D65"/>
    <w:rsid w:val="00CE1444"/>
    <w:rsid w:val="00CE15BB"/>
    <w:rsid w:val="00CE1C39"/>
    <w:rsid w:val="00CE1F4D"/>
    <w:rsid w:val="00CE365D"/>
    <w:rsid w:val="00CE44EF"/>
    <w:rsid w:val="00CE4800"/>
    <w:rsid w:val="00CE49DA"/>
    <w:rsid w:val="00CE58B4"/>
    <w:rsid w:val="00CE669F"/>
    <w:rsid w:val="00CE6A37"/>
    <w:rsid w:val="00CE708E"/>
    <w:rsid w:val="00CE77E9"/>
    <w:rsid w:val="00CE7E75"/>
    <w:rsid w:val="00CF03BB"/>
    <w:rsid w:val="00CF1A51"/>
    <w:rsid w:val="00CF1BFF"/>
    <w:rsid w:val="00CF229C"/>
    <w:rsid w:val="00CF29CA"/>
    <w:rsid w:val="00CF2D19"/>
    <w:rsid w:val="00CF44AD"/>
    <w:rsid w:val="00CF6A57"/>
    <w:rsid w:val="00CF6BD8"/>
    <w:rsid w:val="00CF7570"/>
    <w:rsid w:val="00CF75D1"/>
    <w:rsid w:val="00CF7E66"/>
    <w:rsid w:val="00D00279"/>
    <w:rsid w:val="00D002D1"/>
    <w:rsid w:val="00D018EC"/>
    <w:rsid w:val="00D01B49"/>
    <w:rsid w:val="00D01D70"/>
    <w:rsid w:val="00D02AE2"/>
    <w:rsid w:val="00D03624"/>
    <w:rsid w:val="00D040DC"/>
    <w:rsid w:val="00D04885"/>
    <w:rsid w:val="00D0583C"/>
    <w:rsid w:val="00D05FDE"/>
    <w:rsid w:val="00D06ADE"/>
    <w:rsid w:val="00D070B5"/>
    <w:rsid w:val="00D073AC"/>
    <w:rsid w:val="00D07709"/>
    <w:rsid w:val="00D07B4E"/>
    <w:rsid w:val="00D10132"/>
    <w:rsid w:val="00D10B08"/>
    <w:rsid w:val="00D11218"/>
    <w:rsid w:val="00D1221A"/>
    <w:rsid w:val="00D136AA"/>
    <w:rsid w:val="00D1387A"/>
    <w:rsid w:val="00D13F99"/>
    <w:rsid w:val="00D1416D"/>
    <w:rsid w:val="00D14288"/>
    <w:rsid w:val="00D149B4"/>
    <w:rsid w:val="00D14DE0"/>
    <w:rsid w:val="00D14F71"/>
    <w:rsid w:val="00D1530C"/>
    <w:rsid w:val="00D153C2"/>
    <w:rsid w:val="00D153E4"/>
    <w:rsid w:val="00D16C67"/>
    <w:rsid w:val="00D16ED6"/>
    <w:rsid w:val="00D21217"/>
    <w:rsid w:val="00D2122A"/>
    <w:rsid w:val="00D21E5D"/>
    <w:rsid w:val="00D22AB5"/>
    <w:rsid w:val="00D234FC"/>
    <w:rsid w:val="00D23F80"/>
    <w:rsid w:val="00D2450B"/>
    <w:rsid w:val="00D24A8C"/>
    <w:rsid w:val="00D251A4"/>
    <w:rsid w:val="00D26515"/>
    <w:rsid w:val="00D27ED8"/>
    <w:rsid w:val="00D31C1C"/>
    <w:rsid w:val="00D321F3"/>
    <w:rsid w:val="00D32265"/>
    <w:rsid w:val="00D33104"/>
    <w:rsid w:val="00D333ED"/>
    <w:rsid w:val="00D34194"/>
    <w:rsid w:val="00D34BD0"/>
    <w:rsid w:val="00D351E9"/>
    <w:rsid w:val="00D357DC"/>
    <w:rsid w:val="00D36B6E"/>
    <w:rsid w:val="00D37416"/>
    <w:rsid w:val="00D376CA"/>
    <w:rsid w:val="00D403E3"/>
    <w:rsid w:val="00D40AE8"/>
    <w:rsid w:val="00D416E2"/>
    <w:rsid w:val="00D41DA1"/>
    <w:rsid w:val="00D422CA"/>
    <w:rsid w:val="00D432C3"/>
    <w:rsid w:val="00D432CA"/>
    <w:rsid w:val="00D44BAB"/>
    <w:rsid w:val="00D45CC8"/>
    <w:rsid w:val="00D471BE"/>
    <w:rsid w:val="00D515F2"/>
    <w:rsid w:val="00D51609"/>
    <w:rsid w:val="00D51BF9"/>
    <w:rsid w:val="00D54FF7"/>
    <w:rsid w:val="00D563B9"/>
    <w:rsid w:val="00D563DF"/>
    <w:rsid w:val="00D57215"/>
    <w:rsid w:val="00D6049D"/>
    <w:rsid w:val="00D6064C"/>
    <w:rsid w:val="00D60784"/>
    <w:rsid w:val="00D60B5F"/>
    <w:rsid w:val="00D61211"/>
    <w:rsid w:val="00D61B40"/>
    <w:rsid w:val="00D634C7"/>
    <w:rsid w:val="00D63EAC"/>
    <w:rsid w:val="00D6463E"/>
    <w:rsid w:val="00D64D92"/>
    <w:rsid w:val="00D65DBC"/>
    <w:rsid w:val="00D660DF"/>
    <w:rsid w:val="00D705A5"/>
    <w:rsid w:val="00D70655"/>
    <w:rsid w:val="00D70902"/>
    <w:rsid w:val="00D70D50"/>
    <w:rsid w:val="00D71E7F"/>
    <w:rsid w:val="00D73140"/>
    <w:rsid w:val="00D7347D"/>
    <w:rsid w:val="00D735FC"/>
    <w:rsid w:val="00D73EDB"/>
    <w:rsid w:val="00D743F8"/>
    <w:rsid w:val="00D755D7"/>
    <w:rsid w:val="00D7569A"/>
    <w:rsid w:val="00D757D2"/>
    <w:rsid w:val="00D765A5"/>
    <w:rsid w:val="00D7735C"/>
    <w:rsid w:val="00D77661"/>
    <w:rsid w:val="00D77CE0"/>
    <w:rsid w:val="00D82285"/>
    <w:rsid w:val="00D82701"/>
    <w:rsid w:val="00D83691"/>
    <w:rsid w:val="00D841FD"/>
    <w:rsid w:val="00D85964"/>
    <w:rsid w:val="00D85E45"/>
    <w:rsid w:val="00D86338"/>
    <w:rsid w:val="00D86A92"/>
    <w:rsid w:val="00D90001"/>
    <w:rsid w:val="00D9188D"/>
    <w:rsid w:val="00D91EE3"/>
    <w:rsid w:val="00D9294F"/>
    <w:rsid w:val="00D93F20"/>
    <w:rsid w:val="00D947FC"/>
    <w:rsid w:val="00D9523B"/>
    <w:rsid w:val="00D9642D"/>
    <w:rsid w:val="00DA0555"/>
    <w:rsid w:val="00DA0E98"/>
    <w:rsid w:val="00DA199D"/>
    <w:rsid w:val="00DA3C71"/>
    <w:rsid w:val="00DA3CA2"/>
    <w:rsid w:val="00DA427E"/>
    <w:rsid w:val="00DA4B26"/>
    <w:rsid w:val="00DA5A04"/>
    <w:rsid w:val="00DA6707"/>
    <w:rsid w:val="00DA6F42"/>
    <w:rsid w:val="00DA74E0"/>
    <w:rsid w:val="00DB05AE"/>
    <w:rsid w:val="00DB09C4"/>
    <w:rsid w:val="00DB0FB5"/>
    <w:rsid w:val="00DB1D22"/>
    <w:rsid w:val="00DB23E0"/>
    <w:rsid w:val="00DB286B"/>
    <w:rsid w:val="00DB3026"/>
    <w:rsid w:val="00DB3AC7"/>
    <w:rsid w:val="00DB4AC7"/>
    <w:rsid w:val="00DB563D"/>
    <w:rsid w:val="00DB730E"/>
    <w:rsid w:val="00DB7316"/>
    <w:rsid w:val="00DC0099"/>
    <w:rsid w:val="00DC00E9"/>
    <w:rsid w:val="00DC0F63"/>
    <w:rsid w:val="00DC13A6"/>
    <w:rsid w:val="00DC15E9"/>
    <w:rsid w:val="00DC2565"/>
    <w:rsid w:val="00DC2A3F"/>
    <w:rsid w:val="00DC3CEB"/>
    <w:rsid w:val="00DC40D0"/>
    <w:rsid w:val="00DC42F1"/>
    <w:rsid w:val="00DC4926"/>
    <w:rsid w:val="00DC4988"/>
    <w:rsid w:val="00DC5411"/>
    <w:rsid w:val="00DC689A"/>
    <w:rsid w:val="00DD15E5"/>
    <w:rsid w:val="00DD2300"/>
    <w:rsid w:val="00DD2910"/>
    <w:rsid w:val="00DD3219"/>
    <w:rsid w:val="00DD4E26"/>
    <w:rsid w:val="00DD566E"/>
    <w:rsid w:val="00DD6815"/>
    <w:rsid w:val="00DE2F64"/>
    <w:rsid w:val="00DE31C2"/>
    <w:rsid w:val="00DE3552"/>
    <w:rsid w:val="00DE435D"/>
    <w:rsid w:val="00DE5A0B"/>
    <w:rsid w:val="00DE5E85"/>
    <w:rsid w:val="00DE65B8"/>
    <w:rsid w:val="00DE69B9"/>
    <w:rsid w:val="00DE788C"/>
    <w:rsid w:val="00DF1323"/>
    <w:rsid w:val="00DF1667"/>
    <w:rsid w:val="00DF234F"/>
    <w:rsid w:val="00DF24D2"/>
    <w:rsid w:val="00DF299A"/>
    <w:rsid w:val="00DF30DE"/>
    <w:rsid w:val="00DF4260"/>
    <w:rsid w:val="00DF5320"/>
    <w:rsid w:val="00DF56D2"/>
    <w:rsid w:val="00DF5BE9"/>
    <w:rsid w:val="00DF61AE"/>
    <w:rsid w:val="00DF69F2"/>
    <w:rsid w:val="00DF70A6"/>
    <w:rsid w:val="00DF72DC"/>
    <w:rsid w:val="00E00524"/>
    <w:rsid w:val="00E01366"/>
    <w:rsid w:val="00E03567"/>
    <w:rsid w:val="00E0383B"/>
    <w:rsid w:val="00E04505"/>
    <w:rsid w:val="00E047C4"/>
    <w:rsid w:val="00E047DE"/>
    <w:rsid w:val="00E04AD4"/>
    <w:rsid w:val="00E0569E"/>
    <w:rsid w:val="00E06CC3"/>
    <w:rsid w:val="00E07495"/>
    <w:rsid w:val="00E10571"/>
    <w:rsid w:val="00E10DBA"/>
    <w:rsid w:val="00E11031"/>
    <w:rsid w:val="00E11E98"/>
    <w:rsid w:val="00E12543"/>
    <w:rsid w:val="00E12733"/>
    <w:rsid w:val="00E12EAF"/>
    <w:rsid w:val="00E1322A"/>
    <w:rsid w:val="00E13580"/>
    <w:rsid w:val="00E1385B"/>
    <w:rsid w:val="00E13ADA"/>
    <w:rsid w:val="00E140C2"/>
    <w:rsid w:val="00E14771"/>
    <w:rsid w:val="00E14BF5"/>
    <w:rsid w:val="00E1626E"/>
    <w:rsid w:val="00E16A8E"/>
    <w:rsid w:val="00E17E5A"/>
    <w:rsid w:val="00E214C9"/>
    <w:rsid w:val="00E21844"/>
    <w:rsid w:val="00E24C76"/>
    <w:rsid w:val="00E24F56"/>
    <w:rsid w:val="00E25880"/>
    <w:rsid w:val="00E25B1D"/>
    <w:rsid w:val="00E26296"/>
    <w:rsid w:val="00E2690F"/>
    <w:rsid w:val="00E26D03"/>
    <w:rsid w:val="00E26DAE"/>
    <w:rsid w:val="00E27413"/>
    <w:rsid w:val="00E30083"/>
    <w:rsid w:val="00E32344"/>
    <w:rsid w:val="00E3255B"/>
    <w:rsid w:val="00E32FF6"/>
    <w:rsid w:val="00E3399C"/>
    <w:rsid w:val="00E344C3"/>
    <w:rsid w:val="00E34A28"/>
    <w:rsid w:val="00E34C5F"/>
    <w:rsid w:val="00E34C72"/>
    <w:rsid w:val="00E34F38"/>
    <w:rsid w:val="00E3513E"/>
    <w:rsid w:val="00E3545D"/>
    <w:rsid w:val="00E35545"/>
    <w:rsid w:val="00E35AB1"/>
    <w:rsid w:val="00E3680A"/>
    <w:rsid w:val="00E36C62"/>
    <w:rsid w:val="00E36F90"/>
    <w:rsid w:val="00E37503"/>
    <w:rsid w:val="00E37EFE"/>
    <w:rsid w:val="00E4034C"/>
    <w:rsid w:val="00E40FAF"/>
    <w:rsid w:val="00E4148A"/>
    <w:rsid w:val="00E43E44"/>
    <w:rsid w:val="00E43EE5"/>
    <w:rsid w:val="00E44431"/>
    <w:rsid w:val="00E45BDE"/>
    <w:rsid w:val="00E46B91"/>
    <w:rsid w:val="00E47B8B"/>
    <w:rsid w:val="00E501D4"/>
    <w:rsid w:val="00E50493"/>
    <w:rsid w:val="00E505CB"/>
    <w:rsid w:val="00E505D3"/>
    <w:rsid w:val="00E5060C"/>
    <w:rsid w:val="00E517B0"/>
    <w:rsid w:val="00E522EC"/>
    <w:rsid w:val="00E52AE7"/>
    <w:rsid w:val="00E53A40"/>
    <w:rsid w:val="00E53CD5"/>
    <w:rsid w:val="00E54655"/>
    <w:rsid w:val="00E54DFB"/>
    <w:rsid w:val="00E54E55"/>
    <w:rsid w:val="00E550EF"/>
    <w:rsid w:val="00E55C36"/>
    <w:rsid w:val="00E55F7B"/>
    <w:rsid w:val="00E55F8E"/>
    <w:rsid w:val="00E560A1"/>
    <w:rsid w:val="00E5766B"/>
    <w:rsid w:val="00E57725"/>
    <w:rsid w:val="00E60C94"/>
    <w:rsid w:val="00E60E73"/>
    <w:rsid w:val="00E6115C"/>
    <w:rsid w:val="00E61422"/>
    <w:rsid w:val="00E61AE7"/>
    <w:rsid w:val="00E62E44"/>
    <w:rsid w:val="00E62F2D"/>
    <w:rsid w:val="00E62F42"/>
    <w:rsid w:val="00E632F4"/>
    <w:rsid w:val="00E63408"/>
    <w:rsid w:val="00E645E0"/>
    <w:rsid w:val="00E64C39"/>
    <w:rsid w:val="00E64CA2"/>
    <w:rsid w:val="00E6566A"/>
    <w:rsid w:val="00E65BC6"/>
    <w:rsid w:val="00E65EFA"/>
    <w:rsid w:val="00E6655D"/>
    <w:rsid w:val="00E67CA7"/>
    <w:rsid w:val="00E67CE8"/>
    <w:rsid w:val="00E70A83"/>
    <w:rsid w:val="00E71A99"/>
    <w:rsid w:val="00E75596"/>
    <w:rsid w:val="00E75849"/>
    <w:rsid w:val="00E765E4"/>
    <w:rsid w:val="00E76820"/>
    <w:rsid w:val="00E776AD"/>
    <w:rsid w:val="00E77E48"/>
    <w:rsid w:val="00E80454"/>
    <w:rsid w:val="00E81C30"/>
    <w:rsid w:val="00E81FBD"/>
    <w:rsid w:val="00E82534"/>
    <w:rsid w:val="00E8260F"/>
    <w:rsid w:val="00E8267D"/>
    <w:rsid w:val="00E8291C"/>
    <w:rsid w:val="00E82B70"/>
    <w:rsid w:val="00E830CC"/>
    <w:rsid w:val="00E83E78"/>
    <w:rsid w:val="00E84297"/>
    <w:rsid w:val="00E84B54"/>
    <w:rsid w:val="00E86047"/>
    <w:rsid w:val="00E8617C"/>
    <w:rsid w:val="00E86D5F"/>
    <w:rsid w:val="00E9023E"/>
    <w:rsid w:val="00E90A17"/>
    <w:rsid w:val="00E90EF0"/>
    <w:rsid w:val="00E92CC5"/>
    <w:rsid w:val="00E935C6"/>
    <w:rsid w:val="00E9436B"/>
    <w:rsid w:val="00E9470B"/>
    <w:rsid w:val="00E94B48"/>
    <w:rsid w:val="00E9535F"/>
    <w:rsid w:val="00E973C2"/>
    <w:rsid w:val="00EA05DC"/>
    <w:rsid w:val="00EA0A65"/>
    <w:rsid w:val="00EA1F2E"/>
    <w:rsid w:val="00EA1F59"/>
    <w:rsid w:val="00EA2457"/>
    <w:rsid w:val="00EA2DD4"/>
    <w:rsid w:val="00EA3B8B"/>
    <w:rsid w:val="00EA3BE2"/>
    <w:rsid w:val="00EA3C35"/>
    <w:rsid w:val="00EA40EA"/>
    <w:rsid w:val="00EA69D6"/>
    <w:rsid w:val="00EA7B17"/>
    <w:rsid w:val="00EA7FA0"/>
    <w:rsid w:val="00EB007B"/>
    <w:rsid w:val="00EB01F6"/>
    <w:rsid w:val="00EB0937"/>
    <w:rsid w:val="00EB0A14"/>
    <w:rsid w:val="00EB1F54"/>
    <w:rsid w:val="00EB1FF6"/>
    <w:rsid w:val="00EB217B"/>
    <w:rsid w:val="00EB42ED"/>
    <w:rsid w:val="00EB5901"/>
    <w:rsid w:val="00EB5903"/>
    <w:rsid w:val="00EB6B06"/>
    <w:rsid w:val="00EB6FCA"/>
    <w:rsid w:val="00EB7484"/>
    <w:rsid w:val="00EB7656"/>
    <w:rsid w:val="00EC0B62"/>
    <w:rsid w:val="00EC139D"/>
    <w:rsid w:val="00EC27C2"/>
    <w:rsid w:val="00EC3EB4"/>
    <w:rsid w:val="00EC42D0"/>
    <w:rsid w:val="00EC5626"/>
    <w:rsid w:val="00EC5994"/>
    <w:rsid w:val="00EC5A48"/>
    <w:rsid w:val="00EC6736"/>
    <w:rsid w:val="00EC75C6"/>
    <w:rsid w:val="00EC7E6A"/>
    <w:rsid w:val="00ED00CB"/>
    <w:rsid w:val="00ED2390"/>
    <w:rsid w:val="00ED28BD"/>
    <w:rsid w:val="00ED345B"/>
    <w:rsid w:val="00ED40B3"/>
    <w:rsid w:val="00ED5A0D"/>
    <w:rsid w:val="00ED60D4"/>
    <w:rsid w:val="00ED6ADB"/>
    <w:rsid w:val="00ED6C21"/>
    <w:rsid w:val="00ED745B"/>
    <w:rsid w:val="00EE03FE"/>
    <w:rsid w:val="00EE1910"/>
    <w:rsid w:val="00EE2299"/>
    <w:rsid w:val="00EE249A"/>
    <w:rsid w:val="00EE2D18"/>
    <w:rsid w:val="00EE36BB"/>
    <w:rsid w:val="00EE3AE0"/>
    <w:rsid w:val="00EE443A"/>
    <w:rsid w:val="00EE5B7B"/>
    <w:rsid w:val="00EE6BC9"/>
    <w:rsid w:val="00EE70E9"/>
    <w:rsid w:val="00EE7B39"/>
    <w:rsid w:val="00EF2439"/>
    <w:rsid w:val="00EF247A"/>
    <w:rsid w:val="00EF2484"/>
    <w:rsid w:val="00EF2E4C"/>
    <w:rsid w:val="00EF35FB"/>
    <w:rsid w:val="00EF5660"/>
    <w:rsid w:val="00EF5C6B"/>
    <w:rsid w:val="00EF681A"/>
    <w:rsid w:val="00EF6F06"/>
    <w:rsid w:val="00EF73D5"/>
    <w:rsid w:val="00EF74E5"/>
    <w:rsid w:val="00EF750E"/>
    <w:rsid w:val="00EF79B1"/>
    <w:rsid w:val="00EF7DB4"/>
    <w:rsid w:val="00F004C2"/>
    <w:rsid w:val="00F009D2"/>
    <w:rsid w:val="00F02261"/>
    <w:rsid w:val="00F02660"/>
    <w:rsid w:val="00F02FB3"/>
    <w:rsid w:val="00F048FE"/>
    <w:rsid w:val="00F049EF"/>
    <w:rsid w:val="00F04C54"/>
    <w:rsid w:val="00F05A4E"/>
    <w:rsid w:val="00F0680B"/>
    <w:rsid w:val="00F06D71"/>
    <w:rsid w:val="00F07C97"/>
    <w:rsid w:val="00F10330"/>
    <w:rsid w:val="00F10507"/>
    <w:rsid w:val="00F1099A"/>
    <w:rsid w:val="00F10E6E"/>
    <w:rsid w:val="00F10EA3"/>
    <w:rsid w:val="00F11749"/>
    <w:rsid w:val="00F1186F"/>
    <w:rsid w:val="00F12CE5"/>
    <w:rsid w:val="00F132A2"/>
    <w:rsid w:val="00F1470A"/>
    <w:rsid w:val="00F1481B"/>
    <w:rsid w:val="00F14F9F"/>
    <w:rsid w:val="00F151B2"/>
    <w:rsid w:val="00F152AE"/>
    <w:rsid w:val="00F15F17"/>
    <w:rsid w:val="00F16D0D"/>
    <w:rsid w:val="00F17629"/>
    <w:rsid w:val="00F17BC3"/>
    <w:rsid w:val="00F2017C"/>
    <w:rsid w:val="00F205F3"/>
    <w:rsid w:val="00F2174F"/>
    <w:rsid w:val="00F21934"/>
    <w:rsid w:val="00F21961"/>
    <w:rsid w:val="00F21E02"/>
    <w:rsid w:val="00F2205F"/>
    <w:rsid w:val="00F22526"/>
    <w:rsid w:val="00F22F87"/>
    <w:rsid w:val="00F23534"/>
    <w:rsid w:val="00F238F8"/>
    <w:rsid w:val="00F23AA9"/>
    <w:rsid w:val="00F24815"/>
    <w:rsid w:val="00F2498B"/>
    <w:rsid w:val="00F2558E"/>
    <w:rsid w:val="00F257DC"/>
    <w:rsid w:val="00F27D96"/>
    <w:rsid w:val="00F30E30"/>
    <w:rsid w:val="00F31431"/>
    <w:rsid w:val="00F3187B"/>
    <w:rsid w:val="00F32326"/>
    <w:rsid w:val="00F32566"/>
    <w:rsid w:val="00F32EAC"/>
    <w:rsid w:val="00F3324C"/>
    <w:rsid w:val="00F3360A"/>
    <w:rsid w:val="00F33A1C"/>
    <w:rsid w:val="00F34BF8"/>
    <w:rsid w:val="00F35005"/>
    <w:rsid w:val="00F35980"/>
    <w:rsid w:val="00F35BFE"/>
    <w:rsid w:val="00F35E1B"/>
    <w:rsid w:val="00F36183"/>
    <w:rsid w:val="00F36464"/>
    <w:rsid w:val="00F36685"/>
    <w:rsid w:val="00F40FE4"/>
    <w:rsid w:val="00F41482"/>
    <w:rsid w:val="00F421D5"/>
    <w:rsid w:val="00F42B59"/>
    <w:rsid w:val="00F448BF"/>
    <w:rsid w:val="00F44EDF"/>
    <w:rsid w:val="00F45106"/>
    <w:rsid w:val="00F45A79"/>
    <w:rsid w:val="00F45A97"/>
    <w:rsid w:val="00F46555"/>
    <w:rsid w:val="00F469C3"/>
    <w:rsid w:val="00F4702C"/>
    <w:rsid w:val="00F470CF"/>
    <w:rsid w:val="00F47530"/>
    <w:rsid w:val="00F47A94"/>
    <w:rsid w:val="00F51080"/>
    <w:rsid w:val="00F51D77"/>
    <w:rsid w:val="00F526A3"/>
    <w:rsid w:val="00F53369"/>
    <w:rsid w:val="00F5456A"/>
    <w:rsid w:val="00F54782"/>
    <w:rsid w:val="00F54A6B"/>
    <w:rsid w:val="00F551D1"/>
    <w:rsid w:val="00F55E8F"/>
    <w:rsid w:val="00F5615C"/>
    <w:rsid w:val="00F565D0"/>
    <w:rsid w:val="00F56DB9"/>
    <w:rsid w:val="00F5708D"/>
    <w:rsid w:val="00F6095F"/>
    <w:rsid w:val="00F61424"/>
    <w:rsid w:val="00F615EE"/>
    <w:rsid w:val="00F61B01"/>
    <w:rsid w:val="00F621EE"/>
    <w:rsid w:val="00F62931"/>
    <w:rsid w:val="00F632A1"/>
    <w:rsid w:val="00F63373"/>
    <w:rsid w:val="00F647F1"/>
    <w:rsid w:val="00F649A6"/>
    <w:rsid w:val="00F64DB8"/>
    <w:rsid w:val="00F64FF3"/>
    <w:rsid w:val="00F668E7"/>
    <w:rsid w:val="00F66E4C"/>
    <w:rsid w:val="00F6724D"/>
    <w:rsid w:val="00F67416"/>
    <w:rsid w:val="00F702F8"/>
    <w:rsid w:val="00F7036B"/>
    <w:rsid w:val="00F70A69"/>
    <w:rsid w:val="00F71C24"/>
    <w:rsid w:val="00F723EA"/>
    <w:rsid w:val="00F729BA"/>
    <w:rsid w:val="00F73037"/>
    <w:rsid w:val="00F73A2B"/>
    <w:rsid w:val="00F740F8"/>
    <w:rsid w:val="00F74114"/>
    <w:rsid w:val="00F75E2E"/>
    <w:rsid w:val="00F762CD"/>
    <w:rsid w:val="00F767F8"/>
    <w:rsid w:val="00F76CFC"/>
    <w:rsid w:val="00F7754D"/>
    <w:rsid w:val="00F77FCB"/>
    <w:rsid w:val="00F809F5"/>
    <w:rsid w:val="00F812E2"/>
    <w:rsid w:val="00F819E0"/>
    <w:rsid w:val="00F81ABE"/>
    <w:rsid w:val="00F81CFA"/>
    <w:rsid w:val="00F82AE1"/>
    <w:rsid w:val="00F82C86"/>
    <w:rsid w:val="00F851A3"/>
    <w:rsid w:val="00F85503"/>
    <w:rsid w:val="00F857F6"/>
    <w:rsid w:val="00F85BDE"/>
    <w:rsid w:val="00F85D7C"/>
    <w:rsid w:val="00F85EDF"/>
    <w:rsid w:val="00F8686A"/>
    <w:rsid w:val="00F86FEA"/>
    <w:rsid w:val="00F874C5"/>
    <w:rsid w:val="00F8792B"/>
    <w:rsid w:val="00F87B4D"/>
    <w:rsid w:val="00F902CC"/>
    <w:rsid w:val="00F90B9B"/>
    <w:rsid w:val="00F90D25"/>
    <w:rsid w:val="00F91808"/>
    <w:rsid w:val="00F93280"/>
    <w:rsid w:val="00F937FF"/>
    <w:rsid w:val="00F946C9"/>
    <w:rsid w:val="00F96247"/>
    <w:rsid w:val="00F9707D"/>
    <w:rsid w:val="00F97F29"/>
    <w:rsid w:val="00F97F5B"/>
    <w:rsid w:val="00FA023B"/>
    <w:rsid w:val="00FA0FE6"/>
    <w:rsid w:val="00FA11EB"/>
    <w:rsid w:val="00FA1A85"/>
    <w:rsid w:val="00FA26A0"/>
    <w:rsid w:val="00FA3110"/>
    <w:rsid w:val="00FA375B"/>
    <w:rsid w:val="00FA400B"/>
    <w:rsid w:val="00FA4E84"/>
    <w:rsid w:val="00FA50F3"/>
    <w:rsid w:val="00FA7D58"/>
    <w:rsid w:val="00FA7EBB"/>
    <w:rsid w:val="00FA7F24"/>
    <w:rsid w:val="00FB16EE"/>
    <w:rsid w:val="00FB1D32"/>
    <w:rsid w:val="00FB30F6"/>
    <w:rsid w:val="00FB33B8"/>
    <w:rsid w:val="00FB44A5"/>
    <w:rsid w:val="00FB52FD"/>
    <w:rsid w:val="00FB7BAD"/>
    <w:rsid w:val="00FB7EBB"/>
    <w:rsid w:val="00FC04FB"/>
    <w:rsid w:val="00FC13FC"/>
    <w:rsid w:val="00FC177E"/>
    <w:rsid w:val="00FC1D30"/>
    <w:rsid w:val="00FC2492"/>
    <w:rsid w:val="00FC2B84"/>
    <w:rsid w:val="00FC3813"/>
    <w:rsid w:val="00FC3B7B"/>
    <w:rsid w:val="00FC3F2E"/>
    <w:rsid w:val="00FC4749"/>
    <w:rsid w:val="00FC5C1D"/>
    <w:rsid w:val="00FC65D9"/>
    <w:rsid w:val="00FC6C25"/>
    <w:rsid w:val="00FC6FF7"/>
    <w:rsid w:val="00FC7050"/>
    <w:rsid w:val="00FC7371"/>
    <w:rsid w:val="00FC7BAE"/>
    <w:rsid w:val="00FD027E"/>
    <w:rsid w:val="00FD0AFC"/>
    <w:rsid w:val="00FD0EFD"/>
    <w:rsid w:val="00FD2113"/>
    <w:rsid w:val="00FD35AB"/>
    <w:rsid w:val="00FD3EC5"/>
    <w:rsid w:val="00FD4791"/>
    <w:rsid w:val="00FD47C0"/>
    <w:rsid w:val="00FD55DF"/>
    <w:rsid w:val="00FD66DA"/>
    <w:rsid w:val="00FD77DB"/>
    <w:rsid w:val="00FE075B"/>
    <w:rsid w:val="00FE25F1"/>
    <w:rsid w:val="00FE2E67"/>
    <w:rsid w:val="00FE3061"/>
    <w:rsid w:val="00FE3EC3"/>
    <w:rsid w:val="00FE4BFA"/>
    <w:rsid w:val="00FE5623"/>
    <w:rsid w:val="00FE5E64"/>
    <w:rsid w:val="00FE636F"/>
    <w:rsid w:val="00FE7004"/>
    <w:rsid w:val="00FE7056"/>
    <w:rsid w:val="00FE78D6"/>
    <w:rsid w:val="00FF0061"/>
    <w:rsid w:val="00FF042E"/>
    <w:rsid w:val="00FF0634"/>
    <w:rsid w:val="00FF08B8"/>
    <w:rsid w:val="00FF190E"/>
    <w:rsid w:val="00FF1CAB"/>
    <w:rsid w:val="00FF268B"/>
    <w:rsid w:val="00FF406F"/>
    <w:rsid w:val="00FF4E03"/>
    <w:rsid w:val="00FF5B58"/>
    <w:rsid w:val="00FF6617"/>
    <w:rsid w:val="00FF6874"/>
    <w:rsid w:val="00FF741C"/>
    <w:rsid w:val="11452045"/>
    <w:rsid w:val="1D9D7D6E"/>
    <w:rsid w:val="3F3EB8A2"/>
    <w:rsid w:val="4602C44A"/>
    <w:rsid w:val="47C24C48"/>
    <w:rsid w:val="56A210DA"/>
    <w:rsid w:val="7E20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B4B0ED"/>
  <w15:docId w15:val="{3AC0897F-489F-4EBB-8D37-4843A63D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120" w:after="120"/>
        <w:ind w:left="1066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54793"/>
  </w:style>
  <w:style w:type="paragraph" w:styleId="Nagwek1">
    <w:name w:val="heading 1"/>
    <w:basedOn w:val="KBNgI"/>
    <w:next w:val="Normalny"/>
    <w:link w:val="Nagwek1Znak"/>
    <w:qFormat/>
    <w:rsid w:val="00583F2B"/>
    <w:pPr>
      <w:ind w:left="1429"/>
      <w:outlineLvl w:val="0"/>
    </w:pPr>
  </w:style>
  <w:style w:type="paragraph" w:styleId="Nagwek2">
    <w:name w:val="heading 2"/>
    <w:aliases w:val="Nagłówek 2 Znak"/>
    <w:basedOn w:val="Akapitzlist"/>
    <w:next w:val="Normalny"/>
    <w:qFormat/>
    <w:rsid w:val="00583F2B"/>
    <w:pPr>
      <w:numPr>
        <w:ilvl w:val="1"/>
        <w:numId w:val="16"/>
      </w:numPr>
      <w:autoSpaceDE w:val="0"/>
      <w:autoSpaceDN w:val="0"/>
      <w:adjustRightInd w:val="0"/>
      <w:spacing w:line="276" w:lineRule="auto"/>
      <w:jc w:val="left"/>
      <w:outlineLvl w:val="1"/>
    </w:pPr>
    <w:rPr>
      <w:rFonts w:ascii="Arial Narrow" w:eastAsia="Arial Unicode MS" w:hAnsi="Arial Narrow" w:cstheme="minorHAnsi"/>
      <w:b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583F2B"/>
    <w:pPr>
      <w:tabs>
        <w:tab w:val="left" w:pos="3945"/>
      </w:tabs>
      <w:jc w:val="right"/>
      <w:outlineLvl w:val="2"/>
    </w:pPr>
    <w:rPr>
      <w:rFonts w:ascii="Arial Narrow" w:hAnsi="Arial Narrow"/>
      <w:b/>
      <w:i/>
      <w:sz w:val="22"/>
      <w:szCs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1C50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1C50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54793"/>
    <w:pPr>
      <w:keepNext/>
      <w:autoSpaceDE w:val="0"/>
      <w:autoSpaceDN w:val="0"/>
      <w:adjustRightInd w:val="0"/>
      <w:jc w:val="center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454793"/>
    <w:pPr>
      <w:keepNext/>
      <w:tabs>
        <w:tab w:val="num" w:pos="720"/>
      </w:tabs>
      <w:autoSpaceDE w:val="0"/>
      <w:autoSpaceDN w:val="0"/>
      <w:adjustRightInd w:val="0"/>
      <w:ind w:left="720" w:hanging="720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262B30"/>
    <w:pPr>
      <w:keepNext/>
      <w:tabs>
        <w:tab w:val="num" w:pos="0"/>
      </w:tabs>
      <w:suppressAutoHyphens/>
      <w:spacing w:before="0" w:after="0" w:line="360" w:lineRule="auto"/>
      <w:ind w:left="0" w:hanging="567"/>
      <w:jc w:val="center"/>
      <w:outlineLvl w:val="7"/>
    </w:pPr>
    <w:rPr>
      <w:b/>
      <w:sz w:val="22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B0285F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54793"/>
    <w:pPr>
      <w:tabs>
        <w:tab w:val="center" w:pos="4153"/>
        <w:tab w:val="right" w:pos="8306"/>
      </w:tabs>
    </w:pPr>
  </w:style>
  <w:style w:type="paragraph" w:customStyle="1" w:styleId="Bullet1">
    <w:name w:val="Bullet 1"/>
    <w:basedOn w:val="Normalny"/>
    <w:rsid w:val="00454793"/>
    <w:rPr>
      <w:position w:val="6"/>
      <w:sz w:val="22"/>
      <w:lang w:val="en-GB"/>
    </w:rPr>
  </w:style>
  <w:style w:type="paragraph" w:styleId="Tekstpodstawowy">
    <w:name w:val="Body Text"/>
    <w:aliases w:val="(F2),LOAN"/>
    <w:basedOn w:val="Normalny"/>
    <w:link w:val="TekstpodstawowyZnak"/>
    <w:uiPriority w:val="99"/>
    <w:rsid w:val="00454793"/>
    <w:rPr>
      <w:rFonts w:ascii="Arial Narrow" w:hAnsi="Arial Narrow"/>
      <w:sz w:val="22"/>
    </w:rPr>
  </w:style>
  <w:style w:type="character" w:styleId="Numerstrony">
    <w:name w:val="page number"/>
    <w:basedOn w:val="Domylnaczcionkaakapitu"/>
    <w:uiPriority w:val="99"/>
    <w:rsid w:val="00454793"/>
  </w:style>
  <w:style w:type="paragraph" w:styleId="Stopka">
    <w:name w:val="footer"/>
    <w:basedOn w:val="Normalny"/>
    <w:link w:val="StopkaZnak"/>
    <w:uiPriority w:val="99"/>
    <w:rsid w:val="00454793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54793"/>
    <w:pPr>
      <w:autoSpaceDE w:val="0"/>
      <w:autoSpaceDN w:val="0"/>
      <w:adjustRightInd w:val="0"/>
      <w:ind w:left="993" w:hanging="285"/>
    </w:pPr>
    <w:rPr>
      <w:rFonts w:eastAsia="Arial Unicode MS"/>
      <w:sz w:val="22"/>
    </w:rPr>
  </w:style>
  <w:style w:type="paragraph" w:styleId="Tekstpodstawowy3">
    <w:name w:val="Body Text 3"/>
    <w:basedOn w:val="Normalny"/>
    <w:rsid w:val="00454793"/>
    <w:rPr>
      <w:sz w:val="24"/>
    </w:rPr>
  </w:style>
  <w:style w:type="paragraph" w:customStyle="1" w:styleId="PoziomI">
    <w:name w:val="Poziom I"/>
    <w:basedOn w:val="Normalny"/>
    <w:rsid w:val="00454793"/>
    <w:pPr>
      <w:keepNext/>
      <w:numPr>
        <w:numId w:val="1"/>
      </w:numPr>
      <w:tabs>
        <w:tab w:val="clear" w:pos="720"/>
        <w:tab w:val="num" w:pos="426"/>
      </w:tabs>
      <w:autoSpaceDE w:val="0"/>
      <w:autoSpaceDN w:val="0"/>
      <w:adjustRightInd w:val="0"/>
      <w:ind w:left="426" w:hanging="426"/>
    </w:pPr>
    <w:rPr>
      <w:b/>
      <w:sz w:val="22"/>
    </w:rPr>
  </w:style>
  <w:style w:type="paragraph" w:customStyle="1" w:styleId="PoziomII">
    <w:name w:val="Poziom II"/>
    <w:basedOn w:val="Normalny"/>
    <w:rsid w:val="00454793"/>
    <w:pPr>
      <w:numPr>
        <w:ilvl w:val="1"/>
        <w:numId w:val="1"/>
      </w:numPr>
      <w:autoSpaceDE w:val="0"/>
      <w:autoSpaceDN w:val="0"/>
      <w:adjustRightInd w:val="0"/>
    </w:pPr>
    <w:rPr>
      <w:sz w:val="22"/>
    </w:rPr>
  </w:style>
  <w:style w:type="paragraph" w:customStyle="1" w:styleId="PoziomIII">
    <w:name w:val="Poziom III"/>
    <w:basedOn w:val="Normalny"/>
    <w:rsid w:val="00454793"/>
    <w:pPr>
      <w:numPr>
        <w:ilvl w:val="2"/>
        <w:numId w:val="1"/>
      </w:numPr>
      <w:autoSpaceDE w:val="0"/>
      <w:autoSpaceDN w:val="0"/>
      <w:adjustRightInd w:val="0"/>
    </w:pPr>
    <w:rPr>
      <w:sz w:val="22"/>
    </w:rPr>
  </w:style>
  <w:style w:type="paragraph" w:customStyle="1" w:styleId="PoziomIV">
    <w:name w:val="Poziom IV"/>
    <w:basedOn w:val="Normalny"/>
    <w:rsid w:val="00454793"/>
    <w:pPr>
      <w:numPr>
        <w:ilvl w:val="3"/>
        <w:numId w:val="1"/>
      </w:numPr>
      <w:autoSpaceDE w:val="0"/>
      <w:autoSpaceDN w:val="0"/>
      <w:adjustRightInd w:val="0"/>
    </w:pPr>
    <w:rPr>
      <w:sz w:val="22"/>
    </w:rPr>
  </w:style>
  <w:style w:type="paragraph" w:customStyle="1" w:styleId="PoziomV">
    <w:name w:val="Poziom V"/>
    <w:basedOn w:val="Normalny"/>
    <w:rsid w:val="00454793"/>
    <w:pPr>
      <w:numPr>
        <w:ilvl w:val="4"/>
        <w:numId w:val="1"/>
      </w:numPr>
      <w:autoSpaceDE w:val="0"/>
      <w:autoSpaceDN w:val="0"/>
      <w:adjustRightInd w:val="0"/>
    </w:pPr>
    <w:rPr>
      <w:sz w:val="22"/>
    </w:rPr>
  </w:style>
  <w:style w:type="character" w:styleId="Hipercze">
    <w:name w:val="Hyperlink"/>
    <w:basedOn w:val="Domylnaczcionkaakapitu"/>
    <w:uiPriority w:val="99"/>
    <w:rsid w:val="00454793"/>
    <w:rPr>
      <w:color w:val="0000FF"/>
      <w:u w:val="single"/>
    </w:rPr>
  </w:style>
  <w:style w:type="table" w:styleId="Tabela-Siatka">
    <w:name w:val="Table Grid"/>
    <w:basedOn w:val="Standardowy"/>
    <w:uiPriority w:val="59"/>
    <w:rsid w:val="0045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A3C71"/>
    <w:pPr>
      <w:spacing w:line="480" w:lineRule="auto"/>
    </w:pPr>
  </w:style>
  <w:style w:type="paragraph" w:styleId="Tekstkomentarza">
    <w:name w:val="annotation text"/>
    <w:basedOn w:val="Normalny"/>
    <w:link w:val="TekstkomentarzaZnak"/>
    <w:rsid w:val="00DA3C71"/>
    <w:rPr>
      <w:rFonts w:ascii="Arial" w:hAnsi="Arial"/>
      <w:sz w:val="24"/>
    </w:rPr>
  </w:style>
  <w:style w:type="paragraph" w:customStyle="1" w:styleId="Styl1">
    <w:name w:val="Styl1"/>
    <w:basedOn w:val="Normalny"/>
    <w:rsid w:val="009A59F0"/>
    <w:pPr>
      <w:numPr>
        <w:numId w:val="2"/>
      </w:numPr>
    </w:pPr>
    <w:rPr>
      <w:b/>
      <w:sz w:val="24"/>
    </w:rPr>
  </w:style>
  <w:style w:type="paragraph" w:customStyle="1" w:styleId="TextBullet1">
    <w:name w:val="Text Bullet1"/>
    <w:basedOn w:val="Normalny"/>
    <w:rsid w:val="00B13A40"/>
    <w:pPr>
      <w:numPr>
        <w:numId w:val="3"/>
      </w:numPr>
      <w:spacing w:before="40" w:after="40" w:line="240" w:lineRule="atLeast"/>
    </w:pPr>
    <w:rPr>
      <w:lang w:eastAsia="en-US"/>
    </w:rPr>
  </w:style>
  <w:style w:type="character" w:styleId="Odwoaniedokomentarza">
    <w:name w:val="annotation reference"/>
    <w:basedOn w:val="Domylnaczcionkaakapitu"/>
    <w:rsid w:val="003D281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3D2818"/>
    <w:pPr>
      <w:spacing w:before="0"/>
      <w:jc w:val="left"/>
    </w:pPr>
    <w:rPr>
      <w:rFonts w:ascii="Times New Roman" w:hAnsi="Times New Roman"/>
      <w:b/>
      <w:bCs/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3D2818"/>
    <w:rPr>
      <w:rFonts w:ascii="Arial" w:hAnsi="Arial"/>
      <w:sz w:val="24"/>
    </w:rPr>
  </w:style>
  <w:style w:type="character" w:customStyle="1" w:styleId="TematkomentarzaZnak">
    <w:name w:val="Temat komentarza Znak"/>
    <w:basedOn w:val="TekstkomentarzaZnak"/>
    <w:link w:val="Tematkomentarza"/>
    <w:rsid w:val="003D2818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rsid w:val="003D28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2818"/>
    <w:rPr>
      <w:rFonts w:ascii="Tahoma" w:hAnsi="Tahoma" w:cs="Tahoma"/>
      <w:sz w:val="16"/>
      <w:szCs w:val="16"/>
    </w:rPr>
  </w:style>
  <w:style w:type="paragraph" w:styleId="Akapitzlist">
    <w:name w:val="List Paragraph"/>
    <w:aliases w:val="lp1,Preambuła,List Paragraph,List Paragraph1,List Paragraph2,HŁ_Bullet1,Podsis rysunku,Akapit z listą1,Tabela,FooterText,numbered,Paragraphe de liste1,Bulletr List Paragraph,列出段落,列出段落1,List Paragraph21,Listeafsnit1,Parágrafo da Lista1"/>
    <w:basedOn w:val="Normalny"/>
    <w:link w:val="AkapitzlistZnak"/>
    <w:uiPriority w:val="34"/>
    <w:qFormat/>
    <w:rsid w:val="00943D3C"/>
    <w:pPr>
      <w:contextualSpacing/>
    </w:pPr>
  </w:style>
  <w:style w:type="character" w:customStyle="1" w:styleId="Nagwek9Znak">
    <w:name w:val="Nagłówek 9 Znak"/>
    <w:basedOn w:val="Domylnaczcionkaakapitu"/>
    <w:link w:val="Nagwek9"/>
    <w:rsid w:val="00B0285F"/>
    <w:rPr>
      <w:rFonts w:ascii="Cambria" w:eastAsia="Times New Roman" w:hAnsi="Cambria" w:cs="Times New Roman"/>
      <w:i/>
      <w:iCs/>
      <w:color w:val="404040"/>
    </w:rPr>
  </w:style>
  <w:style w:type="paragraph" w:styleId="NormalnyWeb">
    <w:name w:val="Normal (Web)"/>
    <w:basedOn w:val="Normalny"/>
    <w:uiPriority w:val="99"/>
    <w:unhideWhenUsed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kapitzlistcxsppierwsze">
    <w:name w:val="akapitzlistcxsppierwsze"/>
    <w:basedOn w:val="Normalny"/>
    <w:uiPriority w:val="99"/>
    <w:semiHidden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kapitzlistcxspdrugie">
    <w:name w:val="akapitzlistcxspdrugie"/>
    <w:basedOn w:val="Normalny"/>
    <w:uiPriority w:val="99"/>
    <w:semiHidden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kapitzlistcxspnazwisko">
    <w:name w:val="akapitzlistcxspnazwisko"/>
    <w:basedOn w:val="Normalny"/>
    <w:uiPriority w:val="99"/>
    <w:semiHidden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Pogrubienie">
    <w:name w:val="Strong"/>
    <w:basedOn w:val="Domylnaczcionkaakapitu"/>
    <w:qFormat/>
    <w:rsid w:val="00B0285F"/>
    <w:rPr>
      <w:b/>
      <w:bCs/>
    </w:rPr>
  </w:style>
  <w:style w:type="paragraph" w:styleId="Tekstpodstawowywcity3">
    <w:name w:val="Body Text Indent 3"/>
    <w:basedOn w:val="Normalny"/>
    <w:link w:val="Tekstpodstawowywcity3Znak"/>
    <w:rsid w:val="00EF2439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2439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EF2439"/>
  </w:style>
  <w:style w:type="paragraph" w:customStyle="1" w:styleId="Normalny1">
    <w:name w:val="Normalny1"/>
    <w:rsid w:val="00EF2439"/>
    <w:pPr>
      <w:widowControl w:val="0"/>
      <w:suppressAutoHyphens/>
      <w:overflowPunct w:val="0"/>
      <w:autoSpaceDE w:val="0"/>
      <w:spacing w:line="276" w:lineRule="auto"/>
      <w:textAlignment w:val="baseline"/>
    </w:pPr>
    <w:rPr>
      <w:rFonts w:ascii="Arial" w:eastAsia="Arial" w:hAnsi="Arial" w:cs="Arial"/>
      <w:lang w:bidi="pl-PL"/>
    </w:rPr>
  </w:style>
  <w:style w:type="paragraph" w:customStyle="1" w:styleId="Normal1">
    <w:name w:val="Normal1"/>
    <w:rsid w:val="00EF2439"/>
    <w:pPr>
      <w:widowControl w:val="0"/>
      <w:suppressAutoHyphens/>
      <w:overflowPunct w:val="0"/>
      <w:autoSpaceDE w:val="0"/>
      <w:spacing w:line="276" w:lineRule="auto"/>
      <w:textAlignment w:val="baseline"/>
    </w:pPr>
    <w:rPr>
      <w:rFonts w:ascii="Arial" w:eastAsia="Arial" w:hAnsi="Arial" w:cs="Arial"/>
      <w:lang w:bidi="pl-PL"/>
    </w:rPr>
  </w:style>
  <w:style w:type="paragraph" w:customStyle="1" w:styleId="Normalny2">
    <w:name w:val="Normalny2"/>
    <w:rsid w:val="00230C0F"/>
    <w:pPr>
      <w:widowControl w:val="0"/>
      <w:suppressAutoHyphens/>
      <w:overflowPunct w:val="0"/>
      <w:autoSpaceDE w:val="0"/>
      <w:spacing w:line="276" w:lineRule="auto"/>
      <w:textAlignment w:val="baseline"/>
    </w:pPr>
    <w:rPr>
      <w:rFonts w:ascii="Arial" w:eastAsia="Arial" w:hAnsi="Arial" w:cs="Arial"/>
      <w:lang w:bidi="pl-PL"/>
    </w:rPr>
  </w:style>
  <w:style w:type="paragraph" w:styleId="Zwykytekst">
    <w:name w:val="Plain Text"/>
    <w:basedOn w:val="Normalny"/>
    <w:link w:val="ZwykytekstZnak"/>
    <w:uiPriority w:val="99"/>
    <w:unhideWhenUsed/>
    <w:rsid w:val="00241EC9"/>
    <w:rPr>
      <w:rFonts w:ascii="Verdana" w:eastAsia="Calibri" w:hAnsi="Verdana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1EC9"/>
    <w:rPr>
      <w:rFonts w:ascii="Verdana" w:eastAsia="Calibri" w:hAnsi="Verdana" w:cs="Times New Roman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4F36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36C7"/>
  </w:style>
  <w:style w:type="character" w:styleId="Odwoanieprzypisudolnego">
    <w:name w:val="footnote reference"/>
    <w:basedOn w:val="Domylnaczcionkaakapitu"/>
    <w:uiPriority w:val="99"/>
    <w:rsid w:val="004F36C7"/>
    <w:rPr>
      <w:vertAlign w:val="superscript"/>
    </w:rPr>
  </w:style>
  <w:style w:type="paragraph" w:customStyle="1" w:styleId="HeadingPart">
    <w:name w:val="Heading Part"/>
    <w:basedOn w:val="Normalny"/>
    <w:next w:val="Normalny"/>
    <w:rsid w:val="001C5013"/>
    <w:pPr>
      <w:pageBreakBefore/>
      <w:numPr>
        <w:ilvl w:val="8"/>
        <w:numId w:val="5"/>
      </w:numPr>
      <w:spacing w:before="480" w:after="60" w:line="264" w:lineRule="auto"/>
      <w:outlineLvl w:val="8"/>
    </w:pPr>
    <w:rPr>
      <w:rFonts w:ascii="Arial Black" w:eastAsia="Arial Black" w:hAnsi="Arial Black" w:cs="Arial Black"/>
      <w:b/>
      <w:smallCaps/>
      <w:color w:val="333333"/>
      <w:sz w:val="32"/>
      <w:szCs w:val="32"/>
      <w:lang w:val="en-US" w:eastAsia="ja-JP"/>
    </w:rPr>
  </w:style>
  <w:style w:type="paragraph" w:customStyle="1" w:styleId="NumHeading2">
    <w:name w:val="Num Heading 2"/>
    <w:basedOn w:val="Nagwek2"/>
    <w:next w:val="Normalny"/>
    <w:rsid w:val="001C5013"/>
    <w:pPr>
      <w:numPr>
        <w:numId w:val="5"/>
      </w:numPr>
      <w:spacing w:line="264" w:lineRule="auto"/>
    </w:pPr>
    <w:rPr>
      <w:rFonts w:ascii="Arial" w:eastAsia="Arial" w:hAnsi="Arial" w:cs="Arial"/>
      <w:bCs/>
      <w:color w:val="333333"/>
      <w:sz w:val="28"/>
      <w:szCs w:val="28"/>
      <w:lang w:val="en-US" w:eastAsia="ja-JP"/>
    </w:rPr>
  </w:style>
  <w:style w:type="paragraph" w:customStyle="1" w:styleId="NumHeading1">
    <w:name w:val="Num Heading 1"/>
    <w:basedOn w:val="Nagwek1"/>
    <w:next w:val="Normalny"/>
    <w:rsid w:val="001C5013"/>
    <w:pPr>
      <w:pageBreakBefore/>
      <w:numPr>
        <w:numId w:val="5"/>
      </w:numPr>
      <w:autoSpaceDE/>
      <w:autoSpaceDN/>
      <w:adjustRightInd/>
      <w:spacing w:line="264" w:lineRule="auto"/>
    </w:pPr>
    <w:rPr>
      <w:rFonts w:ascii="Arial Black" w:eastAsia="Arial Black" w:hAnsi="Arial Black" w:cs="Arial Black"/>
      <w:b w:val="0"/>
      <w:bCs/>
      <w:smallCaps/>
      <w:color w:val="333333"/>
      <w:kern w:val="32"/>
      <w:sz w:val="32"/>
      <w:szCs w:val="32"/>
      <w:lang w:val="en-US" w:eastAsia="ja-JP"/>
    </w:rPr>
  </w:style>
  <w:style w:type="paragraph" w:customStyle="1" w:styleId="NumHeading3">
    <w:name w:val="Num Heading 3"/>
    <w:basedOn w:val="Nagwek3"/>
    <w:next w:val="Normalny"/>
    <w:link w:val="NumHeading3Char"/>
    <w:rsid w:val="001C5013"/>
    <w:pPr>
      <w:numPr>
        <w:ilvl w:val="2"/>
        <w:numId w:val="5"/>
      </w:numPr>
      <w:spacing w:before="180" w:line="264" w:lineRule="auto"/>
    </w:pPr>
    <w:rPr>
      <w:rFonts w:ascii="Arial" w:eastAsia="Arial" w:hAnsi="Arial" w:cs="Arial"/>
      <w:bCs/>
      <w:color w:val="333333"/>
      <w:lang w:val="en-US" w:eastAsia="ja-JP"/>
    </w:rPr>
  </w:style>
  <w:style w:type="paragraph" w:customStyle="1" w:styleId="NumHeading4">
    <w:name w:val="Num Heading 4"/>
    <w:basedOn w:val="Nagwek4"/>
    <w:next w:val="Normalny"/>
    <w:rsid w:val="001C5013"/>
    <w:pPr>
      <w:numPr>
        <w:ilvl w:val="3"/>
        <w:numId w:val="5"/>
      </w:numPr>
      <w:spacing w:before="180" w:line="264" w:lineRule="auto"/>
    </w:pPr>
    <w:rPr>
      <w:rFonts w:ascii="Arial" w:eastAsia="Arial" w:hAnsi="Arial" w:cs="Arial"/>
      <w:i/>
      <w:iCs/>
      <w:color w:val="333333"/>
      <w:sz w:val="24"/>
      <w:szCs w:val="24"/>
      <w:lang w:val="en-US" w:eastAsia="ja-JP"/>
    </w:rPr>
  </w:style>
  <w:style w:type="paragraph" w:customStyle="1" w:styleId="NumHeading5">
    <w:name w:val="Num Heading 5"/>
    <w:basedOn w:val="Nagwek5"/>
    <w:next w:val="Normalny"/>
    <w:rsid w:val="001C5013"/>
    <w:pPr>
      <w:keepNext/>
      <w:numPr>
        <w:ilvl w:val="4"/>
        <w:numId w:val="5"/>
      </w:numPr>
      <w:spacing w:before="180" w:line="264" w:lineRule="auto"/>
    </w:pPr>
    <w:rPr>
      <w:rFonts w:ascii="Arial" w:eastAsia="Arial" w:hAnsi="Arial" w:cs="Arial"/>
      <w:color w:val="333333"/>
      <w:sz w:val="22"/>
      <w:szCs w:val="22"/>
      <w:lang w:val="en-US" w:eastAsia="ja-JP"/>
    </w:rPr>
  </w:style>
  <w:style w:type="paragraph" w:customStyle="1" w:styleId="HeadingAppendixOld">
    <w:name w:val="Heading Appendix Old"/>
    <w:basedOn w:val="Normalny"/>
    <w:next w:val="Normalny"/>
    <w:rsid w:val="001C5013"/>
    <w:pPr>
      <w:keepNext/>
      <w:pageBreakBefore/>
      <w:numPr>
        <w:ilvl w:val="7"/>
        <w:numId w:val="5"/>
      </w:numPr>
      <w:spacing w:after="60" w:line="264" w:lineRule="auto"/>
    </w:pPr>
    <w:rPr>
      <w:rFonts w:ascii="Arial Black" w:eastAsia="Arial Black" w:hAnsi="Arial Black" w:cs="Arial Black"/>
      <w:smallCaps/>
      <w:color w:val="333333"/>
      <w:sz w:val="32"/>
      <w:szCs w:val="32"/>
      <w:lang w:val="en-US" w:eastAsia="ja-JP"/>
    </w:rPr>
  </w:style>
  <w:style w:type="character" w:customStyle="1" w:styleId="NumHeading3Char">
    <w:name w:val="Num Heading 3 Char"/>
    <w:basedOn w:val="Domylnaczcionkaakapitu"/>
    <w:link w:val="NumHeading3"/>
    <w:rsid w:val="001C5013"/>
    <w:rPr>
      <w:rFonts w:ascii="Arial" w:eastAsia="Arial" w:hAnsi="Arial" w:cs="Arial"/>
      <w:b/>
      <w:bCs/>
      <w:i/>
      <w:color w:val="333333"/>
      <w:sz w:val="22"/>
      <w:szCs w:val="22"/>
      <w:lang w:val="en-US" w:eastAsia="ja-JP"/>
    </w:rPr>
  </w:style>
  <w:style w:type="character" w:customStyle="1" w:styleId="Nagwek3Znak">
    <w:name w:val="Nagłówek 3 Znak"/>
    <w:basedOn w:val="Domylnaczcionkaakapitu"/>
    <w:link w:val="Nagwek3"/>
    <w:rsid w:val="00583F2B"/>
    <w:rPr>
      <w:rFonts w:ascii="Arial Narrow" w:hAnsi="Arial Narrow"/>
      <w:b/>
      <w:i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1C50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1C5013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Bullets">
    <w:name w:val="Bullets"/>
    <w:rsid w:val="003048DA"/>
    <w:pPr>
      <w:numPr>
        <w:numId w:val="6"/>
      </w:numPr>
    </w:pPr>
  </w:style>
  <w:style w:type="numbering" w:customStyle="1" w:styleId="BulletsTable">
    <w:name w:val="Bullets Table"/>
    <w:basedOn w:val="Bezlisty"/>
    <w:rsid w:val="003048DA"/>
    <w:pPr>
      <w:numPr>
        <w:numId w:val="7"/>
      </w:numPr>
    </w:pPr>
  </w:style>
  <w:style w:type="numbering" w:customStyle="1" w:styleId="NumberedList">
    <w:name w:val="Numbered List"/>
    <w:basedOn w:val="Bezlisty"/>
    <w:rsid w:val="0012630D"/>
    <w:pPr>
      <w:numPr>
        <w:numId w:val="8"/>
      </w:numPr>
    </w:pPr>
  </w:style>
  <w:style w:type="paragraph" w:styleId="Tekstprzypisukocowego">
    <w:name w:val="endnote text"/>
    <w:basedOn w:val="Normalny"/>
    <w:link w:val="TekstprzypisukocowegoZnak"/>
    <w:rsid w:val="009B433F"/>
  </w:style>
  <w:style w:type="character" w:customStyle="1" w:styleId="TekstprzypisukocowegoZnak">
    <w:name w:val="Tekst przypisu końcowego Znak"/>
    <w:basedOn w:val="Domylnaczcionkaakapitu"/>
    <w:link w:val="Tekstprzypisukocowego"/>
    <w:rsid w:val="009B433F"/>
  </w:style>
  <w:style w:type="character" w:styleId="Odwoanieprzypisukocowego">
    <w:name w:val="endnote reference"/>
    <w:basedOn w:val="Domylnaczcionkaakapitu"/>
    <w:rsid w:val="009B433F"/>
    <w:rPr>
      <w:vertAlign w:val="superscript"/>
    </w:rPr>
  </w:style>
  <w:style w:type="paragraph" w:customStyle="1" w:styleId="CISection">
    <w:name w:val="CISection"/>
    <w:basedOn w:val="Normalny"/>
    <w:rsid w:val="00252B0B"/>
    <w:pPr>
      <w:ind w:left="1080"/>
    </w:pPr>
    <w:rPr>
      <w:rFonts w:ascii="Arial" w:hAnsi="Arial"/>
      <w:b/>
      <w:bCs/>
      <w:lang w:eastAsia="en-US"/>
    </w:rPr>
  </w:style>
  <w:style w:type="paragraph" w:customStyle="1" w:styleId="ASAPNormalIcon">
    <w:name w:val="ASAPNormalIcon"/>
    <w:basedOn w:val="Normalny"/>
    <w:rsid w:val="00252B0B"/>
    <w:pPr>
      <w:ind w:left="1440"/>
    </w:pPr>
    <w:rPr>
      <w:lang w:eastAsia="en-US"/>
    </w:rPr>
  </w:style>
  <w:style w:type="paragraph" w:customStyle="1" w:styleId="TPtabelastyl2">
    <w:name w:val="TP tabela styl 2"/>
    <w:basedOn w:val="Normalny"/>
    <w:rsid w:val="003001CD"/>
    <w:pPr>
      <w:tabs>
        <w:tab w:val="decimal" w:pos="1072"/>
      </w:tabs>
      <w:overflowPunct w:val="0"/>
      <w:autoSpaceDE w:val="0"/>
      <w:autoSpaceDN w:val="0"/>
      <w:adjustRightInd w:val="0"/>
      <w:spacing w:line="281" w:lineRule="auto"/>
      <w:textAlignment w:val="baseline"/>
    </w:pPr>
    <w:rPr>
      <w:rFonts w:ascii="Arial" w:hAnsi="Arial" w:cs="Arial"/>
      <w:sz w:val="14"/>
      <w:szCs w:val="14"/>
    </w:rPr>
  </w:style>
  <w:style w:type="paragraph" w:customStyle="1" w:styleId="TitlePageHeader">
    <w:name w:val="TitlePage_Header"/>
    <w:basedOn w:val="Normalny"/>
    <w:rsid w:val="00E32344"/>
    <w:pPr>
      <w:spacing w:before="240" w:after="240"/>
      <w:ind w:left="3240"/>
    </w:pPr>
    <w:rPr>
      <w:rFonts w:ascii="Futura Hv" w:hAnsi="Futura Hv"/>
      <w:sz w:val="32"/>
      <w:szCs w:val="32"/>
    </w:rPr>
  </w:style>
  <w:style w:type="paragraph" w:styleId="Poprawka">
    <w:name w:val="Revision"/>
    <w:hidden/>
    <w:uiPriority w:val="99"/>
    <w:semiHidden/>
    <w:rsid w:val="00CD244A"/>
  </w:style>
  <w:style w:type="paragraph" w:styleId="Listapunktowana2">
    <w:name w:val="List Bullet 2"/>
    <w:basedOn w:val="Normalny"/>
    <w:uiPriority w:val="99"/>
    <w:unhideWhenUsed/>
    <w:rsid w:val="00CE1C39"/>
    <w:pPr>
      <w:numPr>
        <w:numId w:val="10"/>
      </w:numPr>
    </w:pPr>
    <w:rPr>
      <w:rFonts w:ascii="Arial" w:eastAsia="Calibri" w:hAnsi="Arial" w:cs="Arial"/>
      <w:sz w:val="22"/>
      <w:szCs w:val="22"/>
    </w:rPr>
  </w:style>
  <w:style w:type="paragraph" w:customStyle="1" w:styleId="Heading3nonumber">
    <w:name w:val="Heading 3 no number"/>
    <w:basedOn w:val="Normalny"/>
    <w:uiPriority w:val="99"/>
    <w:rsid w:val="00CE1C39"/>
    <w:pPr>
      <w:keepNext/>
      <w:spacing w:before="480"/>
    </w:pPr>
    <w:rPr>
      <w:rFonts w:ascii="Arial" w:eastAsia="Calibri" w:hAnsi="Arial" w:cs="Arial"/>
      <w:b/>
      <w:bCs/>
      <w:sz w:val="24"/>
      <w:szCs w:val="24"/>
    </w:rPr>
  </w:style>
  <w:style w:type="paragraph" w:customStyle="1" w:styleId="Paragraf">
    <w:name w:val="Paragraf"/>
    <w:basedOn w:val="Normalny"/>
    <w:link w:val="ParagrafZnak"/>
    <w:autoRedefine/>
    <w:rsid w:val="00514FE5"/>
    <w:pPr>
      <w:keepNext/>
      <w:tabs>
        <w:tab w:val="center" w:pos="4536"/>
        <w:tab w:val="left" w:pos="6525"/>
      </w:tabs>
      <w:spacing w:before="240" w:after="240" w:line="36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ParagrafZnak">
    <w:name w:val="Paragraf Znak"/>
    <w:basedOn w:val="Domylnaczcionkaakapitu"/>
    <w:link w:val="Paragraf"/>
    <w:locked/>
    <w:rsid w:val="00514FE5"/>
    <w:rPr>
      <w:rFonts w:ascii="Arial" w:hAnsi="Arial" w:cs="Arial"/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7D08"/>
  </w:style>
  <w:style w:type="character" w:customStyle="1" w:styleId="AkapitzlistZnak">
    <w:name w:val="Akapit z listą Znak"/>
    <w:aliases w:val="lp1 Znak,Preambuła Znak,List Paragraph Znak,List Paragraph1 Znak,List Paragraph2 Znak,HŁ_Bullet1 Znak,Podsis rysunku Znak,Akapit z listą1 Znak,Tabela Znak,FooterText Znak,numbered Znak,Paragraphe de liste1 Znak,列出段落 Znak,列出段落1 Znak"/>
    <w:basedOn w:val="Domylnaczcionkaakapitu"/>
    <w:link w:val="Akapitzlist"/>
    <w:uiPriority w:val="34"/>
    <w:qFormat/>
    <w:rsid w:val="001E7C2D"/>
  </w:style>
  <w:style w:type="paragraph" w:customStyle="1" w:styleId="KBNgI">
    <w:name w:val="KB Ng I"/>
    <w:basedOn w:val="Normalny"/>
    <w:link w:val="KBNgIZnak"/>
    <w:autoRedefine/>
    <w:qFormat/>
    <w:rsid w:val="00FD55DF"/>
    <w:pPr>
      <w:numPr>
        <w:numId w:val="37"/>
      </w:numPr>
      <w:tabs>
        <w:tab w:val="left" w:pos="1276"/>
      </w:tabs>
      <w:autoSpaceDE w:val="0"/>
      <w:autoSpaceDN w:val="0"/>
      <w:adjustRightInd w:val="0"/>
      <w:spacing w:before="0" w:after="0" w:line="276" w:lineRule="auto"/>
      <w:ind w:right="-144"/>
      <w:jc w:val="left"/>
    </w:pPr>
    <w:rPr>
      <w:rFonts w:ascii="Arial Narrow" w:hAnsi="Arial Narrow" w:cstheme="minorHAnsi"/>
      <w:b/>
      <w:sz w:val="22"/>
      <w:szCs w:val="22"/>
    </w:rPr>
  </w:style>
  <w:style w:type="character" w:customStyle="1" w:styleId="KBNgIZnak">
    <w:name w:val="KB Ng I Znak"/>
    <w:basedOn w:val="Domylnaczcionkaakapitu"/>
    <w:link w:val="KBNgI"/>
    <w:rsid w:val="00FD55DF"/>
    <w:rPr>
      <w:rFonts w:ascii="Arial Narrow" w:hAnsi="Arial Narrow" w:cstheme="minorHAnsi"/>
      <w:b/>
      <w:sz w:val="22"/>
      <w:szCs w:val="22"/>
    </w:rPr>
  </w:style>
  <w:style w:type="paragraph" w:customStyle="1" w:styleId="KBNg11">
    <w:name w:val="KB Ng 1.1"/>
    <w:basedOn w:val="Normalny"/>
    <w:next w:val="Normalny"/>
    <w:link w:val="KBNg11Znak"/>
    <w:qFormat/>
    <w:rsid w:val="00F47A94"/>
    <w:pPr>
      <w:numPr>
        <w:ilvl w:val="1"/>
      </w:numPr>
      <w:overflowPunct w:val="0"/>
      <w:ind w:left="1066" w:hanging="357"/>
    </w:pPr>
    <w:rPr>
      <w:szCs w:val="28"/>
    </w:rPr>
  </w:style>
  <w:style w:type="character" w:customStyle="1" w:styleId="KBNg1Znak">
    <w:name w:val="KB Ng 1 Znak"/>
    <w:basedOn w:val="Domylnaczcionkaakapitu"/>
    <w:rsid w:val="00307828"/>
    <w:rPr>
      <w:rFonts w:ascii="Arial Narrow" w:eastAsia="HiddenHorzOCR" w:hAnsi="Arial Narrow" w:cstheme="minorHAnsi"/>
      <w:b/>
      <w:sz w:val="24"/>
      <w:szCs w:val="24"/>
      <w:u w:val="single"/>
    </w:rPr>
  </w:style>
  <w:style w:type="paragraph" w:customStyle="1" w:styleId="KBNg111">
    <w:name w:val="KB Ng 1.1.1"/>
    <w:basedOn w:val="KBNg11"/>
    <w:link w:val="KBNg111Znak"/>
    <w:qFormat/>
    <w:rsid w:val="00431ABA"/>
    <w:pPr>
      <w:numPr>
        <w:ilvl w:val="2"/>
      </w:numPr>
      <w:ind w:left="1066" w:hanging="357"/>
    </w:pPr>
    <w:rPr>
      <w:b/>
      <w:sz w:val="22"/>
    </w:rPr>
  </w:style>
  <w:style w:type="character" w:customStyle="1" w:styleId="KBNg11Znak">
    <w:name w:val="KB Ng 1.1 Znak"/>
    <w:basedOn w:val="AkapitzlistZnak"/>
    <w:link w:val="KBNg11"/>
    <w:rsid w:val="00F47A94"/>
    <w:rPr>
      <w:rFonts w:asciiTheme="minorHAnsi" w:eastAsia="HiddenHorzOCR" w:hAnsiTheme="minorHAnsi" w:cstheme="minorHAnsi"/>
      <w:sz w:val="24"/>
      <w:szCs w:val="28"/>
    </w:rPr>
  </w:style>
  <w:style w:type="paragraph" w:customStyle="1" w:styleId="KBT111">
    <w:name w:val="KB T 1.1.1"/>
    <w:basedOn w:val="Normalny"/>
    <w:next w:val="Normalny"/>
    <w:link w:val="KBT111Znak"/>
    <w:qFormat/>
    <w:rsid w:val="0007121B"/>
    <w:pPr>
      <w:spacing w:after="60"/>
      <w:ind w:left="708" w:firstLine="12"/>
    </w:pPr>
    <w:rPr>
      <w:rFonts w:asciiTheme="minorHAnsi" w:eastAsia="Trebuchet MS" w:hAnsiTheme="minorHAnsi" w:cstheme="minorHAnsi"/>
      <w:sz w:val="22"/>
      <w:szCs w:val="22"/>
    </w:rPr>
  </w:style>
  <w:style w:type="character" w:customStyle="1" w:styleId="KBNg111Znak">
    <w:name w:val="KB Ng 1.1.1 Znak"/>
    <w:basedOn w:val="KBNg11Znak"/>
    <w:link w:val="KBNg111"/>
    <w:rsid w:val="00431ABA"/>
    <w:rPr>
      <w:rFonts w:asciiTheme="minorHAnsi" w:eastAsia="HiddenHorzOCR" w:hAnsiTheme="minorHAnsi" w:cstheme="minorHAnsi"/>
      <w:b/>
      <w:sz w:val="22"/>
      <w:szCs w:val="28"/>
    </w:rPr>
  </w:style>
  <w:style w:type="paragraph" w:customStyle="1" w:styleId="kbT11">
    <w:name w:val="kb T 1.1"/>
    <w:basedOn w:val="Normalny"/>
    <w:next w:val="Normalny"/>
    <w:link w:val="kbT11Znak"/>
    <w:qFormat/>
    <w:rsid w:val="00CA09F7"/>
    <w:pPr>
      <w:spacing w:line="276" w:lineRule="auto"/>
      <w:ind w:left="360"/>
    </w:pPr>
    <w:rPr>
      <w:rFonts w:asciiTheme="minorHAnsi" w:hAnsiTheme="minorHAnsi" w:cstheme="minorHAnsi"/>
      <w:sz w:val="24"/>
      <w:szCs w:val="22"/>
    </w:rPr>
  </w:style>
  <w:style w:type="character" w:customStyle="1" w:styleId="KBT111Znak">
    <w:name w:val="KB T 1.1.1 Znak"/>
    <w:basedOn w:val="Domylnaczcionkaakapitu"/>
    <w:link w:val="KBT111"/>
    <w:rsid w:val="0007121B"/>
    <w:rPr>
      <w:rFonts w:asciiTheme="minorHAnsi" w:eastAsia="Trebuchet MS" w:hAnsiTheme="minorHAnsi" w:cstheme="minorHAnsi"/>
      <w:sz w:val="22"/>
      <w:szCs w:val="22"/>
    </w:rPr>
  </w:style>
  <w:style w:type="character" w:customStyle="1" w:styleId="kbT11Znak">
    <w:name w:val="kb T 1.1 Znak"/>
    <w:basedOn w:val="Domylnaczcionkaakapitu"/>
    <w:link w:val="kbT11"/>
    <w:rsid w:val="00CA09F7"/>
    <w:rPr>
      <w:rFonts w:asciiTheme="minorHAnsi" w:hAnsiTheme="minorHAnsi" w:cstheme="minorHAnsi"/>
      <w:sz w:val="24"/>
      <w:szCs w:val="22"/>
    </w:rPr>
  </w:style>
  <w:style w:type="character" w:customStyle="1" w:styleId="TekstpodstawowyZnak">
    <w:name w:val="Tekst podstawowy Znak"/>
    <w:aliases w:val="(F2) Znak,LOAN Znak"/>
    <w:link w:val="Tekstpodstawowy"/>
    <w:uiPriority w:val="99"/>
    <w:rsid w:val="00C93577"/>
    <w:rPr>
      <w:rFonts w:ascii="Arial Narrow" w:hAnsi="Arial Narrow"/>
      <w:sz w:val="22"/>
    </w:rPr>
  </w:style>
  <w:style w:type="character" w:customStyle="1" w:styleId="TekstpodstawowywcityZnak">
    <w:name w:val="Tekst podstawowy wcięty Znak"/>
    <w:link w:val="Tekstpodstawowywcity"/>
    <w:rsid w:val="00C93577"/>
    <w:rPr>
      <w:rFonts w:eastAsia="Arial Unicode MS"/>
      <w:sz w:val="22"/>
    </w:rPr>
  </w:style>
  <w:style w:type="character" w:customStyle="1" w:styleId="Tekstpodstawowy2Znak">
    <w:name w:val="Tekst podstawowy 2 Znak"/>
    <w:link w:val="Tekstpodstawowy2"/>
    <w:rsid w:val="00C93577"/>
  </w:style>
  <w:style w:type="paragraph" w:customStyle="1" w:styleId="Normal2">
    <w:name w:val="Normal 2"/>
    <w:basedOn w:val="Normalny"/>
    <w:rsid w:val="005E0860"/>
    <w:pPr>
      <w:spacing w:before="60"/>
      <w:ind w:left="1021"/>
    </w:pPr>
    <w:rPr>
      <w:rFonts w:ascii="Arial" w:eastAsiaTheme="minorHAnsi" w:hAnsi="Arial" w:cs="Arial"/>
      <w:lang w:eastAsia="en-US"/>
    </w:rPr>
  </w:style>
  <w:style w:type="paragraph" w:styleId="Tytu">
    <w:name w:val="Title"/>
    <w:basedOn w:val="Normalny"/>
    <w:link w:val="TytuZnak"/>
    <w:qFormat/>
    <w:rsid w:val="001F571B"/>
    <w:pPr>
      <w:jc w:val="center"/>
    </w:pPr>
    <w:rPr>
      <w:b/>
      <w:sz w:val="44"/>
    </w:rPr>
  </w:style>
  <w:style w:type="character" w:customStyle="1" w:styleId="TytuZnak">
    <w:name w:val="Tytuł Znak"/>
    <w:basedOn w:val="Domylnaczcionkaakapitu"/>
    <w:link w:val="Tytu"/>
    <w:rsid w:val="001F571B"/>
    <w:rPr>
      <w:b/>
      <w:sz w:val="44"/>
    </w:rPr>
  </w:style>
  <w:style w:type="paragraph" w:customStyle="1" w:styleId="Default">
    <w:name w:val="Default"/>
    <w:link w:val="DefaultChar"/>
    <w:rsid w:val="009F6E9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kt">
    <w:name w:val="pkt"/>
    <w:basedOn w:val="Normalny"/>
    <w:rsid w:val="00DA199D"/>
    <w:pPr>
      <w:spacing w:before="60" w:after="60"/>
      <w:ind w:left="851" w:hanging="295"/>
    </w:pPr>
    <w:rPr>
      <w:sz w:val="24"/>
    </w:rPr>
  </w:style>
  <w:style w:type="paragraph" w:customStyle="1" w:styleId="tabela">
    <w:name w:val="tabela"/>
    <w:basedOn w:val="Normalny"/>
    <w:rsid w:val="0037549C"/>
    <w:pPr>
      <w:spacing w:before="60" w:after="60"/>
    </w:pPr>
    <w:rPr>
      <w:rFonts w:ascii="Calibri" w:eastAsiaTheme="minorHAnsi" w:hAnsi="Calibri"/>
      <w:sz w:val="18"/>
      <w:szCs w:val="18"/>
    </w:rPr>
  </w:style>
  <w:style w:type="paragraph" w:customStyle="1" w:styleId="tekst">
    <w:name w:val="tekst"/>
    <w:basedOn w:val="Normalny"/>
    <w:rsid w:val="00AE411C"/>
    <w:pPr>
      <w:suppressLineNumbers/>
      <w:spacing w:before="60" w:after="60"/>
    </w:pPr>
    <w:rPr>
      <w:sz w:val="24"/>
    </w:rPr>
  </w:style>
  <w:style w:type="paragraph" w:customStyle="1" w:styleId="Zwykytekst1">
    <w:name w:val="Zwykły tekst1"/>
    <w:basedOn w:val="Normalny"/>
    <w:rsid w:val="007C2AE4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nazwazagadnienia">
    <w:name w:val="nazwa zagadnienia"/>
    <w:basedOn w:val="Akapitzlist"/>
    <w:qFormat/>
    <w:rsid w:val="00354F02"/>
    <w:pPr>
      <w:widowControl w:val="0"/>
      <w:numPr>
        <w:ilvl w:val="2"/>
        <w:numId w:val="19"/>
      </w:numPr>
      <w:autoSpaceDE w:val="0"/>
      <w:autoSpaceDN w:val="0"/>
      <w:adjustRightInd w:val="0"/>
      <w:spacing w:line="288" w:lineRule="auto"/>
      <w:contextualSpacing w:val="0"/>
    </w:pPr>
    <w:rPr>
      <w:rFonts w:ascii="Verdana" w:hAnsi="Verdana" w:cs="Arial"/>
      <w:bCs/>
      <w:i/>
      <w:sz w:val="22"/>
      <w:u w:val="single"/>
      <w:lang w:eastAsia="en-US"/>
    </w:rPr>
  </w:style>
  <w:style w:type="paragraph" w:customStyle="1" w:styleId="opiszagadnienia">
    <w:name w:val="opis zagadnienia"/>
    <w:basedOn w:val="Akapitzlist"/>
    <w:qFormat/>
    <w:rsid w:val="00354F02"/>
    <w:pPr>
      <w:widowControl w:val="0"/>
      <w:numPr>
        <w:ilvl w:val="3"/>
        <w:numId w:val="19"/>
      </w:numPr>
      <w:autoSpaceDE w:val="0"/>
      <w:autoSpaceDN w:val="0"/>
      <w:adjustRightInd w:val="0"/>
      <w:spacing w:line="288" w:lineRule="auto"/>
      <w:contextualSpacing w:val="0"/>
    </w:pPr>
    <w:rPr>
      <w:rFonts w:ascii="Verdana" w:hAnsi="Verdana" w:cs="Arial"/>
      <w:bCs/>
      <w:sz w:val="24"/>
      <w:lang w:eastAsia="en-US"/>
    </w:rPr>
  </w:style>
  <w:style w:type="paragraph" w:customStyle="1" w:styleId="Nazwausug">
    <w:name w:val="Nazwa usług"/>
    <w:basedOn w:val="Akapitzlist"/>
    <w:qFormat/>
    <w:rsid w:val="00354F02"/>
    <w:pPr>
      <w:widowControl w:val="0"/>
      <w:numPr>
        <w:ilvl w:val="1"/>
        <w:numId w:val="19"/>
      </w:numPr>
      <w:autoSpaceDE w:val="0"/>
      <w:autoSpaceDN w:val="0"/>
      <w:adjustRightInd w:val="0"/>
      <w:spacing w:line="288" w:lineRule="auto"/>
      <w:contextualSpacing w:val="0"/>
    </w:pPr>
    <w:rPr>
      <w:rFonts w:ascii="Verdana" w:hAnsi="Verdana" w:cs="Arial"/>
      <w:bCs/>
      <w:sz w:val="24"/>
      <w:u w:val="single"/>
      <w:lang w:eastAsia="en-US"/>
    </w:rPr>
  </w:style>
  <w:style w:type="paragraph" w:customStyle="1" w:styleId="Tekstpodstawowy21">
    <w:name w:val="Tekst podstawowy 21"/>
    <w:basedOn w:val="Normalny"/>
    <w:rsid w:val="00E8617C"/>
    <w:pPr>
      <w:suppressAutoHyphens/>
      <w:spacing w:before="0" w:after="0"/>
      <w:ind w:left="567" w:hanging="567"/>
    </w:pPr>
    <w:rPr>
      <w:sz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62B30"/>
    <w:rPr>
      <w:b/>
      <w:sz w:val="22"/>
      <w:lang w:eastAsia="ar-SA"/>
    </w:rPr>
  </w:style>
  <w:style w:type="character" w:customStyle="1" w:styleId="Nagwek1Znak">
    <w:name w:val="Nagłówek 1 Znak"/>
    <w:basedOn w:val="Domylnaczcionkaakapitu"/>
    <w:link w:val="Nagwek1"/>
    <w:rsid w:val="00583F2B"/>
    <w:rPr>
      <w:rFonts w:ascii="Arial Narrow" w:hAnsi="Arial Narrow" w:cstheme="minorHAnsi"/>
      <w:b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262B30"/>
    <w:rPr>
      <w:b/>
      <w:sz w:val="22"/>
    </w:rPr>
  </w:style>
  <w:style w:type="character" w:customStyle="1" w:styleId="Nagwek7Znak">
    <w:name w:val="Nagłówek 7 Znak"/>
    <w:basedOn w:val="Domylnaczcionkaakapitu"/>
    <w:link w:val="Nagwek7"/>
    <w:rsid w:val="00262B30"/>
    <w:rPr>
      <w:b/>
      <w:sz w:val="22"/>
    </w:rPr>
  </w:style>
  <w:style w:type="character" w:customStyle="1" w:styleId="WW8Num8z2">
    <w:name w:val="WW8Num8z2"/>
    <w:rsid w:val="00262B30"/>
    <w:rPr>
      <w:rFonts w:ascii="Symbol" w:hAnsi="Symbol"/>
    </w:rPr>
  </w:style>
  <w:style w:type="character" w:customStyle="1" w:styleId="WW8Num30z0">
    <w:name w:val="WW8Num30z0"/>
    <w:rsid w:val="00262B30"/>
    <w:rPr>
      <w:rFonts w:cs="Times New Roman"/>
    </w:rPr>
  </w:style>
  <w:style w:type="character" w:customStyle="1" w:styleId="WW8Num31z0">
    <w:name w:val="WW8Num31z0"/>
    <w:rsid w:val="00262B30"/>
    <w:rPr>
      <w:rFonts w:cs="Times New Roman"/>
    </w:rPr>
  </w:style>
  <w:style w:type="character" w:customStyle="1" w:styleId="Domylnaczcionkaakapitu4">
    <w:name w:val="Domyślna czcionka akapitu4"/>
    <w:rsid w:val="00262B30"/>
  </w:style>
  <w:style w:type="character" w:customStyle="1" w:styleId="Domylnaczcionkaakapitu3">
    <w:name w:val="Domyślna czcionka akapitu3"/>
    <w:rsid w:val="00262B30"/>
  </w:style>
  <w:style w:type="character" w:customStyle="1" w:styleId="Absatz-Standardschriftart">
    <w:name w:val="Absatz-Standardschriftart"/>
    <w:rsid w:val="00262B30"/>
  </w:style>
  <w:style w:type="character" w:customStyle="1" w:styleId="Domylnaczcionkaakapitu2">
    <w:name w:val="Domyślna czcionka akapitu2"/>
    <w:rsid w:val="00262B30"/>
  </w:style>
  <w:style w:type="character" w:customStyle="1" w:styleId="WW-Absatz-Standardschriftart">
    <w:name w:val="WW-Absatz-Standardschriftart"/>
    <w:rsid w:val="00262B30"/>
  </w:style>
  <w:style w:type="character" w:customStyle="1" w:styleId="WW8Num2z0">
    <w:name w:val="WW8Num2z0"/>
    <w:rsid w:val="00262B30"/>
    <w:rPr>
      <w:rFonts w:cs="Times New Roman"/>
    </w:rPr>
  </w:style>
  <w:style w:type="character" w:customStyle="1" w:styleId="WW8Num10z2">
    <w:name w:val="WW8Num10z2"/>
    <w:rsid w:val="00262B30"/>
    <w:rPr>
      <w:rFonts w:ascii="Symbol" w:hAnsi="Symbol"/>
    </w:rPr>
  </w:style>
  <w:style w:type="character" w:customStyle="1" w:styleId="WW8Num19z0">
    <w:name w:val="WW8Num19z0"/>
    <w:rsid w:val="00262B30"/>
    <w:rPr>
      <w:rFonts w:ascii="Symbol" w:hAnsi="Symbol"/>
    </w:rPr>
  </w:style>
  <w:style w:type="character" w:customStyle="1" w:styleId="WW8Num19z1">
    <w:name w:val="WW8Num19z1"/>
    <w:rsid w:val="00262B30"/>
    <w:rPr>
      <w:rFonts w:ascii="Courier New" w:hAnsi="Courier New" w:cs="Courier New"/>
    </w:rPr>
  </w:style>
  <w:style w:type="character" w:customStyle="1" w:styleId="WW8Num19z2">
    <w:name w:val="WW8Num19z2"/>
    <w:rsid w:val="00262B30"/>
    <w:rPr>
      <w:rFonts w:ascii="Wingdings" w:hAnsi="Wingdings"/>
    </w:rPr>
  </w:style>
  <w:style w:type="character" w:customStyle="1" w:styleId="WW8NumSt19z0">
    <w:name w:val="WW8NumSt19z0"/>
    <w:rsid w:val="00262B30"/>
    <w:rPr>
      <w:rFonts w:ascii="Symbol" w:hAnsi="Symbol"/>
    </w:rPr>
  </w:style>
  <w:style w:type="character" w:customStyle="1" w:styleId="Domylnaczcionkaakapitu1">
    <w:name w:val="Domyślna czcionka akapitu1"/>
    <w:rsid w:val="00262B30"/>
  </w:style>
  <w:style w:type="character" w:customStyle="1" w:styleId="Odwoaniedokomentarza1">
    <w:name w:val="Odwołanie do komentarza1"/>
    <w:rsid w:val="00262B30"/>
    <w:rPr>
      <w:sz w:val="16"/>
      <w:szCs w:val="16"/>
    </w:rPr>
  </w:style>
  <w:style w:type="character" w:customStyle="1" w:styleId="Tekstpodstawowy3Znak">
    <w:name w:val="Tekst podstawowy 3 Znak"/>
    <w:rsid w:val="00262B30"/>
    <w:rPr>
      <w:rFonts w:ascii="Arial" w:hAnsi="Arial"/>
      <w:sz w:val="16"/>
      <w:szCs w:val="16"/>
    </w:rPr>
  </w:style>
  <w:style w:type="character" w:customStyle="1" w:styleId="PodtytuZnak">
    <w:name w:val="Podtytuł Znak"/>
    <w:rsid w:val="00262B30"/>
    <w:rPr>
      <w:b/>
      <w:sz w:val="24"/>
    </w:rPr>
  </w:style>
  <w:style w:type="character" w:customStyle="1" w:styleId="Znakinumeracji">
    <w:name w:val="Znaki numeracji"/>
    <w:rsid w:val="00262B30"/>
  </w:style>
  <w:style w:type="character" w:customStyle="1" w:styleId="Odwoaniedokomentarza2">
    <w:name w:val="Odwołanie do komentarza2"/>
    <w:rsid w:val="00262B30"/>
    <w:rPr>
      <w:sz w:val="16"/>
      <w:szCs w:val="16"/>
    </w:rPr>
  </w:style>
  <w:style w:type="character" w:customStyle="1" w:styleId="TekstkomentarzaZnak1">
    <w:name w:val="Tekst komentarza Znak1"/>
    <w:rsid w:val="00262B30"/>
    <w:rPr>
      <w:rFonts w:ascii="Arial" w:hAnsi="Arial"/>
    </w:rPr>
  </w:style>
  <w:style w:type="character" w:customStyle="1" w:styleId="Odwoaniedokomentarza3">
    <w:name w:val="Odwołanie do komentarza3"/>
    <w:rsid w:val="00262B30"/>
    <w:rPr>
      <w:sz w:val="16"/>
      <w:szCs w:val="16"/>
    </w:rPr>
  </w:style>
  <w:style w:type="character" w:customStyle="1" w:styleId="TekstkomentarzaZnak2">
    <w:name w:val="Tekst komentarza Znak2"/>
    <w:rsid w:val="00262B30"/>
    <w:rPr>
      <w:rFonts w:ascii="Arial" w:hAnsi="Arial"/>
    </w:rPr>
  </w:style>
  <w:style w:type="character" w:customStyle="1" w:styleId="CharStyle9">
    <w:name w:val="Char Style 9"/>
    <w:rsid w:val="00262B30"/>
    <w:rPr>
      <w:rFonts w:ascii="Arial" w:hAnsi="Arial" w:cs="Arial"/>
      <w:shd w:val="clear" w:color="auto" w:fill="FFFFFF"/>
    </w:rPr>
  </w:style>
  <w:style w:type="paragraph" w:customStyle="1" w:styleId="Nagwek40">
    <w:name w:val="Nagłówek4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62B30"/>
    <w:pPr>
      <w:suppressAutoHyphens/>
      <w:spacing w:before="0" w:after="0"/>
      <w:ind w:left="0" w:firstLine="0"/>
    </w:pPr>
    <w:rPr>
      <w:rFonts w:ascii="Times New Roman" w:hAnsi="Times New Roman" w:cs="Mangal"/>
      <w:sz w:val="24"/>
      <w:lang w:eastAsia="ar-SA"/>
    </w:rPr>
  </w:style>
  <w:style w:type="paragraph" w:customStyle="1" w:styleId="Podpis4">
    <w:name w:val="Podpis4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62B30"/>
    <w:pPr>
      <w:suppressLineNumbers/>
      <w:suppressAutoHyphens/>
      <w:spacing w:before="0" w:after="0" w:line="360" w:lineRule="auto"/>
      <w:ind w:left="0" w:firstLine="0"/>
    </w:pPr>
    <w:rPr>
      <w:rFonts w:ascii="Arial" w:hAnsi="Arial" w:cs="Mangal"/>
      <w:sz w:val="22"/>
      <w:lang w:eastAsia="ar-SA"/>
    </w:rPr>
  </w:style>
  <w:style w:type="paragraph" w:customStyle="1" w:styleId="Nagwek30">
    <w:name w:val="Nagłówek3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Numerparagrafu">
    <w:name w:val="Numer paragrafu"/>
    <w:basedOn w:val="Normalny"/>
    <w:rsid w:val="00262B30"/>
    <w:pPr>
      <w:numPr>
        <w:numId w:val="22"/>
      </w:numPr>
      <w:suppressAutoHyphens/>
      <w:spacing w:before="0" w:after="0" w:line="360" w:lineRule="auto"/>
      <w:ind w:left="357" w:hanging="357"/>
      <w:jc w:val="center"/>
    </w:pPr>
    <w:rPr>
      <w:rFonts w:ascii="Arial" w:hAnsi="Arial"/>
      <w:b/>
      <w:sz w:val="22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262B30"/>
    <w:pPr>
      <w:suppressAutoHyphens/>
      <w:spacing w:before="0" w:after="0"/>
      <w:ind w:left="397" w:firstLine="0"/>
    </w:pPr>
    <w:rPr>
      <w:b/>
      <w:sz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262B30"/>
    <w:rPr>
      <w:b/>
      <w:sz w:val="24"/>
      <w:lang w:eastAsia="ar-SA"/>
    </w:rPr>
  </w:style>
  <w:style w:type="paragraph" w:customStyle="1" w:styleId="Text">
    <w:name w:val="Text"/>
    <w:basedOn w:val="Normalny"/>
    <w:rsid w:val="00262B30"/>
    <w:pPr>
      <w:suppressAutoHyphens/>
      <w:spacing w:before="0" w:after="0" w:line="360" w:lineRule="auto"/>
      <w:ind w:left="2552" w:firstLine="0"/>
    </w:pPr>
    <w:rPr>
      <w:rFonts w:ascii="Arial" w:hAnsi="Arial"/>
      <w:sz w:val="22"/>
      <w:lang w:val="en-GB" w:eastAsia="ar-SA"/>
    </w:rPr>
  </w:style>
  <w:style w:type="paragraph" w:customStyle="1" w:styleId="numerumowy">
    <w:name w:val="numer umowy"/>
    <w:basedOn w:val="Normalny"/>
    <w:rsid w:val="00262B30"/>
    <w:pPr>
      <w:suppressAutoHyphens/>
      <w:spacing w:before="0" w:after="0" w:line="360" w:lineRule="auto"/>
      <w:ind w:left="0" w:firstLine="0"/>
      <w:jc w:val="center"/>
    </w:pPr>
    <w:rPr>
      <w:rFonts w:ascii="Arial" w:hAnsi="Arial"/>
      <w:b/>
      <w:sz w:val="22"/>
      <w:lang w:eastAsia="ar-SA"/>
    </w:rPr>
  </w:style>
  <w:style w:type="paragraph" w:customStyle="1" w:styleId="Tytuparagrafu">
    <w:name w:val="Tytuł paragrafu"/>
    <w:basedOn w:val="Nagwek7"/>
    <w:rsid w:val="00262B30"/>
    <w:pPr>
      <w:tabs>
        <w:tab w:val="clear" w:pos="720"/>
      </w:tabs>
      <w:suppressAutoHyphens/>
      <w:autoSpaceDE/>
      <w:autoSpaceDN/>
      <w:adjustRightInd/>
      <w:spacing w:before="0" w:after="0" w:line="360" w:lineRule="auto"/>
      <w:ind w:left="0" w:firstLine="0"/>
      <w:jc w:val="center"/>
    </w:pPr>
    <w:rPr>
      <w:rFonts w:ascii="Arial" w:hAnsi="Arial"/>
      <w:lang w:eastAsia="ar-SA"/>
    </w:rPr>
  </w:style>
  <w:style w:type="paragraph" w:customStyle="1" w:styleId="UstpwWartoUmowy">
    <w:name w:val="Ustęp w § Wartość Umowy"/>
    <w:basedOn w:val="Normalny"/>
    <w:rsid w:val="00262B30"/>
    <w:pPr>
      <w:numPr>
        <w:numId w:val="25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Wydanieiodebranie">
    <w:name w:val="Ustęp w § Wydanie i odebranie"/>
    <w:basedOn w:val="Normalny"/>
    <w:rsid w:val="00262B30"/>
    <w:pPr>
      <w:numPr>
        <w:numId w:val="32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Warunkipatnoci">
    <w:name w:val="Ustęp w § Warunki płatności"/>
    <w:basedOn w:val="Normalny"/>
    <w:rsid w:val="00262B30"/>
    <w:pPr>
      <w:numPr>
        <w:numId w:val="28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Gwarancjajakoci">
    <w:name w:val="Ustęp w § Gwarancja jakości"/>
    <w:basedOn w:val="Normalny"/>
    <w:rsid w:val="00262B30"/>
    <w:pPr>
      <w:numPr>
        <w:numId w:val="29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rawaautorskie1">
    <w:name w:val="Ustęp w § Prawa autorskie (1)"/>
    <w:basedOn w:val="Normalny"/>
    <w:rsid w:val="00262B30"/>
    <w:pPr>
      <w:numPr>
        <w:numId w:val="21"/>
      </w:numPr>
      <w:tabs>
        <w:tab w:val="left" w:pos="709"/>
      </w:tabs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rawaautorskie2">
    <w:name w:val="Ustęp w § Prawa autorskie (2)"/>
    <w:basedOn w:val="Normalny"/>
    <w:rsid w:val="00262B30"/>
    <w:pPr>
      <w:numPr>
        <w:numId w:val="31"/>
      </w:numPr>
      <w:tabs>
        <w:tab w:val="left" w:pos="709"/>
      </w:tabs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Karyumowne">
    <w:name w:val="Ustęp w § Kary umowne"/>
    <w:basedOn w:val="Normalny"/>
    <w:rsid w:val="00262B30"/>
    <w:pPr>
      <w:numPr>
        <w:numId w:val="24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GDW">
    <w:name w:val="Ustęp w § GDW"/>
    <w:basedOn w:val="Normalny"/>
    <w:rsid w:val="00262B30"/>
    <w:pPr>
      <w:numPr>
        <w:numId w:val="30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oufno">
    <w:name w:val="Ustęp w § Poufność"/>
    <w:basedOn w:val="Normalny"/>
    <w:rsid w:val="00262B30"/>
    <w:pPr>
      <w:numPr>
        <w:numId w:val="23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ostanowieniakocowe">
    <w:name w:val="Ustęp w § Postanowienia końcowe"/>
    <w:basedOn w:val="Normalny"/>
    <w:rsid w:val="00262B30"/>
    <w:pPr>
      <w:numPr>
        <w:numId w:val="33"/>
      </w:numPr>
      <w:tabs>
        <w:tab w:val="left" w:pos="709"/>
      </w:tabs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character" w:customStyle="1" w:styleId="StopkaZnak1">
    <w:name w:val="Stopka Znak1"/>
    <w:basedOn w:val="Domylnaczcionkaakapitu"/>
    <w:rsid w:val="00262B30"/>
    <w:rPr>
      <w:rFonts w:ascii="Arial" w:eastAsia="Times New Roman" w:hAnsi="Arial" w:cs="Times New Roman"/>
      <w:szCs w:val="20"/>
      <w:lang w:eastAsia="ar-SA"/>
    </w:rPr>
  </w:style>
  <w:style w:type="paragraph" w:customStyle="1" w:styleId="Standardowypogrubiony">
    <w:name w:val="Standardowy pogrubiony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b/>
      <w:sz w:val="22"/>
      <w:lang w:eastAsia="ar-SA"/>
    </w:rPr>
  </w:style>
  <w:style w:type="paragraph" w:customStyle="1" w:styleId="UstpwDefinicje">
    <w:name w:val="Ustęp w § Definicje"/>
    <w:basedOn w:val="Normalny"/>
    <w:rsid w:val="00262B30"/>
    <w:pPr>
      <w:numPr>
        <w:numId w:val="27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styleId="Zagicieodgryformularza">
    <w:name w:val="HTML Top of Form"/>
    <w:basedOn w:val="Normalny"/>
    <w:next w:val="Normalny"/>
    <w:link w:val="ZagicieodgryformularzaZnak"/>
    <w:rsid w:val="00262B30"/>
    <w:pPr>
      <w:suppressAutoHyphens/>
      <w:spacing w:before="0" w:after="0"/>
      <w:ind w:left="0" w:firstLine="0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262B30"/>
    <w:rPr>
      <w:rFonts w:ascii="Arial" w:hAnsi="Arial" w:cs="Arial"/>
      <w:vanish/>
      <w:sz w:val="16"/>
      <w:szCs w:val="16"/>
      <w:lang w:eastAsia="ar-SA"/>
    </w:rPr>
  </w:style>
  <w:style w:type="paragraph" w:styleId="Spistreci1">
    <w:name w:val="toc 1"/>
    <w:basedOn w:val="Normalny"/>
    <w:next w:val="Normalny"/>
    <w:rsid w:val="00262B30"/>
    <w:pPr>
      <w:suppressAutoHyphens/>
      <w:spacing w:before="0" w:after="0"/>
      <w:ind w:left="0" w:firstLine="0"/>
      <w:jc w:val="left"/>
    </w:pPr>
    <w:rPr>
      <w:lang w:eastAsia="ar-SA"/>
    </w:rPr>
  </w:style>
  <w:style w:type="paragraph" w:customStyle="1" w:styleId="Tekstpodstawowy22">
    <w:name w:val="Tekst podstawowy 22"/>
    <w:basedOn w:val="Normalny"/>
    <w:rsid w:val="00262B30"/>
    <w:pPr>
      <w:suppressAutoHyphens/>
      <w:spacing w:before="0" w:line="480" w:lineRule="auto"/>
      <w:ind w:left="0" w:firstLine="0"/>
    </w:pPr>
    <w:rPr>
      <w:rFonts w:ascii="Arial" w:hAnsi="Arial"/>
      <w:sz w:val="22"/>
      <w:lang w:eastAsia="ar-SA"/>
    </w:rPr>
  </w:style>
  <w:style w:type="paragraph" w:customStyle="1" w:styleId="Standardowy2">
    <w:name w:val="Standardowy 2"/>
    <w:basedOn w:val="Normalny"/>
    <w:rsid w:val="00262B30"/>
    <w:pPr>
      <w:widowControl w:val="0"/>
      <w:suppressAutoHyphens/>
      <w:spacing w:before="80" w:after="0"/>
      <w:ind w:left="0" w:firstLine="0"/>
    </w:pPr>
    <w:rPr>
      <w:rFonts w:ascii="Arial" w:hAnsi="Arial"/>
      <w:sz w:val="22"/>
      <w:lang w:eastAsia="ar-SA"/>
    </w:rPr>
  </w:style>
  <w:style w:type="paragraph" w:customStyle="1" w:styleId="Numerowanie-1">
    <w:name w:val="Numerowanie-1"/>
    <w:basedOn w:val="Normalny"/>
    <w:rsid w:val="00262B30"/>
    <w:pPr>
      <w:tabs>
        <w:tab w:val="num" w:pos="567"/>
      </w:tabs>
      <w:suppressAutoHyphens/>
      <w:autoSpaceDE w:val="0"/>
      <w:spacing w:before="0"/>
      <w:ind w:left="567" w:hanging="567"/>
      <w:jc w:val="left"/>
    </w:pPr>
    <w:rPr>
      <w:rFonts w:ascii="Tahoma" w:hAnsi="Tahoma" w:cs="Courier New"/>
      <w:b/>
      <w:sz w:val="24"/>
      <w:u w:val="single"/>
      <w:lang w:eastAsia="ar-SA"/>
    </w:rPr>
  </w:style>
  <w:style w:type="paragraph" w:customStyle="1" w:styleId="Numerowanie-2">
    <w:name w:val="Numerowanie-2"/>
    <w:basedOn w:val="Normalny"/>
    <w:rsid w:val="00262B30"/>
    <w:pPr>
      <w:numPr>
        <w:numId w:val="26"/>
      </w:numPr>
      <w:suppressAutoHyphens/>
      <w:autoSpaceDE w:val="0"/>
      <w:spacing w:before="0"/>
      <w:jc w:val="left"/>
    </w:pPr>
    <w:rPr>
      <w:rFonts w:ascii="Tahoma" w:hAnsi="Tahoma" w:cs="Courier New"/>
      <w:lang w:eastAsia="ar-SA"/>
    </w:rPr>
  </w:style>
  <w:style w:type="paragraph" w:customStyle="1" w:styleId="Numerowanie-3">
    <w:name w:val="Numerowanie-3"/>
    <w:basedOn w:val="Numerowanie-1"/>
    <w:rsid w:val="00262B30"/>
    <w:pPr>
      <w:tabs>
        <w:tab w:val="left" w:pos="360"/>
      </w:tabs>
    </w:pPr>
    <w:rPr>
      <w:b w:val="0"/>
      <w:sz w:val="20"/>
      <w:u w:val="none"/>
    </w:rPr>
  </w:style>
  <w:style w:type="paragraph" w:customStyle="1" w:styleId="Tekstkomentarza1">
    <w:name w:val="Tekst komentarza1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lang w:eastAsia="ar-SA"/>
    </w:rPr>
  </w:style>
  <w:style w:type="character" w:customStyle="1" w:styleId="TekstkomentarzaZnak3">
    <w:name w:val="Tekst komentarza Znak3"/>
    <w:basedOn w:val="Domylnaczcionkaakapitu"/>
    <w:uiPriority w:val="99"/>
    <w:semiHidden/>
    <w:rsid w:val="00262B30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Plandokumentu">
    <w:name w:val="Plan dokumentu"/>
    <w:basedOn w:val="Normalny"/>
    <w:rsid w:val="00262B30"/>
    <w:pPr>
      <w:shd w:val="clear" w:color="auto" w:fill="000080"/>
      <w:suppressAutoHyphens/>
      <w:spacing w:before="0" w:after="0" w:line="360" w:lineRule="auto"/>
      <w:ind w:left="0" w:firstLine="0"/>
    </w:pPr>
    <w:rPr>
      <w:rFonts w:ascii="Tahoma" w:hAnsi="Tahoma" w:cs="Tahoma"/>
      <w:sz w:val="22"/>
      <w:lang w:eastAsia="ar-SA"/>
    </w:rPr>
  </w:style>
  <w:style w:type="character" w:customStyle="1" w:styleId="TekstpodstawowywcityZnak1">
    <w:name w:val="Tekst podstawowy wcięty Znak1"/>
    <w:basedOn w:val="Domylnaczcionkaakapitu"/>
    <w:rsid w:val="00262B30"/>
    <w:rPr>
      <w:rFonts w:ascii="Arial" w:eastAsia="Times New Roman" w:hAnsi="Arial" w:cs="Times New Roman"/>
      <w:szCs w:val="20"/>
      <w:lang w:eastAsia="ar-SA"/>
    </w:rPr>
  </w:style>
  <w:style w:type="paragraph" w:customStyle="1" w:styleId="Tekstpodstawowy31">
    <w:name w:val="Tekst podstawowy 31"/>
    <w:basedOn w:val="Normalny"/>
    <w:rsid w:val="00262B30"/>
    <w:pPr>
      <w:suppressAutoHyphens/>
      <w:spacing w:before="0" w:line="360" w:lineRule="auto"/>
      <w:ind w:left="0" w:firstLine="0"/>
    </w:pPr>
    <w:rPr>
      <w:rFonts w:ascii="Arial" w:hAnsi="Arial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262B30"/>
    <w:pPr>
      <w:suppressLineNumbers/>
      <w:suppressAutoHyphens/>
      <w:spacing w:before="0" w:after="0" w:line="360" w:lineRule="auto"/>
      <w:ind w:left="0" w:firstLine="0"/>
    </w:pPr>
    <w:rPr>
      <w:rFonts w:ascii="Arial" w:hAnsi="Arial"/>
      <w:sz w:val="22"/>
      <w:lang w:eastAsia="ar-SA"/>
    </w:rPr>
  </w:style>
  <w:style w:type="paragraph" w:customStyle="1" w:styleId="Nagwektabeli">
    <w:name w:val="Nagłówek tabeli"/>
    <w:basedOn w:val="Zawartotabeli"/>
    <w:rsid w:val="00262B30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262B30"/>
    <w:pPr>
      <w:suppressLineNumbers/>
      <w:pBdr>
        <w:bottom w:val="double" w:sz="1" w:space="0" w:color="808080"/>
      </w:pBdr>
      <w:suppressAutoHyphens/>
      <w:spacing w:before="0" w:after="283" w:line="360" w:lineRule="auto"/>
      <w:ind w:left="0" w:firstLine="0"/>
    </w:pPr>
    <w:rPr>
      <w:rFonts w:ascii="Arial" w:hAnsi="Arial"/>
      <w:sz w:val="12"/>
      <w:szCs w:val="12"/>
      <w:lang w:eastAsia="ar-SA"/>
    </w:rPr>
  </w:style>
  <w:style w:type="paragraph" w:customStyle="1" w:styleId="Tekstkomentarza2">
    <w:name w:val="Tekst komentarza2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lang w:eastAsia="ar-SA"/>
    </w:rPr>
  </w:style>
  <w:style w:type="paragraph" w:customStyle="1" w:styleId="Tekstkomentarza3">
    <w:name w:val="Tekst komentarza3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lang w:eastAsia="ar-SA"/>
    </w:rPr>
  </w:style>
  <w:style w:type="paragraph" w:customStyle="1" w:styleId="ustpwpoufno0">
    <w:name w:val="ustpwpoufno"/>
    <w:basedOn w:val="Normalny"/>
    <w:rsid w:val="00262B30"/>
    <w:pPr>
      <w:tabs>
        <w:tab w:val="num" w:pos="680"/>
      </w:tabs>
      <w:spacing w:before="0" w:after="0" w:line="360" w:lineRule="auto"/>
      <w:ind w:left="680" w:hanging="680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Style8">
    <w:name w:val="Style 8"/>
    <w:basedOn w:val="Normalny"/>
    <w:rsid w:val="00262B30"/>
    <w:pPr>
      <w:widowControl w:val="0"/>
      <w:shd w:val="clear" w:color="auto" w:fill="FFFFFF"/>
      <w:spacing w:before="0" w:after="0" w:line="240" w:lineRule="atLeast"/>
      <w:ind w:left="0" w:hanging="540"/>
      <w:jc w:val="right"/>
    </w:pPr>
    <w:rPr>
      <w:rFonts w:ascii="Arial" w:hAnsi="Arial" w:cs="Arial"/>
      <w:lang w:eastAsia="ar-SA"/>
    </w:rPr>
  </w:style>
  <w:style w:type="paragraph" w:customStyle="1" w:styleId="Standard">
    <w:name w:val="Standard"/>
    <w:rsid w:val="00262B30"/>
    <w:pPr>
      <w:widowControl w:val="0"/>
      <w:suppressAutoHyphens/>
      <w:autoSpaceDN w:val="0"/>
      <w:spacing w:before="60" w:after="0" w:line="300" w:lineRule="auto"/>
      <w:ind w:left="0" w:firstLine="0"/>
      <w:textAlignment w:val="baseline"/>
    </w:pPr>
    <w:rPr>
      <w:rFonts w:eastAsia="Calibri"/>
      <w:kern w:val="3"/>
      <w:sz w:val="22"/>
      <w:szCs w:val="22"/>
      <w:lang w:eastAsia="en-US"/>
    </w:rPr>
  </w:style>
  <w:style w:type="character" w:customStyle="1" w:styleId="ListParagraphChar">
    <w:name w:val="List Paragraph Char"/>
    <w:aliases w:val="lp1 Char,Preambuła Char"/>
    <w:locked/>
    <w:rsid w:val="00262B30"/>
    <w:rPr>
      <w:rFonts w:ascii="Calibri" w:eastAsia="Times New Roman" w:hAnsi="Calibri" w:cs="Calibri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D0595"/>
  </w:style>
  <w:style w:type="paragraph" w:customStyle="1" w:styleId="punktrzymski">
    <w:name w:val="punkt rzymski"/>
    <w:basedOn w:val="Normalny"/>
    <w:link w:val="punktrzymskiZnak"/>
    <w:qFormat/>
    <w:rsid w:val="001472D1"/>
    <w:pPr>
      <w:keepNext/>
      <w:numPr>
        <w:numId w:val="34"/>
      </w:numPr>
      <w:autoSpaceDE w:val="0"/>
      <w:autoSpaceDN w:val="0"/>
      <w:adjustRightInd w:val="0"/>
      <w:spacing w:after="240" w:line="276" w:lineRule="auto"/>
    </w:pPr>
    <w:rPr>
      <w:b/>
      <w:sz w:val="24"/>
      <w:szCs w:val="22"/>
    </w:rPr>
  </w:style>
  <w:style w:type="character" w:customStyle="1" w:styleId="punktrzymskiZnak">
    <w:name w:val="punkt rzymski Znak"/>
    <w:basedOn w:val="Domylnaczcionkaakapitu"/>
    <w:link w:val="punktrzymski"/>
    <w:rsid w:val="001472D1"/>
    <w:rPr>
      <w:b/>
      <w:sz w:val="24"/>
      <w:szCs w:val="22"/>
    </w:rPr>
  </w:style>
  <w:style w:type="character" w:customStyle="1" w:styleId="DefaultChar">
    <w:name w:val="Default Char"/>
    <w:basedOn w:val="Domylnaczcionkaakapitu"/>
    <w:link w:val="Default"/>
    <w:locked/>
    <w:rsid w:val="00AE40A9"/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E40A9"/>
    <w:pPr>
      <w:spacing w:before="0" w:after="0"/>
      <w:ind w:left="0" w:firstLine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583F2B"/>
    <w:pPr>
      <w:keepLines/>
      <w:autoSpaceDE/>
      <w:autoSpaceDN/>
      <w:adjustRightInd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83F2B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C21B4"/>
    <w:pPr>
      <w:spacing w:after="100"/>
      <w:ind w:left="400"/>
    </w:pPr>
  </w:style>
  <w:style w:type="character" w:customStyle="1" w:styleId="FontStyle34">
    <w:name w:val="Font Style34"/>
    <w:basedOn w:val="Domylnaczcionkaakapitu"/>
    <w:uiPriority w:val="99"/>
    <w:rsid w:val="00C151D7"/>
    <w:rPr>
      <w:rFonts w:ascii="Arial Narrow" w:hAnsi="Arial Narrow" w:cs="Arial Narrow"/>
      <w:color w:val="000000"/>
      <w:sz w:val="20"/>
      <w:szCs w:val="20"/>
    </w:rPr>
  </w:style>
  <w:style w:type="character" w:customStyle="1" w:styleId="FontStyle30">
    <w:name w:val="Font Style30"/>
    <w:basedOn w:val="Domylnaczcionkaakapitu"/>
    <w:uiPriority w:val="99"/>
    <w:rsid w:val="00C151D7"/>
    <w:rPr>
      <w:rFonts w:ascii="Courier New" w:hAnsi="Courier New" w:cs="Courier New"/>
      <w:color w:val="000000"/>
      <w:sz w:val="20"/>
      <w:szCs w:val="20"/>
    </w:rPr>
  </w:style>
  <w:style w:type="paragraph" w:styleId="Lista-kontynuacja">
    <w:name w:val="List Continue"/>
    <w:basedOn w:val="Normalny"/>
    <w:semiHidden/>
    <w:unhideWhenUsed/>
    <w:rsid w:val="00540DC7"/>
    <w:pPr>
      <w:ind w:left="283"/>
      <w:contextualSpacing/>
    </w:pPr>
  </w:style>
  <w:style w:type="character" w:customStyle="1" w:styleId="apple-converted-space">
    <w:name w:val="apple-converted-space"/>
    <w:basedOn w:val="Domylnaczcionkaakapitu"/>
    <w:rsid w:val="00DF234F"/>
  </w:style>
  <w:style w:type="paragraph" w:customStyle="1" w:styleId="Tekstpodstawowywcity21">
    <w:name w:val="Tekst podstawowy wcięty 21"/>
    <w:basedOn w:val="Normalny"/>
    <w:rsid w:val="00B166F3"/>
    <w:pPr>
      <w:spacing w:before="0" w:after="0"/>
      <w:ind w:left="426" w:hanging="709"/>
      <w:jc w:val="left"/>
    </w:pPr>
    <w:rPr>
      <w:rFonts w:ascii="Arial Narrow" w:hAnsi="Arial Narrow"/>
      <w:sz w:val="16"/>
    </w:rPr>
  </w:style>
  <w:style w:type="paragraph" w:customStyle="1" w:styleId="Tekstpodstawowywcity31">
    <w:name w:val="Tekst podstawowy wcięty 31"/>
    <w:basedOn w:val="Normalny"/>
    <w:rsid w:val="00B166F3"/>
    <w:pPr>
      <w:tabs>
        <w:tab w:val="left" w:pos="426"/>
      </w:tabs>
      <w:spacing w:before="0" w:after="0"/>
      <w:ind w:left="284" w:hanging="284"/>
      <w:jc w:val="left"/>
    </w:pPr>
    <w:rPr>
      <w:rFonts w:ascii="Arial Narrow" w:hAnsi="Arial Narrow"/>
      <w:sz w:val="16"/>
    </w:rPr>
  </w:style>
  <w:style w:type="paragraph" w:customStyle="1" w:styleId="adresodbiorcy">
    <w:name w:val="adres odbiorcy"/>
    <w:basedOn w:val="Normalny"/>
    <w:rsid w:val="00B166F3"/>
    <w:pPr>
      <w:spacing w:before="0" w:after="0" w:line="280" w:lineRule="exact"/>
      <w:ind w:left="0" w:firstLine="0"/>
      <w:jc w:val="right"/>
    </w:pPr>
    <w:rPr>
      <w:rFonts w:ascii="Arial Narrow" w:hAnsi="Arial Narrow"/>
      <w:b/>
      <w:szCs w:val="24"/>
    </w:rPr>
  </w:style>
  <w:style w:type="character" w:customStyle="1" w:styleId="wfattreadonlylabel">
    <w:name w:val="wfattreadonlylabel"/>
    <w:basedOn w:val="Domylnaczcionkaakapitu"/>
    <w:rsid w:val="00F85EDF"/>
  </w:style>
  <w:style w:type="character" w:styleId="UyteHipercze">
    <w:name w:val="FollowedHyperlink"/>
    <w:basedOn w:val="Domylnaczcionkaakapitu"/>
    <w:uiPriority w:val="99"/>
    <w:semiHidden/>
    <w:unhideWhenUsed/>
    <w:rsid w:val="00E5766B"/>
    <w:rPr>
      <w:color w:val="954F72"/>
      <w:u w:val="single"/>
    </w:rPr>
  </w:style>
  <w:style w:type="paragraph" w:customStyle="1" w:styleId="msonormal0">
    <w:name w:val="msonormal"/>
    <w:basedOn w:val="Normalny"/>
    <w:rsid w:val="00E5766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9">
    <w:name w:val="xl69"/>
    <w:basedOn w:val="Normalny"/>
    <w:rsid w:val="00E5766B"/>
    <w:pP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70">
    <w:name w:val="xl70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xl72">
    <w:name w:val="xl72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xl73">
    <w:name w:val="xl73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4">
    <w:name w:val="xl74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Normalny"/>
    <w:rsid w:val="00E5766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lef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6">
    <w:name w:val="xl76"/>
    <w:basedOn w:val="Normalny"/>
    <w:rsid w:val="00E5766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7">
    <w:name w:val="xl77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lef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8">
    <w:name w:val="xl78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79">
    <w:name w:val="xl79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right"/>
    </w:pPr>
    <w:rPr>
      <w:rFonts w:ascii="Microsoft Sans Serif" w:hAnsi="Microsoft Sans Serif" w:cs="Microsoft Sans Serif"/>
      <w:b/>
      <w:bCs/>
      <w:color w:val="525252"/>
      <w:sz w:val="18"/>
      <w:szCs w:val="18"/>
    </w:rPr>
  </w:style>
  <w:style w:type="paragraph" w:customStyle="1" w:styleId="xl80">
    <w:name w:val="xl80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82">
    <w:name w:val="xl82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xl83">
    <w:name w:val="xl83"/>
    <w:basedOn w:val="Normalny"/>
    <w:rsid w:val="00E5766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84">
    <w:name w:val="xl84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85">
    <w:name w:val="xl85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86">
    <w:name w:val="xl86"/>
    <w:basedOn w:val="Normalny"/>
    <w:rsid w:val="00E5766B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87">
    <w:name w:val="xl87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right"/>
    </w:pPr>
    <w:rPr>
      <w:rFonts w:ascii="Microsoft Sans Serif" w:hAnsi="Microsoft Sans Serif" w:cs="Microsoft Sans Serif"/>
      <w:b/>
      <w:bCs/>
      <w:color w:val="525252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F04C54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C54"/>
    <w:pPr>
      <w:shd w:val="clear" w:color="auto" w:fill="FFFFFF"/>
      <w:spacing w:before="180" w:after="0" w:line="254" w:lineRule="exact"/>
      <w:ind w:left="0" w:firstLine="0"/>
    </w:pPr>
    <w:rPr>
      <w:rFonts w:ascii="Calibri" w:eastAsia="Calibri" w:hAnsi="Calibri" w:cs="Calibri"/>
      <w:sz w:val="21"/>
      <w:szCs w:val="21"/>
    </w:rPr>
  </w:style>
  <w:style w:type="numbering" w:customStyle="1" w:styleId="DDTableBulletList">
    <w:name w:val="_DD Table Bullet List"/>
    <w:uiPriority w:val="89"/>
    <w:rsid w:val="00160545"/>
    <w:pPr>
      <w:numPr>
        <w:numId w:val="43"/>
      </w:numPr>
    </w:pPr>
  </w:style>
  <w:style w:type="paragraph" w:styleId="Legenda">
    <w:name w:val="caption"/>
    <w:aliases w:val="Caption DD Grey Indent"/>
    <w:next w:val="DDBodyText"/>
    <w:qFormat/>
    <w:rsid w:val="00160545"/>
    <w:pPr>
      <w:spacing w:before="0" w:after="360" w:line="240" w:lineRule="atLeast"/>
      <w:ind w:left="0" w:firstLine="0"/>
      <w:jc w:val="center"/>
    </w:pPr>
    <w:rPr>
      <w:rFonts w:ascii="Arial" w:hAnsi="Arial" w:cs="Arial"/>
      <w:b/>
      <w:color w:val="6D6E71"/>
      <w:spacing w:val="10"/>
      <w:sz w:val="18"/>
      <w:szCs w:val="22"/>
      <w:lang w:eastAsia="en-GB"/>
    </w:rPr>
  </w:style>
  <w:style w:type="paragraph" w:customStyle="1" w:styleId="DDBodyText">
    <w:name w:val="DD Body Text"/>
    <w:basedOn w:val="Normalny"/>
    <w:uiPriority w:val="1"/>
    <w:qFormat/>
    <w:rsid w:val="00160545"/>
    <w:pPr>
      <w:spacing w:before="60" w:after="60" w:line="300" w:lineRule="atLeast"/>
      <w:ind w:left="0" w:firstLine="0"/>
      <w:jc w:val="left"/>
    </w:pPr>
    <w:rPr>
      <w:rFonts w:ascii="Arial" w:hAnsi="Arial" w:cs="Arial"/>
      <w:bCs/>
      <w:color w:val="000000"/>
      <w:spacing w:val="10"/>
      <w:kern w:val="32"/>
      <w:lang w:eastAsia="en-GB"/>
    </w:rPr>
  </w:style>
  <w:style w:type="paragraph" w:customStyle="1" w:styleId="DDTableBodyText">
    <w:name w:val="DD Table Body Text"/>
    <w:rsid w:val="00160545"/>
    <w:pPr>
      <w:spacing w:before="60" w:after="60" w:line="260" w:lineRule="atLeast"/>
      <w:ind w:left="0" w:firstLine="0"/>
      <w:jc w:val="left"/>
    </w:pPr>
    <w:rPr>
      <w:rFonts w:ascii="Arial" w:hAnsi="Arial" w:cs="Arial"/>
      <w:color w:val="000000"/>
      <w:spacing w:val="8"/>
      <w:sz w:val="18"/>
      <w:szCs w:val="18"/>
      <w:lang w:val="en-GB" w:eastAsia="en-US"/>
    </w:rPr>
  </w:style>
  <w:style w:type="paragraph" w:customStyle="1" w:styleId="DDTableBullet1">
    <w:name w:val="DD Table Bullet 1"/>
    <w:uiPriority w:val="14"/>
    <w:rsid w:val="00160545"/>
    <w:pPr>
      <w:numPr>
        <w:numId w:val="43"/>
      </w:numPr>
      <w:spacing w:before="60" w:after="60" w:line="260" w:lineRule="atLeast"/>
      <w:jc w:val="left"/>
    </w:pPr>
    <w:rPr>
      <w:rFonts w:ascii="Arial" w:hAnsi="Arial" w:cs="Arial"/>
      <w:color w:val="000000"/>
      <w:spacing w:val="8"/>
      <w:sz w:val="18"/>
      <w:lang w:val="en-GB" w:eastAsia="en-US"/>
    </w:rPr>
  </w:style>
  <w:style w:type="paragraph" w:customStyle="1" w:styleId="DDTableBullet2">
    <w:name w:val="DD Table Bullet 2"/>
    <w:basedOn w:val="DDTableBullet1"/>
    <w:uiPriority w:val="14"/>
    <w:rsid w:val="00160545"/>
    <w:pPr>
      <w:numPr>
        <w:ilvl w:val="1"/>
      </w:numPr>
    </w:pPr>
  </w:style>
  <w:style w:type="paragraph" w:customStyle="1" w:styleId="DDTableBullet3">
    <w:name w:val="DD Table Bullet 3"/>
    <w:basedOn w:val="DDTableBullet2"/>
    <w:uiPriority w:val="14"/>
    <w:rsid w:val="00160545"/>
    <w:pPr>
      <w:numPr>
        <w:ilvl w:val="2"/>
      </w:numPr>
      <w:spacing w:before="0" w:after="0"/>
    </w:pPr>
  </w:style>
  <w:style w:type="paragraph" w:customStyle="1" w:styleId="DDTableBullet4">
    <w:name w:val="DD Table Bullet 4"/>
    <w:uiPriority w:val="14"/>
    <w:rsid w:val="00160545"/>
    <w:pPr>
      <w:numPr>
        <w:ilvl w:val="3"/>
        <w:numId w:val="43"/>
      </w:numPr>
      <w:tabs>
        <w:tab w:val="left" w:pos="680"/>
      </w:tabs>
      <w:spacing w:before="60" w:after="60" w:line="260" w:lineRule="atLeast"/>
      <w:jc w:val="left"/>
    </w:pPr>
    <w:rPr>
      <w:rFonts w:ascii="Arial" w:hAnsi="Arial" w:cs="Arial"/>
      <w:color w:val="000000"/>
      <w:spacing w:val="8"/>
      <w:sz w:val="18"/>
      <w:lang w:val="en-GB" w:eastAsia="en-US"/>
    </w:rPr>
  </w:style>
  <w:style w:type="paragraph" w:customStyle="1" w:styleId="DDTableBullet5">
    <w:name w:val="DD Table Bullet 5"/>
    <w:basedOn w:val="DDTableBullet4"/>
    <w:uiPriority w:val="14"/>
    <w:rsid w:val="00160545"/>
    <w:pPr>
      <w:numPr>
        <w:ilvl w:val="4"/>
      </w:numPr>
    </w:pPr>
  </w:style>
  <w:style w:type="paragraph" w:customStyle="1" w:styleId="DDTableBullet6">
    <w:name w:val="DD Table Bullet 6"/>
    <w:basedOn w:val="DDTableBullet5"/>
    <w:uiPriority w:val="14"/>
    <w:rsid w:val="00160545"/>
    <w:pPr>
      <w:numPr>
        <w:ilvl w:val="5"/>
      </w:numPr>
    </w:pPr>
  </w:style>
  <w:style w:type="paragraph" w:customStyle="1" w:styleId="DDTableBullet7">
    <w:name w:val="DD Table Bullet 7"/>
    <w:uiPriority w:val="14"/>
    <w:rsid w:val="00160545"/>
    <w:pPr>
      <w:numPr>
        <w:ilvl w:val="6"/>
        <w:numId w:val="43"/>
      </w:numPr>
      <w:spacing w:before="60" w:after="60" w:line="260" w:lineRule="atLeast"/>
      <w:jc w:val="left"/>
    </w:pPr>
    <w:rPr>
      <w:rFonts w:ascii="Arial" w:hAnsi="Arial" w:cs="Arial"/>
      <w:color w:val="000000"/>
      <w:spacing w:val="8"/>
      <w:sz w:val="18"/>
      <w:lang w:val="en-GB" w:eastAsia="en-US"/>
    </w:rPr>
  </w:style>
  <w:style w:type="paragraph" w:customStyle="1" w:styleId="DDTableBullet8">
    <w:name w:val="DD Table Bullet 8"/>
    <w:basedOn w:val="DDTableBullet7"/>
    <w:uiPriority w:val="14"/>
    <w:rsid w:val="00160545"/>
    <w:pPr>
      <w:numPr>
        <w:ilvl w:val="7"/>
      </w:numPr>
    </w:pPr>
  </w:style>
  <w:style w:type="paragraph" w:customStyle="1" w:styleId="DDTableBullet9">
    <w:name w:val="DD Table Bullet 9"/>
    <w:basedOn w:val="DDTableBullet8"/>
    <w:uiPriority w:val="14"/>
    <w:rsid w:val="00160545"/>
    <w:pPr>
      <w:numPr>
        <w:ilvl w:val="8"/>
      </w:numPr>
      <w:spacing w:before="0" w:after="0"/>
    </w:pPr>
  </w:style>
  <w:style w:type="paragraph" w:customStyle="1" w:styleId="DDTableWhiteHeader">
    <w:name w:val="DD Table White Header"/>
    <w:rsid w:val="00160545"/>
    <w:pPr>
      <w:spacing w:before="60" w:after="60" w:line="260" w:lineRule="atLeast"/>
      <w:ind w:left="0" w:firstLine="0"/>
      <w:jc w:val="left"/>
    </w:pPr>
    <w:rPr>
      <w:rFonts w:ascii="Arial" w:hAnsi="Arial" w:cs="Arial"/>
      <w:b/>
      <w:color w:val="FFFFFF"/>
      <w:spacing w:val="8"/>
      <w:sz w:val="19"/>
      <w:szCs w:val="18"/>
      <w:lang w:val="en-GB" w:eastAsia="en-US"/>
    </w:rPr>
  </w:style>
  <w:style w:type="table" w:customStyle="1" w:styleId="Tabela-Siatka2">
    <w:name w:val="Tabela - Siatka2"/>
    <w:basedOn w:val="Standardowy"/>
    <w:next w:val="Tabela-Siatka"/>
    <w:uiPriority w:val="39"/>
    <w:rsid w:val="006A6DC8"/>
    <w:pPr>
      <w:spacing w:before="0" w:after="0"/>
      <w:ind w:left="0" w:firstLine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41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686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170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009781\Desktop\Materia&#322;y%20Negocjacyjne%20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CFAD5ED05C544FA7F48EA6D2646BC9" ma:contentTypeVersion="7" ma:contentTypeDescription="Utwórz nowy dokument." ma:contentTypeScope="" ma:versionID="4c31aba9a4a492bee5e4b85263654068">
  <xsd:schema xmlns:xsd="http://www.w3.org/2001/XMLSchema" xmlns:xs="http://www.w3.org/2001/XMLSchema" xmlns:p="http://schemas.microsoft.com/office/2006/metadata/properties" xmlns:ns1="b6f51da7-4c65-4952-99f4-9b7d1366efbc" xmlns:ns3="363ea7a6-7aff-43e5-9ff2-0016d2301c29" targetNamespace="http://schemas.microsoft.com/office/2006/metadata/properties" ma:root="true" ma:fieldsID="bf48bfc97b06718a9881e2a1be28e3ee" ns1:_="" ns3:_="">
    <xsd:import namespace="b6f51da7-4c65-4952-99f4-9b7d1366efbc"/>
    <xsd:import namespace="363ea7a6-7aff-43e5-9ff2-0016d2301c29"/>
    <xsd:element name="properties">
      <xsd:complexType>
        <xsd:sequence>
          <xsd:element name="documentManagement">
            <xsd:complexType>
              <xsd:all>
                <xsd:element ref="ns1:Sp_x00f3__x0142_ka" minOccurs="0"/>
                <xsd:element ref="ns1:Koordynator" minOccurs="0"/>
                <xsd:element ref="ns1:Data_x0020_zawarcia" minOccurs="0"/>
                <xsd:element ref="ns1:Obowi_x0105_zuje_x0020_od" minOccurs="0"/>
                <xsd:element ref="ns1:Obowi_x0105_zuje_x0020_do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51da7-4c65-4952-99f4-9b7d1366efbc" elementFormDefault="qualified">
    <xsd:import namespace="http://schemas.microsoft.com/office/2006/documentManagement/types"/>
    <xsd:import namespace="http://schemas.microsoft.com/office/infopath/2007/PartnerControls"/>
    <xsd:element name="Sp_x00f3__x0142_ka" ma:index="0" nillable="true" ma:displayName="Spółka" ma:internalName="Sp_x00f3__x0142_ka">
      <xsd:simpleType>
        <xsd:restriction base="dms:Text">
          <xsd:maxLength value="255"/>
        </xsd:restriction>
      </xsd:simpleType>
    </xsd:element>
    <xsd:element name="Koordynator" ma:index="1" nillable="true" ma:displayName="Koordynator" ma:internalName="Koordynator">
      <xsd:simpleType>
        <xsd:restriction base="dms:Text">
          <xsd:maxLength value="255"/>
        </xsd:restriction>
      </xsd:simpleType>
    </xsd:element>
    <xsd:element name="Data_x0020_zawarcia" ma:index="2" nillable="true" ma:displayName="Data zawarcia" ma:format="DateOnly" ma:internalName="Data_x0020_zawarcia">
      <xsd:simpleType>
        <xsd:restriction base="dms:DateTime"/>
      </xsd:simpleType>
    </xsd:element>
    <xsd:element name="Obowi_x0105_zuje_x0020_od" ma:index="3" nillable="true" ma:displayName="Obowiązuje od" ma:format="DateOnly" ma:internalName="Obowi_x0105_zuje_x0020_od">
      <xsd:simpleType>
        <xsd:restriction base="dms:DateTime"/>
      </xsd:simpleType>
    </xsd:element>
    <xsd:element name="Obowi_x0105_zuje_x0020_do" ma:index="4" nillable="true" ma:displayName="Obowiązuje do" ma:format="DateOnly" ma:internalName="Obowi_x0105_zuje_x0020_d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ea7a6-7aff-43e5-9ff2-0016d2301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yp zawartości"/>
        <xsd:element ref="dc:title" minOccurs="0" maxOccurs="1" ma:index="5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ordynator xmlns="b6f51da7-4c65-4952-99f4-9b7d1366efbc" xsi:nil="true"/>
    <Sp_x00f3__x0142_ka xmlns="b6f51da7-4c65-4952-99f4-9b7d1366efbc" xsi:nil="true"/>
    <Obowi_x0105_zuje_x0020_od xmlns="b6f51da7-4c65-4952-99f4-9b7d1366efbc" xsi:nil="true"/>
    <Data_x0020_zawarcia xmlns="b6f51da7-4c65-4952-99f4-9b7d1366efbc" xsi:nil="true"/>
    <Obowi_x0105_zuje_x0020_do xmlns="b6f51da7-4c65-4952-99f4-9b7d1366efb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721CA-C7C4-4C35-8D5B-D0052BB1F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51da7-4c65-4952-99f4-9b7d1366efbc"/>
    <ds:schemaRef ds:uri="363ea7a6-7aff-43e5-9ff2-0016d2301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E8208E-BFD4-4E65-851F-35FBFE8BD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F46E81-3F5B-4BA4-9EC1-B76E3A57A4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142D55-C430-4034-B668-1E8FADC357EF}">
  <ds:schemaRefs>
    <ds:schemaRef ds:uri="http://schemas.microsoft.com/office/2006/metadata/properties"/>
    <ds:schemaRef ds:uri="http://schemas.microsoft.com/office/infopath/2007/PartnerControls"/>
    <ds:schemaRef ds:uri="b6f51da7-4c65-4952-99f4-9b7d1366efbc"/>
  </ds:schemaRefs>
</ds:datastoreItem>
</file>

<file path=customXml/itemProps5.xml><?xml version="1.0" encoding="utf-8"?>
<ds:datastoreItem xmlns:ds="http://schemas.openxmlformats.org/officeDocument/2006/customXml" ds:itemID="{D4DBC037-C908-4CB6-B363-ED793B7A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Materiały Negocjacyjne wzór.dotx</Template>
  <TotalTime>437</TotalTime>
  <Pages>5</Pages>
  <Words>920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BOT Górnictwo i Energetyka S.A</Company>
  <LinksUpToDate>false</LinksUpToDate>
  <CharactersWithSpaces>6433</CharactersWithSpaces>
  <SharedDoc>false</SharedDoc>
  <HLinks>
    <vt:vector size="54" baseType="variant">
      <vt:variant>
        <vt:i4>4980810</vt:i4>
      </vt:variant>
      <vt:variant>
        <vt:i4>24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21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18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15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12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9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6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3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0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Gąsior Agnieszka</dc:creator>
  <cp:lastModifiedBy>Rudzka Agnieszka (22009703)</cp:lastModifiedBy>
  <cp:revision>155</cp:revision>
  <cp:lastPrinted>2020-12-22T13:16:00Z</cp:lastPrinted>
  <dcterms:created xsi:type="dcterms:W3CDTF">2020-05-25T11:47:00Z</dcterms:created>
  <dcterms:modified xsi:type="dcterms:W3CDTF">2021-02-19T10:15:00Z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0x01010005CFAD5ED05C544FA7F48EA6D2646BC9</vt:lpwstr>
  </property>
  <property fmtid="{D5CDD505-2E9C-101B-9397-08002B2CF9AE}" pid="3" name="_dlc_DocIdItemGuid">
    <vt:lpwstr>56646fe5-1b86-4cf0-82e7-7d713087fc6c</vt:lpwstr>
  </property>
  <property fmtid="{D5CDD505-2E9C-101B-9397-08002B2CF9AE}" pid="4" name="Klient">
    <vt:lpwstr/>
  </property>
</Properties>
</file>