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B52A" w14:textId="44167816" w:rsidR="00550692" w:rsidRDefault="00BE05DD" w:rsidP="008219F0">
      <w:pPr>
        <w:pStyle w:val="Nagwek3"/>
        <w:spacing w:before="0" w:after="0" w:line="276" w:lineRule="auto"/>
      </w:pPr>
      <w:bookmarkStart w:id="0" w:name="_Hlk32216596"/>
      <w:r>
        <w:t>Załącznik nr 2</w:t>
      </w:r>
      <w:r w:rsidR="00550692" w:rsidRPr="008219F0">
        <w:t xml:space="preserve"> do MN</w:t>
      </w:r>
    </w:p>
    <w:p w14:paraId="688DB7B2" w14:textId="77777777" w:rsidR="00D32265" w:rsidRPr="008219F0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7E64591" w14:textId="5F85BFB6" w:rsidR="00C93577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2918983D" w14:textId="090ACCB2" w:rsidR="00CA0503" w:rsidRPr="00CA0503" w:rsidRDefault="00CA0503" w:rsidP="00CA0503">
      <w:pPr>
        <w:jc w:val="center"/>
        <w:rPr>
          <w:rFonts w:ascii="Arial Narrow" w:hAnsi="Arial Narrow"/>
          <w:b/>
          <w:sz w:val="22"/>
          <w:szCs w:val="22"/>
        </w:rPr>
      </w:pPr>
      <w:r w:rsidRPr="00CA0503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0AAE838F" w14:textId="77777777" w:rsidR="00006B34" w:rsidRDefault="00006B34" w:rsidP="002E5538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A53EF4">
        <w:rPr>
          <w:rFonts w:ascii="Arial Narrow" w:hAnsi="Arial Narrow"/>
          <w:b/>
          <w:sz w:val="22"/>
          <w:szCs w:val="22"/>
        </w:rPr>
        <w:t xml:space="preserve">Odnowienie </w:t>
      </w:r>
      <w:r>
        <w:rPr>
          <w:rFonts w:ascii="Arial Narrow" w:hAnsi="Arial Narrow"/>
          <w:b/>
          <w:sz w:val="22"/>
          <w:szCs w:val="22"/>
        </w:rPr>
        <w:t>licencji</w:t>
      </w:r>
      <w:r w:rsidRPr="00A53EF4">
        <w:rPr>
          <w:rFonts w:ascii="Arial Narrow" w:hAnsi="Arial Narrow"/>
          <w:b/>
          <w:sz w:val="22"/>
          <w:szCs w:val="22"/>
        </w:rPr>
        <w:t xml:space="preserve"> Ci</w:t>
      </w:r>
      <w:r>
        <w:rPr>
          <w:rFonts w:ascii="Arial Narrow" w:hAnsi="Arial Narrow"/>
          <w:b/>
          <w:sz w:val="22"/>
          <w:szCs w:val="22"/>
        </w:rPr>
        <w:t>sco ISE Plus</w:t>
      </w:r>
    </w:p>
    <w:p w14:paraId="4B83E62C" w14:textId="28ACDD32" w:rsidR="00001D53" w:rsidRPr="008219F0" w:rsidRDefault="00160545" w:rsidP="002E5538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7FC01CF0" w14:textId="72266FF9" w:rsidR="005A44E9" w:rsidRPr="005A44E9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</w:t>
      </w:r>
      <w:r w:rsidR="00550692" w:rsidRPr="008219F0">
        <w:rPr>
          <w:b/>
          <w:i/>
          <w:szCs w:val="22"/>
        </w:rPr>
        <w:t xml:space="preserve">    </w:t>
      </w:r>
    </w:p>
    <w:p w14:paraId="47A2A29C" w14:textId="77777777" w:rsidR="005A44E9" w:rsidRPr="005A44E9" w:rsidRDefault="005A44E9" w:rsidP="005A44E9">
      <w:pPr>
        <w:pStyle w:val="Tekstpodstawowy"/>
        <w:tabs>
          <w:tab w:val="left" w:pos="2552"/>
          <w:tab w:val="left" w:pos="2835"/>
        </w:tabs>
        <w:spacing w:before="0" w:after="0" w:line="276" w:lineRule="auto"/>
        <w:ind w:left="1080" w:firstLine="0"/>
        <w:jc w:val="left"/>
        <w:rPr>
          <w:b/>
          <w:i/>
          <w:szCs w:val="22"/>
          <w:lang w:val="de-D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</w:tblGrid>
      <w:tr w:rsidR="00B9331C" w14:paraId="2D43FCE0" w14:textId="77777777" w:rsidTr="00B9331C">
        <w:trPr>
          <w:jc w:val="center"/>
        </w:trPr>
        <w:tc>
          <w:tcPr>
            <w:tcW w:w="4687" w:type="dxa"/>
            <w:vAlign w:val="center"/>
          </w:tcPr>
          <w:p w14:paraId="164D5A2B" w14:textId="77777777" w:rsidR="00B9331C" w:rsidRPr="005A44E9" w:rsidRDefault="00B9331C" w:rsidP="00996D05">
            <w:pPr>
              <w:pStyle w:val="Tekstpodstawowy"/>
              <w:tabs>
                <w:tab w:val="left" w:pos="2552"/>
                <w:tab w:val="left" w:pos="2835"/>
              </w:tabs>
              <w:spacing w:before="0" w:after="0" w:line="276" w:lineRule="auto"/>
              <w:ind w:left="0" w:firstLine="0"/>
              <w:jc w:val="center"/>
              <w:rPr>
                <w:bCs/>
                <w:i/>
                <w:szCs w:val="22"/>
              </w:rPr>
            </w:pPr>
            <w:r w:rsidRPr="005A44E9">
              <w:rPr>
                <w:bCs/>
                <w:i/>
                <w:szCs w:val="22"/>
              </w:rPr>
              <w:t>Energa Informatyka i Technologie Sp. z o.o.</w:t>
            </w:r>
          </w:p>
          <w:p w14:paraId="3088EB67" w14:textId="77777777" w:rsidR="00B9331C" w:rsidRPr="005A44E9" w:rsidRDefault="00B9331C" w:rsidP="00996D05">
            <w:pPr>
              <w:pStyle w:val="Tekstpodstawowy"/>
              <w:tabs>
                <w:tab w:val="left" w:pos="2552"/>
                <w:tab w:val="left" w:pos="2835"/>
              </w:tabs>
              <w:spacing w:before="0" w:after="0" w:line="276" w:lineRule="auto"/>
              <w:ind w:left="0" w:firstLine="0"/>
              <w:jc w:val="center"/>
              <w:rPr>
                <w:bCs/>
                <w:i/>
                <w:szCs w:val="22"/>
              </w:rPr>
            </w:pPr>
            <w:r w:rsidRPr="005A44E9">
              <w:rPr>
                <w:bCs/>
                <w:i/>
                <w:szCs w:val="22"/>
              </w:rPr>
              <w:t>80-309 Gdańsk</w:t>
            </w:r>
          </w:p>
          <w:p w14:paraId="0FBBA8B6" w14:textId="77777777" w:rsidR="00B9331C" w:rsidRPr="005A44E9" w:rsidRDefault="00B9331C" w:rsidP="00996D05">
            <w:pPr>
              <w:pStyle w:val="Tekstpodstawowy"/>
              <w:tabs>
                <w:tab w:val="left" w:pos="2552"/>
                <w:tab w:val="left" w:pos="2835"/>
              </w:tabs>
              <w:spacing w:before="0" w:after="0" w:line="276" w:lineRule="auto"/>
              <w:ind w:left="0" w:firstLine="0"/>
              <w:jc w:val="center"/>
              <w:rPr>
                <w:bCs/>
                <w:i/>
                <w:szCs w:val="22"/>
              </w:rPr>
            </w:pPr>
            <w:r w:rsidRPr="005A44E9">
              <w:rPr>
                <w:bCs/>
                <w:i/>
                <w:szCs w:val="22"/>
              </w:rPr>
              <w:t>Al. Grunwaldzka 472A</w:t>
            </w:r>
          </w:p>
        </w:tc>
      </w:tr>
    </w:tbl>
    <w:p w14:paraId="7F8A13D4" w14:textId="7C3E39D7" w:rsidR="00550692" w:rsidRDefault="00550692" w:rsidP="008219F0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3F97CD17" w14:textId="77777777" w:rsidR="005A44E9" w:rsidRPr="008219F0" w:rsidRDefault="005A44E9" w:rsidP="008219F0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6F27B01D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609C2B5D" w14:textId="77777777" w:rsidR="00C93577" w:rsidRPr="008219F0" w:rsidRDefault="00C93577" w:rsidP="008219F0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62387F1A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2C70ED00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0340E9B4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6C52438D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2AF67C07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4D00D010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333AE681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75A9C3E4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72EA5E52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243160DC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155D8F26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41495343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2FF3376C" w14:textId="007524A2" w:rsidR="00EF74E5" w:rsidRPr="00207DF6" w:rsidRDefault="00EF74E5" w:rsidP="001A1CCF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szCs w:val="22"/>
        </w:rPr>
      </w:pPr>
      <w:r w:rsidRPr="008219F0">
        <w:t>Przystępując do udziału w postępowaniu o udzielenie zamówienia w przedmiocie:</w:t>
      </w:r>
      <w:r w:rsidR="00001D53" w:rsidRPr="008219F0">
        <w:t xml:space="preserve"> </w:t>
      </w:r>
      <w:r w:rsidR="004E0D8B">
        <w:rPr>
          <w:b/>
        </w:rPr>
        <w:t>„</w:t>
      </w:r>
      <w:r w:rsidR="00006B34" w:rsidRPr="00A53EF4">
        <w:rPr>
          <w:b/>
          <w:szCs w:val="22"/>
        </w:rPr>
        <w:t xml:space="preserve">Odnowienie </w:t>
      </w:r>
      <w:r w:rsidR="00006B34">
        <w:rPr>
          <w:b/>
          <w:szCs w:val="22"/>
        </w:rPr>
        <w:t>licencji</w:t>
      </w:r>
      <w:r w:rsidR="00006B34" w:rsidRPr="00A53EF4">
        <w:rPr>
          <w:b/>
          <w:szCs w:val="22"/>
        </w:rPr>
        <w:t xml:space="preserve"> Ci</w:t>
      </w:r>
      <w:r w:rsidR="00006B34">
        <w:rPr>
          <w:b/>
          <w:szCs w:val="22"/>
        </w:rPr>
        <w:t>sco ISE Plus</w:t>
      </w:r>
      <w:r w:rsidR="004E0D8B">
        <w:rPr>
          <w:b/>
        </w:rPr>
        <w:t>”</w:t>
      </w:r>
      <w:r w:rsidR="00F97F29" w:rsidRPr="00207DF6">
        <w:rPr>
          <w:rFonts w:eastAsia="Arial Unicode MS" w:cstheme="minorHAnsi"/>
          <w:b/>
          <w:szCs w:val="22"/>
        </w:rPr>
        <w:t xml:space="preserve"> </w:t>
      </w:r>
      <w:r w:rsidRPr="00207DF6">
        <w:rPr>
          <w:szCs w:val="22"/>
        </w:rPr>
        <w:t>składamy niniejszą ofertę i stosownie do zapisów Materiałów Negocjacyjnych (MN) oferujemy wykonanie przedmiotu zamówieni</w:t>
      </w:r>
      <w:r w:rsidR="00E35545" w:rsidRPr="00207DF6">
        <w:rPr>
          <w:szCs w:val="22"/>
        </w:rPr>
        <w:t>a na warunkach</w:t>
      </w:r>
      <w:r w:rsidR="009921B6" w:rsidRPr="00207DF6">
        <w:rPr>
          <w:szCs w:val="22"/>
        </w:rPr>
        <w:t xml:space="preserve"> w nich</w:t>
      </w:r>
      <w:r w:rsidR="00E35545" w:rsidRPr="00207DF6">
        <w:rPr>
          <w:szCs w:val="22"/>
        </w:rPr>
        <w:t xml:space="preserve"> określonych.</w:t>
      </w:r>
    </w:p>
    <w:p w14:paraId="73870AF9" w14:textId="77777777" w:rsidR="00693941" w:rsidRPr="00821DC6" w:rsidRDefault="00693941" w:rsidP="00693941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 w:rsidRPr="00821DC6">
        <w:rPr>
          <w:b/>
          <w:szCs w:val="22"/>
        </w:rPr>
        <w:t>Cena oferty:</w:t>
      </w:r>
    </w:p>
    <w:p w14:paraId="1EBCF7E8" w14:textId="77777777" w:rsidR="00693941" w:rsidRPr="00821DC6" w:rsidRDefault="00693941" w:rsidP="00693941">
      <w:pPr>
        <w:shd w:val="clear" w:color="auto" w:fill="FFFFFF"/>
        <w:tabs>
          <w:tab w:val="left" w:pos="4500"/>
        </w:tabs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821DC6">
        <w:rPr>
          <w:rFonts w:ascii="Arial Narrow" w:hAnsi="Arial Narrow"/>
          <w:b/>
          <w:sz w:val="22"/>
          <w:szCs w:val="22"/>
        </w:rPr>
        <w:t>wartość netto:</w:t>
      </w:r>
      <w:r w:rsidRPr="00821DC6">
        <w:rPr>
          <w:rFonts w:ascii="Arial Narrow" w:hAnsi="Arial Narrow"/>
          <w:sz w:val="22"/>
          <w:szCs w:val="22"/>
        </w:rPr>
        <w:t xml:space="preserve"> ........................... zł </w:t>
      </w:r>
      <w:r w:rsidRPr="00821DC6">
        <w:rPr>
          <w:rFonts w:ascii="Arial Narrow" w:hAnsi="Arial Narrow"/>
          <w:sz w:val="22"/>
          <w:szCs w:val="22"/>
        </w:rPr>
        <w:tab/>
      </w:r>
    </w:p>
    <w:p w14:paraId="527F4616" w14:textId="77777777" w:rsidR="00693941" w:rsidRPr="00821DC6" w:rsidRDefault="00693941" w:rsidP="00693941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821DC6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77B0ACC7" w14:textId="77777777" w:rsidR="00693941" w:rsidRPr="00821DC6" w:rsidRDefault="00693941" w:rsidP="00693941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821DC6">
        <w:rPr>
          <w:rFonts w:ascii="Arial Narrow" w:hAnsi="Arial Narrow"/>
          <w:b/>
          <w:sz w:val="22"/>
          <w:szCs w:val="22"/>
        </w:rPr>
        <w:t>VAT: stawka</w:t>
      </w:r>
      <w:r w:rsidRPr="00821DC6">
        <w:rPr>
          <w:rFonts w:ascii="Arial Narrow" w:hAnsi="Arial Narrow"/>
          <w:sz w:val="22"/>
          <w:szCs w:val="22"/>
        </w:rPr>
        <w:t xml:space="preserve"> .................... ………zł </w:t>
      </w:r>
    </w:p>
    <w:p w14:paraId="4FE158FC" w14:textId="77777777" w:rsidR="00693941" w:rsidRPr="00821DC6" w:rsidRDefault="00693941" w:rsidP="00693941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821DC6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131F9DC8" w14:textId="77777777" w:rsidR="00693941" w:rsidRPr="00821DC6" w:rsidRDefault="00693941" w:rsidP="00693941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821DC6">
        <w:rPr>
          <w:rFonts w:ascii="Arial Narrow" w:hAnsi="Arial Narrow"/>
          <w:b/>
          <w:sz w:val="22"/>
          <w:szCs w:val="22"/>
        </w:rPr>
        <w:t>wartość brutto:</w:t>
      </w:r>
      <w:r w:rsidRPr="00821DC6">
        <w:rPr>
          <w:rFonts w:ascii="Arial Narrow" w:hAnsi="Arial Narrow"/>
          <w:sz w:val="22"/>
          <w:szCs w:val="22"/>
        </w:rPr>
        <w:t xml:space="preserve"> ........................... zł </w:t>
      </w:r>
    </w:p>
    <w:p w14:paraId="013054F2" w14:textId="3875E34C" w:rsidR="005A44E9" w:rsidRPr="00821DC6" w:rsidRDefault="00693941" w:rsidP="00821DC6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821DC6">
        <w:rPr>
          <w:rFonts w:ascii="Arial Narrow" w:hAnsi="Arial Narrow"/>
          <w:sz w:val="22"/>
          <w:szCs w:val="22"/>
        </w:rPr>
        <w:t>(słownie: ............................................................................................. złotych)</w:t>
      </w:r>
    </w:p>
    <w:p w14:paraId="067DB3DC" w14:textId="77777777" w:rsidR="00C93577" w:rsidRPr="008219F0" w:rsidRDefault="001E2CDB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Łączna wartość oferty</w:t>
      </w:r>
      <w:r w:rsidR="00C93577" w:rsidRPr="008219F0">
        <w:rPr>
          <w:rFonts w:eastAsia="Calibri"/>
          <w:szCs w:val="22"/>
        </w:rPr>
        <w:t xml:space="preserve"> został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obliczon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zgodnie z formatem dokumentu Arkusz Wyceny.</w:t>
      </w:r>
    </w:p>
    <w:p w14:paraId="1F69BAA4" w14:textId="6B826277" w:rsidR="00051EBE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 w:rsidR="00821DC6">
        <w:rPr>
          <w:rFonts w:eastAsia="Calibri"/>
          <w:szCs w:val="22"/>
        </w:rPr>
        <w:t>6</w:t>
      </w:r>
      <w:r w:rsidR="00EF74E5" w:rsidRPr="008219F0">
        <w:rPr>
          <w:rFonts w:eastAsia="Calibri"/>
          <w:szCs w:val="22"/>
        </w:rPr>
        <w:t>0</w:t>
      </w:r>
      <w:r w:rsidRPr="008219F0">
        <w:rPr>
          <w:rFonts w:eastAsia="Calibri"/>
          <w:szCs w:val="22"/>
        </w:rPr>
        <w:t xml:space="preserve"> dni od daty złożenia oferty.</w:t>
      </w:r>
      <w:r w:rsidR="006F1294" w:rsidRPr="008219F0">
        <w:rPr>
          <w:rFonts w:eastAsia="Calibri"/>
          <w:szCs w:val="22"/>
        </w:rPr>
        <w:t xml:space="preserve"> </w:t>
      </w:r>
    </w:p>
    <w:p w14:paraId="4AB48032" w14:textId="77777777" w:rsidR="00CA0503" w:rsidRPr="006A79CB" w:rsidRDefault="00CA0503" w:rsidP="00CA0503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09A6DDDA" w14:textId="77777777" w:rsidR="00CA0503" w:rsidRPr="005B08E6" w:rsidRDefault="00CA0503" w:rsidP="007900AE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6199A5F2" w14:textId="77777777" w:rsidR="00CA0503" w:rsidRPr="005B08E6" w:rsidRDefault="00CA0503" w:rsidP="007900AE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6B9275DA" w14:textId="1A14D0CB" w:rsidR="005A44E9" w:rsidRPr="005A44E9" w:rsidRDefault="005A44E9" w:rsidP="007900AE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5A44E9">
        <w:rPr>
          <w:rFonts w:ascii="Arial Narrow" w:hAnsi="Arial Narrow"/>
          <w:sz w:val="22"/>
          <w:szCs w:val="22"/>
        </w:rPr>
        <w:t>akceptujemy treść postanowień wzoru Umowy, stanowiącego Załącznik nr 5 do MN;</w:t>
      </w:r>
    </w:p>
    <w:p w14:paraId="7543AB6F" w14:textId="5196B348" w:rsidR="00CA0503" w:rsidRPr="005B08E6" w:rsidRDefault="00CA0503" w:rsidP="007900AE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 </w:t>
      </w:r>
      <w:r w:rsidR="00821DC6">
        <w:rPr>
          <w:rFonts w:ascii="Arial Narrow" w:hAnsi="Arial Narrow"/>
          <w:sz w:val="22"/>
          <w:szCs w:val="22"/>
        </w:rPr>
        <w:t xml:space="preserve">z </w:t>
      </w:r>
      <w:r w:rsidRPr="005B08E6">
        <w:rPr>
          <w:rFonts w:ascii="Arial Narrow" w:hAnsi="Arial Narrow"/>
          <w:sz w:val="22"/>
          <w:szCs w:val="22"/>
        </w:rPr>
        <w:t>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 lub OWZ;</w:t>
      </w:r>
    </w:p>
    <w:p w14:paraId="4014AD4C" w14:textId="77777777" w:rsidR="00CA0503" w:rsidRPr="008D5037" w:rsidRDefault="00CA0503" w:rsidP="007900AE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lastRenderedPageBreak/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74490CB4" w14:textId="77777777" w:rsidR="00CA0503" w:rsidRPr="008D5037" w:rsidRDefault="00CA0503" w:rsidP="007900AE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31795C43" w14:textId="77777777" w:rsidR="00CA0503" w:rsidRPr="006A79CB" w:rsidRDefault="00CA0503" w:rsidP="007900AE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17D54E62" w14:textId="77777777" w:rsidR="00CA0503" w:rsidRDefault="00CA0503" w:rsidP="007900AE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6D2CC97C" w14:textId="3E725DA5" w:rsidR="00CA0503" w:rsidRPr="006A79CB" w:rsidRDefault="00CA0503" w:rsidP="007900AE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opłacaniem podatków i opłat </w:t>
      </w:r>
      <w:r w:rsidR="00821DC6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zwolnienia, odroczenia lub rozłożenia na raty zaległych płatności lub wstrzymanie w</w:t>
      </w:r>
      <w:r w:rsidR="0056531D">
        <w:rPr>
          <w:rFonts w:ascii="Arial Narrow" w:hAnsi="Arial Narrow" w:cstheme="minorHAnsi"/>
          <w:sz w:val="22"/>
          <w:szCs w:val="22"/>
        </w:rPr>
        <w:t> </w:t>
      </w:r>
      <w:r w:rsidRPr="006A79CB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="00821DC6" w:rsidRPr="00821DC6">
        <w:rPr>
          <w:rFonts w:ascii="Arial Narrow" w:hAnsi="Arial Narrow" w:cstheme="minorHAnsi"/>
          <w:sz w:val="22"/>
          <w:szCs w:val="22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6A3A899D" w14:textId="0F17CB8C" w:rsidR="00CA0503" w:rsidRPr="006A79CB" w:rsidRDefault="00CA0503" w:rsidP="007900AE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>ie zalegamy z opłaceniem opłat ani składek na ubezpieczenie zdrowotne i społeczne / posiadamy dokument potwierdzający uzyskanie przewidzianego prawem zwolnienia lub rozłożenia na raty zaległych płatności lub wstrzymanie w całości decyzji właściwego organu</w:t>
      </w:r>
      <w:r w:rsidR="00821DC6" w:rsidRPr="00821DC6">
        <w:rPr>
          <w:rFonts w:ascii="Arial Narrow" w:hAnsi="Arial Narrow" w:cstheme="minorHAnsi"/>
          <w:sz w:val="22"/>
          <w:szCs w:val="22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62BE37B5" w14:textId="77777777" w:rsidR="00CA0503" w:rsidRPr="006A79CB" w:rsidRDefault="00CA0503" w:rsidP="007900AE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366BF545" w14:textId="77777777" w:rsidR="00CA0503" w:rsidRPr="006A79CB" w:rsidRDefault="00CA0503" w:rsidP="00821DC6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66AD1BBA" w14:textId="77777777" w:rsidR="00CA0503" w:rsidRPr="006A79CB" w:rsidRDefault="00CA0503" w:rsidP="00821DC6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1A0D893C" w14:textId="67C94475" w:rsidR="00CA0503" w:rsidRPr="00390574" w:rsidRDefault="00CA0503" w:rsidP="007900AE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390574">
        <w:rPr>
          <w:rFonts w:ascii="Arial Narrow" w:hAnsi="Arial Narrow" w:cstheme="minorHAnsi"/>
          <w:sz w:val="22"/>
          <w:szCs w:val="22"/>
        </w:rPr>
        <w:t xml:space="preserve">wypełniliśmy obowiązki informacyjne przewidziane w art. 13 lub art. 14 RODO </w:t>
      </w:r>
      <w:r w:rsidRPr="00390574">
        <w:rPr>
          <w:rFonts w:ascii="Arial Narrow" w:hAnsi="Arial Narrow" w:cstheme="minorHAnsi"/>
          <w:sz w:val="22"/>
          <w:szCs w:val="22"/>
        </w:rPr>
        <w:footnoteReference w:id="2"/>
      </w:r>
      <w:r w:rsidRPr="00390574">
        <w:rPr>
          <w:rFonts w:ascii="Arial Narrow" w:hAnsi="Arial Narrow" w:cstheme="minorHAnsi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="00821DC6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390574">
        <w:rPr>
          <w:rFonts w:ascii="Arial Narrow" w:hAnsi="Arial Narrow" w:cstheme="minorHAnsi"/>
          <w:sz w:val="22"/>
          <w:szCs w:val="22"/>
        </w:rPr>
        <w:t xml:space="preserve">. </w:t>
      </w:r>
      <w:r w:rsidR="00821DC6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390574">
        <w:rPr>
          <w:rFonts w:ascii="Arial Narrow" w:hAnsi="Arial Narrow" w:cstheme="minorHAnsi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wykreślenie);</w:t>
      </w:r>
    </w:p>
    <w:p w14:paraId="61038E83" w14:textId="18ED2A8C" w:rsidR="006A1900" w:rsidRPr="00B9331C" w:rsidRDefault="006A1900" w:rsidP="00821DC6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B9331C">
        <w:rPr>
          <w:rFonts w:ascii="Arial Narrow" w:hAnsi="Arial Narrow" w:cstheme="minorHAnsi"/>
          <w:sz w:val="22"/>
          <w:szCs w:val="22"/>
        </w:rPr>
        <w:t>oświadcza</w:t>
      </w:r>
      <w:r w:rsidR="00821DC6">
        <w:rPr>
          <w:rFonts w:ascii="Arial Narrow" w:hAnsi="Arial Narrow" w:cstheme="minorHAnsi"/>
          <w:sz w:val="22"/>
          <w:szCs w:val="22"/>
        </w:rPr>
        <w:t>my</w:t>
      </w:r>
      <w:r w:rsidRPr="00B9331C">
        <w:rPr>
          <w:rFonts w:ascii="Arial Narrow" w:hAnsi="Arial Narrow" w:cstheme="minorHAnsi"/>
          <w:sz w:val="22"/>
          <w:szCs w:val="22"/>
        </w:rPr>
        <w:t>, że posiada</w:t>
      </w:r>
      <w:r w:rsidR="00821DC6">
        <w:rPr>
          <w:rFonts w:ascii="Arial Narrow" w:hAnsi="Arial Narrow" w:cstheme="minorHAnsi"/>
          <w:sz w:val="22"/>
          <w:szCs w:val="22"/>
        </w:rPr>
        <w:t>my</w:t>
      </w:r>
      <w:r w:rsidRPr="00B9331C">
        <w:rPr>
          <w:rFonts w:ascii="Arial Narrow" w:hAnsi="Arial Narrow" w:cstheme="minorHAnsi"/>
          <w:sz w:val="22"/>
          <w:szCs w:val="22"/>
        </w:rPr>
        <w:t xml:space="preserve"> / nie posiada</w:t>
      </w:r>
      <w:r w:rsidR="00821DC6">
        <w:rPr>
          <w:rFonts w:ascii="Arial Narrow" w:hAnsi="Arial Narrow" w:cstheme="minorHAnsi"/>
          <w:sz w:val="22"/>
          <w:szCs w:val="22"/>
        </w:rPr>
        <w:t>my</w:t>
      </w:r>
      <w:r w:rsidR="00821DC6" w:rsidRPr="00821DC6">
        <w:rPr>
          <w:rFonts w:ascii="Arial Narrow" w:hAnsi="Arial Narrow" w:cstheme="minorHAnsi"/>
          <w:sz w:val="22"/>
          <w:szCs w:val="22"/>
        </w:rPr>
        <w:t>*</w:t>
      </w:r>
      <w:r w:rsidRPr="00B9331C">
        <w:rPr>
          <w:rFonts w:ascii="Arial Narrow" w:hAnsi="Arial Narrow" w:cstheme="minorHAnsi"/>
          <w:sz w:val="22"/>
          <w:szCs w:val="22"/>
        </w:rPr>
        <w:t xml:space="preserve"> statusu dużego przedsiębiorcy w rozumieniu art. 4 pkt. 6 ustawy z dnia  8 marca 2013 r. o przeciwdziałaniu nadmiernym opóźnieniom w</w:t>
      </w:r>
      <w:r w:rsidR="00390574" w:rsidRPr="00B9331C">
        <w:rPr>
          <w:rFonts w:ascii="Arial Narrow" w:hAnsi="Arial Narrow" w:cstheme="minorHAnsi"/>
          <w:sz w:val="22"/>
          <w:szCs w:val="22"/>
        </w:rPr>
        <w:t> </w:t>
      </w:r>
      <w:r w:rsidRPr="00B9331C">
        <w:rPr>
          <w:rFonts w:ascii="Arial Narrow" w:hAnsi="Arial Narrow" w:cstheme="minorHAnsi"/>
          <w:sz w:val="22"/>
          <w:szCs w:val="22"/>
        </w:rPr>
        <w:t>transakcjach handlowych (Dz.U. z 2019 r. poz. 118).</w:t>
      </w:r>
    </w:p>
    <w:p w14:paraId="0AE13014" w14:textId="5CCF7D70" w:rsidR="006A1900" w:rsidRPr="00390574" w:rsidRDefault="006A1900" w:rsidP="00821DC6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B9331C">
        <w:rPr>
          <w:rFonts w:ascii="Arial Narrow" w:hAnsi="Arial Narrow" w:cstheme="minorHAnsi"/>
          <w:sz w:val="22"/>
          <w:szCs w:val="22"/>
        </w:rPr>
        <w:t>oświadcza</w:t>
      </w:r>
      <w:r w:rsidR="00821DC6">
        <w:rPr>
          <w:rFonts w:ascii="Arial Narrow" w:hAnsi="Arial Narrow" w:cstheme="minorHAnsi"/>
          <w:sz w:val="22"/>
          <w:szCs w:val="22"/>
        </w:rPr>
        <w:t>my</w:t>
      </w:r>
      <w:r w:rsidRPr="00B9331C">
        <w:rPr>
          <w:rFonts w:ascii="Arial Narrow" w:hAnsi="Arial Narrow" w:cstheme="minorHAnsi"/>
          <w:sz w:val="22"/>
          <w:szCs w:val="22"/>
        </w:rPr>
        <w:t>, że jest</w:t>
      </w:r>
      <w:r w:rsidR="00821DC6">
        <w:rPr>
          <w:rFonts w:ascii="Arial Narrow" w:hAnsi="Arial Narrow" w:cstheme="minorHAnsi"/>
          <w:sz w:val="22"/>
          <w:szCs w:val="22"/>
        </w:rPr>
        <w:t>eśmy</w:t>
      </w:r>
      <w:r w:rsidRPr="00B9331C">
        <w:rPr>
          <w:rFonts w:ascii="Arial Narrow" w:hAnsi="Arial Narrow" w:cstheme="minorHAnsi"/>
          <w:sz w:val="22"/>
          <w:szCs w:val="22"/>
        </w:rPr>
        <w:t xml:space="preserve"> / nie </w:t>
      </w:r>
      <w:r w:rsidR="00996D05" w:rsidRPr="00B9331C">
        <w:rPr>
          <w:rFonts w:ascii="Arial Narrow" w:hAnsi="Arial Narrow" w:cstheme="minorHAnsi"/>
          <w:sz w:val="22"/>
          <w:szCs w:val="22"/>
        </w:rPr>
        <w:t>jest</w:t>
      </w:r>
      <w:r w:rsidR="00821DC6">
        <w:rPr>
          <w:rFonts w:ascii="Arial Narrow" w:hAnsi="Arial Narrow" w:cstheme="minorHAnsi"/>
          <w:sz w:val="22"/>
          <w:szCs w:val="22"/>
        </w:rPr>
        <w:t>eśmy</w:t>
      </w:r>
      <w:r w:rsidR="00821DC6" w:rsidRPr="00821DC6">
        <w:rPr>
          <w:rFonts w:ascii="Arial Narrow" w:hAnsi="Arial Narrow" w:cstheme="minorHAnsi"/>
          <w:sz w:val="22"/>
          <w:szCs w:val="22"/>
        </w:rPr>
        <w:t>*</w:t>
      </w:r>
      <w:r w:rsidR="00996D05" w:rsidRPr="00B9331C">
        <w:rPr>
          <w:rFonts w:ascii="Arial Narrow" w:hAnsi="Arial Narrow" w:cstheme="minorHAnsi"/>
          <w:sz w:val="22"/>
          <w:szCs w:val="22"/>
        </w:rPr>
        <w:t xml:space="preserve"> </w:t>
      </w:r>
      <w:r w:rsidRPr="00390574">
        <w:rPr>
          <w:rFonts w:ascii="Arial Narrow" w:hAnsi="Arial Narrow" w:cstheme="minorHAnsi"/>
          <w:sz w:val="22"/>
          <w:szCs w:val="22"/>
        </w:rPr>
        <w:t>rezydentem w rozumieniu art. 2 ust. 1 ustawy z dnia 27 lipca 2002 r. prawo dewizowe.</w:t>
      </w:r>
    </w:p>
    <w:p w14:paraId="13850DEA" w14:textId="3AA66985" w:rsidR="006A1900" w:rsidRPr="00390574" w:rsidRDefault="006A1900" w:rsidP="00821DC6">
      <w:pPr>
        <w:pStyle w:val="Akapitzlist"/>
        <w:numPr>
          <w:ilvl w:val="1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390574">
        <w:rPr>
          <w:rFonts w:ascii="Arial Narrow" w:hAnsi="Arial Narrow" w:cstheme="minorHAnsi"/>
          <w:sz w:val="22"/>
          <w:szCs w:val="22"/>
        </w:rPr>
        <w:t xml:space="preserve">Wykonawca posiadający status nierezydenta w rozumieniu ustawy, o której mowa w ust. 16 powyżej, oświadcza, że </w:t>
      </w:r>
      <w:r w:rsidRPr="00821DC6">
        <w:rPr>
          <w:rFonts w:ascii="Arial Narrow" w:hAnsi="Arial Narrow" w:cstheme="minorHAnsi"/>
          <w:sz w:val="22"/>
          <w:szCs w:val="22"/>
        </w:rPr>
        <w:t>posiada / nie posiada</w:t>
      </w:r>
      <w:r w:rsidR="00821DC6" w:rsidRPr="00821DC6">
        <w:rPr>
          <w:rFonts w:ascii="Arial Narrow" w:hAnsi="Arial Narrow" w:cstheme="minorHAnsi"/>
          <w:sz w:val="22"/>
          <w:szCs w:val="22"/>
        </w:rPr>
        <w:t>*</w:t>
      </w:r>
      <w:r w:rsidRPr="00390574">
        <w:rPr>
          <w:rFonts w:ascii="Arial Narrow" w:hAnsi="Arial Narrow" w:cstheme="minorHAnsi"/>
          <w:sz w:val="22"/>
          <w:szCs w:val="22"/>
        </w:rPr>
        <w:t xml:space="preserve"> na terytorium Rzeczypospolitej Polskiej przedsiębiorstwo, oddział lub przedstawicielstwo.</w:t>
      </w:r>
    </w:p>
    <w:p w14:paraId="14569466" w14:textId="124F212E" w:rsidR="00CA0503" w:rsidRPr="006A79CB" w:rsidRDefault="00CA0503" w:rsidP="007900AE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amówienie wykonamy samodzielnie</w:t>
      </w:r>
      <w:r w:rsidR="00821DC6" w:rsidRPr="00821DC6">
        <w:rPr>
          <w:rFonts w:ascii="Arial Narrow" w:hAnsi="Arial Narrow" w:cstheme="minorHAnsi"/>
          <w:sz w:val="22"/>
          <w:szCs w:val="22"/>
        </w:rPr>
        <w:t>*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>/ przy realizacji zamówienia zamierzamy skorzystać z usług niżej wskazanych Podwykonawców</w:t>
      </w:r>
      <w:r w:rsidR="00821DC6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:</w:t>
      </w:r>
    </w:p>
    <w:p w14:paraId="5887B91D" w14:textId="77777777" w:rsidR="00CA0503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69D55FE1" w14:textId="77777777" w:rsidR="00CA0503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49C4CFDB" w14:textId="77777777" w:rsidR="0077443D" w:rsidRDefault="0077443D" w:rsidP="0077443D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</w:p>
    <w:p w14:paraId="59DB2C47" w14:textId="77777777" w:rsidR="00B610A2" w:rsidRPr="008219F0" w:rsidRDefault="00B610A2" w:rsidP="008219F0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483E7F8D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 xml:space="preserve">- </w:t>
      </w:r>
      <w:r w:rsidR="00B96DA7" w:rsidRPr="008219F0">
        <w:rPr>
          <w:rFonts w:ascii="Arial Narrow" w:hAnsi="Arial Narrow"/>
          <w:sz w:val="22"/>
          <w:szCs w:val="22"/>
        </w:rPr>
        <w:t>…………………..</w:t>
      </w:r>
    </w:p>
    <w:p w14:paraId="20B0234F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lastRenderedPageBreak/>
        <w:t>- …………………..</w:t>
      </w:r>
    </w:p>
    <w:p w14:paraId="2047546F" w14:textId="58A94CDA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</w:t>
      </w:r>
      <w:r w:rsidR="00CF6A57">
        <w:rPr>
          <w:rFonts w:ascii="Arial Narrow" w:hAnsi="Arial Narrow"/>
          <w:sz w:val="22"/>
          <w:szCs w:val="22"/>
        </w:rPr>
        <w:t>.</w:t>
      </w:r>
    </w:p>
    <w:p w14:paraId="6B7EEBC8" w14:textId="423180B9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</w:t>
      </w:r>
      <w:r w:rsidR="00F97F29" w:rsidRPr="008219F0">
        <w:rPr>
          <w:rFonts w:eastAsia="Calibri"/>
          <w:szCs w:val="22"/>
        </w:rPr>
        <w:t>soba uprawniona do kontaktów z </w:t>
      </w:r>
      <w:r w:rsidRPr="008219F0">
        <w:rPr>
          <w:rFonts w:eastAsia="Calibri"/>
          <w:szCs w:val="22"/>
        </w:rPr>
        <w:t>Zamawiającym: ...............................................................</w:t>
      </w:r>
    </w:p>
    <w:p w14:paraId="46302DBD" w14:textId="147C1195" w:rsidR="00A616EC" w:rsidRPr="008219F0" w:rsidRDefault="00C93577" w:rsidP="0077443D">
      <w:pPr>
        <w:pStyle w:val="Tekstpodstawowy"/>
        <w:spacing w:before="240" w:after="0" w:line="360" w:lineRule="auto"/>
        <w:rPr>
          <w:rFonts w:eastAsia="Calibri"/>
          <w:szCs w:val="22"/>
        </w:rPr>
      </w:pPr>
      <w:r w:rsidRPr="008219F0">
        <w:rPr>
          <w:rFonts w:eastAsia="Calibri"/>
          <w:szCs w:val="22"/>
        </w:rPr>
        <w:t xml:space="preserve">      tel. ..................................................</w:t>
      </w:r>
      <w:r w:rsidR="00A616EC" w:rsidRPr="008219F0">
        <w:rPr>
          <w:rFonts w:eastAsia="Calibri"/>
          <w:szCs w:val="22"/>
        </w:rPr>
        <w:t xml:space="preserve">      e-mail……………………………………</w:t>
      </w:r>
      <w:r w:rsidR="0077443D">
        <w:rPr>
          <w:rFonts w:eastAsia="Calibri"/>
          <w:szCs w:val="22"/>
        </w:rPr>
        <w:t>……..</w:t>
      </w:r>
      <w:r w:rsidR="00A616EC" w:rsidRPr="008219F0">
        <w:rPr>
          <w:rFonts w:eastAsia="Calibri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C93577" w:rsidRPr="008219F0" w14:paraId="74D1E7A1" w14:textId="77777777" w:rsidTr="0056531D">
        <w:trPr>
          <w:trHeight w:val="600"/>
        </w:trPr>
        <w:tc>
          <w:tcPr>
            <w:tcW w:w="3898" w:type="dxa"/>
          </w:tcPr>
          <w:p w14:paraId="41579516" w14:textId="77777777" w:rsidR="00C93577" w:rsidRPr="008219F0" w:rsidRDefault="00C93577" w:rsidP="0056531D">
            <w:pPr>
              <w:pStyle w:val="Stopka"/>
              <w:tabs>
                <w:tab w:val="clear" w:pos="4536"/>
                <w:tab w:val="clear" w:pos="9072"/>
              </w:tabs>
              <w:spacing w:before="60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bookmarkStart w:id="1" w:name="_Hlk22724993"/>
            <w:r w:rsidRPr="008219F0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57FF3645" w14:textId="77777777" w:rsidR="00C93577" w:rsidRPr="008219F0" w:rsidRDefault="00C93577" w:rsidP="0056531D">
            <w:pPr>
              <w:pStyle w:val="Stopka"/>
              <w:tabs>
                <w:tab w:val="clear" w:pos="4536"/>
                <w:tab w:val="clear" w:pos="9072"/>
              </w:tabs>
              <w:spacing w:before="60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bookmarkEnd w:id="1"/>
    <w:p w14:paraId="33B00147" w14:textId="4D21CF05" w:rsidR="00935705" w:rsidRPr="0077443D" w:rsidRDefault="00935705" w:rsidP="0077443D">
      <w:pPr>
        <w:tabs>
          <w:tab w:val="left" w:pos="7655"/>
        </w:tabs>
        <w:spacing w:before="0" w:after="0" w:line="276" w:lineRule="auto"/>
        <w:ind w:left="4820" w:right="1700" w:firstLine="283"/>
        <w:jc w:val="left"/>
        <w:rPr>
          <w:rFonts w:ascii="Arial Narrow" w:hAnsi="Arial Narrow"/>
          <w:i/>
          <w:sz w:val="16"/>
          <w:szCs w:val="16"/>
        </w:rPr>
      </w:pPr>
      <w:r w:rsidRPr="0077443D">
        <w:rPr>
          <w:rFonts w:ascii="Arial Narrow" w:hAnsi="Arial Narrow"/>
          <w:sz w:val="16"/>
          <w:szCs w:val="16"/>
        </w:rPr>
        <w:t xml:space="preserve"> </w:t>
      </w:r>
      <w:r w:rsidR="0077443D" w:rsidRPr="0077443D">
        <w:rPr>
          <w:rFonts w:ascii="Arial Narrow" w:hAnsi="Arial Narrow"/>
          <w:i/>
          <w:sz w:val="16"/>
          <w:szCs w:val="16"/>
        </w:rPr>
        <w:t xml:space="preserve">(imię i nazwisko osoby </w:t>
      </w:r>
      <w:r w:rsidR="0077443D">
        <w:rPr>
          <w:rFonts w:ascii="Arial Narrow" w:hAnsi="Arial Narrow"/>
          <w:i/>
          <w:sz w:val="16"/>
          <w:szCs w:val="16"/>
        </w:rPr>
        <w:t xml:space="preserve">             </w:t>
      </w:r>
      <w:r w:rsidR="0077443D" w:rsidRPr="0077443D">
        <w:rPr>
          <w:rFonts w:ascii="Arial Narrow" w:hAnsi="Arial Narrow"/>
          <w:i/>
          <w:sz w:val="16"/>
          <w:szCs w:val="16"/>
        </w:rPr>
        <w:t xml:space="preserve">upoważnionej </w:t>
      </w:r>
      <w:r w:rsidR="0077443D">
        <w:rPr>
          <w:rFonts w:ascii="Arial Narrow" w:hAnsi="Arial Narrow"/>
          <w:i/>
          <w:sz w:val="16"/>
          <w:szCs w:val="16"/>
        </w:rPr>
        <w:t>d</w:t>
      </w:r>
      <w:r w:rsidR="0077443D" w:rsidRPr="0077443D">
        <w:rPr>
          <w:rFonts w:ascii="Arial Narrow" w:hAnsi="Arial Narrow"/>
          <w:i/>
          <w:sz w:val="16"/>
          <w:szCs w:val="16"/>
        </w:rPr>
        <w:t>o reprezentowania Wykonawcy)</w:t>
      </w:r>
    </w:p>
    <w:p w14:paraId="402AA5DA" w14:textId="77777777" w:rsidR="00821DC6" w:rsidRPr="004341EC" w:rsidRDefault="00821DC6" w:rsidP="00821DC6">
      <w:pPr>
        <w:ind w:left="0" w:firstLine="0"/>
        <w:rPr>
          <w:rFonts w:ascii="Arial Narrow" w:hAnsi="Arial Narrow"/>
          <w:color w:val="FF0000"/>
          <w:sz w:val="16"/>
          <w:szCs w:val="16"/>
        </w:rPr>
      </w:pPr>
      <w:r w:rsidRPr="004341EC">
        <w:rPr>
          <w:rFonts w:ascii="Arial Narrow" w:hAnsi="Arial Narrow"/>
          <w:i/>
          <w:iCs/>
          <w:color w:val="FF0000"/>
          <w:sz w:val="16"/>
          <w:szCs w:val="16"/>
        </w:rPr>
        <w:t>* niepotrzebne</w:t>
      </w:r>
      <w:r w:rsidRPr="004341EC">
        <w:rPr>
          <w:rFonts w:ascii="Arial Narrow" w:hAnsi="Arial Narrow"/>
          <w:color w:val="FF0000"/>
          <w:sz w:val="16"/>
          <w:szCs w:val="16"/>
        </w:rPr>
        <w:t xml:space="preserve"> skreślić</w:t>
      </w:r>
    </w:p>
    <w:p w14:paraId="4930744E" w14:textId="2E72B096" w:rsidR="00FF4E03" w:rsidRPr="0038681F" w:rsidRDefault="005C471C" w:rsidP="0056531D">
      <w:pPr>
        <w:jc w:val="right"/>
        <w:rPr>
          <w:rFonts w:ascii="Arial Narrow" w:hAnsi="Arial Narrow" w:cstheme="minorHAnsi"/>
          <w:b/>
          <w:sz w:val="22"/>
          <w:szCs w:val="22"/>
        </w:rPr>
      </w:pPr>
      <w:r>
        <w:br w:type="page"/>
      </w:r>
      <w:r w:rsidR="00043A8C" w:rsidRPr="0038681F">
        <w:rPr>
          <w:rFonts w:ascii="Arial Narrow" w:hAnsi="Arial Narrow"/>
          <w:b/>
          <w:sz w:val="22"/>
          <w:szCs w:val="22"/>
        </w:rPr>
        <w:lastRenderedPageBreak/>
        <w:t>Załącznik nr</w:t>
      </w:r>
      <w:r w:rsidR="00DE2F64" w:rsidRPr="0038681F">
        <w:rPr>
          <w:rFonts w:ascii="Arial Narrow" w:hAnsi="Arial Narrow"/>
          <w:b/>
          <w:sz w:val="22"/>
          <w:szCs w:val="22"/>
        </w:rPr>
        <w:t xml:space="preserve"> </w:t>
      </w:r>
      <w:r w:rsidR="00F02660" w:rsidRPr="0038681F">
        <w:rPr>
          <w:rFonts w:ascii="Arial Narrow" w:hAnsi="Arial Narrow"/>
          <w:b/>
          <w:sz w:val="22"/>
          <w:szCs w:val="22"/>
        </w:rPr>
        <w:t>3</w:t>
      </w:r>
      <w:r w:rsidR="00E65EFA">
        <w:rPr>
          <w:rFonts w:ascii="Arial Narrow" w:hAnsi="Arial Narrow"/>
          <w:b/>
          <w:sz w:val="22"/>
          <w:szCs w:val="22"/>
        </w:rPr>
        <w:t xml:space="preserve"> </w:t>
      </w:r>
      <w:r w:rsidR="00FF4E03"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62EA9E4A" w14:textId="77777777" w:rsidR="00711208" w:rsidRPr="008219F0" w:rsidRDefault="00711208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5DC7616F" w14:textId="77777777" w:rsidR="00FF4E03" w:rsidRPr="008219F0" w:rsidRDefault="00FF4E03" w:rsidP="008219F0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44F1D663" w14:textId="7A28DBAE" w:rsidR="00043A8C" w:rsidRDefault="00043A8C" w:rsidP="00306EAD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 w:rsidRPr="00306EAD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306EAD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E17E36" w:rsidRPr="00E17E36">
        <w:rPr>
          <w:rFonts w:ascii="Arial Narrow" w:hAnsi="Arial Narrow" w:cstheme="minorHAnsi"/>
          <w:sz w:val="22"/>
          <w:szCs w:val="22"/>
        </w:rPr>
        <w:t>ZC/1</w:t>
      </w:r>
      <w:r w:rsidR="00DF12F7">
        <w:rPr>
          <w:rFonts w:ascii="Arial Narrow" w:hAnsi="Arial Narrow" w:cstheme="minorHAnsi"/>
          <w:sz w:val="22"/>
          <w:szCs w:val="22"/>
        </w:rPr>
        <w:t>9</w:t>
      </w:r>
      <w:r w:rsidR="00E17E36" w:rsidRPr="00E17E36">
        <w:rPr>
          <w:rFonts w:ascii="Arial Narrow" w:hAnsi="Arial Narrow" w:cstheme="minorHAnsi"/>
          <w:sz w:val="22"/>
          <w:szCs w:val="22"/>
        </w:rPr>
        <w:t>/EITE-DI/2021</w:t>
      </w:r>
    </w:p>
    <w:p w14:paraId="71766945" w14:textId="77777777" w:rsidR="00306EAD" w:rsidRPr="00306EAD" w:rsidRDefault="00306EAD" w:rsidP="00306EAD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rPr>
          <w:rFonts w:ascii="Arial Narrow" w:hAnsi="Arial Narrow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790"/>
        <w:gridCol w:w="2613"/>
        <w:gridCol w:w="2386"/>
        <w:gridCol w:w="1574"/>
      </w:tblGrid>
      <w:tr w:rsidR="00BE05DD" w:rsidRPr="009921B6" w14:paraId="7A4EF995" w14:textId="77777777" w:rsidTr="00821DC6">
        <w:trPr>
          <w:trHeight w:val="679"/>
        </w:trPr>
        <w:tc>
          <w:tcPr>
            <w:tcW w:w="525" w:type="pct"/>
            <w:shd w:val="clear" w:color="auto" w:fill="C00000"/>
            <w:vAlign w:val="center"/>
            <w:hideMark/>
          </w:tcPr>
          <w:p w14:paraId="0CBA5F7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64EE423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236ED88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6E7479E5" w14:textId="0ED1604C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Odpowiedź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0575266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BE05DD" w:rsidRPr="009921B6" w14:paraId="36E45F44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2C9C3DD" w14:textId="4415D809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16BBD2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D43EF5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241873E" w14:textId="1A63B74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46EE169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3E5E795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2277C15" w14:textId="150DADF5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FD01D4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E00ED9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4A67805" w14:textId="60F903E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1570EF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91058C9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5F20E67" w14:textId="48D75DE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21F65F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998ED0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AC94BDB" w14:textId="38C5C475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76FDA2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69B49E5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32B22B1" w14:textId="093B49B5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8DE839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B6B26E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8C03DBD" w14:textId="0491196C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620D62F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7B6B11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E6EA2B1" w14:textId="42875ADA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5644B9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3B50A9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36527BC" w14:textId="22A1229E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AB25D6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0D366E1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6B52D7A" w14:textId="5DB53C94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F9E850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F63147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7161EA1" w14:textId="0F4019F6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6A2062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9607E56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91E959D" w14:textId="0CE1DC60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55E73A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387189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0C84E86" w14:textId="42946D7C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F793E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3EB173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5DB730B" w14:textId="4FD003D9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ED969F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5C374C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66327B1" w14:textId="03D04990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4F69CD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DD38740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CE6FE55" w14:textId="7A3085C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74B8032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25DEE2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886E353" w14:textId="089C0ECB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69CBE31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43B3C8F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6F88E4C" w14:textId="32891D5A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877D09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78A795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65EC152" w14:textId="1C781EC0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0C2B4D2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327F7C5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F8F3C07" w14:textId="5137DB7D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4FE989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63157C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E00AB6E" w14:textId="35B5DFA0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ABD81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AEA313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F5929EA" w14:textId="66EC236C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AA9DEA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D0AFF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DFBB979" w14:textId="3C27DE3D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D0744E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19443B2" w14:textId="116BE5AD" w:rsidR="0093497F" w:rsidRDefault="0093497F" w:rsidP="008219F0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7356E1F4" w14:textId="544AED6F" w:rsidR="009921B6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5983A1D3" w14:textId="77777777" w:rsidR="009921B6" w:rsidRPr="008219F0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FF5BB09" w14:textId="4F56D6BA" w:rsidR="0093497F" w:rsidRPr="008219F0" w:rsidRDefault="0093497F" w:rsidP="008219F0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2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0A885CCE" w14:textId="77777777" w:rsidR="00CA0503" w:rsidRPr="008219F0" w:rsidRDefault="00CA0503" w:rsidP="00CA0503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2"/>
    <w:p w14:paraId="44206E74" w14:textId="77777777" w:rsidR="00043A8C" w:rsidRPr="008219F0" w:rsidRDefault="0093497F" w:rsidP="008219F0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4A5E5F57" w14:textId="77777777" w:rsidR="005328AD" w:rsidRDefault="005328AD" w:rsidP="008219F0">
      <w:pPr>
        <w:pStyle w:val="Nagwek3"/>
        <w:spacing w:before="0" w:after="0" w:line="276" w:lineRule="auto"/>
        <w:sectPr w:rsidR="005328AD" w:rsidSect="004E0D8B">
          <w:headerReference w:type="first" r:id="rId12"/>
          <w:pgSz w:w="11906" w:h="16838"/>
          <w:pgMar w:top="1559" w:right="1134" w:bottom="1418" w:left="1418" w:header="431" w:footer="573" w:gutter="0"/>
          <w:cols w:space="708"/>
          <w:titlePg/>
          <w:docGrid w:linePitch="360"/>
        </w:sectPr>
      </w:pPr>
    </w:p>
    <w:p w14:paraId="2B3A39D9" w14:textId="7CF4F526" w:rsidR="00FF4E03" w:rsidRPr="008219F0" w:rsidRDefault="00043A8C" w:rsidP="008219F0">
      <w:pPr>
        <w:pStyle w:val="Nagwek3"/>
        <w:spacing w:before="0" w:after="0" w:line="276" w:lineRule="auto"/>
        <w:rPr>
          <w:rFonts w:cstheme="minorHAnsi"/>
        </w:rPr>
      </w:pPr>
      <w:r w:rsidRPr="008219F0">
        <w:lastRenderedPageBreak/>
        <w:t xml:space="preserve">Załącznik nr </w:t>
      </w:r>
      <w:r w:rsidR="00F02660">
        <w:t>4</w:t>
      </w:r>
      <w:r w:rsidR="00DE2F64" w:rsidRPr="008219F0">
        <w:t xml:space="preserve"> </w:t>
      </w:r>
      <w:r w:rsidR="00FF4E03" w:rsidRPr="008219F0">
        <w:rPr>
          <w:rFonts w:cstheme="minorHAnsi"/>
        </w:rPr>
        <w:t>do MN</w:t>
      </w:r>
    </w:p>
    <w:p w14:paraId="73CA0E46" w14:textId="62F212EB" w:rsidR="00E64CA2" w:rsidRDefault="00E64CA2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8219F0">
        <w:rPr>
          <w:rFonts w:ascii="Arial Narrow" w:hAnsi="Arial Narrow" w:cstheme="minorHAnsi"/>
          <w:b/>
          <w:sz w:val="22"/>
          <w:szCs w:val="22"/>
        </w:rPr>
        <w:t>Arkusz Wyceny</w:t>
      </w:r>
    </w:p>
    <w:p w14:paraId="1A114E39" w14:textId="191DEA27" w:rsidR="00DE1B52" w:rsidRDefault="00DE1B52" w:rsidP="00DE1B52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sz w:val="22"/>
          <w:szCs w:val="22"/>
        </w:rPr>
      </w:pPr>
    </w:p>
    <w:p w14:paraId="2BACAA58" w14:textId="1A0FB316" w:rsidR="00C421D5" w:rsidRDefault="00C421D5" w:rsidP="00DE1B52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sz w:val="22"/>
          <w:szCs w:val="22"/>
        </w:rPr>
      </w:pPr>
    </w:p>
    <w:tbl>
      <w:tblPr>
        <w:tblW w:w="14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09"/>
        <w:gridCol w:w="1276"/>
        <w:gridCol w:w="1843"/>
        <w:gridCol w:w="1843"/>
        <w:gridCol w:w="3372"/>
        <w:gridCol w:w="1628"/>
      </w:tblGrid>
      <w:tr w:rsidR="00DF12F7" w:rsidRPr="00821DC6" w14:paraId="75B63E16" w14:textId="76E5743B" w:rsidTr="006F519C">
        <w:trPr>
          <w:trHeight w:val="30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7D5A" w14:textId="301534CC" w:rsidR="00DF12F7" w:rsidRPr="00821DC6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Numer</w:t>
            </w:r>
            <w:r w:rsidRPr="00821DC6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produktu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D34A" w14:textId="490244E4" w:rsidR="00DF12F7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A0BE" w14:textId="4D7E8513" w:rsidR="00DF12F7" w:rsidRPr="00821DC6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Liczba</w:t>
            </w:r>
            <w:r w:rsidRPr="00821DC6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licencji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5197" w14:textId="16730EF8" w:rsidR="00DF12F7" w:rsidRPr="00821DC6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21DC6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Data </w:t>
            </w:r>
            <w:r w:rsidR="006F519C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startu </w:t>
            </w:r>
            <w:r w:rsidRPr="00821DC6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wsparcia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1360" w14:textId="00731806" w:rsidR="00DF12F7" w:rsidRPr="00821DC6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Czas trwania (miesiące)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F952" w14:textId="4856BA40" w:rsidR="00DF12F7" w:rsidRPr="00821DC6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br/>
              <w:t>w PLN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FE08" w14:textId="52E101C2" w:rsidR="00DF12F7" w:rsidRPr="00821DC6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21DC6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Wartość netto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br/>
              <w:t xml:space="preserve">w </w:t>
            </w:r>
            <w:r w:rsidRPr="00821DC6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PLN</w:t>
            </w:r>
          </w:p>
        </w:tc>
      </w:tr>
      <w:tr w:rsidR="00DF12F7" w:rsidRPr="00BE7DD8" w14:paraId="679C028A" w14:textId="77777777" w:rsidTr="006F519C">
        <w:trPr>
          <w:trHeight w:val="441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3D23" w14:textId="2A12E374" w:rsidR="00DF12F7" w:rsidRPr="00DF12F7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sz w:val="22"/>
                <w:szCs w:val="22"/>
                <w:lang w:val="en-US"/>
              </w:rPr>
            </w:pPr>
            <w:r w:rsidRPr="00DF12F7">
              <w:rPr>
                <w:rFonts w:ascii="Arial Narrow" w:hAnsi="Arial Narrow" w:cstheme="minorHAnsi"/>
                <w:sz w:val="22"/>
                <w:szCs w:val="22"/>
                <w:lang w:val="en-US"/>
              </w:rPr>
              <w:t>L-ISE-PLS-1Y-S6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5A6F" w14:textId="6C67A4B4" w:rsidR="00DF12F7" w:rsidRPr="00DF12F7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sz w:val="22"/>
                <w:szCs w:val="22"/>
                <w:lang w:val="en-US"/>
              </w:rPr>
            </w:pPr>
            <w:r w:rsidRPr="00DF12F7">
              <w:rPr>
                <w:rFonts w:ascii="Arial Narrow" w:hAnsi="Arial Narrow" w:cstheme="minorHAnsi"/>
                <w:sz w:val="22"/>
                <w:szCs w:val="22"/>
                <w:lang w:val="en-US"/>
              </w:rPr>
              <w:t>Cisco ISE Plus License, 1Y, 5000 - 9999 Sessions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0B52" w14:textId="71DE8915" w:rsidR="00DF12F7" w:rsidRPr="00DF12F7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en-US"/>
              </w:rPr>
              <w:t xml:space="preserve">5 650 </w:t>
            </w:r>
            <w:proofErr w:type="spellStart"/>
            <w:r>
              <w:rPr>
                <w:rFonts w:ascii="Arial Narrow" w:hAnsi="Arial Narrow" w:cstheme="minorHAnsi"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Arial Narrow" w:hAnsi="Arial Narrow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2F11" w14:textId="72E402D3" w:rsidR="00DF12F7" w:rsidRPr="00DF12F7" w:rsidRDefault="006F519C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en-US"/>
              </w:rPr>
              <w:t>09.05.2021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76B1" w14:textId="71A9A50D" w:rsidR="00DF12F7" w:rsidRPr="00693941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4422" w14:textId="77777777" w:rsidR="00DF12F7" w:rsidRPr="00693941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B267" w14:textId="77777777" w:rsidR="00DF12F7" w:rsidRPr="00693941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DF12F7" w:rsidRPr="00BE7DD8" w14:paraId="4C34FE7A" w14:textId="77777777" w:rsidTr="00DF12F7">
        <w:trPr>
          <w:trHeight w:val="436"/>
          <w:jc w:val="center"/>
        </w:trPr>
        <w:tc>
          <w:tcPr>
            <w:tcW w:w="12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A67" w14:textId="217D7408" w:rsidR="00DF12F7" w:rsidRPr="00693941" w:rsidRDefault="00DF12F7" w:rsidP="00DF12F7">
            <w:pPr>
              <w:spacing w:before="0" w:after="0"/>
              <w:ind w:left="41" w:hanging="32"/>
              <w:jc w:val="right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SUMA</w:t>
            </w:r>
            <w:r w:rsidRPr="0069394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E32C" w14:textId="1EF451F6" w:rsidR="00DF12F7" w:rsidRPr="00693941" w:rsidRDefault="00DF12F7" w:rsidP="009858DD">
            <w:pPr>
              <w:spacing w:before="0" w:after="0"/>
              <w:ind w:left="41" w:hanging="32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6756008C" w14:textId="695FE57B" w:rsidR="00C421D5" w:rsidRDefault="00C421D5" w:rsidP="00DE1B52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sz w:val="22"/>
          <w:szCs w:val="22"/>
        </w:rPr>
      </w:pPr>
    </w:p>
    <w:p w14:paraId="1EF38BBC" w14:textId="00445BEE" w:rsidR="00C421D5" w:rsidRDefault="00C421D5" w:rsidP="00DE1B52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sz w:val="22"/>
          <w:szCs w:val="22"/>
        </w:rPr>
      </w:pPr>
    </w:p>
    <w:p w14:paraId="59876884" w14:textId="3AC16C7E" w:rsidR="00C421D5" w:rsidRDefault="00C421D5" w:rsidP="00DE1B52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sz w:val="22"/>
          <w:szCs w:val="22"/>
        </w:rPr>
      </w:pPr>
    </w:p>
    <w:p w14:paraId="296BEC26" w14:textId="2C4F477F" w:rsidR="00C421D5" w:rsidRDefault="00C421D5" w:rsidP="00DE1B52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sz w:val="22"/>
          <w:szCs w:val="22"/>
        </w:rPr>
      </w:pPr>
    </w:p>
    <w:p w14:paraId="787696DE" w14:textId="77777777" w:rsidR="00C421D5" w:rsidRDefault="00C421D5" w:rsidP="00DE1B52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sz w:val="22"/>
          <w:szCs w:val="22"/>
        </w:rPr>
      </w:pPr>
    </w:p>
    <w:p w14:paraId="35435F98" w14:textId="68699F6F" w:rsidR="00CA0503" w:rsidRPr="00CA0503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CA0503">
        <w:rPr>
          <w:rFonts w:ascii="Arial Narrow" w:hAnsi="Arial Narrow" w:cstheme="minorHAnsi"/>
          <w:sz w:val="22"/>
          <w:szCs w:val="22"/>
        </w:rPr>
        <w:t>………………………………………………………….</w:t>
      </w:r>
    </w:p>
    <w:p w14:paraId="35A944E3" w14:textId="74B707E2" w:rsidR="00207DF6" w:rsidRPr="00CA0503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CA0503">
        <w:rPr>
          <w:rFonts w:ascii="Arial Narrow" w:hAnsi="Arial Narrow" w:cstheme="minorHAnsi"/>
          <w:sz w:val="22"/>
          <w:szCs w:val="22"/>
        </w:rPr>
        <w:t>Imię i nazwisko osoby upoważnionej do reprezentowania Wykonawcy</w:t>
      </w:r>
    </w:p>
    <w:p w14:paraId="3AF64FCA" w14:textId="165FCCD4" w:rsidR="00207DF6" w:rsidRDefault="00207DF6" w:rsidP="002714A9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bookmarkEnd w:id="0"/>
    <w:p w14:paraId="380B8E74" w14:textId="77777777" w:rsidR="00406EE5" w:rsidRPr="00406EE5" w:rsidRDefault="00406EE5" w:rsidP="001831C0">
      <w:pPr>
        <w:tabs>
          <w:tab w:val="left" w:pos="3435"/>
        </w:tabs>
        <w:ind w:left="0" w:firstLine="0"/>
        <w:rPr>
          <w:rFonts w:ascii="Arial Narrow" w:hAnsi="Arial Narrow"/>
          <w:sz w:val="22"/>
          <w:szCs w:val="22"/>
        </w:rPr>
      </w:pPr>
    </w:p>
    <w:sectPr w:rsidR="00406EE5" w:rsidRPr="00406EE5" w:rsidSect="003206E1">
      <w:headerReference w:type="default" r:id="rId13"/>
      <w:footerReference w:type="even" r:id="rId14"/>
      <w:footerReference w:type="default" r:id="rId15"/>
      <w:pgSz w:w="16838" w:h="11906" w:orient="landscape"/>
      <w:pgMar w:top="1418" w:right="155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F035" w14:textId="77777777" w:rsidR="00B84D35" w:rsidRDefault="00B84D35">
      <w:r>
        <w:separator/>
      </w:r>
    </w:p>
    <w:p w14:paraId="510E27F9" w14:textId="77777777" w:rsidR="00B84D35" w:rsidRDefault="00B84D35"/>
  </w:endnote>
  <w:endnote w:type="continuationSeparator" w:id="0">
    <w:p w14:paraId="21DEEEF8" w14:textId="77777777" w:rsidR="00B84D35" w:rsidRDefault="00B84D35">
      <w:r>
        <w:continuationSeparator/>
      </w:r>
    </w:p>
    <w:p w14:paraId="00826050" w14:textId="77777777" w:rsidR="00B84D35" w:rsidRDefault="00B84D35"/>
  </w:endnote>
  <w:endnote w:type="continuationNotice" w:id="1">
    <w:p w14:paraId="628B45EB" w14:textId="77777777" w:rsidR="00B84D35" w:rsidRDefault="00B84D35"/>
    <w:p w14:paraId="14063B6D" w14:textId="77777777" w:rsidR="00B84D35" w:rsidRDefault="00B84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charset w:val="00"/>
    <w:family w:val="auto"/>
    <w:pitch w:val="default"/>
  </w:font>
  <w:font w:name="HiddenHorzOCR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5232" w14:textId="77777777" w:rsidR="00B9331C" w:rsidRDefault="00B9331C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E32AEB" w14:textId="77777777" w:rsidR="00B9331C" w:rsidRDefault="00B9331C" w:rsidP="007216D9">
    <w:pPr>
      <w:pStyle w:val="Stopka"/>
      <w:ind w:right="360"/>
    </w:pPr>
  </w:p>
  <w:p w14:paraId="733EAC2C" w14:textId="77777777" w:rsidR="00B9331C" w:rsidRDefault="00B933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35A6" w14:textId="77777777" w:rsidR="00B9331C" w:rsidRDefault="00B9331C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5F50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379F5C0" w14:textId="77777777" w:rsidR="00B9331C" w:rsidRDefault="00B9331C" w:rsidP="007216D9">
    <w:pPr>
      <w:pStyle w:val="Stopka"/>
      <w:ind w:right="360"/>
    </w:pPr>
  </w:p>
  <w:p w14:paraId="417A5CE4" w14:textId="77777777" w:rsidR="00B9331C" w:rsidRDefault="00B933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80C3A" w14:textId="77777777" w:rsidR="00B84D35" w:rsidRDefault="00B84D35">
      <w:r>
        <w:separator/>
      </w:r>
    </w:p>
    <w:p w14:paraId="6C19E389" w14:textId="77777777" w:rsidR="00B84D35" w:rsidRDefault="00B84D35"/>
  </w:footnote>
  <w:footnote w:type="continuationSeparator" w:id="0">
    <w:p w14:paraId="481B41CF" w14:textId="77777777" w:rsidR="00B84D35" w:rsidRDefault="00B84D35">
      <w:r>
        <w:continuationSeparator/>
      </w:r>
    </w:p>
    <w:p w14:paraId="58B88CE5" w14:textId="77777777" w:rsidR="00B84D35" w:rsidRDefault="00B84D35"/>
  </w:footnote>
  <w:footnote w:type="continuationNotice" w:id="1">
    <w:p w14:paraId="5B9A6420" w14:textId="77777777" w:rsidR="00B84D35" w:rsidRDefault="00B84D35"/>
    <w:p w14:paraId="4CFFF56B" w14:textId="77777777" w:rsidR="00B84D35" w:rsidRDefault="00B84D35"/>
  </w:footnote>
  <w:footnote w:id="2">
    <w:p w14:paraId="7C9D54BA" w14:textId="77777777" w:rsidR="00B9331C" w:rsidRDefault="00B9331C"/>
    <w:p w14:paraId="39CC2C7B" w14:textId="77777777" w:rsidR="00B9331C" w:rsidRDefault="00B9331C" w:rsidP="00CA0503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27D5" w14:textId="062AE0B6" w:rsidR="00B9331C" w:rsidRPr="00E3513E" w:rsidRDefault="00B9331C" w:rsidP="0075298D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751153E" wp14:editId="3320707F">
          <wp:simplePos x="0" y="0"/>
          <wp:positionH relativeFrom="margin">
            <wp:posOffset>4743450</wp:posOffset>
          </wp:positionH>
          <wp:positionV relativeFrom="paragraph">
            <wp:posOffset>83820</wp:posOffset>
          </wp:positionV>
          <wp:extent cx="1499870" cy="45720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</w:t>
    </w:r>
    <w:bookmarkStart w:id="3" w:name="_Hlk68251690"/>
    <w:r w:rsidR="00AF0B2F" w:rsidRPr="00AF0B2F">
      <w:rPr>
        <w:rFonts w:ascii="Arial Narrow" w:hAnsi="Arial Narrow" w:cs="Tahoma"/>
        <w:b/>
        <w:i/>
        <w:szCs w:val="22"/>
      </w:rPr>
      <w:t>ZC/1</w:t>
    </w:r>
    <w:r w:rsidR="00DF12F7">
      <w:rPr>
        <w:rFonts w:ascii="Arial Narrow" w:hAnsi="Arial Narrow" w:cs="Tahoma"/>
        <w:b/>
        <w:i/>
        <w:szCs w:val="22"/>
      </w:rPr>
      <w:t>9</w:t>
    </w:r>
    <w:r w:rsidR="00AF0B2F" w:rsidRPr="00AF0B2F">
      <w:rPr>
        <w:rFonts w:ascii="Arial Narrow" w:hAnsi="Arial Narrow" w:cs="Tahoma"/>
        <w:b/>
        <w:i/>
        <w:szCs w:val="22"/>
      </w:rPr>
      <w:t>/EITE-D</w:t>
    </w:r>
    <w:r w:rsidR="00E17E36">
      <w:rPr>
        <w:rFonts w:ascii="Arial Narrow" w:hAnsi="Arial Narrow" w:cs="Tahoma"/>
        <w:b/>
        <w:i/>
        <w:szCs w:val="22"/>
      </w:rPr>
      <w:t>I</w:t>
    </w:r>
    <w:r w:rsidR="00AF0B2F" w:rsidRPr="00AF0B2F">
      <w:rPr>
        <w:rFonts w:ascii="Arial Narrow" w:hAnsi="Arial Narrow" w:cs="Tahoma"/>
        <w:b/>
        <w:i/>
        <w:szCs w:val="22"/>
      </w:rPr>
      <w:t>/2021</w:t>
    </w:r>
    <w:bookmarkEnd w:id="3"/>
    <w:r>
      <w:rPr>
        <w:rFonts w:ascii="Arial Narrow" w:hAnsi="Arial Narrow" w:cs="Tahoma"/>
        <w:b/>
        <w:i/>
        <w:szCs w:val="22"/>
      </w:rPr>
      <w:t xml:space="preserve">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E8C2" w14:textId="64465AA5" w:rsidR="00B9331C" w:rsidRPr="00E3513E" w:rsidRDefault="00B9331C" w:rsidP="002714A9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bookmarkStart w:id="4" w:name="_Hlk32216641"/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5920" behindDoc="1" locked="0" layoutInCell="1" allowOverlap="1" wp14:anchorId="644F301E" wp14:editId="29ED110D">
          <wp:simplePos x="0" y="0"/>
          <wp:positionH relativeFrom="margin">
            <wp:posOffset>4926551</wp:posOffset>
          </wp:positionH>
          <wp:positionV relativeFrom="paragraph">
            <wp:posOffset>-137464</wp:posOffset>
          </wp:positionV>
          <wp:extent cx="1499870" cy="457200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ZC/01/ENSA-DIT/2021                        </w:t>
    </w:r>
  </w:p>
  <w:bookmarkEnd w:id="4"/>
  <w:p w14:paraId="7181709F" w14:textId="77777777" w:rsidR="00B9331C" w:rsidRDefault="00B933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64233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2C829A1"/>
    <w:multiLevelType w:val="hybridMultilevel"/>
    <w:tmpl w:val="42867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43485"/>
    <w:multiLevelType w:val="hybridMultilevel"/>
    <w:tmpl w:val="E0FA6EAC"/>
    <w:lvl w:ilvl="0" w:tplc="208861D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0D4217A"/>
    <w:multiLevelType w:val="hybridMultilevel"/>
    <w:tmpl w:val="F42E167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27CF6863"/>
    <w:multiLevelType w:val="hybridMultilevel"/>
    <w:tmpl w:val="14267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B59BA"/>
    <w:multiLevelType w:val="multilevel"/>
    <w:tmpl w:val="E33E57AC"/>
    <w:lvl w:ilvl="0">
      <w:start w:val="1"/>
      <w:numFmt w:val="decimal"/>
      <w:suff w:val="nothing"/>
      <w:lvlText w:val="§ %1."/>
      <w:lvlJc w:val="center"/>
      <w:pPr>
        <w:ind w:left="0" w:firstLine="227"/>
      </w:pPr>
      <w:rPr>
        <w:rFonts w:ascii="Arial" w:hAnsi="Arial" w:cs="Arial" w:hint="default"/>
        <w:b/>
        <w:bCs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Marlett" w:hint="default"/>
        <w:b/>
        <w:bCs/>
        <w:i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680"/>
      </w:pPr>
      <w:rPr>
        <w:b w:val="0"/>
        <w:bCs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482"/>
        </w:tabs>
        <w:ind w:left="482" w:hanging="340"/>
      </w:pPr>
      <w:rPr>
        <w:rFonts w:cs="Marlett"/>
        <w:b w:val="0"/>
      </w:rPr>
    </w:lvl>
    <w:lvl w:ilvl="4">
      <w:start w:val="1"/>
      <w:numFmt w:val="lowerLetter"/>
      <w:lvlText w:val="%5)"/>
      <w:lvlJc w:val="left"/>
      <w:pPr>
        <w:tabs>
          <w:tab w:val="num" w:pos="1060"/>
        </w:tabs>
        <w:ind w:left="1060" w:hanging="34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1475"/>
        </w:tabs>
        <w:ind w:left="1475" w:hanging="341"/>
      </w:pPr>
      <w:rPr>
        <w:rFonts w:cs="Times New Roman"/>
        <w:b w:val="0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cs="Marlett" w:hint="default"/>
        <w:b/>
        <w:bCs/>
        <w:i w:val="0"/>
        <w:sz w:val="26"/>
        <w:szCs w:val="26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ascii="Arial" w:hAnsi="Arial" w:cs="Marlett" w:hint="default"/>
        <w:b/>
        <w:bCs/>
        <w:i w:val="0"/>
        <w:sz w:val="26"/>
        <w:szCs w:val="26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Marlett" w:hint="default"/>
        <w:b/>
        <w:bCs/>
        <w:i w:val="0"/>
        <w:sz w:val="26"/>
        <w:szCs w:val="26"/>
      </w:rPr>
    </w:lvl>
  </w:abstractNum>
  <w:abstractNum w:abstractNumId="33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744F7E"/>
    <w:multiLevelType w:val="multilevel"/>
    <w:tmpl w:val="2C3A0D4C"/>
    <w:lvl w:ilvl="0">
      <w:start w:val="1"/>
      <w:numFmt w:val="decimal"/>
      <w:lvlText w:val="%1."/>
      <w:lvlJc w:val="left"/>
      <w:pPr>
        <w:ind w:left="0" w:firstLine="227"/>
      </w:pPr>
      <w:rPr>
        <w:b/>
        <w:bCs/>
        <w:i w:val="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Marlett" w:hint="default"/>
        <w:b/>
        <w:bCs/>
        <w:i w:val="0"/>
        <w:sz w:val="26"/>
        <w:szCs w:val="26"/>
      </w:rPr>
    </w:lvl>
    <w:lvl w:ilvl="2">
      <w:start w:val="1"/>
      <w:numFmt w:val="decimal"/>
      <w:lvlText w:val="%1.%3."/>
      <w:lvlJc w:val="left"/>
      <w:pPr>
        <w:tabs>
          <w:tab w:val="num" w:pos="595"/>
        </w:tabs>
        <w:ind w:left="595" w:hanging="68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40"/>
      </w:pPr>
      <w:rPr>
        <w:rFonts w:cs="Marlett"/>
        <w:b w:val="0"/>
      </w:rPr>
    </w:lvl>
    <w:lvl w:ilvl="4">
      <w:start w:val="1"/>
      <w:numFmt w:val="lowerLetter"/>
      <w:lvlText w:val="%5)"/>
      <w:lvlJc w:val="left"/>
      <w:pPr>
        <w:tabs>
          <w:tab w:val="num" w:pos="975"/>
        </w:tabs>
        <w:ind w:left="975" w:hanging="34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1390"/>
        </w:tabs>
        <w:ind w:left="1390" w:hanging="341"/>
      </w:pPr>
      <w:rPr>
        <w:rFonts w:cs="Times New Roman"/>
        <w:b w:val="0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ind w:left="1049" w:firstLine="0"/>
      </w:pPr>
      <w:rPr>
        <w:rFonts w:ascii="Arial" w:hAnsi="Arial" w:cs="Marlett" w:hint="default"/>
        <w:b/>
        <w:bCs/>
        <w:i w:val="0"/>
        <w:sz w:val="26"/>
        <w:szCs w:val="26"/>
      </w:rPr>
    </w:lvl>
    <w:lvl w:ilvl="7">
      <w:start w:val="1"/>
      <w:numFmt w:val="none"/>
      <w:suff w:val="nothing"/>
      <w:lvlText w:val=""/>
      <w:lvlJc w:val="left"/>
      <w:pPr>
        <w:ind w:left="822" w:firstLine="0"/>
      </w:pPr>
      <w:rPr>
        <w:rFonts w:ascii="Arial" w:hAnsi="Arial" w:cs="Marlett" w:hint="default"/>
        <w:b/>
        <w:bCs/>
        <w:i w:val="0"/>
        <w:sz w:val="26"/>
        <w:szCs w:val="26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Marlett" w:hint="default"/>
        <w:b/>
        <w:bCs/>
        <w:i w:val="0"/>
        <w:sz w:val="26"/>
        <w:szCs w:val="26"/>
      </w:rPr>
    </w:lvl>
  </w:abstractNum>
  <w:abstractNum w:abstractNumId="35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96979E9"/>
    <w:multiLevelType w:val="hybridMultilevel"/>
    <w:tmpl w:val="643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D26295"/>
    <w:multiLevelType w:val="hybridMultilevel"/>
    <w:tmpl w:val="80604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54952"/>
    <w:multiLevelType w:val="hybridMultilevel"/>
    <w:tmpl w:val="75E07B9C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233494"/>
    <w:multiLevelType w:val="multilevel"/>
    <w:tmpl w:val="E33E57AC"/>
    <w:lvl w:ilvl="0">
      <w:start w:val="1"/>
      <w:numFmt w:val="decimal"/>
      <w:suff w:val="nothing"/>
      <w:lvlText w:val="§ %1."/>
      <w:lvlJc w:val="center"/>
      <w:pPr>
        <w:ind w:left="0" w:firstLine="227"/>
      </w:pPr>
      <w:rPr>
        <w:rFonts w:ascii="Arial" w:hAnsi="Arial" w:cs="Arial" w:hint="default"/>
        <w:b/>
        <w:bCs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Marlett" w:hint="default"/>
        <w:b/>
        <w:bCs/>
        <w:i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680"/>
      </w:pPr>
      <w:rPr>
        <w:b w:val="0"/>
        <w:bCs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482"/>
        </w:tabs>
        <w:ind w:left="482" w:hanging="340"/>
      </w:pPr>
      <w:rPr>
        <w:rFonts w:cs="Marlett"/>
        <w:b w:val="0"/>
      </w:rPr>
    </w:lvl>
    <w:lvl w:ilvl="4">
      <w:start w:val="1"/>
      <w:numFmt w:val="lowerLetter"/>
      <w:lvlText w:val="%5)"/>
      <w:lvlJc w:val="left"/>
      <w:pPr>
        <w:tabs>
          <w:tab w:val="num" w:pos="1060"/>
        </w:tabs>
        <w:ind w:left="1060" w:hanging="34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1475"/>
        </w:tabs>
        <w:ind w:left="1475" w:hanging="341"/>
      </w:pPr>
      <w:rPr>
        <w:rFonts w:cs="Times New Roman"/>
        <w:b w:val="0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cs="Marlett" w:hint="default"/>
        <w:b/>
        <w:bCs/>
        <w:i w:val="0"/>
        <w:sz w:val="26"/>
        <w:szCs w:val="26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ascii="Arial" w:hAnsi="Arial" w:cs="Marlett" w:hint="default"/>
        <w:b/>
        <w:bCs/>
        <w:i w:val="0"/>
        <w:sz w:val="26"/>
        <w:szCs w:val="26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Marlett" w:hint="default"/>
        <w:b/>
        <w:bCs/>
        <w:i w:val="0"/>
        <w:sz w:val="26"/>
        <w:szCs w:val="26"/>
      </w:rPr>
    </w:lvl>
  </w:abstractNum>
  <w:abstractNum w:abstractNumId="44" w15:restartNumberingAfterBreak="0">
    <w:nsid w:val="5EA35D47"/>
    <w:multiLevelType w:val="multilevel"/>
    <w:tmpl w:val="19983022"/>
    <w:styleLink w:val="DDTableBulletList"/>
    <w:lvl w:ilvl="0">
      <w:start w:val="1"/>
      <w:numFmt w:val="bullet"/>
      <w:pStyle w:val="DDTable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000000"/>
        <w:spacing w:val="8"/>
        <w:sz w:val="18"/>
        <w:szCs w:val="20"/>
      </w:rPr>
    </w:lvl>
    <w:lvl w:ilvl="1">
      <w:start w:val="1"/>
      <w:numFmt w:val="bullet"/>
      <w:pStyle w:val="DDTableBullet2"/>
      <w:lvlText w:val="○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bullet"/>
      <w:pStyle w:val="DDTable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3">
      <w:start w:val="1"/>
      <w:numFmt w:val="decimal"/>
      <w:pStyle w:val="DDTableBullet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4">
      <w:start w:val="1"/>
      <w:numFmt w:val="decimal"/>
      <w:pStyle w:val="DDTableBullet5"/>
      <w:lvlText w:val="%4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5">
      <w:start w:val="1"/>
      <w:numFmt w:val="decimal"/>
      <w:pStyle w:val="DDTableBullet6"/>
      <w:lvlText w:val="%4.%5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6">
      <w:start w:val="1"/>
      <w:numFmt w:val="decimal"/>
      <w:pStyle w:val="DDTableBullet7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7">
      <w:start w:val="1"/>
      <w:numFmt w:val="lowerLetter"/>
      <w:pStyle w:val="DDTableBullet8"/>
      <w:lvlText w:val="%8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8">
      <w:start w:val="1"/>
      <w:numFmt w:val="lowerRoman"/>
      <w:pStyle w:val="DDTableBullet9"/>
      <w:lvlText w:val="%9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</w:abstractNum>
  <w:abstractNum w:abstractNumId="45" w15:restartNumberingAfterBreak="0">
    <w:nsid w:val="60C70D23"/>
    <w:multiLevelType w:val="hybridMultilevel"/>
    <w:tmpl w:val="07244C4E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FC5F30"/>
    <w:multiLevelType w:val="hybridMultilevel"/>
    <w:tmpl w:val="9E664A72"/>
    <w:lvl w:ilvl="0" w:tplc="57B647E2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3753AE6"/>
    <w:multiLevelType w:val="hybridMultilevel"/>
    <w:tmpl w:val="12EC5B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16666"/>
    <w:multiLevelType w:val="multilevel"/>
    <w:tmpl w:val="07848DE6"/>
    <w:lvl w:ilvl="0">
      <w:start w:val="1"/>
      <w:numFmt w:val="decimal"/>
      <w:suff w:val="nothing"/>
      <w:lvlText w:val="§ %1."/>
      <w:lvlJc w:val="center"/>
      <w:pPr>
        <w:ind w:left="0" w:firstLine="227"/>
      </w:pPr>
      <w:rPr>
        <w:rFonts w:ascii="Arial" w:hAnsi="Arial" w:cs="Arial" w:hint="default"/>
        <w:b/>
        <w:bCs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Marlett" w:hint="default"/>
        <w:b/>
        <w:bCs/>
        <w:i w:val="0"/>
        <w:sz w:val="26"/>
        <w:szCs w:val="26"/>
      </w:rPr>
    </w:lvl>
    <w:lvl w:ilvl="2">
      <w:start w:val="1"/>
      <w:numFmt w:val="decimal"/>
      <w:lvlText w:val="%1.%3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482"/>
        </w:tabs>
        <w:ind w:left="482" w:hanging="340"/>
      </w:pPr>
      <w:rPr>
        <w:rFonts w:cs="Marlett"/>
        <w:b w:val="0"/>
      </w:rPr>
    </w:lvl>
    <w:lvl w:ilvl="4">
      <w:start w:val="1"/>
      <w:numFmt w:val="lowerLetter"/>
      <w:lvlText w:val="%5)"/>
      <w:lvlJc w:val="left"/>
      <w:pPr>
        <w:tabs>
          <w:tab w:val="num" w:pos="1060"/>
        </w:tabs>
        <w:ind w:left="1060" w:hanging="34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1475"/>
        </w:tabs>
        <w:ind w:left="1475" w:hanging="341"/>
      </w:pPr>
      <w:rPr>
        <w:rFonts w:cs="Times New Roman"/>
        <w:b w:val="0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cs="Marlett" w:hint="default"/>
        <w:b/>
        <w:bCs/>
        <w:i w:val="0"/>
        <w:sz w:val="26"/>
        <w:szCs w:val="26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ascii="Arial" w:hAnsi="Arial" w:cs="Marlett" w:hint="default"/>
        <w:b/>
        <w:bCs/>
        <w:i w:val="0"/>
        <w:sz w:val="26"/>
        <w:szCs w:val="26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Marlett" w:hint="default"/>
        <w:b/>
        <w:bCs/>
        <w:i w:val="0"/>
        <w:sz w:val="26"/>
        <w:szCs w:val="26"/>
      </w:rPr>
    </w:lvl>
  </w:abstractNum>
  <w:abstractNum w:abstractNumId="51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53" w15:restartNumberingAfterBreak="0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F5F6414"/>
    <w:multiLevelType w:val="multilevel"/>
    <w:tmpl w:val="5F384D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43610CC"/>
    <w:multiLevelType w:val="hybridMultilevel"/>
    <w:tmpl w:val="04C8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8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57"/>
  </w:num>
  <w:num w:numId="5">
    <w:abstractNumId w:val="14"/>
  </w:num>
  <w:num w:numId="6">
    <w:abstractNumId w:val="27"/>
  </w:num>
  <w:num w:numId="7">
    <w:abstractNumId w:val="36"/>
  </w:num>
  <w:num w:numId="8">
    <w:abstractNumId w:val="52"/>
  </w:num>
  <w:num w:numId="9">
    <w:abstractNumId w:val="53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9"/>
  </w:num>
  <w:num w:numId="13">
    <w:abstractNumId w:val="33"/>
  </w:num>
  <w:num w:numId="14">
    <w:abstractNumId w:val="31"/>
  </w:num>
  <w:num w:numId="15">
    <w:abstractNumId w:val="35"/>
  </w:num>
  <w:num w:numId="16">
    <w:abstractNumId w:val="37"/>
  </w:num>
  <w:num w:numId="17">
    <w:abstractNumId w:val="41"/>
  </w:num>
  <w:num w:numId="18">
    <w:abstractNumId w:val="21"/>
  </w:num>
  <w:num w:numId="19">
    <w:abstractNumId w:val="23"/>
  </w:num>
  <w:num w:numId="20">
    <w:abstractNumId w:val="20"/>
  </w:num>
  <w:num w:numId="21">
    <w:abstractNumId w:val="48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39"/>
  </w:num>
  <w:num w:numId="36">
    <w:abstractNumId w:val="40"/>
  </w:num>
  <w:num w:numId="37">
    <w:abstractNumId w:val="55"/>
  </w:num>
  <w:num w:numId="38">
    <w:abstractNumId w:val="22"/>
  </w:num>
  <w:num w:numId="39">
    <w:abstractNumId w:val="15"/>
  </w:num>
  <w:num w:numId="40">
    <w:abstractNumId w:val="51"/>
  </w:num>
  <w:num w:numId="41">
    <w:abstractNumId w:val="45"/>
  </w:num>
  <w:num w:numId="42">
    <w:abstractNumId w:val="19"/>
  </w:num>
  <w:num w:numId="43">
    <w:abstractNumId w:val="26"/>
  </w:num>
  <w:num w:numId="44">
    <w:abstractNumId w:val="44"/>
  </w:num>
  <w:num w:numId="45">
    <w:abstractNumId w:val="58"/>
  </w:num>
  <w:num w:numId="46">
    <w:abstractNumId w:val="16"/>
  </w:num>
  <w:num w:numId="47">
    <w:abstractNumId w:val="56"/>
  </w:num>
  <w:num w:numId="48">
    <w:abstractNumId w:val="30"/>
  </w:num>
  <w:num w:numId="49">
    <w:abstractNumId w:val="47"/>
  </w:num>
  <w:num w:numId="50">
    <w:abstractNumId w:val="54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 w:numId="56">
    <w:abstractNumId w:val="46"/>
  </w:num>
  <w:num w:numId="57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93"/>
    <w:rsid w:val="00001033"/>
    <w:rsid w:val="000012E4"/>
    <w:rsid w:val="00001D53"/>
    <w:rsid w:val="00003257"/>
    <w:rsid w:val="00003F74"/>
    <w:rsid w:val="00004BEB"/>
    <w:rsid w:val="00006B34"/>
    <w:rsid w:val="0000751D"/>
    <w:rsid w:val="00007EA4"/>
    <w:rsid w:val="0001007B"/>
    <w:rsid w:val="0001009D"/>
    <w:rsid w:val="00011543"/>
    <w:rsid w:val="000117A2"/>
    <w:rsid w:val="00012000"/>
    <w:rsid w:val="00012A17"/>
    <w:rsid w:val="000135DD"/>
    <w:rsid w:val="00013D89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24AF"/>
    <w:rsid w:val="000234F8"/>
    <w:rsid w:val="0002431C"/>
    <w:rsid w:val="000243C1"/>
    <w:rsid w:val="00024951"/>
    <w:rsid w:val="000252B1"/>
    <w:rsid w:val="00025573"/>
    <w:rsid w:val="000255A0"/>
    <w:rsid w:val="00025AE8"/>
    <w:rsid w:val="00025EB7"/>
    <w:rsid w:val="0002601A"/>
    <w:rsid w:val="000262A6"/>
    <w:rsid w:val="00030073"/>
    <w:rsid w:val="00030494"/>
    <w:rsid w:val="00030B08"/>
    <w:rsid w:val="00030B97"/>
    <w:rsid w:val="00030BB7"/>
    <w:rsid w:val="00032C00"/>
    <w:rsid w:val="00034113"/>
    <w:rsid w:val="00034547"/>
    <w:rsid w:val="00034D1E"/>
    <w:rsid w:val="0003622C"/>
    <w:rsid w:val="0003658B"/>
    <w:rsid w:val="00037F58"/>
    <w:rsid w:val="00040858"/>
    <w:rsid w:val="000408C3"/>
    <w:rsid w:val="00041487"/>
    <w:rsid w:val="00042EB1"/>
    <w:rsid w:val="00043A8C"/>
    <w:rsid w:val="00046680"/>
    <w:rsid w:val="00046D8C"/>
    <w:rsid w:val="00050CDD"/>
    <w:rsid w:val="00051EBE"/>
    <w:rsid w:val="00052BEB"/>
    <w:rsid w:val="00054658"/>
    <w:rsid w:val="00054777"/>
    <w:rsid w:val="00055305"/>
    <w:rsid w:val="000554CF"/>
    <w:rsid w:val="00056BB4"/>
    <w:rsid w:val="000570B6"/>
    <w:rsid w:val="0005769B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3498"/>
    <w:rsid w:val="00063B89"/>
    <w:rsid w:val="00064DAD"/>
    <w:rsid w:val="00064EC6"/>
    <w:rsid w:val="00064F93"/>
    <w:rsid w:val="000655F7"/>
    <w:rsid w:val="00065C6B"/>
    <w:rsid w:val="00065F50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46D4"/>
    <w:rsid w:val="000746F7"/>
    <w:rsid w:val="00074CE3"/>
    <w:rsid w:val="0007643A"/>
    <w:rsid w:val="000779CE"/>
    <w:rsid w:val="00080613"/>
    <w:rsid w:val="0008073D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692"/>
    <w:rsid w:val="00086F3A"/>
    <w:rsid w:val="00087319"/>
    <w:rsid w:val="00087C2C"/>
    <w:rsid w:val="0009001B"/>
    <w:rsid w:val="0009149A"/>
    <w:rsid w:val="000926CC"/>
    <w:rsid w:val="000935F6"/>
    <w:rsid w:val="000937C6"/>
    <w:rsid w:val="00093C15"/>
    <w:rsid w:val="00093D9E"/>
    <w:rsid w:val="0009558A"/>
    <w:rsid w:val="00095786"/>
    <w:rsid w:val="00095C06"/>
    <w:rsid w:val="00096556"/>
    <w:rsid w:val="000965CF"/>
    <w:rsid w:val="00096F24"/>
    <w:rsid w:val="00096F3A"/>
    <w:rsid w:val="000975D4"/>
    <w:rsid w:val="00097E42"/>
    <w:rsid w:val="000A0E62"/>
    <w:rsid w:val="000A1D4E"/>
    <w:rsid w:val="000A2472"/>
    <w:rsid w:val="000A5EBC"/>
    <w:rsid w:val="000A5F72"/>
    <w:rsid w:val="000A63F9"/>
    <w:rsid w:val="000A68B3"/>
    <w:rsid w:val="000A6E85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62"/>
    <w:rsid w:val="000B51E2"/>
    <w:rsid w:val="000B6733"/>
    <w:rsid w:val="000B75D9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C99"/>
    <w:rsid w:val="000D27E8"/>
    <w:rsid w:val="000D3E64"/>
    <w:rsid w:val="000D409C"/>
    <w:rsid w:val="000D4ADB"/>
    <w:rsid w:val="000D52CF"/>
    <w:rsid w:val="000D54CD"/>
    <w:rsid w:val="000D54F1"/>
    <w:rsid w:val="000D550C"/>
    <w:rsid w:val="000D67EE"/>
    <w:rsid w:val="000D6A43"/>
    <w:rsid w:val="000D6F99"/>
    <w:rsid w:val="000E16C6"/>
    <w:rsid w:val="000E1DFF"/>
    <w:rsid w:val="000E303B"/>
    <w:rsid w:val="000E4FBA"/>
    <w:rsid w:val="000E5C4D"/>
    <w:rsid w:val="000E607D"/>
    <w:rsid w:val="000E69F4"/>
    <w:rsid w:val="000E6D8C"/>
    <w:rsid w:val="000E752F"/>
    <w:rsid w:val="000E7ACC"/>
    <w:rsid w:val="000F0FA6"/>
    <w:rsid w:val="000F126A"/>
    <w:rsid w:val="000F21F7"/>
    <w:rsid w:val="000F2735"/>
    <w:rsid w:val="000F443A"/>
    <w:rsid w:val="000F478C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57"/>
    <w:rsid w:val="00105172"/>
    <w:rsid w:val="00105414"/>
    <w:rsid w:val="0010552F"/>
    <w:rsid w:val="00106B35"/>
    <w:rsid w:val="001110EF"/>
    <w:rsid w:val="001113EA"/>
    <w:rsid w:val="00111DEC"/>
    <w:rsid w:val="00112F01"/>
    <w:rsid w:val="00114784"/>
    <w:rsid w:val="00115346"/>
    <w:rsid w:val="0011535B"/>
    <w:rsid w:val="001166C8"/>
    <w:rsid w:val="00116C3D"/>
    <w:rsid w:val="00116F1E"/>
    <w:rsid w:val="00120703"/>
    <w:rsid w:val="001211C9"/>
    <w:rsid w:val="00121C8C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F4"/>
    <w:rsid w:val="00133F4A"/>
    <w:rsid w:val="00134336"/>
    <w:rsid w:val="0013442B"/>
    <w:rsid w:val="001348B3"/>
    <w:rsid w:val="00134DBE"/>
    <w:rsid w:val="001404F3"/>
    <w:rsid w:val="0014055F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502CC"/>
    <w:rsid w:val="001527DD"/>
    <w:rsid w:val="00152AE5"/>
    <w:rsid w:val="00153FC0"/>
    <w:rsid w:val="00154BA4"/>
    <w:rsid w:val="00155F3B"/>
    <w:rsid w:val="001560C2"/>
    <w:rsid w:val="00156697"/>
    <w:rsid w:val="00160545"/>
    <w:rsid w:val="00161722"/>
    <w:rsid w:val="001618AE"/>
    <w:rsid w:val="0016214E"/>
    <w:rsid w:val="001631C7"/>
    <w:rsid w:val="00163599"/>
    <w:rsid w:val="00163F96"/>
    <w:rsid w:val="00164282"/>
    <w:rsid w:val="001647E5"/>
    <w:rsid w:val="00164E9A"/>
    <w:rsid w:val="001650A0"/>
    <w:rsid w:val="001661BA"/>
    <w:rsid w:val="00167029"/>
    <w:rsid w:val="00167F29"/>
    <w:rsid w:val="00170871"/>
    <w:rsid w:val="00172044"/>
    <w:rsid w:val="00172225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92E"/>
    <w:rsid w:val="00182935"/>
    <w:rsid w:val="00182D10"/>
    <w:rsid w:val="001831C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B8C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0B40"/>
    <w:rsid w:val="001A1CCF"/>
    <w:rsid w:val="001A2097"/>
    <w:rsid w:val="001A22DA"/>
    <w:rsid w:val="001A22E8"/>
    <w:rsid w:val="001A24D7"/>
    <w:rsid w:val="001A24EC"/>
    <w:rsid w:val="001A2E43"/>
    <w:rsid w:val="001A34AF"/>
    <w:rsid w:val="001A40B8"/>
    <w:rsid w:val="001A4E90"/>
    <w:rsid w:val="001A54CF"/>
    <w:rsid w:val="001A788A"/>
    <w:rsid w:val="001B0BF3"/>
    <w:rsid w:val="001B130A"/>
    <w:rsid w:val="001B16D2"/>
    <w:rsid w:val="001B1F26"/>
    <w:rsid w:val="001B2E6C"/>
    <w:rsid w:val="001B329B"/>
    <w:rsid w:val="001B392A"/>
    <w:rsid w:val="001B543A"/>
    <w:rsid w:val="001B6C76"/>
    <w:rsid w:val="001B7746"/>
    <w:rsid w:val="001B7FAA"/>
    <w:rsid w:val="001C00E0"/>
    <w:rsid w:val="001C08CE"/>
    <w:rsid w:val="001C181E"/>
    <w:rsid w:val="001C2415"/>
    <w:rsid w:val="001C2525"/>
    <w:rsid w:val="001C288E"/>
    <w:rsid w:val="001C2C15"/>
    <w:rsid w:val="001C2E52"/>
    <w:rsid w:val="001C3169"/>
    <w:rsid w:val="001C3AD7"/>
    <w:rsid w:val="001C3FC4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FCD"/>
    <w:rsid w:val="001D49A2"/>
    <w:rsid w:val="001D4D70"/>
    <w:rsid w:val="001D576E"/>
    <w:rsid w:val="001D5EC8"/>
    <w:rsid w:val="001D5F3A"/>
    <w:rsid w:val="001D6BB8"/>
    <w:rsid w:val="001D7726"/>
    <w:rsid w:val="001D796C"/>
    <w:rsid w:val="001D7D3B"/>
    <w:rsid w:val="001E0266"/>
    <w:rsid w:val="001E0298"/>
    <w:rsid w:val="001E101C"/>
    <w:rsid w:val="001E1224"/>
    <w:rsid w:val="001E1540"/>
    <w:rsid w:val="001E2CDB"/>
    <w:rsid w:val="001E47CC"/>
    <w:rsid w:val="001E5C85"/>
    <w:rsid w:val="001E7C2D"/>
    <w:rsid w:val="001E7FBC"/>
    <w:rsid w:val="001F0627"/>
    <w:rsid w:val="001F2134"/>
    <w:rsid w:val="001F3665"/>
    <w:rsid w:val="001F3FC0"/>
    <w:rsid w:val="001F45DA"/>
    <w:rsid w:val="001F4EA9"/>
    <w:rsid w:val="001F53B8"/>
    <w:rsid w:val="001F571B"/>
    <w:rsid w:val="001F5F02"/>
    <w:rsid w:val="001F7DE5"/>
    <w:rsid w:val="002000E8"/>
    <w:rsid w:val="00200854"/>
    <w:rsid w:val="00201BA2"/>
    <w:rsid w:val="00202323"/>
    <w:rsid w:val="00202631"/>
    <w:rsid w:val="00203AD5"/>
    <w:rsid w:val="00204118"/>
    <w:rsid w:val="00205223"/>
    <w:rsid w:val="00207C1B"/>
    <w:rsid w:val="00207D65"/>
    <w:rsid w:val="00207DF6"/>
    <w:rsid w:val="00207EF7"/>
    <w:rsid w:val="00210324"/>
    <w:rsid w:val="00211448"/>
    <w:rsid w:val="00211879"/>
    <w:rsid w:val="00212D03"/>
    <w:rsid w:val="00213BCA"/>
    <w:rsid w:val="0021433D"/>
    <w:rsid w:val="00214640"/>
    <w:rsid w:val="00214B90"/>
    <w:rsid w:val="002159A3"/>
    <w:rsid w:val="002202D0"/>
    <w:rsid w:val="002206B0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4D"/>
    <w:rsid w:val="00224C85"/>
    <w:rsid w:val="00225015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61E"/>
    <w:rsid w:val="00235439"/>
    <w:rsid w:val="00235A07"/>
    <w:rsid w:val="00236BD6"/>
    <w:rsid w:val="002377F4"/>
    <w:rsid w:val="00237846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5010E"/>
    <w:rsid w:val="00250264"/>
    <w:rsid w:val="0025047F"/>
    <w:rsid w:val="00250F36"/>
    <w:rsid w:val="00252B0B"/>
    <w:rsid w:val="00254502"/>
    <w:rsid w:val="0025492A"/>
    <w:rsid w:val="00254D4F"/>
    <w:rsid w:val="0025523D"/>
    <w:rsid w:val="0025708B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AFB"/>
    <w:rsid w:val="00267DA4"/>
    <w:rsid w:val="00270851"/>
    <w:rsid w:val="00270D70"/>
    <w:rsid w:val="002714A9"/>
    <w:rsid w:val="00271902"/>
    <w:rsid w:val="00271DCF"/>
    <w:rsid w:val="002732A8"/>
    <w:rsid w:val="0027384D"/>
    <w:rsid w:val="0027423F"/>
    <w:rsid w:val="00274FE9"/>
    <w:rsid w:val="00276811"/>
    <w:rsid w:val="002770AE"/>
    <w:rsid w:val="002805CF"/>
    <w:rsid w:val="0028133F"/>
    <w:rsid w:val="00281364"/>
    <w:rsid w:val="00281B14"/>
    <w:rsid w:val="00282376"/>
    <w:rsid w:val="002828EE"/>
    <w:rsid w:val="00282C3F"/>
    <w:rsid w:val="00282C4A"/>
    <w:rsid w:val="00282E8C"/>
    <w:rsid w:val="002841C1"/>
    <w:rsid w:val="00284C16"/>
    <w:rsid w:val="00284FA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3FE8"/>
    <w:rsid w:val="002A458E"/>
    <w:rsid w:val="002A47AD"/>
    <w:rsid w:val="002A5B76"/>
    <w:rsid w:val="002A7893"/>
    <w:rsid w:val="002B0521"/>
    <w:rsid w:val="002B1083"/>
    <w:rsid w:val="002B154D"/>
    <w:rsid w:val="002B172C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D0359"/>
    <w:rsid w:val="002D09E1"/>
    <w:rsid w:val="002D0B7E"/>
    <w:rsid w:val="002D0F29"/>
    <w:rsid w:val="002D124F"/>
    <w:rsid w:val="002D1C16"/>
    <w:rsid w:val="002D1D27"/>
    <w:rsid w:val="002D349C"/>
    <w:rsid w:val="002D57B3"/>
    <w:rsid w:val="002D5F87"/>
    <w:rsid w:val="002D65C8"/>
    <w:rsid w:val="002D67AC"/>
    <w:rsid w:val="002E2F06"/>
    <w:rsid w:val="002E3B07"/>
    <w:rsid w:val="002E538E"/>
    <w:rsid w:val="002E5538"/>
    <w:rsid w:val="002E557B"/>
    <w:rsid w:val="002E581E"/>
    <w:rsid w:val="002E5ED5"/>
    <w:rsid w:val="002E6F7D"/>
    <w:rsid w:val="002F10FD"/>
    <w:rsid w:val="002F14CB"/>
    <w:rsid w:val="002F241E"/>
    <w:rsid w:val="002F2C1B"/>
    <w:rsid w:val="002F2FA2"/>
    <w:rsid w:val="002F538C"/>
    <w:rsid w:val="002F5C28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C67"/>
    <w:rsid w:val="00306EAD"/>
    <w:rsid w:val="00306EC8"/>
    <w:rsid w:val="00307766"/>
    <w:rsid w:val="00307828"/>
    <w:rsid w:val="0031201C"/>
    <w:rsid w:val="0031307F"/>
    <w:rsid w:val="00314A29"/>
    <w:rsid w:val="00315BB7"/>
    <w:rsid w:val="003166A1"/>
    <w:rsid w:val="0032031A"/>
    <w:rsid w:val="003206E1"/>
    <w:rsid w:val="00321C74"/>
    <w:rsid w:val="00324536"/>
    <w:rsid w:val="003251A1"/>
    <w:rsid w:val="00327A75"/>
    <w:rsid w:val="00327ED0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AF7"/>
    <w:rsid w:val="003360C1"/>
    <w:rsid w:val="003361B5"/>
    <w:rsid w:val="003364A4"/>
    <w:rsid w:val="00337F16"/>
    <w:rsid w:val="003411C3"/>
    <w:rsid w:val="00341387"/>
    <w:rsid w:val="003420A4"/>
    <w:rsid w:val="003432AB"/>
    <w:rsid w:val="0034345E"/>
    <w:rsid w:val="00343666"/>
    <w:rsid w:val="00344C0C"/>
    <w:rsid w:val="00344D0E"/>
    <w:rsid w:val="00344DAE"/>
    <w:rsid w:val="00345CE1"/>
    <w:rsid w:val="0034731B"/>
    <w:rsid w:val="00347419"/>
    <w:rsid w:val="00347DCD"/>
    <w:rsid w:val="00350357"/>
    <w:rsid w:val="00350BEE"/>
    <w:rsid w:val="00351FCC"/>
    <w:rsid w:val="003543F3"/>
    <w:rsid w:val="003547D8"/>
    <w:rsid w:val="00354F02"/>
    <w:rsid w:val="00356687"/>
    <w:rsid w:val="00356E90"/>
    <w:rsid w:val="00356FD6"/>
    <w:rsid w:val="00360560"/>
    <w:rsid w:val="00360D25"/>
    <w:rsid w:val="00361F02"/>
    <w:rsid w:val="003640CD"/>
    <w:rsid w:val="003674E3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AF9"/>
    <w:rsid w:val="00381CA2"/>
    <w:rsid w:val="00382A48"/>
    <w:rsid w:val="003837B9"/>
    <w:rsid w:val="003846B6"/>
    <w:rsid w:val="00384956"/>
    <w:rsid w:val="00384B3C"/>
    <w:rsid w:val="003851A7"/>
    <w:rsid w:val="00385A87"/>
    <w:rsid w:val="00385EF9"/>
    <w:rsid w:val="0038681F"/>
    <w:rsid w:val="00386E95"/>
    <w:rsid w:val="0039018E"/>
    <w:rsid w:val="00390574"/>
    <w:rsid w:val="00390A9E"/>
    <w:rsid w:val="003930F2"/>
    <w:rsid w:val="0039334E"/>
    <w:rsid w:val="00394A5B"/>
    <w:rsid w:val="003956C4"/>
    <w:rsid w:val="00395F96"/>
    <w:rsid w:val="00396445"/>
    <w:rsid w:val="00396456"/>
    <w:rsid w:val="00396A8F"/>
    <w:rsid w:val="00396EE9"/>
    <w:rsid w:val="00397ABB"/>
    <w:rsid w:val="00397DDA"/>
    <w:rsid w:val="003A12DC"/>
    <w:rsid w:val="003A1656"/>
    <w:rsid w:val="003A203C"/>
    <w:rsid w:val="003A3CC6"/>
    <w:rsid w:val="003A3E32"/>
    <w:rsid w:val="003A5244"/>
    <w:rsid w:val="003A546E"/>
    <w:rsid w:val="003B193E"/>
    <w:rsid w:val="003B293C"/>
    <w:rsid w:val="003B2D7D"/>
    <w:rsid w:val="003B633E"/>
    <w:rsid w:val="003B668F"/>
    <w:rsid w:val="003B7F38"/>
    <w:rsid w:val="003C0F5C"/>
    <w:rsid w:val="003C125A"/>
    <w:rsid w:val="003C14EB"/>
    <w:rsid w:val="003C167C"/>
    <w:rsid w:val="003C1914"/>
    <w:rsid w:val="003C1CEC"/>
    <w:rsid w:val="003C21B4"/>
    <w:rsid w:val="003C21E4"/>
    <w:rsid w:val="003C2AA1"/>
    <w:rsid w:val="003C2FCF"/>
    <w:rsid w:val="003C3378"/>
    <w:rsid w:val="003C4742"/>
    <w:rsid w:val="003C52DE"/>
    <w:rsid w:val="003C5786"/>
    <w:rsid w:val="003C5792"/>
    <w:rsid w:val="003C5B99"/>
    <w:rsid w:val="003C5CDC"/>
    <w:rsid w:val="003C6D20"/>
    <w:rsid w:val="003C6FE3"/>
    <w:rsid w:val="003C798A"/>
    <w:rsid w:val="003D102D"/>
    <w:rsid w:val="003D2818"/>
    <w:rsid w:val="003D33F1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BFF"/>
    <w:rsid w:val="003E0C9E"/>
    <w:rsid w:val="003E34FA"/>
    <w:rsid w:val="003E375D"/>
    <w:rsid w:val="003E3821"/>
    <w:rsid w:val="003E44CE"/>
    <w:rsid w:val="003E4C51"/>
    <w:rsid w:val="003E5883"/>
    <w:rsid w:val="003E6434"/>
    <w:rsid w:val="003E70DF"/>
    <w:rsid w:val="003E7104"/>
    <w:rsid w:val="003E78CF"/>
    <w:rsid w:val="003F0982"/>
    <w:rsid w:val="003F1315"/>
    <w:rsid w:val="003F190B"/>
    <w:rsid w:val="003F1B95"/>
    <w:rsid w:val="003F1CC9"/>
    <w:rsid w:val="003F252A"/>
    <w:rsid w:val="003F2D42"/>
    <w:rsid w:val="003F313B"/>
    <w:rsid w:val="003F3A7D"/>
    <w:rsid w:val="003F41DC"/>
    <w:rsid w:val="003F4422"/>
    <w:rsid w:val="003F6240"/>
    <w:rsid w:val="003F6863"/>
    <w:rsid w:val="003F7F83"/>
    <w:rsid w:val="00400E55"/>
    <w:rsid w:val="00402731"/>
    <w:rsid w:val="00402A3D"/>
    <w:rsid w:val="00403744"/>
    <w:rsid w:val="00403E26"/>
    <w:rsid w:val="00405421"/>
    <w:rsid w:val="004057DC"/>
    <w:rsid w:val="00405A5D"/>
    <w:rsid w:val="00406CB9"/>
    <w:rsid w:val="00406EE5"/>
    <w:rsid w:val="00406F2A"/>
    <w:rsid w:val="0040763F"/>
    <w:rsid w:val="004101BD"/>
    <w:rsid w:val="00410796"/>
    <w:rsid w:val="004107C1"/>
    <w:rsid w:val="00411A25"/>
    <w:rsid w:val="00411B05"/>
    <w:rsid w:val="00413478"/>
    <w:rsid w:val="0041390E"/>
    <w:rsid w:val="00415151"/>
    <w:rsid w:val="00415A99"/>
    <w:rsid w:val="00415F95"/>
    <w:rsid w:val="00416941"/>
    <w:rsid w:val="004170B9"/>
    <w:rsid w:val="00420157"/>
    <w:rsid w:val="00420194"/>
    <w:rsid w:val="00420A42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500C"/>
    <w:rsid w:val="004358B3"/>
    <w:rsid w:val="00435976"/>
    <w:rsid w:val="004363AA"/>
    <w:rsid w:val="00436969"/>
    <w:rsid w:val="00436CCC"/>
    <w:rsid w:val="004372DD"/>
    <w:rsid w:val="00437CCA"/>
    <w:rsid w:val="00437F8A"/>
    <w:rsid w:val="00441853"/>
    <w:rsid w:val="004422CC"/>
    <w:rsid w:val="0044381D"/>
    <w:rsid w:val="00443FB2"/>
    <w:rsid w:val="00443FFF"/>
    <w:rsid w:val="00444693"/>
    <w:rsid w:val="00444950"/>
    <w:rsid w:val="0044525A"/>
    <w:rsid w:val="0044717B"/>
    <w:rsid w:val="00447723"/>
    <w:rsid w:val="00447DE8"/>
    <w:rsid w:val="0045089A"/>
    <w:rsid w:val="00454793"/>
    <w:rsid w:val="00455070"/>
    <w:rsid w:val="004551DA"/>
    <w:rsid w:val="0045546A"/>
    <w:rsid w:val="00455AE6"/>
    <w:rsid w:val="00455C6B"/>
    <w:rsid w:val="00455D04"/>
    <w:rsid w:val="0045691F"/>
    <w:rsid w:val="00456D2B"/>
    <w:rsid w:val="00457054"/>
    <w:rsid w:val="004614A7"/>
    <w:rsid w:val="00461AD1"/>
    <w:rsid w:val="00462877"/>
    <w:rsid w:val="0046329E"/>
    <w:rsid w:val="00463BB9"/>
    <w:rsid w:val="00464BF0"/>
    <w:rsid w:val="0046538E"/>
    <w:rsid w:val="00465F3A"/>
    <w:rsid w:val="00471E14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4376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02E"/>
    <w:rsid w:val="004911C2"/>
    <w:rsid w:val="00492459"/>
    <w:rsid w:val="00492CCC"/>
    <w:rsid w:val="0049342E"/>
    <w:rsid w:val="004937EB"/>
    <w:rsid w:val="00493BB4"/>
    <w:rsid w:val="00495F7A"/>
    <w:rsid w:val="00496A8C"/>
    <w:rsid w:val="0049746C"/>
    <w:rsid w:val="00497D36"/>
    <w:rsid w:val="004A045A"/>
    <w:rsid w:val="004A05E3"/>
    <w:rsid w:val="004A1505"/>
    <w:rsid w:val="004A17AE"/>
    <w:rsid w:val="004A242D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2EFD"/>
    <w:rsid w:val="004B3724"/>
    <w:rsid w:val="004B3EF1"/>
    <w:rsid w:val="004B3FCA"/>
    <w:rsid w:val="004B63CB"/>
    <w:rsid w:val="004B7537"/>
    <w:rsid w:val="004C0128"/>
    <w:rsid w:val="004C054E"/>
    <w:rsid w:val="004C0766"/>
    <w:rsid w:val="004C0C5E"/>
    <w:rsid w:val="004C196A"/>
    <w:rsid w:val="004C26D1"/>
    <w:rsid w:val="004C290A"/>
    <w:rsid w:val="004C2EF2"/>
    <w:rsid w:val="004C3C04"/>
    <w:rsid w:val="004C596E"/>
    <w:rsid w:val="004C66C4"/>
    <w:rsid w:val="004C7B03"/>
    <w:rsid w:val="004D100E"/>
    <w:rsid w:val="004D1D91"/>
    <w:rsid w:val="004D2132"/>
    <w:rsid w:val="004D2775"/>
    <w:rsid w:val="004D2E17"/>
    <w:rsid w:val="004D3232"/>
    <w:rsid w:val="004D38A1"/>
    <w:rsid w:val="004D3980"/>
    <w:rsid w:val="004D445C"/>
    <w:rsid w:val="004D4ADA"/>
    <w:rsid w:val="004D6E52"/>
    <w:rsid w:val="004D7ABD"/>
    <w:rsid w:val="004E0C5A"/>
    <w:rsid w:val="004E0D8B"/>
    <w:rsid w:val="004E1937"/>
    <w:rsid w:val="004E1AE3"/>
    <w:rsid w:val="004E1B56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1DC2"/>
    <w:rsid w:val="004F2796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74C"/>
    <w:rsid w:val="00503BB7"/>
    <w:rsid w:val="00503D95"/>
    <w:rsid w:val="00504B10"/>
    <w:rsid w:val="00505C5E"/>
    <w:rsid w:val="0050627E"/>
    <w:rsid w:val="00507C9F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9B5"/>
    <w:rsid w:val="005215C5"/>
    <w:rsid w:val="00521BDD"/>
    <w:rsid w:val="0052271C"/>
    <w:rsid w:val="00522BE5"/>
    <w:rsid w:val="005235ED"/>
    <w:rsid w:val="0052379F"/>
    <w:rsid w:val="00524195"/>
    <w:rsid w:val="005249FD"/>
    <w:rsid w:val="0052528C"/>
    <w:rsid w:val="00525460"/>
    <w:rsid w:val="00525586"/>
    <w:rsid w:val="00525BE6"/>
    <w:rsid w:val="005266C7"/>
    <w:rsid w:val="005306D5"/>
    <w:rsid w:val="00530DA1"/>
    <w:rsid w:val="00531436"/>
    <w:rsid w:val="005328AD"/>
    <w:rsid w:val="0053297A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DC7"/>
    <w:rsid w:val="00540F32"/>
    <w:rsid w:val="005413DC"/>
    <w:rsid w:val="005418FA"/>
    <w:rsid w:val="005422FC"/>
    <w:rsid w:val="005427B5"/>
    <w:rsid w:val="00542C4C"/>
    <w:rsid w:val="0054319D"/>
    <w:rsid w:val="005444C1"/>
    <w:rsid w:val="005445B1"/>
    <w:rsid w:val="0054522B"/>
    <w:rsid w:val="00545369"/>
    <w:rsid w:val="00546327"/>
    <w:rsid w:val="00546575"/>
    <w:rsid w:val="00546D3D"/>
    <w:rsid w:val="0054775F"/>
    <w:rsid w:val="00547962"/>
    <w:rsid w:val="0055010B"/>
    <w:rsid w:val="0055023B"/>
    <w:rsid w:val="00550692"/>
    <w:rsid w:val="00552CBF"/>
    <w:rsid w:val="00553C15"/>
    <w:rsid w:val="0055435E"/>
    <w:rsid w:val="00554407"/>
    <w:rsid w:val="005550EC"/>
    <w:rsid w:val="00555328"/>
    <w:rsid w:val="00556175"/>
    <w:rsid w:val="00556909"/>
    <w:rsid w:val="00556E16"/>
    <w:rsid w:val="00556F5D"/>
    <w:rsid w:val="0056056F"/>
    <w:rsid w:val="00560AC7"/>
    <w:rsid w:val="00560C55"/>
    <w:rsid w:val="0056531D"/>
    <w:rsid w:val="005654EE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77E2"/>
    <w:rsid w:val="00587A92"/>
    <w:rsid w:val="00587E7A"/>
    <w:rsid w:val="005907FF"/>
    <w:rsid w:val="005931D9"/>
    <w:rsid w:val="0059384B"/>
    <w:rsid w:val="00593914"/>
    <w:rsid w:val="00593BC0"/>
    <w:rsid w:val="00593CD8"/>
    <w:rsid w:val="005940FF"/>
    <w:rsid w:val="00594699"/>
    <w:rsid w:val="00594CFA"/>
    <w:rsid w:val="00594E6F"/>
    <w:rsid w:val="0059509B"/>
    <w:rsid w:val="005958B9"/>
    <w:rsid w:val="005965C9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44E9"/>
    <w:rsid w:val="005A585E"/>
    <w:rsid w:val="005A672F"/>
    <w:rsid w:val="005A67DE"/>
    <w:rsid w:val="005A777E"/>
    <w:rsid w:val="005A7B0F"/>
    <w:rsid w:val="005A7C88"/>
    <w:rsid w:val="005A7F8A"/>
    <w:rsid w:val="005B0550"/>
    <w:rsid w:val="005B073F"/>
    <w:rsid w:val="005B14DE"/>
    <w:rsid w:val="005B1AC4"/>
    <w:rsid w:val="005B2F5B"/>
    <w:rsid w:val="005B37F0"/>
    <w:rsid w:val="005B4C11"/>
    <w:rsid w:val="005B4C6A"/>
    <w:rsid w:val="005B4E1E"/>
    <w:rsid w:val="005B5B68"/>
    <w:rsid w:val="005B66D7"/>
    <w:rsid w:val="005B6EE2"/>
    <w:rsid w:val="005B764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71C"/>
    <w:rsid w:val="005C4A5E"/>
    <w:rsid w:val="005C51E8"/>
    <w:rsid w:val="005C6055"/>
    <w:rsid w:val="005C60B2"/>
    <w:rsid w:val="005C6A2A"/>
    <w:rsid w:val="005C6C49"/>
    <w:rsid w:val="005C7D2B"/>
    <w:rsid w:val="005D0595"/>
    <w:rsid w:val="005D13EB"/>
    <w:rsid w:val="005D1CF3"/>
    <w:rsid w:val="005D21AC"/>
    <w:rsid w:val="005D2C87"/>
    <w:rsid w:val="005D409B"/>
    <w:rsid w:val="005D427A"/>
    <w:rsid w:val="005D6133"/>
    <w:rsid w:val="005D72AE"/>
    <w:rsid w:val="005D7348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2C18"/>
    <w:rsid w:val="005E3632"/>
    <w:rsid w:val="005E4484"/>
    <w:rsid w:val="005E448C"/>
    <w:rsid w:val="005E46E6"/>
    <w:rsid w:val="005E50FB"/>
    <w:rsid w:val="005E5315"/>
    <w:rsid w:val="005E58B3"/>
    <w:rsid w:val="005E5BB8"/>
    <w:rsid w:val="005E6420"/>
    <w:rsid w:val="005E7403"/>
    <w:rsid w:val="005F245C"/>
    <w:rsid w:val="005F2EC0"/>
    <w:rsid w:val="005F410A"/>
    <w:rsid w:val="005F5A51"/>
    <w:rsid w:val="006001FF"/>
    <w:rsid w:val="00600BD3"/>
    <w:rsid w:val="00600FE2"/>
    <w:rsid w:val="006015F5"/>
    <w:rsid w:val="0060165D"/>
    <w:rsid w:val="00601878"/>
    <w:rsid w:val="00602DFB"/>
    <w:rsid w:val="00603354"/>
    <w:rsid w:val="00603DDB"/>
    <w:rsid w:val="00603EC8"/>
    <w:rsid w:val="006043E3"/>
    <w:rsid w:val="006046D9"/>
    <w:rsid w:val="00604972"/>
    <w:rsid w:val="006061AD"/>
    <w:rsid w:val="00606226"/>
    <w:rsid w:val="0061035B"/>
    <w:rsid w:val="006108B4"/>
    <w:rsid w:val="00611878"/>
    <w:rsid w:val="006129E3"/>
    <w:rsid w:val="00612A48"/>
    <w:rsid w:val="00612C3E"/>
    <w:rsid w:val="00612FD7"/>
    <w:rsid w:val="00613D16"/>
    <w:rsid w:val="00614564"/>
    <w:rsid w:val="006158FD"/>
    <w:rsid w:val="0061598F"/>
    <w:rsid w:val="0061686F"/>
    <w:rsid w:val="00617436"/>
    <w:rsid w:val="0061796F"/>
    <w:rsid w:val="00617B54"/>
    <w:rsid w:val="0062089C"/>
    <w:rsid w:val="00621E49"/>
    <w:rsid w:val="006228B5"/>
    <w:rsid w:val="0062354D"/>
    <w:rsid w:val="00624AD9"/>
    <w:rsid w:val="0062546A"/>
    <w:rsid w:val="006258A0"/>
    <w:rsid w:val="006278F2"/>
    <w:rsid w:val="00627CAF"/>
    <w:rsid w:val="00630284"/>
    <w:rsid w:val="00631B4F"/>
    <w:rsid w:val="0063209F"/>
    <w:rsid w:val="00632BAA"/>
    <w:rsid w:val="006335B3"/>
    <w:rsid w:val="00634154"/>
    <w:rsid w:val="006341C7"/>
    <w:rsid w:val="006341D7"/>
    <w:rsid w:val="0063449C"/>
    <w:rsid w:val="00634978"/>
    <w:rsid w:val="00634A31"/>
    <w:rsid w:val="0064023E"/>
    <w:rsid w:val="006409A2"/>
    <w:rsid w:val="00640E54"/>
    <w:rsid w:val="0064108C"/>
    <w:rsid w:val="0064125A"/>
    <w:rsid w:val="00641B81"/>
    <w:rsid w:val="0064519C"/>
    <w:rsid w:val="0064623A"/>
    <w:rsid w:val="00647673"/>
    <w:rsid w:val="00647D41"/>
    <w:rsid w:val="00647DEE"/>
    <w:rsid w:val="00647EB4"/>
    <w:rsid w:val="00647F81"/>
    <w:rsid w:val="00650564"/>
    <w:rsid w:val="00651A10"/>
    <w:rsid w:val="00651D6A"/>
    <w:rsid w:val="006538AE"/>
    <w:rsid w:val="00653B77"/>
    <w:rsid w:val="00654455"/>
    <w:rsid w:val="00654996"/>
    <w:rsid w:val="00655E66"/>
    <w:rsid w:val="006563D9"/>
    <w:rsid w:val="00656975"/>
    <w:rsid w:val="00657097"/>
    <w:rsid w:val="00657223"/>
    <w:rsid w:val="0066096A"/>
    <w:rsid w:val="00661667"/>
    <w:rsid w:val="0066194F"/>
    <w:rsid w:val="00662C5A"/>
    <w:rsid w:val="00662FF1"/>
    <w:rsid w:val="006630CF"/>
    <w:rsid w:val="00664BB3"/>
    <w:rsid w:val="00667353"/>
    <w:rsid w:val="00670572"/>
    <w:rsid w:val="00670A5F"/>
    <w:rsid w:val="00670CBC"/>
    <w:rsid w:val="00671EBC"/>
    <w:rsid w:val="006722CA"/>
    <w:rsid w:val="00672828"/>
    <w:rsid w:val="00672871"/>
    <w:rsid w:val="00674832"/>
    <w:rsid w:val="00674B3A"/>
    <w:rsid w:val="00674F18"/>
    <w:rsid w:val="006764A0"/>
    <w:rsid w:val="00676E27"/>
    <w:rsid w:val="006773A5"/>
    <w:rsid w:val="006801FB"/>
    <w:rsid w:val="00680F66"/>
    <w:rsid w:val="006827AF"/>
    <w:rsid w:val="00683EF5"/>
    <w:rsid w:val="006842CD"/>
    <w:rsid w:val="00684387"/>
    <w:rsid w:val="00684CAF"/>
    <w:rsid w:val="0068512B"/>
    <w:rsid w:val="0068554A"/>
    <w:rsid w:val="00685B4F"/>
    <w:rsid w:val="00686A89"/>
    <w:rsid w:val="00690194"/>
    <w:rsid w:val="0069055B"/>
    <w:rsid w:val="006907C2"/>
    <w:rsid w:val="00690914"/>
    <w:rsid w:val="00690F2B"/>
    <w:rsid w:val="00690F76"/>
    <w:rsid w:val="006928C6"/>
    <w:rsid w:val="00692A60"/>
    <w:rsid w:val="00693941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566"/>
    <w:rsid w:val="00697620"/>
    <w:rsid w:val="00697CB6"/>
    <w:rsid w:val="006A0339"/>
    <w:rsid w:val="006A0BAF"/>
    <w:rsid w:val="006A0FD8"/>
    <w:rsid w:val="006A1889"/>
    <w:rsid w:val="006A1900"/>
    <w:rsid w:val="006A290E"/>
    <w:rsid w:val="006A440B"/>
    <w:rsid w:val="006A4CAB"/>
    <w:rsid w:val="006A5517"/>
    <w:rsid w:val="006A59B9"/>
    <w:rsid w:val="006A67E5"/>
    <w:rsid w:val="006A6D53"/>
    <w:rsid w:val="006A6DC8"/>
    <w:rsid w:val="006A700A"/>
    <w:rsid w:val="006A7A9B"/>
    <w:rsid w:val="006A7BE5"/>
    <w:rsid w:val="006A7C38"/>
    <w:rsid w:val="006B0516"/>
    <w:rsid w:val="006B1061"/>
    <w:rsid w:val="006B531E"/>
    <w:rsid w:val="006B60AF"/>
    <w:rsid w:val="006B78C3"/>
    <w:rsid w:val="006B7BEC"/>
    <w:rsid w:val="006C196D"/>
    <w:rsid w:val="006C1D19"/>
    <w:rsid w:val="006C27EE"/>
    <w:rsid w:val="006C312F"/>
    <w:rsid w:val="006C3F79"/>
    <w:rsid w:val="006C4A40"/>
    <w:rsid w:val="006C775F"/>
    <w:rsid w:val="006C7885"/>
    <w:rsid w:val="006C7DA3"/>
    <w:rsid w:val="006C7EF8"/>
    <w:rsid w:val="006D0909"/>
    <w:rsid w:val="006D18CC"/>
    <w:rsid w:val="006D1A9E"/>
    <w:rsid w:val="006D1F90"/>
    <w:rsid w:val="006D1F94"/>
    <w:rsid w:val="006D2778"/>
    <w:rsid w:val="006D39B6"/>
    <w:rsid w:val="006D5F87"/>
    <w:rsid w:val="006D743E"/>
    <w:rsid w:val="006D7546"/>
    <w:rsid w:val="006D7C34"/>
    <w:rsid w:val="006D7E1A"/>
    <w:rsid w:val="006E1766"/>
    <w:rsid w:val="006E1B1D"/>
    <w:rsid w:val="006E2D1D"/>
    <w:rsid w:val="006E3BBA"/>
    <w:rsid w:val="006E4FD9"/>
    <w:rsid w:val="006E540A"/>
    <w:rsid w:val="006E672D"/>
    <w:rsid w:val="006E6C1C"/>
    <w:rsid w:val="006E745D"/>
    <w:rsid w:val="006E760C"/>
    <w:rsid w:val="006F0B7F"/>
    <w:rsid w:val="006F1294"/>
    <w:rsid w:val="006F1CF6"/>
    <w:rsid w:val="006F20CB"/>
    <w:rsid w:val="006F2230"/>
    <w:rsid w:val="006F2B2B"/>
    <w:rsid w:val="006F4FD2"/>
    <w:rsid w:val="006F519C"/>
    <w:rsid w:val="006F51C2"/>
    <w:rsid w:val="006F61B3"/>
    <w:rsid w:val="006F6F6E"/>
    <w:rsid w:val="006F72DE"/>
    <w:rsid w:val="007001D8"/>
    <w:rsid w:val="007020DD"/>
    <w:rsid w:val="0070224F"/>
    <w:rsid w:val="007025A1"/>
    <w:rsid w:val="00702AF0"/>
    <w:rsid w:val="00702D6C"/>
    <w:rsid w:val="007031EA"/>
    <w:rsid w:val="00703A5F"/>
    <w:rsid w:val="00705A2D"/>
    <w:rsid w:val="007062A6"/>
    <w:rsid w:val="00706729"/>
    <w:rsid w:val="00707A77"/>
    <w:rsid w:val="00707AE1"/>
    <w:rsid w:val="00707D8B"/>
    <w:rsid w:val="00710C87"/>
    <w:rsid w:val="0071111A"/>
    <w:rsid w:val="00711208"/>
    <w:rsid w:val="0071171F"/>
    <w:rsid w:val="00711867"/>
    <w:rsid w:val="00713A04"/>
    <w:rsid w:val="0071424E"/>
    <w:rsid w:val="00715566"/>
    <w:rsid w:val="00715B0D"/>
    <w:rsid w:val="007167BD"/>
    <w:rsid w:val="00717018"/>
    <w:rsid w:val="007216D9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4031"/>
    <w:rsid w:val="0073433F"/>
    <w:rsid w:val="00734986"/>
    <w:rsid w:val="007349FC"/>
    <w:rsid w:val="00735A5E"/>
    <w:rsid w:val="00736946"/>
    <w:rsid w:val="00737542"/>
    <w:rsid w:val="00737E2D"/>
    <w:rsid w:val="00740113"/>
    <w:rsid w:val="007403C0"/>
    <w:rsid w:val="0074050A"/>
    <w:rsid w:val="00740F08"/>
    <w:rsid w:val="0074120C"/>
    <w:rsid w:val="007413DF"/>
    <w:rsid w:val="007415B2"/>
    <w:rsid w:val="00743CA8"/>
    <w:rsid w:val="00743FDA"/>
    <w:rsid w:val="007443D1"/>
    <w:rsid w:val="007444CB"/>
    <w:rsid w:val="00744DFE"/>
    <w:rsid w:val="0074560F"/>
    <w:rsid w:val="007471CB"/>
    <w:rsid w:val="00750311"/>
    <w:rsid w:val="0075185B"/>
    <w:rsid w:val="00752815"/>
    <w:rsid w:val="0075298D"/>
    <w:rsid w:val="007529F9"/>
    <w:rsid w:val="0075371A"/>
    <w:rsid w:val="0075441E"/>
    <w:rsid w:val="00754E68"/>
    <w:rsid w:val="007609E5"/>
    <w:rsid w:val="00761E8C"/>
    <w:rsid w:val="007639F3"/>
    <w:rsid w:val="00763A52"/>
    <w:rsid w:val="00764508"/>
    <w:rsid w:val="007647A2"/>
    <w:rsid w:val="00765459"/>
    <w:rsid w:val="00765B60"/>
    <w:rsid w:val="00765CD0"/>
    <w:rsid w:val="007676C1"/>
    <w:rsid w:val="00767DFC"/>
    <w:rsid w:val="00771357"/>
    <w:rsid w:val="007728C2"/>
    <w:rsid w:val="00773A5A"/>
    <w:rsid w:val="00774337"/>
    <w:rsid w:val="0077443D"/>
    <w:rsid w:val="00774871"/>
    <w:rsid w:val="00775D29"/>
    <w:rsid w:val="00775F94"/>
    <w:rsid w:val="00777AD6"/>
    <w:rsid w:val="00777B1F"/>
    <w:rsid w:val="00780A13"/>
    <w:rsid w:val="00781B99"/>
    <w:rsid w:val="00781BAD"/>
    <w:rsid w:val="00782793"/>
    <w:rsid w:val="00782AFB"/>
    <w:rsid w:val="00784C92"/>
    <w:rsid w:val="00784D53"/>
    <w:rsid w:val="0078596A"/>
    <w:rsid w:val="00785ABA"/>
    <w:rsid w:val="007865FF"/>
    <w:rsid w:val="00787063"/>
    <w:rsid w:val="0078752D"/>
    <w:rsid w:val="007877DB"/>
    <w:rsid w:val="007900AE"/>
    <w:rsid w:val="00790339"/>
    <w:rsid w:val="00791C0E"/>
    <w:rsid w:val="007926EB"/>
    <w:rsid w:val="00794AAC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5695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9AB"/>
    <w:rsid w:val="007B4633"/>
    <w:rsid w:val="007B4787"/>
    <w:rsid w:val="007B4DAC"/>
    <w:rsid w:val="007B5238"/>
    <w:rsid w:val="007B553C"/>
    <w:rsid w:val="007B5BCC"/>
    <w:rsid w:val="007B76A7"/>
    <w:rsid w:val="007B7A15"/>
    <w:rsid w:val="007C01F6"/>
    <w:rsid w:val="007C0DF9"/>
    <w:rsid w:val="007C139A"/>
    <w:rsid w:val="007C1E75"/>
    <w:rsid w:val="007C2AE4"/>
    <w:rsid w:val="007C2F54"/>
    <w:rsid w:val="007C30E9"/>
    <w:rsid w:val="007C4494"/>
    <w:rsid w:val="007C569D"/>
    <w:rsid w:val="007C59E6"/>
    <w:rsid w:val="007C6AF8"/>
    <w:rsid w:val="007C6E0E"/>
    <w:rsid w:val="007C78AC"/>
    <w:rsid w:val="007D005E"/>
    <w:rsid w:val="007D0401"/>
    <w:rsid w:val="007D0A8C"/>
    <w:rsid w:val="007D0BA3"/>
    <w:rsid w:val="007D3C32"/>
    <w:rsid w:val="007D4476"/>
    <w:rsid w:val="007D5A10"/>
    <w:rsid w:val="007D5C5C"/>
    <w:rsid w:val="007D6097"/>
    <w:rsid w:val="007D61C9"/>
    <w:rsid w:val="007D7040"/>
    <w:rsid w:val="007D7FF1"/>
    <w:rsid w:val="007E0206"/>
    <w:rsid w:val="007E023C"/>
    <w:rsid w:val="007E0A07"/>
    <w:rsid w:val="007E181C"/>
    <w:rsid w:val="007E1CEC"/>
    <w:rsid w:val="007E2134"/>
    <w:rsid w:val="007E2619"/>
    <w:rsid w:val="007E27AD"/>
    <w:rsid w:val="007E3B48"/>
    <w:rsid w:val="007E4551"/>
    <w:rsid w:val="007E50C9"/>
    <w:rsid w:val="007E56D7"/>
    <w:rsid w:val="007E6208"/>
    <w:rsid w:val="007E63D8"/>
    <w:rsid w:val="007E7974"/>
    <w:rsid w:val="007E7F04"/>
    <w:rsid w:val="007F0DFA"/>
    <w:rsid w:val="007F0FDF"/>
    <w:rsid w:val="007F2123"/>
    <w:rsid w:val="007F28DF"/>
    <w:rsid w:val="007F356C"/>
    <w:rsid w:val="007F4856"/>
    <w:rsid w:val="007F52A4"/>
    <w:rsid w:val="007F5382"/>
    <w:rsid w:val="007F53C6"/>
    <w:rsid w:val="007F60C6"/>
    <w:rsid w:val="007F6CEF"/>
    <w:rsid w:val="007F6D73"/>
    <w:rsid w:val="007F72BF"/>
    <w:rsid w:val="0080092C"/>
    <w:rsid w:val="00801CE4"/>
    <w:rsid w:val="00801D81"/>
    <w:rsid w:val="00803BFD"/>
    <w:rsid w:val="008054A9"/>
    <w:rsid w:val="00805FD7"/>
    <w:rsid w:val="00806790"/>
    <w:rsid w:val="00806C7C"/>
    <w:rsid w:val="00807354"/>
    <w:rsid w:val="008078A9"/>
    <w:rsid w:val="00807BB5"/>
    <w:rsid w:val="008113C4"/>
    <w:rsid w:val="00812253"/>
    <w:rsid w:val="00812AA3"/>
    <w:rsid w:val="00814C36"/>
    <w:rsid w:val="008160C3"/>
    <w:rsid w:val="00817340"/>
    <w:rsid w:val="00817381"/>
    <w:rsid w:val="00817C32"/>
    <w:rsid w:val="00817D1B"/>
    <w:rsid w:val="00820E47"/>
    <w:rsid w:val="00820EBD"/>
    <w:rsid w:val="008219F0"/>
    <w:rsid w:val="00821DC6"/>
    <w:rsid w:val="0082200F"/>
    <w:rsid w:val="008227A3"/>
    <w:rsid w:val="00822FAD"/>
    <w:rsid w:val="00824C7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5519"/>
    <w:rsid w:val="0083570A"/>
    <w:rsid w:val="0083599C"/>
    <w:rsid w:val="0083696D"/>
    <w:rsid w:val="008369F5"/>
    <w:rsid w:val="00836DFC"/>
    <w:rsid w:val="008370E0"/>
    <w:rsid w:val="0083728D"/>
    <w:rsid w:val="00837779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FD7"/>
    <w:rsid w:val="0085115B"/>
    <w:rsid w:val="008516E8"/>
    <w:rsid w:val="00851D3A"/>
    <w:rsid w:val="00852312"/>
    <w:rsid w:val="008531C6"/>
    <w:rsid w:val="00853D57"/>
    <w:rsid w:val="00854083"/>
    <w:rsid w:val="00854135"/>
    <w:rsid w:val="0085429B"/>
    <w:rsid w:val="0085528C"/>
    <w:rsid w:val="0085637B"/>
    <w:rsid w:val="00856796"/>
    <w:rsid w:val="00856D8F"/>
    <w:rsid w:val="00862151"/>
    <w:rsid w:val="0086222C"/>
    <w:rsid w:val="00862FAD"/>
    <w:rsid w:val="008641B8"/>
    <w:rsid w:val="0086505C"/>
    <w:rsid w:val="00865290"/>
    <w:rsid w:val="00866811"/>
    <w:rsid w:val="008675C2"/>
    <w:rsid w:val="00870D4A"/>
    <w:rsid w:val="008711EA"/>
    <w:rsid w:val="00871AE0"/>
    <w:rsid w:val="00871B10"/>
    <w:rsid w:val="00871CC8"/>
    <w:rsid w:val="00872DD3"/>
    <w:rsid w:val="00872E77"/>
    <w:rsid w:val="00873FEF"/>
    <w:rsid w:val="008748B1"/>
    <w:rsid w:val="00875358"/>
    <w:rsid w:val="00875E8B"/>
    <w:rsid w:val="00876E8A"/>
    <w:rsid w:val="00877810"/>
    <w:rsid w:val="00877DCE"/>
    <w:rsid w:val="00880355"/>
    <w:rsid w:val="00880721"/>
    <w:rsid w:val="00880A4C"/>
    <w:rsid w:val="00882C77"/>
    <w:rsid w:val="0088307B"/>
    <w:rsid w:val="008834AC"/>
    <w:rsid w:val="00883B5B"/>
    <w:rsid w:val="008847BF"/>
    <w:rsid w:val="00885AB5"/>
    <w:rsid w:val="00885E9F"/>
    <w:rsid w:val="00886B7F"/>
    <w:rsid w:val="008870DD"/>
    <w:rsid w:val="008914C7"/>
    <w:rsid w:val="00891FFD"/>
    <w:rsid w:val="0089237E"/>
    <w:rsid w:val="008929E4"/>
    <w:rsid w:val="00893FC1"/>
    <w:rsid w:val="00894F7E"/>
    <w:rsid w:val="00895D3D"/>
    <w:rsid w:val="008975DD"/>
    <w:rsid w:val="00897DC3"/>
    <w:rsid w:val="008A0469"/>
    <w:rsid w:val="008A0A15"/>
    <w:rsid w:val="008A196C"/>
    <w:rsid w:val="008A210B"/>
    <w:rsid w:val="008A33E4"/>
    <w:rsid w:val="008A396B"/>
    <w:rsid w:val="008A4158"/>
    <w:rsid w:val="008A4353"/>
    <w:rsid w:val="008A61CA"/>
    <w:rsid w:val="008A7059"/>
    <w:rsid w:val="008A7BFC"/>
    <w:rsid w:val="008B07B3"/>
    <w:rsid w:val="008B1350"/>
    <w:rsid w:val="008B1515"/>
    <w:rsid w:val="008B1A52"/>
    <w:rsid w:val="008B1D2D"/>
    <w:rsid w:val="008B26BF"/>
    <w:rsid w:val="008B2D27"/>
    <w:rsid w:val="008B3215"/>
    <w:rsid w:val="008B3323"/>
    <w:rsid w:val="008B38C3"/>
    <w:rsid w:val="008B4212"/>
    <w:rsid w:val="008B5407"/>
    <w:rsid w:val="008B6C9D"/>
    <w:rsid w:val="008B7EE7"/>
    <w:rsid w:val="008C085A"/>
    <w:rsid w:val="008C0BB5"/>
    <w:rsid w:val="008C1998"/>
    <w:rsid w:val="008C2C6C"/>
    <w:rsid w:val="008C509C"/>
    <w:rsid w:val="008C5ED7"/>
    <w:rsid w:val="008C76F2"/>
    <w:rsid w:val="008C7C25"/>
    <w:rsid w:val="008C7F4D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CC0"/>
    <w:rsid w:val="008E075E"/>
    <w:rsid w:val="008E08D4"/>
    <w:rsid w:val="008E0918"/>
    <w:rsid w:val="008E0BDE"/>
    <w:rsid w:val="008E0BFC"/>
    <w:rsid w:val="008E249F"/>
    <w:rsid w:val="008E2C6C"/>
    <w:rsid w:val="008E454B"/>
    <w:rsid w:val="008E493B"/>
    <w:rsid w:val="008E56C7"/>
    <w:rsid w:val="008E5BF3"/>
    <w:rsid w:val="008E664E"/>
    <w:rsid w:val="008E686B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40F"/>
    <w:rsid w:val="008F48F1"/>
    <w:rsid w:val="008F534E"/>
    <w:rsid w:val="008F5370"/>
    <w:rsid w:val="008F545B"/>
    <w:rsid w:val="008F54EE"/>
    <w:rsid w:val="008F5F10"/>
    <w:rsid w:val="008F6998"/>
    <w:rsid w:val="008F7979"/>
    <w:rsid w:val="008F7F7F"/>
    <w:rsid w:val="008F7F82"/>
    <w:rsid w:val="00902E70"/>
    <w:rsid w:val="00902ED3"/>
    <w:rsid w:val="0090365A"/>
    <w:rsid w:val="0090447D"/>
    <w:rsid w:val="009045D6"/>
    <w:rsid w:val="0090501A"/>
    <w:rsid w:val="00906819"/>
    <w:rsid w:val="00906D67"/>
    <w:rsid w:val="009104AA"/>
    <w:rsid w:val="00910EE7"/>
    <w:rsid w:val="00911100"/>
    <w:rsid w:val="0091146F"/>
    <w:rsid w:val="00911BF4"/>
    <w:rsid w:val="00912D79"/>
    <w:rsid w:val="0091464D"/>
    <w:rsid w:val="00914E3D"/>
    <w:rsid w:val="00915D05"/>
    <w:rsid w:val="00916CB3"/>
    <w:rsid w:val="009170F6"/>
    <w:rsid w:val="00917EBA"/>
    <w:rsid w:val="009203C0"/>
    <w:rsid w:val="00920ED9"/>
    <w:rsid w:val="00922037"/>
    <w:rsid w:val="0092383E"/>
    <w:rsid w:val="0092498C"/>
    <w:rsid w:val="009251D2"/>
    <w:rsid w:val="00926229"/>
    <w:rsid w:val="00926276"/>
    <w:rsid w:val="00926517"/>
    <w:rsid w:val="009272CD"/>
    <w:rsid w:val="009272FC"/>
    <w:rsid w:val="00927C20"/>
    <w:rsid w:val="00930D7F"/>
    <w:rsid w:val="009312E3"/>
    <w:rsid w:val="0093193F"/>
    <w:rsid w:val="00931D6D"/>
    <w:rsid w:val="00931EA4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37D62"/>
    <w:rsid w:val="009405B5"/>
    <w:rsid w:val="0094121E"/>
    <w:rsid w:val="00941649"/>
    <w:rsid w:val="00941CA4"/>
    <w:rsid w:val="0094235B"/>
    <w:rsid w:val="00943D3C"/>
    <w:rsid w:val="00944565"/>
    <w:rsid w:val="00945B70"/>
    <w:rsid w:val="00946AB9"/>
    <w:rsid w:val="00946B7A"/>
    <w:rsid w:val="00950907"/>
    <w:rsid w:val="00950A1F"/>
    <w:rsid w:val="00950DEC"/>
    <w:rsid w:val="00951C1C"/>
    <w:rsid w:val="009521CC"/>
    <w:rsid w:val="0095256B"/>
    <w:rsid w:val="00952730"/>
    <w:rsid w:val="009528A6"/>
    <w:rsid w:val="009542D0"/>
    <w:rsid w:val="00954514"/>
    <w:rsid w:val="009562E1"/>
    <w:rsid w:val="00956B90"/>
    <w:rsid w:val="00957C51"/>
    <w:rsid w:val="009601D3"/>
    <w:rsid w:val="009608F6"/>
    <w:rsid w:val="00960C00"/>
    <w:rsid w:val="0096128A"/>
    <w:rsid w:val="00961FD8"/>
    <w:rsid w:val="009639AF"/>
    <w:rsid w:val="0096414C"/>
    <w:rsid w:val="00965F0A"/>
    <w:rsid w:val="0096607E"/>
    <w:rsid w:val="009668C9"/>
    <w:rsid w:val="0096704A"/>
    <w:rsid w:val="009677E7"/>
    <w:rsid w:val="0097008C"/>
    <w:rsid w:val="009713EC"/>
    <w:rsid w:val="00972D71"/>
    <w:rsid w:val="009744DB"/>
    <w:rsid w:val="00975007"/>
    <w:rsid w:val="00975550"/>
    <w:rsid w:val="0097584F"/>
    <w:rsid w:val="0097653D"/>
    <w:rsid w:val="0097726C"/>
    <w:rsid w:val="00977345"/>
    <w:rsid w:val="00977504"/>
    <w:rsid w:val="00980657"/>
    <w:rsid w:val="009807A9"/>
    <w:rsid w:val="00981642"/>
    <w:rsid w:val="00983041"/>
    <w:rsid w:val="00983CBD"/>
    <w:rsid w:val="00983D61"/>
    <w:rsid w:val="00984E6E"/>
    <w:rsid w:val="00985877"/>
    <w:rsid w:val="00986A1B"/>
    <w:rsid w:val="00986C48"/>
    <w:rsid w:val="00986EC3"/>
    <w:rsid w:val="009874BF"/>
    <w:rsid w:val="009904A0"/>
    <w:rsid w:val="009904DF"/>
    <w:rsid w:val="00990AF9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6D05"/>
    <w:rsid w:val="009971B7"/>
    <w:rsid w:val="009A02DC"/>
    <w:rsid w:val="009A05B1"/>
    <w:rsid w:val="009A06BB"/>
    <w:rsid w:val="009A1B10"/>
    <w:rsid w:val="009A2427"/>
    <w:rsid w:val="009A2B9B"/>
    <w:rsid w:val="009A3743"/>
    <w:rsid w:val="009A3E6E"/>
    <w:rsid w:val="009A56DE"/>
    <w:rsid w:val="009A59F0"/>
    <w:rsid w:val="009A5B8F"/>
    <w:rsid w:val="009A6233"/>
    <w:rsid w:val="009A63EC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6A50"/>
    <w:rsid w:val="009B6B10"/>
    <w:rsid w:val="009B71FE"/>
    <w:rsid w:val="009B73BB"/>
    <w:rsid w:val="009C07E8"/>
    <w:rsid w:val="009C252D"/>
    <w:rsid w:val="009C263B"/>
    <w:rsid w:val="009C2CFF"/>
    <w:rsid w:val="009C3EB7"/>
    <w:rsid w:val="009C3FBF"/>
    <w:rsid w:val="009C4981"/>
    <w:rsid w:val="009C5C79"/>
    <w:rsid w:val="009C6A0A"/>
    <w:rsid w:val="009D0C02"/>
    <w:rsid w:val="009D1533"/>
    <w:rsid w:val="009D160C"/>
    <w:rsid w:val="009D1802"/>
    <w:rsid w:val="009D1D20"/>
    <w:rsid w:val="009D319C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B25"/>
    <w:rsid w:val="009E4026"/>
    <w:rsid w:val="009E429A"/>
    <w:rsid w:val="009E4B7A"/>
    <w:rsid w:val="009E50EC"/>
    <w:rsid w:val="009E5289"/>
    <w:rsid w:val="009E581A"/>
    <w:rsid w:val="009F0973"/>
    <w:rsid w:val="009F0E77"/>
    <w:rsid w:val="009F127A"/>
    <w:rsid w:val="009F1353"/>
    <w:rsid w:val="009F1A23"/>
    <w:rsid w:val="009F1D66"/>
    <w:rsid w:val="009F20C2"/>
    <w:rsid w:val="009F2A07"/>
    <w:rsid w:val="009F2DAC"/>
    <w:rsid w:val="009F3BCF"/>
    <w:rsid w:val="009F3F3D"/>
    <w:rsid w:val="009F4283"/>
    <w:rsid w:val="009F5C77"/>
    <w:rsid w:val="009F6243"/>
    <w:rsid w:val="009F6E97"/>
    <w:rsid w:val="00A001BB"/>
    <w:rsid w:val="00A00352"/>
    <w:rsid w:val="00A01232"/>
    <w:rsid w:val="00A01634"/>
    <w:rsid w:val="00A01FB6"/>
    <w:rsid w:val="00A03840"/>
    <w:rsid w:val="00A0390A"/>
    <w:rsid w:val="00A03E4F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B30"/>
    <w:rsid w:val="00A162E5"/>
    <w:rsid w:val="00A16FB8"/>
    <w:rsid w:val="00A17DD9"/>
    <w:rsid w:val="00A20199"/>
    <w:rsid w:val="00A20464"/>
    <w:rsid w:val="00A2082C"/>
    <w:rsid w:val="00A20A94"/>
    <w:rsid w:val="00A22CB1"/>
    <w:rsid w:val="00A2371C"/>
    <w:rsid w:val="00A23DB9"/>
    <w:rsid w:val="00A26CB2"/>
    <w:rsid w:val="00A27151"/>
    <w:rsid w:val="00A27D69"/>
    <w:rsid w:val="00A307DE"/>
    <w:rsid w:val="00A31995"/>
    <w:rsid w:val="00A33295"/>
    <w:rsid w:val="00A34A2E"/>
    <w:rsid w:val="00A36CE5"/>
    <w:rsid w:val="00A400D9"/>
    <w:rsid w:val="00A401C8"/>
    <w:rsid w:val="00A40646"/>
    <w:rsid w:val="00A41EF4"/>
    <w:rsid w:val="00A41F7F"/>
    <w:rsid w:val="00A44CB9"/>
    <w:rsid w:val="00A45B3E"/>
    <w:rsid w:val="00A46066"/>
    <w:rsid w:val="00A46997"/>
    <w:rsid w:val="00A469D1"/>
    <w:rsid w:val="00A46E78"/>
    <w:rsid w:val="00A472B1"/>
    <w:rsid w:val="00A474D2"/>
    <w:rsid w:val="00A47D18"/>
    <w:rsid w:val="00A50A3E"/>
    <w:rsid w:val="00A517E0"/>
    <w:rsid w:val="00A520D9"/>
    <w:rsid w:val="00A52E75"/>
    <w:rsid w:val="00A53EF4"/>
    <w:rsid w:val="00A541C7"/>
    <w:rsid w:val="00A54F78"/>
    <w:rsid w:val="00A550B1"/>
    <w:rsid w:val="00A57619"/>
    <w:rsid w:val="00A57CAE"/>
    <w:rsid w:val="00A60D96"/>
    <w:rsid w:val="00A60FBC"/>
    <w:rsid w:val="00A616EC"/>
    <w:rsid w:val="00A62489"/>
    <w:rsid w:val="00A6250C"/>
    <w:rsid w:val="00A64534"/>
    <w:rsid w:val="00A64535"/>
    <w:rsid w:val="00A651DF"/>
    <w:rsid w:val="00A65995"/>
    <w:rsid w:val="00A67D08"/>
    <w:rsid w:val="00A7077E"/>
    <w:rsid w:val="00A707B4"/>
    <w:rsid w:val="00A70E79"/>
    <w:rsid w:val="00A710E7"/>
    <w:rsid w:val="00A71958"/>
    <w:rsid w:val="00A73763"/>
    <w:rsid w:val="00A7468D"/>
    <w:rsid w:val="00A74861"/>
    <w:rsid w:val="00A75CA0"/>
    <w:rsid w:val="00A762BD"/>
    <w:rsid w:val="00A76419"/>
    <w:rsid w:val="00A76F8F"/>
    <w:rsid w:val="00A779A3"/>
    <w:rsid w:val="00A8106A"/>
    <w:rsid w:val="00A81161"/>
    <w:rsid w:val="00A81D5B"/>
    <w:rsid w:val="00A82436"/>
    <w:rsid w:val="00A83AA6"/>
    <w:rsid w:val="00A84D6D"/>
    <w:rsid w:val="00A851C0"/>
    <w:rsid w:val="00A8579A"/>
    <w:rsid w:val="00A85B7C"/>
    <w:rsid w:val="00A85C76"/>
    <w:rsid w:val="00A8619D"/>
    <w:rsid w:val="00A86688"/>
    <w:rsid w:val="00A86A8F"/>
    <w:rsid w:val="00A870DA"/>
    <w:rsid w:val="00A874CD"/>
    <w:rsid w:val="00A8776C"/>
    <w:rsid w:val="00A9061F"/>
    <w:rsid w:val="00A909D7"/>
    <w:rsid w:val="00A92BDF"/>
    <w:rsid w:val="00A94C04"/>
    <w:rsid w:val="00A94FA0"/>
    <w:rsid w:val="00A95131"/>
    <w:rsid w:val="00A9516B"/>
    <w:rsid w:val="00A958D4"/>
    <w:rsid w:val="00A95A9A"/>
    <w:rsid w:val="00AA0344"/>
    <w:rsid w:val="00AA0A00"/>
    <w:rsid w:val="00AA13DF"/>
    <w:rsid w:val="00AA170E"/>
    <w:rsid w:val="00AA187D"/>
    <w:rsid w:val="00AA2253"/>
    <w:rsid w:val="00AA28BC"/>
    <w:rsid w:val="00AA382C"/>
    <w:rsid w:val="00AA46B8"/>
    <w:rsid w:val="00AA525E"/>
    <w:rsid w:val="00AA5609"/>
    <w:rsid w:val="00AA572C"/>
    <w:rsid w:val="00AA58BA"/>
    <w:rsid w:val="00AA5BD9"/>
    <w:rsid w:val="00AA73D8"/>
    <w:rsid w:val="00AB0B23"/>
    <w:rsid w:val="00AB1280"/>
    <w:rsid w:val="00AB19FE"/>
    <w:rsid w:val="00AB1B27"/>
    <w:rsid w:val="00AB38EC"/>
    <w:rsid w:val="00AB585E"/>
    <w:rsid w:val="00AB6357"/>
    <w:rsid w:val="00AB6A41"/>
    <w:rsid w:val="00AB6B2A"/>
    <w:rsid w:val="00AB6C6C"/>
    <w:rsid w:val="00AB7176"/>
    <w:rsid w:val="00AB7A5C"/>
    <w:rsid w:val="00AB7C7E"/>
    <w:rsid w:val="00AC0D5D"/>
    <w:rsid w:val="00AC131A"/>
    <w:rsid w:val="00AC179D"/>
    <w:rsid w:val="00AC2254"/>
    <w:rsid w:val="00AC2F07"/>
    <w:rsid w:val="00AC4472"/>
    <w:rsid w:val="00AC5AF1"/>
    <w:rsid w:val="00AC6DD6"/>
    <w:rsid w:val="00AC71F7"/>
    <w:rsid w:val="00AC7EC8"/>
    <w:rsid w:val="00AD0EF7"/>
    <w:rsid w:val="00AD11B7"/>
    <w:rsid w:val="00AD1641"/>
    <w:rsid w:val="00AD25AF"/>
    <w:rsid w:val="00AD2A3A"/>
    <w:rsid w:val="00AD3D0D"/>
    <w:rsid w:val="00AD7584"/>
    <w:rsid w:val="00AE1F18"/>
    <w:rsid w:val="00AE218F"/>
    <w:rsid w:val="00AE24A7"/>
    <w:rsid w:val="00AE293F"/>
    <w:rsid w:val="00AE2C13"/>
    <w:rsid w:val="00AE2FA7"/>
    <w:rsid w:val="00AE3754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0B2F"/>
    <w:rsid w:val="00AF1CCE"/>
    <w:rsid w:val="00AF1D54"/>
    <w:rsid w:val="00AF27E9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AD9"/>
    <w:rsid w:val="00B00F6F"/>
    <w:rsid w:val="00B016BF"/>
    <w:rsid w:val="00B02269"/>
    <w:rsid w:val="00B0285F"/>
    <w:rsid w:val="00B02E30"/>
    <w:rsid w:val="00B042E0"/>
    <w:rsid w:val="00B05086"/>
    <w:rsid w:val="00B06D4B"/>
    <w:rsid w:val="00B1005D"/>
    <w:rsid w:val="00B111F8"/>
    <w:rsid w:val="00B1166F"/>
    <w:rsid w:val="00B11E19"/>
    <w:rsid w:val="00B13524"/>
    <w:rsid w:val="00B139E4"/>
    <w:rsid w:val="00B13A40"/>
    <w:rsid w:val="00B143BA"/>
    <w:rsid w:val="00B14E52"/>
    <w:rsid w:val="00B166F3"/>
    <w:rsid w:val="00B21107"/>
    <w:rsid w:val="00B21E8C"/>
    <w:rsid w:val="00B22CAE"/>
    <w:rsid w:val="00B2476D"/>
    <w:rsid w:val="00B24AE0"/>
    <w:rsid w:val="00B2592A"/>
    <w:rsid w:val="00B25E9E"/>
    <w:rsid w:val="00B26D55"/>
    <w:rsid w:val="00B27D6D"/>
    <w:rsid w:val="00B30CE0"/>
    <w:rsid w:val="00B32F0B"/>
    <w:rsid w:val="00B32F7C"/>
    <w:rsid w:val="00B34512"/>
    <w:rsid w:val="00B34FF3"/>
    <w:rsid w:val="00B35E6C"/>
    <w:rsid w:val="00B36409"/>
    <w:rsid w:val="00B365D4"/>
    <w:rsid w:val="00B37A22"/>
    <w:rsid w:val="00B37B94"/>
    <w:rsid w:val="00B37EED"/>
    <w:rsid w:val="00B40BB3"/>
    <w:rsid w:val="00B41EB3"/>
    <w:rsid w:val="00B42C2D"/>
    <w:rsid w:val="00B43889"/>
    <w:rsid w:val="00B4407A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19EE"/>
    <w:rsid w:val="00B51C7B"/>
    <w:rsid w:val="00B542E7"/>
    <w:rsid w:val="00B56287"/>
    <w:rsid w:val="00B56371"/>
    <w:rsid w:val="00B5673B"/>
    <w:rsid w:val="00B601E8"/>
    <w:rsid w:val="00B60688"/>
    <w:rsid w:val="00B610A2"/>
    <w:rsid w:val="00B612DC"/>
    <w:rsid w:val="00B61866"/>
    <w:rsid w:val="00B61BA4"/>
    <w:rsid w:val="00B62559"/>
    <w:rsid w:val="00B63FA7"/>
    <w:rsid w:val="00B64202"/>
    <w:rsid w:val="00B65082"/>
    <w:rsid w:val="00B6569C"/>
    <w:rsid w:val="00B66228"/>
    <w:rsid w:val="00B664DA"/>
    <w:rsid w:val="00B66596"/>
    <w:rsid w:val="00B70A9D"/>
    <w:rsid w:val="00B71E48"/>
    <w:rsid w:val="00B722C6"/>
    <w:rsid w:val="00B7259B"/>
    <w:rsid w:val="00B746F2"/>
    <w:rsid w:val="00B75813"/>
    <w:rsid w:val="00B75E6A"/>
    <w:rsid w:val="00B75EC9"/>
    <w:rsid w:val="00B75F8E"/>
    <w:rsid w:val="00B76CCF"/>
    <w:rsid w:val="00B76D2C"/>
    <w:rsid w:val="00B77BF6"/>
    <w:rsid w:val="00B77D0E"/>
    <w:rsid w:val="00B80943"/>
    <w:rsid w:val="00B80D66"/>
    <w:rsid w:val="00B817FF"/>
    <w:rsid w:val="00B82ADB"/>
    <w:rsid w:val="00B837A5"/>
    <w:rsid w:val="00B8497D"/>
    <w:rsid w:val="00B84D35"/>
    <w:rsid w:val="00B84F71"/>
    <w:rsid w:val="00B857DF"/>
    <w:rsid w:val="00B85EF3"/>
    <w:rsid w:val="00B86C8D"/>
    <w:rsid w:val="00B902A5"/>
    <w:rsid w:val="00B912A9"/>
    <w:rsid w:val="00B91B75"/>
    <w:rsid w:val="00B91EF2"/>
    <w:rsid w:val="00B92550"/>
    <w:rsid w:val="00B9331C"/>
    <w:rsid w:val="00B9528F"/>
    <w:rsid w:val="00B9652E"/>
    <w:rsid w:val="00B96915"/>
    <w:rsid w:val="00B9694B"/>
    <w:rsid w:val="00B96DA7"/>
    <w:rsid w:val="00BA07A5"/>
    <w:rsid w:val="00BA0A5F"/>
    <w:rsid w:val="00BA0E1A"/>
    <w:rsid w:val="00BA2EB0"/>
    <w:rsid w:val="00BA320F"/>
    <w:rsid w:val="00BA54F4"/>
    <w:rsid w:val="00BA596B"/>
    <w:rsid w:val="00BA64AB"/>
    <w:rsid w:val="00BA6FA9"/>
    <w:rsid w:val="00BA78C9"/>
    <w:rsid w:val="00BB00E0"/>
    <w:rsid w:val="00BB0BBD"/>
    <w:rsid w:val="00BB1FF2"/>
    <w:rsid w:val="00BB2E46"/>
    <w:rsid w:val="00BB4D4F"/>
    <w:rsid w:val="00BB5F21"/>
    <w:rsid w:val="00BB6E1D"/>
    <w:rsid w:val="00BC042B"/>
    <w:rsid w:val="00BC0E08"/>
    <w:rsid w:val="00BC10EE"/>
    <w:rsid w:val="00BC13C4"/>
    <w:rsid w:val="00BC1B45"/>
    <w:rsid w:val="00BC2DC7"/>
    <w:rsid w:val="00BC3A8D"/>
    <w:rsid w:val="00BC439F"/>
    <w:rsid w:val="00BC4D67"/>
    <w:rsid w:val="00BC63C6"/>
    <w:rsid w:val="00BC6792"/>
    <w:rsid w:val="00BC697C"/>
    <w:rsid w:val="00BC6AC3"/>
    <w:rsid w:val="00BD0371"/>
    <w:rsid w:val="00BD05A5"/>
    <w:rsid w:val="00BD07A1"/>
    <w:rsid w:val="00BD08CE"/>
    <w:rsid w:val="00BD0C1E"/>
    <w:rsid w:val="00BD0C83"/>
    <w:rsid w:val="00BD1259"/>
    <w:rsid w:val="00BD304A"/>
    <w:rsid w:val="00BD3AC6"/>
    <w:rsid w:val="00BD3F81"/>
    <w:rsid w:val="00BD4126"/>
    <w:rsid w:val="00BD4178"/>
    <w:rsid w:val="00BD55F6"/>
    <w:rsid w:val="00BD5A8A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2B38"/>
    <w:rsid w:val="00BE2E51"/>
    <w:rsid w:val="00BE3144"/>
    <w:rsid w:val="00BE3190"/>
    <w:rsid w:val="00BE3411"/>
    <w:rsid w:val="00BE45B6"/>
    <w:rsid w:val="00BE57E5"/>
    <w:rsid w:val="00BE6653"/>
    <w:rsid w:val="00BE6813"/>
    <w:rsid w:val="00BE746C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65B1"/>
    <w:rsid w:val="00BF67DB"/>
    <w:rsid w:val="00BF6CED"/>
    <w:rsid w:val="00BF75B0"/>
    <w:rsid w:val="00BF7DE5"/>
    <w:rsid w:val="00BF7E56"/>
    <w:rsid w:val="00C000C9"/>
    <w:rsid w:val="00C019B5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7AD7"/>
    <w:rsid w:val="00C27AED"/>
    <w:rsid w:val="00C312F0"/>
    <w:rsid w:val="00C31664"/>
    <w:rsid w:val="00C32CE8"/>
    <w:rsid w:val="00C32F20"/>
    <w:rsid w:val="00C34FFA"/>
    <w:rsid w:val="00C3505D"/>
    <w:rsid w:val="00C363F2"/>
    <w:rsid w:val="00C36724"/>
    <w:rsid w:val="00C3678E"/>
    <w:rsid w:val="00C374E0"/>
    <w:rsid w:val="00C3769A"/>
    <w:rsid w:val="00C377BC"/>
    <w:rsid w:val="00C37B00"/>
    <w:rsid w:val="00C418FE"/>
    <w:rsid w:val="00C41A31"/>
    <w:rsid w:val="00C41AA2"/>
    <w:rsid w:val="00C421D5"/>
    <w:rsid w:val="00C430B1"/>
    <w:rsid w:val="00C43316"/>
    <w:rsid w:val="00C437B2"/>
    <w:rsid w:val="00C43D7B"/>
    <w:rsid w:val="00C43F24"/>
    <w:rsid w:val="00C444C2"/>
    <w:rsid w:val="00C44728"/>
    <w:rsid w:val="00C44B8F"/>
    <w:rsid w:val="00C46238"/>
    <w:rsid w:val="00C46D44"/>
    <w:rsid w:val="00C47518"/>
    <w:rsid w:val="00C47A7B"/>
    <w:rsid w:val="00C47D56"/>
    <w:rsid w:val="00C50609"/>
    <w:rsid w:val="00C50775"/>
    <w:rsid w:val="00C50D37"/>
    <w:rsid w:val="00C51B4A"/>
    <w:rsid w:val="00C5213C"/>
    <w:rsid w:val="00C530F9"/>
    <w:rsid w:val="00C532C3"/>
    <w:rsid w:val="00C53915"/>
    <w:rsid w:val="00C53D09"/>
    <w:rsid w:val="00C5457B"/>
    <w:rsid w:val="00C55A38"/>
    <w:rsid w:val="00C56241"/>
    <w:rsid w:val="00C576A1"/>
    <w:rsid w:val="00C57BA6"/>
    <w:rsid w:val="00C60264"/>
    <w:rsid w:val="00C605CE"/>
    <w:rsid w:val="00C60BDA"/>
    <w:rsid w:val="00C613D5"/>
    <w:rsid w:val="00C61BF7"/>
    <w:rsid w:val="00C629CD"/>
    <w:rsid w:val="00C648DE"/>
    <w:rsid w:val="00C64BB4"/>
    <w:rsid w:val="00C656A5"/>
    <w:rsid w:val="00C657D5"/>
    <w:rsid w:val="00C65AFF"/>
    <w:rsid w:val="00C66EBA"/>
    <w:rsid w:val="00C67582"/>
    <w:rsid w:val="00C7083E"/>
    <w:rsid w:val="00C70FA7"/>
    <w:rsid w:val="00C71189"/>
    <w:rsid w:val="00C719C5"/>
    <w:rsid w:val="00C728CF"/>
    <w:rsid w:val="00C737C3"/>
    <w:rsid w:val="00C73975"/>
    <w:rsid w:val="00C74474"/>
    <w:rsid w:val="00C754CE"/>
    <w:rsid w:val="00C76E66"/>
    <w:rsid w:val="00C76EC0"/>
    <w:rsid w:val="00C77035"/>
    <w:rsid w:val="00C77C9F"/>
    <w:rsid w:val="00C77DFC"/>
    <w:rsid w:val="00C80E6E"/>
    <w:rsid w:val="00C81B30"/>
    <w:rsid w:val="00C820E1"/>
    <w:rsid w:val="00C824BD"/>
    <w:rsid w:val="00C8253D"/>
    <w:rsid w:val="00C8257A"/>
    <w:rsid w:val="00C8299F"/>
    <w:rsid w:val="00C8376F"/>
    <w:rsid w:val="00C83CAD"/>
    <w:rsid w:val="00C84DF5"/>
    <w:rsid w:val="00C85555"/>
    <w:rsid w:val="00C85A56"/>
    <w:rsid w:val="00C85AC9"/>
    <w:rsid w:val="00C85F11"/>
    <w:rsid w:val="00C863F9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503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45C"/>
    <w:rsid w:val="00CA4783"/>
    <w:rsid w:val="00CA555A"/>
    <w:rsid w:val="00CA5748"/>
    <w:rsid w:val="00CA61E5"/>
    <w:rsid w:val="00CA6376"/>
    <w:rsid w:val="00CA6AF6"/>
    <w:rsid w:val="00CA6BE4"/>
    <w:rsid w:val="00CA6C28"/>
    <w:rsid w:val="00CA7250"/>
    <w:rsid w:val="00CA7393"/>
    <w:rsid w:val="00CA78B1"/>
    <w:rsid w:val="00CB17DC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C6D"/>
    <w:rsid w:val="00CC0F29"/>
    <w:rsid w:val="00CC3D5E"/>
    <w:rsid w:val="00CC51CD"/>
    <w:rsid w:val="00CC7802"/>
    <w:rsid w:val="00CD04BE"/>
    <w:rsid w:val="00CD1216"/>
    <w:rsid w:val="00CD151E"/>
    <w:rsid w:val="00CD1B5C"/>
    <w:rsid w:val="00CD1FA5"/>
    <w:rsid w:val="00CD212E"/>
    <w:rsid w:val="00CD244A"/>
    <w:rsid w:val="00CD3CBA"/>
    <w:rsid w:val="00CD4058"/>
    <w:rsid w:val="00CD4254"/>
    <w:rsid w:val="00CD46E2"/>
    <w:rsid w:val="00CD4716"/>
    <w:rsid w:val="00CD53E6"/>
    <w:rsid w:val="00CD6317"/>
    <w:rsid w:val="00CD6519"/>
    <w:rsid w:val="00CD6D65"/>
    <w:rsid w:val="00CE1444"/>
    <w:rsid w:val="00CE15BB"/>
    <w:rsid w:val="00CE1C39"/>
    <w:rsid w:val="00CE1F4D"/>
    <w:rsid w:val="00CE232A"/>
    <w:rsid w:val="00CE365D"/>
    <w:rsid w:val="00CE44EF"/>
    <w:rsid w:val="00CE4800"/>
    <w:rsid w:val="00CE49DA"/>
    <w:rsid w:val="00CE58B4"/>
    <w:rsid w:val="00CE669F"/>
    <w:rsid w:val="00CE6A37"/>
    <w:rsid w:val="00CE708E"/>
    <w:rsid w:val="00CE77E9"/>
    <w:rsid w:val="00CF03BB"/>
    <w:rsid w:val="00CF1A51"/>
    <w:rsid w:val="00CF1BFF"/>
    <w:rsid w:val="00CF229C"/>
    <w:rsid w:val="00CF29CA"/>
    <w:rsid w:val="00CF2D19"/>
    <w:rsid w:val="00CF44AD"/>
    <w:rsid w:val="00CF6A57"/>
    <w:rsid w:val="00CF6BD8"/>
    <w:rsid w:val="00CF7570"/>
    <w:rsid w:val="00CF75D1"/>
    <w:rsid w:val="00CF7E66"/>
    <w:rsid w:val="00D00279"/>
    <w:rsid w:val="00D002D1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C2"/>
    <w:rsid w:val="00D153E4"/>
    <w:rsid w:val="00D16C67"/>
    <w:rsid w:val="00D16ED6"/>
    <w:rsid w:val="00D21217"/>
    <w:rsid w:val="00D2122A"/>
    <w:rsid w:val="00D21E5D"/>
    <w:rsid w:val="00D22AB5"/>
    <w:rsid w:val="00D234FC"/>
    <w:rsid w:val="00D23F80"/>
    <w:rsid w:val="00D2450B"/>
    <w:rsid w:val="00D24A8C"/>
    <w:rsid w:val="00D26515"/>
    <w:rsid w:val="00D27ED8"/>
    <w:rsid w:val="00D31C1C"/>
    <w:rsid w:val="00D321F3"/>
    <w:rsid w:val="00D32265"/>
    <w:rsid w:val="00D33104"/>
    <w:rsid w:val="00D333ED"/>
    <w:rsid w:val="00D34194"/>
    <w:rsid w:val="00D34BD0"/>
    <w:rsid w:val="00D351E9"/>
    <w:rsid w:val="00D357DC"/>
    <w:rsid w:val="00D36B6E"/>
    <w:rsid w:val="00D37416"/>
    <w:rsid w:val="00D376CA"/>
    <w:rsid w:val="00D403E3"/>
    <w:rsid w:val="00D40AE8"/>
    <w:rsid w:val="00D416E2"/>
    <w:rsid w:val="00D41DA1"/>
    <w:rsid w:val="00D422CA"/>
    <w:rsid w:val="00D432C3"/>
    <w:rsid w:val="00D432CA"/>
    <w:rsid w:val="00D44952"/>
    <w:rsid w:val="00D45CC8"/>
    <w:rsid w:val="00D471BE"/>
    <w:rsid w:val="00D507B4"/>
    <w:rsid w:val="00D515F2"/>
    <w:rsid w:val="00D51609"/>
    <w:rsid w:val="00D51BF9"/>
    <w:rsid w:val="00D54FF7"/>
    <w:rsid w:val="00D57215"/>
    <w:rsid w:val="00D57AB5"/>
    <w:rsid w:val="00D6049D"/>
    <w:rsid w:val="00D6064C"/>
    <w:rsid w:val="00D60784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705A5"/>
    <w:rsid w:val="00D70655"/>
    <w:rsid w:val="00D70902"/>
    <w:rsid w:val="00D70D50"/>
    <w:rsid w:val="00D71E7F"/>
    <w:rsid w:val="00D73140"/>
    <w:rsid w:val="00D7347D"/>
    <w:rsid w:val="00D735FC"/>
    <w:rsid w:val="00D73EDB"/>
    <w:rsid w:val="00D743F8"/>
    <w:rsid w:val="00D755D7"/>
    <w:rsid w:val="00D7569A"/>
    <w:rsid w:val="00D757D2"/>
    <w:rsid w:val="00D757FB"/>
    <w:rsid w:val="00D765A5"/>
    <w:rsid w:val="00D7735C"/>
    <w:rsid w:val="00D77661"/>
    <w:rsid w:val="00D77CE0"/>
    <w:rsid w:val="00D82285"/>
    <w:rsid w:val="00D82701"/>
    <w:rsid w:val="00D83691"/>
    <w:rsid w:val="00D841FD"/>
    <w:rsid w:val="00D85964"/>
    <w:rsid w:val="00D85E45"/>
    <w:rsid w:val="00D86338"/>
    <w:rsid w:val="00D86A92"/>
    <w:rsid w:val="00D90001"/>
    <w:rsid w:val="00D9188D"/>
    <w:rsid w:val="00D91EE3"/>
    <w:rsid w:val="00D9294F"/>
    <w:rsid w:val="00D93F20"/>
    <w:rsid w:val="00D947FC"/>
    <w:rsid w:val="00D9523B"/>
    <w:rsid w:val="00D9642D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FB5"/>
    <w:rsid w:val="00DB1D22"/>
    <w:rsid w:val="00DB23E0"/>
    <w:rsid w:val="00DB25F4"/>
    <w:rsid w:val="00DB286B"/>
    <w:rsid w:val="00DB3026"/>
    <w:rsid w:val="00DB3AC7"/>
    <w:rsid w:val="00DB4AC7"/>
    <w:rsid w:val="00DB563D"/>
    <w:rsid w:val="00DB730E"/>
    <w:rsid w:val="00DB7316"/>
    <w:rsid w:val="00DC0099"/>
    <w:rsid w:val="00DC00E9"/>
    <w:rsid w:val="00DC0F63"/>
    <w:rsid w:val="00DC132F"/>
    <w:rsid w:val="00DC13A6"/>
    <w:rsid w:val="00DC15E9"/>
    <w:rsid w:val="00DC2565"/>
    <w:rsid w:val="00DC2A3F"/>
    <w:rsid w:val="00DC3CEB"/>
    <w:rsid w:val="00DC40D0"/>
    <w:rsid w:val="00DC42F1"/>
    <w:rsid w:val="00DC4926"/>
    <w:rsid w:val="00DC4988"/>
    <w:rsid w:val="00DC5411"/>
    <w:rsid w:val="00DC689A"/>
    <w:rsid w:val="00DD15E5"/>
    <w:rsid w:val="00DD2300"/>
    <w:rsid w:val="00DD2910"/>
    <w:rsid w:val="00DD3219"/>
    <w:rsid w:val="00DD4E26"/>
    <w:rsid w:val="00DD566E"/>
    <w:rsid w:val="00DD6815"/>
    <w:rsid w:val="00DE1B52"/>
    <w:rsid w:val="00DE2F64"/>
    <w:rsid w:val="00DE31C2"/>
    <w:rsid w:val="00DE3552"/>
    <w:rsid w:val="00DE435D"/>
    <w:rsid w:val="00DE5A0B"/>
    <w:rsid w:val="00DE5E85"/>
    <w:rsid w:val="00DE65B8"/>
    <w:rsid w:val="00DE69B9"/>
    <w:rsid w:val="00DE788C"/>
    <w:rsid w:val="00DF12F7"/>
    <w:rsid w:val="00DF1323"/>
    <w:rsid w:val="00DF234F"/>
    <w:rsid w:val="00DF24D2"/>
    <w:rsid w:val="00DF299A"/>
    <w:rsid w:val="00DF30DE"/>
    <w:rsid w:val="00DF4260"/>
    <w:rsid w:val="00DF5320"/>
    <w:rsid w:val="00DF56D2"/>
    <w:rsid w:val="00DF5BE9"/>
    <w:rsid w:val="00DF61AE"/>
    <w:rsid w:val="00DF69F2"/>
    <w:rsid w:val="00DF70A6"/>
    <w:rsid w:val="00DF72DC"/>
    <w:rsid w:val="00E00524"/>
    <w:rsid w:val="00E01366"/>
    <w:rsid w:val="00E03567"/>
    <w:rsid w:val="00E0383B"/>
    <w:rsid w:val="00E047C4"/>
    <w:rsid w:val="00E047DE"/>
    <w:rsid w:val="00E04AD4"/>
    <w:rsid w:val="00E0569E"/>
    <w:rsid w:val="00E06CC3"/>
    <w:rsid w:val="00E07495"/>
    <w:rsid w:val="00E10571"/>
    <w:rsid w:val="00E10DBA"/>
    <w:rsid w:val="00E11031"/>
    <w:rsid w:val="00E1175B"/>
    <w:rsid w:val="00E11E98"/>
    <w:rsid w:val="00E12543"/>
    <w:rsid w:val="00E12733"/>
    <w:rsid w:val="00E12EAF"/>
    <w:rsid w:val="00E1322A"/>
    <w:rsid w:val="00E13580"/>
    <w:rsid w:val="00E1385B"/>
    <w:rsid w:val="00E13ADA"/>
    <w:rsid w:val="00E140C2"/>
    <w:rsid w:val="00E14771"/>
    <w:rsid w:val="00E14BF5"/>
    <w:rsid w:val="00E1626E"/>
    <w:rsid w:val="00E16A8E"/>
    <w:rsid w:val="00E17E36"/>
    <w:rsid w:val="00E17E5A"/>
    <w:rsid w:val="00E214C9"/>
    <w:rsid w:val="00E21844"/>
    <w:rsid w:val="00E24C76"/>
    <w:rsid w:val="00E24F56"/>
    <w:rsid w:val="00E25880"/>
    <w:rsid w:val="00E25B1D"/>
    <w:rsid w:val="00E26296"/>
    <w:rsid w:val="00E2690F"/>
    <w:rsid w:val="00E26DAE"/>
    <w:rsid w:val="00E27413"/>
    <w:rsid w:val="00E30083"/>
    <w:rsid w:val="00E32344"/>
    <w:rsid w:val="00E3255B"/>
    <w:rsid w:val="00E327D1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503"/>
    <w:rsid w:val="00E4034C"/>
    <w:rsid w:val="00E40FAF"/>
    <w:rsid w:val="00E4148A"/>
    <w:rsid w:val="00E43E44"/>
    <w:rsid w:val="00E43EE5"/>
    <w:rsid w:val="00E44431"/>
    <w:rsid w:val="00E45BDE"/>
    <w:rsid w:val="00E46B91"/>
    <w:rsid w:val="00E47B8B"/>
    <w:rsid w:val="00E50493"/>
    <w:rsid w:val="00E505CB"/>
    <w:rsid w:val="00E505D3"/>
    <w:rsid w:val="00E5060C"/>
    <w:rsid w:val="00E517B0"/>
    <w:rsid w:val="00E522EC"/>
    <w:rsid w:val="00E52AE7"/>
    <w:rsid w:val="00E53A40"/>
    <w:rsid w:val="00E53CD5"/>
    <w:rsid w:val="00E54DFB"/>
    <w:rsid w:val="00E54E55"/>
    <w:rsid w:val="00E550EF"/>
    <w:rsid w:val="00E55C36"/>
    <w:rsid w:val="00E55F8E"/>
    <w:rsid w:val="00E560A1"/>
    <w:rsid w:val="00E5766B"/>
    <w:rsid w:val="00E57725"/>
    <w:rsid w:val="00E60C94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A2"/>
    <w:rsid w:val="00E6566A"/>
    <w:rsid w:val="00E65BC6"/>
    <w:rsid w:val="00E65EFA"/>
    <w:rsid w:val="00E6655D"/>
    <w:rsid w:val="00E67CA7"/>
    <w:rsid w:val="00E67CE8"/>
    <w:rsid w:val="00E70A83"/>
    <w:rsid w:val="00E71A99"/>
    <w:rsid w:val="00E75596"/>
    <w:rsid w:val="00E75849"/>
    <w:rsid w:val="00E765E4"/>
    <w:rsid w:val="00E76820"/>
    <w:rsid w:val="00E776AD"/>
    <w:rsid w:val="00E77E48"/>
    <w:rsid w:val="00E80454"/>
    <w:rsid w:val="00E81C30"/>
    <w:rsid w:val="00E81E7D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535F"/>
    <w:rsid w:val="00E973C2"/>
    <w:rsid w:val="00EA05DC"/>
    <w:rsid w:val="00EA0A65"/>
    <w:rsid w:val="00EA1F2E"/>
    <w:rsid w:val="00EA1F59"/>
    <w:rsid w:val="00EA2C69"/>
    <w:rsid w:val="00EA2DD4"/>
    <w:rsid w:val="00EA3B8B"/>
    <w:rsid w:val="00EA3BE2"/>
    <w:rsid w:val="00EA3C35"/>
    <w:rsid w:val="00EA40EA"/>
    <w:rsid w:val="00EA69D6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42ED"/>
    <w:rsid w:val="00EB5901"/>
    <w:rsid w:val="00EB6B06"/>
    <w:rsid w:val="00EB6FCA"/>
    <w:rsid w:val="00EB7484"/>
    <w:rsid w:val="00EB7656"/>
    <w:rsid w:val="00EC0B62"/>
    <w:rsid w:val="00EC139D"/>
    <w:rsid w:val="00EC27C2"/>
    <w:rsid w:val="00EC3EB4"/>
    <w:rsid w:val="00EC42D0"/>
    <w:rsid w:val="00EC5626"/>
    <w:rsid w:val="00EC5994"/>
    <w:rsid w:val="00EC5A48"/>
    <w:rsid w:val="00EC6736"/>
    <w:rsid w:val="00EC75C6"/>
    <w:rsid w:val="00EC7E6A"/>
    <w:rsid w:val="00ED00CB"/>
    <w:rsid w:val="00ED2390"/>
    <w:rsid w:val="00ED28BD"/>
    <w:rsid w:val="00ED345B"/>
    <w:rsid w:val="00ED40B3"/>
    <w:rsid w:val="00ED5A0D"/>
    <w:rsid w:val="00ED60D4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5B7B"/>
    <w:rsid w:val="00EE6BC9"/>
    <w:rsid w:val="00EE70E9"/>
    <w:rsid w:val="00EE7B39"/>
    <w:rsid w:val="00EF2439"/>
    <w:rsid w:val="00EF247A"/>
    <w:rsid w:val="00EF2484"/>
    <w:rsid w:val="00EF2E4C"/>
    <w:rsid w:val="00EF35FB"/>
    <w:rsid w:val="00EF406D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660"/>
    <w:rsid w:val="00F02FB3"/>
    <w:rsid w:val="00F048FE"/>
    <w:rsid w:val="00F049EF"/>
    <w:rsid w:val="00F04C54"/>
    <w:rsid w:val="00F05A4E"/>
    <w:rsid w:val="00F0680B"/>
    <w:rsid w:val="00F06D71"/>
    <w:rsid w:val="00F07372"/>
    <w:rsid w:val="00F07C97"/>
    <w:rsid w:val="00F10330"/>
    <w:rsid w:val="00F1099A"/>
    <w:rsid w:val="00F10E6E"/>
    <w:rsid w:val="00F10EA3"/>
    <w:rsid w:val="00F11749"/>
    <w:rsid w:val="00F12CE5"/>
    <w:rsid w:val="00F132A2"/>
    <w:rsid w:val="00F1470A"/>
    <w:rsid w:val="00F1481B"/>
    <w:rsid w:val="00F14F9F"/>
    <w:rsid w:val="00F151B2"/>
    <w:rsid w:val="00F152AE"/>
    <w:rsid w:val="00F15F17"/>
    <w:rsid w:val="00F17629"/>
    <w:rsid w:val="00F17BC3"/>
    <w:rsid w:val="00F2017C"/>
    <w:rsid w:val="00F205F3"/>
    <w:rsid w:val="00F2174F"/>
    <w:rsid w:val="00F21934"/>
    <w:rsid w:val="00F21961"/>
    <w:rsid w:val="00F21E02"/>
    <w:rsid w:val="00F2205F"/>
    <w:rsid w:val="00F22526"/>
    <w:rsid w:val="00F22F87"/>
    <w:rsid w:val="00F23534"/>
    <w:rsid w:val="00F238F8"/>
    <w:rsid w:val="00F23AA9"/>
    <w:rsid w:val="00F24815"/>
    <w:rsid w:val="00F2498B"/>
    <w:rsid w:val="00F2558E"/>
    <w:rsid w:val="00F27D96"/>
    <w:rsid w:val="00F30E30"/>
    <w:rsid w:val="00F31431"/>
    <w:rsid w:val="00F3187B"/>
    <w:rsid w:val="00F32326"/>
    <w:rsid w:val="00F32566"/>
    <w:rsid w:val="00F32EAC"/>
    <w:rsid w:val="00F3360A"/>
    <w:rsid w:val="00F34BF8"/>
    <w:rsid w:val="00F35005"/>
    <w:rsid w:val="00F35980"/>
    <w:rsid w:val="00F35BFE"/>
    <w:rsid w:val="00F35E1B"/>
    <w:rsid w:val="00F36183"/>
    <w:rsid w:val="00F36464"/>
    <w:rsid w:val="00F36685"/>
    <w:rsid w:val="00F40FE4"/>
    <w:rsid w:val="00F41482"/>
    <w:rsid w:val="00F421D5"/>
    <w:rsid w:val="00F42B59"/>
    <w:rsid w:val="00F43087"/>
    <w:rsid w:val="00F448BF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15EE"/>
    <w:rsid w:val="00F61B01"/>
    <w:rsid w:val="00F622F4"/>
    <w:rsid w:val="00F62931"/>
    <w:rsid w:val="00F632A1"/>
    <w:rsid w:val="00F63373"/>
    <w:rsid w:val="00F647F1"/>
    <w:rsid w:val="00F649A6"/>
    <w:rsid w:val="00F64DB8"/>
    <w:rsid w:val="00F64FF3"/>
    <w:rsid w:val="00F668E7"/>
    <w:rsid w:val="00F66E4C"/>
    <w:rsid w:val="00F6724D"/>
    <w:rsid w:val="00F67416"/>
    <w:rsid w:val="00F702F8"/>
    <w:rsid w:val="00F7036B"/>
    <w:rsid w:val="00F70A69"/>
    <w:rsid w:val="00F71C24"/>
    <w:rsid w:val="00F723EA"/>
    <w:rsid w:val="00F73037"/>
    <w:rsid w:val="00F73A2B"/>
    <w:rsid w:val="00F740F8"/>
    <w:rsid w:val="00F74114"/>
    <w:rsid w:val="00F75E2E"/>
    <w:rsid w:val="00F762CD"/>
    <w:rsid w:val="00F767F8"/>
    <w:rsid w:val="00F76CFC"/>
    <w:rsid w:val="00F7754D"/>
    <w:rsid w:val="00F77FCB"/>
    <w:rsid w:val="00F809F5"/>
    <w:rsid w:val="00F812E2"/>
    <w:rsid w:val="00F819E0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86A"/>
    <w:rsid w:val="00F874C5"/>
    <w:rsid w:val="00F8792B"/>
    <w:rsid w:val="00F87B4D"/>
    <w:rsid w:val="00F902CC"/>
    <w:rsid w:val="00F90B9B"/>
    <w:rsid w:val="00F90D25"/>
    <w:rsid w:val="00F91808"/>
    <w:rsid w:val="00F93280"/>
    <w:rsid w:val="00F937FF"/>
    <w:rsid w:val="00F946C9"/>
    <w:rsid w:val="00F96247"/>
    <w:rsid w:val="00F9707D"/>
    <w:rsid w:val="00F97F29"/>
    <w:rsid w:val="00F97F5B"/>
    <w:rsid w:val="00FA023B"/>
    <w:rsid w:val="00FA0FE6"/>
    <w:rsid w:val="00FA11EB"/>
    <w:rsid w:val="00FA1A85"/>
    <w:rsid w:val="00FA26A0"/>
    <w:rsid w:val="00FA3110"/>
    <w:rsid w:val="00FA375B"/>
    <w:rsid w:val="00FA400B"/>
    <w:rsid w:val="00FA4E84"/>
    <w:rsid w:val="00FA50F3"/>
    <w:rsid w:val="00FA6974"/>
    <w:rsid w:val="00FA7D58"/>
    <w:rsid w:val="00FA7EBB"/>
    <w:rsid w:val="00FA7F24"/>
    <w:rsid w:val="00FB16EE"/>
    <w:rsid w:val="00FB1D32"/>
    <w:rsid w:val="00FB30F6"/>
    <w:rsid w:val="00FB33B8"/>
    <w:rsid w:val="00FB44A5"/>
    <w:rsid w:val="00FB52FD"/>
    <w:rsid w:val="00FB7BAD"/>
    <w:rsid w:val="00FB7EBB"/>
    <w:rsid w:val="00FC04FB"/>
    <w:rsid w:val="00FC13FC"/>
    <w:rsid w:val="00FC177E"/>
    <w:rsid w:val="00FC1D30"/>
    <w:rsid w:val="00FC2492"/>
    <w:rsid w:val="00FC3813"/>
    <w:rsid w:val="00FC3B7B"/>
    <w:rsid w:val="00FC3F2E"/>
    <w:rsid w:val="00FC4749"/>
    <w:rsid w:val="00FC5A95"/>
    <w:rsid w:val="00FC5C1D"/>
    <w:rsid w:val="00FC6C25"/>
    <w:rsid w:val="00FC6FF7"/>
    <w:rsid w:val="00FC7050"/>
    <w:rsid w:val="00FC7371"/>
    <w:rsid w:val="00FC7BAE"/>
    <w:rsid w:val="00FD027E"/>
    <w:rsid w:val="00FD0EFD"/>
    <w:rsid w:val="00FD2113"/>
    <w:rsid w:val="00FD35AB"/>
    <w:rsid w:val="00FD4791"/>
    <w:rsid w:val="00FD47C0"/>
    <w:rsid w:val="00FD55DF"/>
    <w:rsid w:val="00FD66DA"/>
    <w:rsid w:val="00FD77DB"/>
    <w:rsid w:val="00FE075B"/>
    <w:rsid w:val="00FE25F1"/>
    <w:rsid w:val="00FE3EC3"/>
    <w:rsid w:val="00FE4BFA"/>
    <w:rsid w:val="00FE5623"/>
    <w:rsid w:val="00FE5E64"/>
    <w:rsid w:val="00FE636F"/>
    <w:rsid w:val="00FE7004"/>
    <w:rsid w:val="00FE7056"/>
    <w:rsid w:val="00FE78D6"/>
    <w:rsid w:val="00FF0061"/>
    <w:rsid w:val="00FF042E"/>
    <w:rsid w:val="00FF0634"/>
    <w:rsid w:val="00FF08B8"/>
    <w:rsid w:val="00FF190E"/>
    <w:rsid w:val="00FF1CAB"/>
    <w:rsid w:val="00FF268B"/>
    <w:rsid w:val="00FF406F"/>
    <w:rsid w:val="00FF4E03"/>
    <w:rsid w:val="00FF5B58"/>
    <w:rsid w:val="00FF6617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8DA276"/>
  <w15:docId w15:val="{D1B251B6-67C3-4171-9452-199B7C44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793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7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uiPriority w:val="99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5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5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5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5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5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5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5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6"/>
      </w:numPr>
    </w:pPr>
  </w:style>
  <w:style w:type="numbering" w:customStyle="1" w:styleId="BulletsTable">
    <w:name w:val="Bullets Table"/>
    <w:basedOn w:val="Bezlisty"/>
    <w:rsid w:val="003048DA"/>
    <w:pPr>
      <w:numPr>
        <w:numId w:val="7"/>
      </w:numPr>
    </w:pPr>
  </w:style>
  <w:style w:type="numbering" w:customStyle="1" w:styleId="NumberedList">
    <w:name w:val="Numbered List"/>
    <w:basedOn w:val="Bezlisty"/>
    <w:rsid w:val="0012630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0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38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uiPriority w:val="99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20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20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20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3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6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2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2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1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4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7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5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04C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C54"/>
    <w:pPr>
      <w:shd w:val="clear" w:color="auto" w:fill="FFFFFF"/>
      <w:spacing w:before="180" w:after="0" w:line="254" w:lineRule="exact"/>
      <w:ind w:left="0" w:firstLine="0"/>
    </w:pPr>
    <w:rPr>
      <w:rFonts w:ascii="Calibri" w:eastAsia="Calibri" w:hAnsi="Calibri" w:cs="Calibri"/>
      <w:sz w:val="21"/>
      <w:szCs w:val="21"/>
    </w:rPr>
  </w:style>
  <w:style w:type="numbering" w:customStyle="1" w:styleId="DDTableBulletList">
    <w:name w:val="_DD Table Bullet List"/>
    <w:uiPriority w:val="89"/>
    <w:rsid w:val="00160545"/>
    <w:pPr>
      <w:numPr>
        <w:numId w:val="44"/>
      </w:numPr>
    </w:pPr>
  </w:style>
  <w:style w:type="paragraph" w:styleId="Legenda">
    <w:name w:val="caption"/>
    <w:aliases w:val="Caption DD Grey Indent"/>
    <w:next w:val="DDBodyText"/>
    <w:qFormat/>
    <w:rsid w:val="00160545"/>
    <w:pPr>
      <w:spacing w:before="0" w:after="360" w:line="240" w:lineRule="atLeast"/>
      <w:ind w:left="0" w:firstLine="0"/>
      <w:jc w:val="center"/>
    </w:pPr>
    <w:rPr>
      <w:rFonts w:ascii="Arial" w:hAnsi="Arial" w:cs="Arial"/>
      <w:b/>
      <w:color w:val="6D6E71"/>
      <w:spacing w:val="10"/>
      <w:sz w:val="18"/>
      <w:szCs w:val="22"/>
      <w:lang w:eastAsia="en-GB"/>
    </w:rPr>
  </w:style>
  <w:style w:type="paragraph" w:customStyle="1" w:styleId="DDBodyText">
    <w:name w:val="DD Body Text"/>
    <w:basedOn w:val="Normalny"/>
    <w:uiPriority w:val="1"/>
    <w:qFormat/>
    <w:rsid w:val="00160545"/>
    <w:pPr>
      <w:spacing w:before="60" w:after="60" w:line="300" w:lineRule="atLeast"/>
      <w:ind w:left="0" w:firstLine="0"/>
      <w:jc w:val="left"/>
    </w:pPr>
    <w:rPr>
      <w:rFonts w:ascii="Arial" w:hAnsi="Arial" w:cs="Arial"/>
      <w:bCs/>
      <w:color w:val="000000"/>
      <w:spacing w:val="10"/>
      <w:kern w:val="32"/>
      <w:lang w:eastAsia="en-GB"/>
    </w:rPr>
  </w:style>
  <w:style w:type="paragraph" w:customStyle="1" w:styleId="DDTableBodyText">
    <w:name w:val="DD Table Body Text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Bullet1">
    <w:name w:val="DD Table Bullet 1"/>
    <w:uiPriority w:val="14"/>
    <w:rsid w:val="00160545"/>
    <w:pPr>
      <w:numPr>
        <w:numId w:val="44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2">
    <w:name w:val="DD Table Bullet 2"/>
    <w:basedOn w:val="DDTableBullet1"/>
    <w:uiPriority w:val="14"/>
    <w:rsid w:val="00160545"/>
    <w:pPr>
      <w:numPr>
        <w:ilvl w:val="1"/>
      </w:numPr>
    </w:pPr>
  </w:style>
  <w:style w:type="paragraph" w:customStyle="1" w:styleId="DDTableBullet3">
    <w:name w:val="DD Table Bullet 3"/>
    <w:basedOn w:val="DDTableBullet2"/>
    <w:uiPriority w:val="14"/>
    <w:rsid w:val="00160545"/>
    <w:pPr>
      <w:numPr>
        <w:ilvl w:val="2"/>
      </w:numPr>
      <w:spacing w:before="0" w:after="0"/>
    </w:pPr>
  </w:style>
  <w:style w:type="paragraph" w:customStyle="1" w:styleId="DDTableBullet4">
    <w:name w:val="DD Table Bullet 4"/>
    <w:uiPriority w:val="14"/>
    <w:rsid w:val="00160545"/>
    <w:pPr>
      <w:numPr>
        <w:ilvl w:val="3"/>
        <w:numId w:val="44"/>
      </w:numPr>
      <w:tabs>
        <w:tab w:val="left" w:pos="680"/>
      </w:tabs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5">
    <w:name w:val="DD Table Bullet 5"/>
    <w:basedOn w:val="DDTableBullet4"/>
    <w:uiPriority w:val="14"/>
    <w:rsid w:val="00160545"/>
    <w:pPr>
      <w:numPr>
        <w:ilvl w:val="4"/>
      </w:numPr>
    </w:pPr>
  </w:style>
  <w:style w:type="paragraph" w:customStyle="1" w:styleId="DDTableBullet6">
    <w:name w:val="DD Table Bullet 6"/>
    <w:basedOn w:val="DDTableBullet5"/>
    <w:uiPriority w:val="14"/>
    <w:rsid w:val="00160545"/>
    <w:pPr>
      <w:numPr>
        <w:ilvl w:val="5"/>
      </w:numPr>
    </w:pPr>
  </w:style>
  <w:style w:type="paragraph" w:customStyle="1" w:styleId="DDTableBullet7">
    <w:name w:val="DD Table Bullet 7"/>
    <w:uiPriority w:val="14"/>
    <w:rsid w:val="00160545"/>
    <w:pPr>
      <w:numPr>
        <w:ilvl w:val="6"/>
        <w:numId w:val="44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8">
    <w:name w:val="DD Table Bullet 8"/>
    <w:basedOn w:val="DDTableBullet7"/>
    <w:uiPriority w:val="14"/>
    <w:rsid w:val="00160545"/>
    <w:pPr>
      <w:numPr>
        <w:ilvl w:val="7"/>
      </w:numPr>
    </w:pPr>
  </w:style>
  <w:style w:type="paragraph" w:customStyle="1" w:styleId="DDTableBullet9">
    <w:name w:val="DD Table Bullet 9"/>
    <w:basedOn w:val="DDTableBullet8"/>
    <w:uiPriority w:val="14"/>
    <w:rsid w:val="00160545"/>
    <w:pPr>
      <w:numPr>
        <w:ilvl w:val="8"/>
      </w:numPr>
      <w:spacing w:before="0" w:after="0"/>
    </w:pPr>
  </w:style>
  <w:style w:type="paragraph" w:customStyle="1" w:styleId="DDTableWhiteHeader">
    <w:name w:val="DD Table White Header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A6DC8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0BA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b6f51da7-4c65-4952-99f4-9b7d1366efbc"/>
    <ds:schemaRef ds:uri="http://purl.org/dc/elements/1.1/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F563A5-C31D-483F-BB1A-536856F6E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69E95-11AF-4821-B545-1635F92D0A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B881AA-14D5-4BD0-BCB6-141F58CE7B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5939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Rutkowski</dc:creator>
  <cp:keywords/>
  <dc:description/>
  <cp:lastModifiedBy>Gąsior Agnieszka (22009781)</cp:lastModifiedBy>
  <cp:revision>3</cp:revision>
  <cp:lastPrinted>2021-02-16T12:12:00Z</cp:lastPrinted>
  <dcterms:created xsi:type="dcterms:W3CDTF">2021-04-23T07:56:00Z</dcterms:created>
  <dcterms:modified xsi:type="dcterms:W3CDTF">2021-04-23T07:57:00Z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