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7B68" w14:textId="1D77D23A" w:rsidR="00D32265" w:rsidRPr="009925DF" w:rsidRDefault="00BE05DD" w:rsidP="009925DF">
      <w:pPr>
        <w:pStyle w:val="Nagwek3"/>
        <w:spacing w:before="0" w:after="0" w:line="276" w:lineRule="auto"/>
      </w:pPr>
      <w:r w:rsidRPr="009925DF">
        <w:t xml:space="preserve">Załącznik nr </w:t>
      </w:r>
      <w:r w:rsidR="002B7762">
        <w:t>2</w:t>
      </w:r>
      <w:r w:rsidR="00550692" w:rsidRPr="009925DF">
        <w:t xml:space="preserve"> do MN</w:t>
      </w:r>
      <w:r w:rsidR="009925DF" w:rsidRPr="009925DF">
        <w:t xml:space="preserve"> – </w:t>
      </w:r>
      <w:r w:rsidR="00D32265" w:rsidRPr="009925DF">
        <w:t>Formularz Oferty</w:t>
      </w:r>
    </w:p>
    <w:p w14:paraId="06FF8EBF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0D7FC7">
        <w:rPr>
          <w:u w:val="none"/>
        </w:rPr>
        <w:t>„OFERTA”</w:t>
      </w:r>
    </w:p>
    <w:p w14:paraId="0A2D50E7" w14:textId="77777777" w:rsidR="00210A53" w:rsidRPr="00210A53" w:rsidRDefault="00210A53" w:rsidP="00210A53">
      <w:pPr>
        <w:rPr>
          <w:sz w:val="2"/>
          <w:szCs w:val="2"/>
        </w:rPr>
      </w:pPr>
    </w:p>
    <w:p w14:paraId="24351629" w14:textId="4D9EEC15" w:rsidR="00B004C5" w:rsidRPr="00B004C5" w:rsidRDefault="00B004C5" w:rsidP="00B004C5">
      <w:pPr>
        <w:spacing w:before="0" w:after="0" w:line="276" w:lineRule="auto"/>
        <w:ind w:left="0"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004C5">
        <w:rPr>
          <w:rFonts w:ascii="Arial Narrow" w:hAnsi="Arial Narrow" w:cstheme="minorHAnsi"/>
          <w:b/>
          <w:sz w:val="22"/>
          <w:szCs w:val="22"/>
        </w:rPr>
        <w:t xml:space="preserve">w postępowaniu prowadzonym w trybie </w:t>
      </w:r>
      <w:r w:rsidRPr="00B004C5">
        <w:rPr>
          <w:rFonts w:ascii="Arial Narrow" w:eastAsia="HiddenHorzOCR" w:hAnsi="Arial Narrow" w:cstheme="minorHAnsi"/>
          <w:b/>
          <w:sz w:val="22"/>
          <w:szCs w:val="22"/>
        </w:rPr>
        <w:t xml:space="preserve">negocjacji wielostopniowych </w:t>
      </w:r>
      <w:r w:rsidRPr="00B004C5">
        <w:rPr>
          <w:rFonts w:ascii="Arial Narrow" w:hAnsi="Arial Narrow" w:cstheme="minorHAnsi"/>
          <w:b/>
          <w:sz w:val="22"/>
          <w:szCs w:val="22"/>
        </w:rPr>
        <w:t>w przedmiocie:</w:t>
      </w:r>
    </w:p>
    <w:p w14:paraId="35280914" w14:textId="20DC7E13" w:rsidR="002D51FB" w:rsidRPr="00BA03D1" w:rsidRDefault="00054D44" w:rsidP="00BA03D1">
      <w:pPr>
        <w:spacing w:before="0" w:after="0" w:line="276" w:lineRule="auto"/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BA03D1" w:rsidRPr="00BA03D1">
        <w:rPr>
          <w:rFonts w:ascii="Arial Narrow" w:hAnsi="Arial Narrow" w:cs="Arial"/>
          <w:b/>
          <w:sz w:val="22"/>
          <w:szCs w:val="22"/>
        </w:rPr>
        <w:t>Wsparcie do licencji CSKD</w:t>
      </w:r>
      <w:r w:rsidR="006165C3">
        <w:rPr>
          <w:rFonts w:ascii="Arial Narrow" w:hAnsi="Arial Narrow" w:cs="Arial"/>
          <w:b/>
          <w:sz w:val="22"/>
          <w:szCs w:val="22"/>
        </w:rPr>
        <w:t>”</w:t>
      </w:r>
    </w:p>
    <w:p w14:paraId="697AFC20" w14:textId="77777777" w:rsidR="00054D44" w:rsidRPr="004E316F" w:rsidRDefault="00054D44" w:rsidP="002D51FB">
      <w:pPr>
        <w:spacing w:before="0" w:after="0" w:line="276" w:lineRule="auto"/>
        <w:ind w:left="0" w:firstLine="0"/>
        <w:jc w:val="center"/>
        <w:rPr>
          <w:rFonts w:ascii="Arial Narrow" w:hAnsi="Arial Narrow"/>
          <w:sz w:val="8"/>
          <w:szCs w:val="8"/>
        </w:rPr>
      </w:pPr>
    </w:p>
    <w:p w14:paraId="5BF11E07" w14:textId="77777777" w:rsidR="00C93577" w:rsidRPr="000D7FC7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0D7FC7">
        <w:rPr>
          <w:b/>
          <w:szCs w:val="22"/>
        </w:rPr>
        <w:t>ZAMAWIAJĄCY</w:t>
      </w:r>
      <w:r w:rsidRPr="000D7FC7">
        <w:rPr>
          <w:b/>
          <w:i/>
          <w:szCs w:val="22"/>
        </w:rPr>
        <w:t xml:space="preserve">:     </w:t>
      </w:r>
      <w:r w:rsidR="00550692" w:rsidRPr="000D7FC7">
        <w:rPr>
          <w:b/>
          <w:i/>
          <w:szCs w:val="22"/>
        </w:rPr>
        <w:t xml:space="preserve">     </w:t>
      </w:r>
      <w:r w:rsidR="00550692" w:rsidRPr="000D7FC7">
        <w:rPr>
          <w:i/>
          <w:szCs w:val="22"/>
        </w:rPr>
        <w:t>Energa Informatyka i Technologie Sp. z o.o.</w:t>
      </w:r>
    </w:p>
    <w:p w14:paraId="4C19E39C" w14:textId="77777777" w:rsidR="00C93577" w:rsidRPr="000D7FC7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0D7FC7">
        <w:rPr>
          <w:rFonts w:ascii="Arial Narrow" w:hAnsi="Arial Narrow"/>
          <w:i/>
          <w:sz w:val="22"/>
          <w:szCs w:val="22"/>
        </w:rPr>
        <w:t>80-</w:t>
      </w:r>
      <w:r w:rsidR="00CA0664" w:rsidRPr="000D7FC7">
        <w:rPr>
          <w:rFonts w:ascii="Arial Narrow" w:hAnsi="Arial Narrow"/>
          <w:i/>
          <w:sz w:val="22"/>
          <w:szCs w:val="22"/>
        </w:rPr>
        <w:t xml:space="preserve">309 </w:t>
      </w:r>
      <w:r w:rsidRPr="000D7FC7">
        <w:rPr>
          <w:rFonts w:ascii="Arial Narrow" w:hAnsi="Arial Narrow"/>
          <w:i/>
          <w:sz w:val="22"/>
          <w:szCs w:val="22"/>
        </w:rPr>
        <w:t>Gdańsk</w:t>
      </w:r>
    </w:p>
    <w:p w14:paraId="125C99EE" w14:textId="11558334" w:rsidR="00550692" w:rsidRPr="004325E1" w:rsidRDefault="00CA0664" w:rsidP="004325E1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0D7FC7">
        <w:rPr>
          <w:rFonts w:ascii="Arial Narrow" w:hAnsi="Arial Narrow"/>
          <w:i/>
          <w:sz w:val="22"/>
          <w:szCs w:val="22"/>
        </w:rPr>
        <w:t>Al. Grunwaldzka 472</w:t>
      </w:r>
      <w:r w:rsidR="00550692" w:rsidRPr="000D7FC7">
        <w:rPr>
          <w:rFonts w:ascii="Arial Narrow" w:hAnsi="Arial Narrow"/>
          <w:i/>
          <w:sz w:val="22"/>
          <w:szCs w:val="22"/>
        </w:rPr>
        <w:t>A</w:t>
      </w:r>
    </w:p>
    <w:p w14:paraId="0589E860" w14:textId="77777777" w:rsidR="00C93577" w:rsidRPr="000D7FC7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0D7FC7">
        <w:rPr>
          <w:b/>
          <w:szCs w:val="22"/>
        </w:rPr>
        <w:t>WYKONAWCA (Pełna nazwa podmiotu składającego ofertę):</w:t>
      </w:r>
    </w:p>
    <w:p w14:paraId="16A46519" w14:textId="77777777" w:rsidR="00C93577" w:rsidRPr="004E316F" w:rsidRDefault="00C93577" w:rsidP="008219F0">
      <w:pPr>
        <w:pStyle w:val="Tekstpodstawowy"/>
        <w:spacing w:before="0" w:after="0" w:line="276" w:lineRule="auto"/>
        <w:ind w:left="540"/>
        <w:rPr>
          <w:b/>
          <w:sz w:val="12"/>
          <w:szCs w:val="12"/>
        </w:rPr>
      </w:pPr>
    </w:p>
    <w:p w14:paraId="3BC728BA" w14:textId="77777777" w:rsidR="00C93577" w:rsidRPr="000D7FC7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……………………………………………………………………………………………………………</w:t>
      </w:r>
    </w:p>
    <w:p w14:paraId="561B959B" w14:textId="0F83DF98" w:rsidR="00C93577" w:rsidRPr="000D7FC7" w:rsidRDefault="00C93577" w:rsidP="004325E1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0D7FC7">
        <w:rPr>
          <w:i/>
          <w:szCs w:val="22"/>
        </w:rPr>
        <w:t>Nazwa firmy</w:t>
      </w:r>
    </w:p>
    <w:p w14:paraId="7B474361" w14:textId="77777777" w:rsidR="00C93577" w:rsidRPr="000D7FC7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……………………………………………………………………………………………………………</w:t>
      </w:r>
    </w:p>
    <w:p w14:paraId="7096ECEF" w14:textId="382DE142" w:rsidR="00C93577" w:rsidRPr="004325E1" w:rsidRDefault="00C93577" w:rsidP="004325E1">
      <w:pPr>
        <w:pStyle w:val="Tekstpodstawowy"/>
        <w:spacing w:before="0" w:after="0" w:line="276" w:lineRule="auto"/>
        <w:contextualSpacing/>
        <w:jc w:val="center"/>
        <w:rPr>
          <w:b/>
          <w:i/>
          <w:szCs w:val="22"/>
        </w:rPr>
      </w:pPr>
      <w:r w:rsidRPr="000D7FC7">
        <w:rPr>
          <w:i/>
          <w:szCs w:val="22"/>
        </w:rPr>
        <w:t>Kod, Miasto</w:t>
      </w:r>
    </w:p>
    <w:p w14:paraId="690C7BF1" w14:textId="77777777" w:rsidR="00C93577" w:rsidRPr="000D7FC7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……………………………………………………………………………………………………………</w:t>
      </w:r>
    </w:p>
    <w:p w14:paraId="3953032C" w14:textId="3F25F088" w:rsidR="00C93577" w:rsidRPr="000D7FC7" w:rsidRDefault="00C93577" w:rsidP="004325E1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0D7FC7">
        <w:rPr>
          <w:i/>
          <w:szCs w:val="22"/>
        </w:rPr>
        <w:t>Ulica, numer domu</w:t>
      </w:r>
    </w:p>
    <w:p w14:paraId="40AD7066" w14:textId="77777777" w:rsidR="00C93577" w:rsidRPr="000D7FC7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0D7FC7">
        <w:rPr>
          <w:b/>
          <w:szCs w:val="22"/>
        </w:rPr>
        <w:t>………………………………</w:t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</w:r>
      <w:r w:rsidRPr="000D7FC7">
        <w:rPr>
          <w:b/>
          <w:szCs w:val="22"/>
        </w:rPr>
        <w:tab/>
        <w:t>……………………..</w:t>
      </w:r>
    </w:p>
    <w:p w14:paraId="02DAE931" w14:textId="59E29484" w:rsidR="005A5DF2" w:rsidRDefault="00C93577" w:rsidP="004E316F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0D7FC7">
        <w:rPr>
          <w:i/>
          <w:szCs w:val="22"/>
        </w:rPr>
        <w:t>Numer NIP</w:t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</w:r>
      <w:r w:rsidRPr="000D7FC7">
        <w:rPr>
          <w:i/>
          <w:szCs w:val="22"/>
        </w:rPr>
        <w:tab/>
        <w:t>Numer REGON</w:t>
      </w:r>
    </w:p>
    <w:p w14:paraId="23309D9F" w14:textId="766EB31C" w:rsidR="00EF74E5" w:rsidRPr="006165C3" w:rsidRDefault="005A5DF2" w:rsidP="006165C3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351438">
        <w:rPr>
          <w:szCs w:val="22"/>
        </w:rPr>
        <w:t xml:space="preserve">Przystępując do udziału w postępowaniu o udzielenie zamówienia w przedmiocie: </w:t>
      </w:r>
      <w:r w:rsidRPr="008A135B">
        <w:rPr>
          <w:b/>
          <w:bCs/>
          <w:szCs w:val="22"/>
        </w:rPr>
        <w:t>„</w:t>
      </w:r>
      <w:r w:rsidR="001E6F9A" w:rsidRPr="001E6F9A">
        <w:rPr>
          <w:b/>
          <w:bCs/>
          <w:szCs w:val="22"/>
        </w:rPr>
        <w:t>Wsparcie do licencji CSKD</w:t>
      </w:r>
      <w:r w:rsidR="000B194C" w:rsidRPr="000B194C">
        <w:rPr>
          <w:b/>
          <w:bCs/>
          <w:szCs w:val="22"/>
        </w:rPr>
        <w:t>”</w:t>
      </w:r>
      <w:r w:rsidR="002373E9">
        <w:rPr>
          <w:b/>
          <w:bCs/>
          <w:szCs w:val="22"/>
        </w:rPr>
        <w:t xml:space="preserve"> </w:t>
      </w:r>
      <w:r w:rsidR="00EF74E5" w:rsidRPr="006165C3">
        <w:rPr>
          <w:szCs w:val="22"/>
        </w:rPr>
        <w:t>składamy niniejszą ofertę</w:t>
      </w:r>
      <w:r w:rsidR="00CB1194" w:rsidRPr="006165C3">
        <w:rPr>
          <w:szCs w:val="22"/>
        </w:rPr>
        <w:t xml:space="preserve"> </w:t>
      </w:r>
      <w:r w:rsidR="00EF74E5" w:rsidRPr="006165C3">
        <w:rPr>
          <w:szCs w:val="22"/>
        </w:rPr>
        <w:t>i stosownie do zapisów Materiałów Negocjacyjnych (</w:t>
      </w:r>
      <w:r w:rsidR="00C37E3F" w:rsidRPr="006165C3">
        <w:rPr>
          <w:szCs w:val="22"/>
        </w:rPr>
        <w:t xml:space="preserve">dalej: </w:t>
      </w:r>
      <w:r w:rsidR="00EF74E5" w:rsidRPr="006165C3">
        <w:rPr>
          <w:szCs w:val="22"/>
        </w:rPr>
        <w:t xml:space="preserve">MN) oferujemy wykonanie przedmiotu </w:t>
      </w:r>
      <w:r w:rsidR="00D96C9A" w:rsidRPr="006165C3">
        <w:rPr>
          <w:szCs w:val="22"/>
        </w:rPr>
        <w:t xml:space="preserve">Zamówienia </w:t>
      </w:r>
      <w:r w:rsidR="00E35545" w:rsidRPr="006165C3">
        <w:rPr>
          <w:szCs w:val="22"/>
        </w:rPr>
        <w:t>na warunkach</w:t>
      </w:r>
      <w:r w:rsidR="009921B6" w:rsidRPr="006165C3">
        <w:rPr>
          <w:szCs w:val="22"/>
        </w:rPr>
        <w:t xml:space="preserve"> w nich</w:t>
      </w:r>
      <w:r w:rsidR="00E35545" w:rsidRPr="006165C3">
        <w:rPr>
          <w:szCs w:val="22"/>
        </w:rPr>
        <w:t xml:space="preserve"> określonych.</w:t>
      </w:r>
    </w:p>
    <w:p w14:paraId="0EAF77DA" w14:textId="597F9EEA" w:rsidR="004B3501" w:rsidRDefault="007007FB" w:rsidP="00164785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line="276" w:lineRule="auto"/>
        <w:rPr>
          <w:szCs w:val="22"/>
        </w:rPr>
      </w:pPr>
      <w:r w:rsidRPr="007007FB">
        <w:rPr>
          <w:szCs w:val="22"/>
        </w:rPr>
        <w:t>Oferta cenowa</w:t>
      </w:r>
      <w:r w:rsidR="00CD29BF">
        <w:rPr>
          <w:szCs w:val="22"/>
        </w:rPr>
        <w:t>:</w:t>
      </w:r>
    </w:p>
    <w:p w14:paraId="3F3B18C5" w14:textId="77777777" w:rsidR="002B7762" w:rsidRPr="002A5B76" w:rsidRDefault="002B7762" w:rsidP="002B7762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 </w:t>
      </w:r>
      <w:r>
        <w:rPr>
          <w:rFonts w:ascii="Arial Narrow" w:hAnsi="Arial Narrow"/>
          <w:sz w:val="22"/>
          <w:szCs w:val="22"/>
        </w:rPr>
        <w:tab/>
      </w:r>
    </w:p>
    <w:p w14:paraId="59321B60" w14:textId="77777777" w:rsidR="002B7762" w:rsidRPr="002A5B76" w:rsidRDefault="002B7762" w:rsidP="002B7762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72511B99" w14:textId="77777777" w:rsidR="002B7762" w:rsidRPr="002A5B76" w:rsidRDefault="002B7762" w:rsidP="002B7762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 stawka</w:t>
      </w:r>
      <w:r w:rsidRPr="002A5B76">
        <w:rPr>
          <w:rFonts w:ascii="Arial Narrow" w:hAnsi="Arial Narrow"/>
          <w:sz w:val="22"/>
          <w:szCs w:val="22"/>
        </w:rPr>
        <w:t xml:space="preserve"> ....</w:t>
      </w:r>
      <w:r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</w:t>
      </w:r>
      <w:r w:rsidRPr="002A5B76">
        <w:rPr>
          <w:rFonts w:ascii="Arial Narrow" w:hAnsi="Arial Narrow"/>
          <w:sz w:val="22"/>
          <w:szCs w:val="22"/>
        </w:rPr>
        <w:t xml:space="preserve">zł </w:t>
      </w:r>
    </w:p>
    <w:p w14:paraId="2C9CA1BD" w14:textId="77777777" w:rsidR="002B7762" w:rsidRPr="002A5B76" w:rsidRDefault="002B7762" w:rsidP="002B7762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złotych) </w:t>
      </w:r>
    </w:p>
    <w:p w14:paraId="0FF58B88" w14:textId="77777777" w:rsidR="002B7762" w:rsidRPr="002A5B76" w:rsidRDefault="002B7762" w:rsidP="002B7762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</w:t>
      </w:r>
    </w:p>
    <w:p w14:paraId="10006BD3" w14:textId="3767DCCA" w:rsidR="002B7762" w:rsidRDefault="002B7762" w:rsidP="002B7762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2A5B76">
        <w:rPr>
          <w:rFonts w:ascii="Arial Narrow" w:hAnsi="Arial Narrow"/>
          <w:sz w:val="22"/>
          <w:szCs w:val="22"/>
        </w:rPr>
        <w:t xml:space="preserve"> złotych)</w:t>
      </w:r>
    </w:p>
    <w:p w14:paraId="067EE3BB" w14:textId="3ADCA73C" w:rsidR="00E834C7" w:rsidRPr="000D7FC7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0D7FC7">
        <w:rPr>
          <w:rFonts w:eastAsia="Calibri"/>
          <w:szCs w:val="22"/>
        </w:rPr>
        <w:t xml:space="preserve">Okres </w:t>
      </w:r>
      <w:r w:rsidR="0039294D">
        <w:rPr>
          <w:rFonts w:eastAsia="Calibri"/>
          <w:szCs w:val="22"/>
        </w:rPr>
        <w:t>ważności</w:t>
      </w:r>
      <w:r w:rsidR="0039294D" w:rsidRPr="000D7FC7">
        <w:rPr>
          <w:rFonts w:eastAsia="Calibri"/>
          <w:szCs w:val="22"/>
        </w:rPr>
        <w:t xml:space="preserve"> </w:t>
      </w:r>
      <w:r w:rsidRPr="000D7FC7">
        <w:rPr>
          <w:rFonts w:eastAsia="Calibri"/>
          <w:szCs w:val="22"/>
        </w:rPr>
        <w:t xml:space="preserve">oferty wynosi </w:t>
      </w:r>
      <w:r w:rsidR="00CD702C">
        <w:rPr>
          <w:rFonts w:eastAsia="Calibri"/>
          <w:szCs w:val="22"/>
        </w:rPr>
        <w:t>6</w:t>
      </w:r>
      <w:r w:rsidR="00EF74E5" w:rsidRPr="000D7FC7">
        <w:rPr>
          <w:rFonts w:eastAsia="Calibri"/>
          <w:szCs w:val="22"/>
        </w:rPr>
        <w:t>0</w:t>
      </w:r>
      <w:r w:rsidRPr="000D7FC7">
        <w:rPr>
          <w:rFonts w:eastAsia="Calibri"/>
          <w:szCs w:val="22"/>
        </w:rPr>
        <w:t xml:space="preserve"> dni od daty </w:t>
      </w:r>
      <w:r w:rsidR="006A79CB">
        <w:rPr>
          <w:rFonts w:eastAsia="Calibri"/>
          <w:szCs w:val="22"/>
        </w:rPr>
        <w:t xml:space="preserve">jej </w:t>
      </w:r>
      <w:r w:rsidRPr="000D7FC7">
        <w:rPr>
          <w:rFonts w:eastAsia="Calibri"/>
          <w:szCs w:val="22"/>
        </w:rPr>
        <w:t>złożenia.</w:t>
      </w:r>
      <w:r w:rsidR="006F1294" w:rsidRPr="000D7FC7">
        <w:rPr>
          <w:rFonts w:eastAsia="Calibri"/>
          <w:szCs w:val="22"/>
        </w:rPr>
        <w:t xml:space="preserve"> </w:t>
      </w:r>
    </w:p>
    <w:p w14:paraId="4CF34158" w14:textId="77777777" w:rsidR="00B610A2" w:rsidRPr="006A79CB" w:rsidRDefault="00B610A2" w:rsidP="00E834C7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75E98589" w14:textId="77777777" w:rsidR="004325E1" w:rsidRPr="004341EC" w:rsidRDefault="004325E1" w:rsidP="004325E1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1AB4DF32" w14:textId="77777777" w:rsidR="004325E1" w:rsidRPr="005B08E6" w:rsidRDefault="004325E1" w:rsidP="004325E1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27E32F8C" w14:textId="77777777" w:rsidR="004325E1" w:rsidRPr="005B08E6" w:rsidRDefault="004325E1" w:rsidP="004325E1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akceptujemy treść postanowień wzoru Umowy</w:t>
      </w:r>
      <w:r>
        <w:rPr>
          <w:rFonts w:ascii="Arial Narrow" w:hAnsi="Arial Narrow"/>
          <w:sz w:val="22"/>
          <w:szCs w:val="22"/>
        </w:rPr>
        <w:t xml:space="preserve"> ramowej</w:t>
      </w:r>
      <w:r w:rsidRPr="005B08E6">
        <w:rPr>
          <w:rFonts w:ascii="Arial Narrow" w:hAnsi="Arial Narrow"/>
          <w:sz w:val="22"/>
          <w:szCs w:val="22"/>
        </w:rPr>
        <w:t xml:space="preserve">, stanowiącego Załącznik nr </w:t>
      </w:r>
      <w:r>
        <w:rPr>
          <w:rFonts w:ascii="Arial Narrow" w:hAnsi="Arial Narrow"/>
          <w:sz w:val="22"/>
          <w:szCs w:val="22"/>
        </w:rPr>
        <w:t>4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51A3D20B" w14:textId="77777777" w:rsidR="004325E1" w:rsidRPr="005B08E6" w:rsidRDefault="004325E1" w:rsidP="004325E1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14BDD514" w14:textId="77777777" w:rsidR="004325E1" w:rsidRPr="008D5037" w:rsidRDefault="004325E1" w:rsidP="004325E1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51A41504" w14:textId="77777777" w:rsidR="004325E1" w:rsidRPr="008D5037" w:rsidRDefault="004325E1" w:rsidP="004325E1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1EC70F80" w14:textId="77777777" w:rsidR="004325E1" w:rsidRPr="006A79CB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5AA5B32" w14:textId="77777777" w:rsidR="004325E1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037961C3" w14:textId="77777777" w:rsidR="004325E1" w:rsidRPr="006A79CB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lastRenderedPageBreak/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opłacaniem podatków i opłat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zwolnienia, odroczenia lub rozłożenia na raty zaległych płatności lub wstrzymanie w</w:t>
      </w:r>
      <w:r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2A82C16" w14:textId="77777777" w:rsidR="004325E1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68B0354F" w14:textId="77777777" w:rsidR="004325E1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jest / nie jest</w:t>
      </w:r>
      <w:r w:rsidRPr="00A2421C">
        <w:rPr>
          <w:rFonts w:ascii="Arial Narrow" w:hAnsi="Arial Narrow" w:cstheme="minorHAnsi"/>
          <w:sz w:val="22"/>
          <w:szCs w:val="22"/>
        </w:rPr>
        <w:t xml:space="preserve"> 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 rezydentem w rozumieniu art. 2 ust. 1  ustawy z dnia 27 lipca 2002 r. prawo dewizowe. W przypadku, gdy Wykonawca posiadający status nierezydenta, w rozumieniu ustawy, o której mowa powyżej, oświadczam, że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4AFA186D" w14:textId="77777777" w:rsidR="004325E1" w:rsidRPr="006A79CB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11730B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11730B">
        <w:rPr>
          <w:rFonts w:ascii="Arial Narrow" w:hAnsi="Arial Narrow" w:cstheme="minorHAnsi"/>
          <w:sz w:val="22"/>
          <w:szCs w:val="22"/>
        </w:rPr>
        <w:t xml:space="preserve"> statusu dużego przedsiębiorcy w rozumieniu art. 4 pkt. 6 ustawy z dnia 8 marca 2013 r. o przeciwdziałaniu nadmiernym opóźnieniom w transakcjach handlowych (Dz.U. z 2019 r. poz. 118).</w:t>
      </w:r>
    </w:p>
    <w:p w14:paraId="7787E9AE" w14:textId="77777777" w:rsidR="004325E1" w:rsidRPr="006A79CB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341CC17B" w14:textId="77777777" w:rsidR="004325E1" w:rsidRPr="006A79CB" w:rsidRDefault="004325E1" w:rsidP="004325E1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4E375C88" w14:textId="77777777" w:rsidR="004325E1" w:rsidRPr="006A79CB" w:rsidRDefault="004325E1" w:rsidP="004325E1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3CE5A6DF" w14:textId="77777777" w:rsidR="004325E1" w:rsidRPr="006A79CB" w:rsidRDefault="004325E1" w:rsidP="004325E1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513F8E34" w14:textId="77777777" w:rsidR="004325E1" w:rsidRPr="006A79CB" w:rsidRDefault="004325E1" w:rsidP="004325E1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 xml:space="preserve">amówienie wykonamy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przy</w:t>
      </w:r>
      <w:r w:rsidRPr="006A79CB">
        <w:rPr>
          <w:rFonts w:ascii="Arial Narrow" w:hAnsi="Arial Narrow" w:cstheme="minorHAnsi"/>
          <w:sz w:val="22"/>
          <w:szCs w:val="22"/>
        </w:rPr>
        <w:t xml:space="preserve"> realizacji zamówienia zamierzamy skorzystać z usług niżej wskazanych Podwykonawców:</w:t>
      </w:r>
    </w:p>
    <w:p w14:paraId="0E3F4EE4" w14:textId="77777777" w:rsidR="004325E1" w:rsidRDefault="004325E1" w:rsidP="004325E1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2DC226D1" w14:textId="77777777" w:rsidR="004325E1" w:rsidRDefault="004325E1" w:rsidP="004325E1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5F0EC64E" w14:textId="77777777" w:rsidR="00B610A2" w:rsidRPr="000D7FC7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0D7FC7">
        <w:rPr>
          <w:rFonts w:eastAsia="Calibri"/>
          <w:szCs w:val="22"/>
        </w:rPr>
        <w:t>Do oferty załączamy następujące dokumenty:</w:t>
      </w:r>
    </w:p>
    <w:p w14:paraId="54DA8C2E" w14:textId="77777777" w:rsidR="00B610A2" w:rsidRPr="000D7FC7" w:rsidRDefault="00513DDC" w:rsidP="00CF6A57">
      <w:pPr>
        <w:pStyle w:val="Zwykytekst"/>
        <w:spacing w:before="0" w:after="0"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B610A2" w:rsidRPr="000D7FC7">
        <w:rPr>
          <w:rFonts w:ascii="Arial Narrow" w:hAnsi="Arial Narrow"/>
          <w:sz w:val="22"/>
          <w:szCs w:val="22"/>
        </w:rPr>
        <w:t xml:space="preserve">- </w:t>
      </w:r>
      <w:r w:rsidR="00B96DA7" w:rsidRPr="000D7FC7">
        <w:rPr>
          <w:rFonts w:ascii="Arial Narrow" w:hAnsi="Arial Narrow"/>
          <w:sz w:val="22"/>
          <w:szCs w:val="22"/>
        </w:rPr>
        <w:t>…………………..</w:t>
      </w:r>
    </w:p>
    <w:p w14:paraId="4603629E" w14:textId="77777777" w:rsidR="00C93577" w:rsidRPr="000D7FC7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0D7FC7">
        <w:rPr>
          <w:rFonts w:eastAsia="Calibri"/>
          <w:szCs w:val="22"/>
        </w:rPr>
        <w:t>O</w:t>
      </w:r>
      <w:r w:rsidR="00F97F29" w:rsidRPr="000D7FC7">
        <w:rPr>
          <w:rFonts w:eastAsia="Calibri"/>
          <w:szCs w:val="22"/>
        </w:rPr>
        <w:t>soba uprawniona do kontaktów z </w:t>
      </w:r>
      <w:r w:rsidRPr="000D7FC7">
        <w:rPr>
          <w:rFonts w:eastAsia="Calibri"/>
          <w:szCs w:val="22"/>
        </w:rPr>
        <w:t>Zamawiającym: ...............................................................</w:t>
      </w:r>
    </w:p>
    <w:p w14:paraId="0AEB25F6" w14:textId="77777777" w:rsidR="00C93577" w:rsidRPr="000D7FC7" w:rsidRDefault="00C93577" w:rsidP="00CF6A57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0D7FC7">
        <w:rPr>
          <w:rFonts w:eastAsia="Calibri"/>
          <w:szCs w:val="22"/>
        </w:rPr>
        <w:t xml:space="preserve">      tel. ..................................................</w:t>
      </w:r>
    </w:p>
    <w:p w14:paraId="7A1C0AAE" w14:textId="77777777" w:rsidR="00513DDC" w:rsidRDefault="00A616EC" w:rsidP="00E737A5">
      <w:pPr>
        <w:pStyle w:val="Tekstpodstawowy"/>
        <w:spacing w:before="0" w:after="0" w:line="360" w:lineRule="auto"/>
        <w:rPr>
          <w:rFonts w:eastAsia="Calibri"/>
          <w:szCs w:val="22"/>
        </w:rPr>
      </w:pPr>
      <w:r w:rsidRPr="000D7FC7">
        <w:rPr>
          <w:rFonts w:eastAsia="Calibri"/>
          <w:szCs w:val="22"/>
        </w:rPr>
        <w:t xml:space="preserve">      e-mail……………………………………..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E737A5" w14:paraId="2AD74891" w14:textId="77777777" w:rsidTr="00DF72DC">
        <w:tc>
          <w:tcPr>
            <w:tcW w:w="3898" w:type="dxa"/>
          </w:tcPr>
          <w:p w14:paraId="7D40A974" w14:textId="77777777" w:rsidR="00164785" w:rsidRPr="00E737A5" w:rsidRDefault="00164785" w:rsidP="008219F0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</w:rPr>
            </w:pPr>
          </w:p>
          <w:p w14:paraId="445EFCBF" w14:textId="77777777" w:rsidR="00C93577" w:rsidRPr="00E737A5" w:rsidRDefault="00C93577" w:rsidP="008219F0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rPr>
                <w:rFonts w:ascii="Arial Narrow" w:eastAsia="Calibri" w:hAnsi="Arial Narrow"/>
              </w:rPr>
            </w:pPr>
            <w:r w:rsidRPr="00E737A5">
              <w:rPr>
                <w:rFonts w:ascii="Arial Narrow" w:eastAsia="Calibri" w:hAnsi="Arial Narrow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0B12FD96" w14:textId="77777777" w:rsidR="006A79CB" w:rsidRPr="00E737A5" w:rsidRDefault="006A79CB" w:rsidP="008219F0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</w:rPr>
            </w:pPr>
          </w:p>
          <w:p w14:paraId="729720EE" w14:textId="77777777" w:rsidR="00C93577" w:rsidRPr="00E737A5" w:rsidRDefault="00C93577" w:rsidP="008219F0">
            <w:pPr>
              <w:pStyle w:val="Stopka"/>
              <w:tabs>
                <w:tab w:val="clear" w:pos="4536"/>
                <w:tab w:val="clear" w:pos="9072"/>
              </w:tabs>
              <w:spacing w:before="0" w:after="0" w:line="276" w:lineRule="auto"/>
              <w:jc w:val="center"/>
              <w:rPr>
                <w:rFonts w:ascii="Arial Narrow" w:eastAsia="Calibri" w:hAnsi="Arial Narrow"/>
              </w:rPr>
            </w:pPr>
            <w:r w:rsidRPr="00E737A5">
              <w:rPr>
                <w:rFonts w:ascii="Arial Narrow" w:eastAsia="Calibri" w:hAnsi="Arial Narrow"/>
              </w:rPr>
              <w:t>___________________________________</w:t>
            </w:r>
          </w:p>
        </w:tc>
      </w:tr>
    </w:tbl>
    <w:p w14:paraId="6222F948" w14:textId="154BBBD6" w:rsidR="00FC3F2E" w:rsidRDefault="00935705" w:rsidP="00E737A5">
      <w:pPr>
        <w:spacing w:before="0" w:after="0"/>
        <w:ind w:left="4820" w:right="851" w:firstLine="0"/>
        <w:jc w:val="center"/>
        <w:rPr>
          <w:rFonts w:ascii="Arial Narrow" w:hAnsi="Arial Narrow"/>
          <w:sz w:val="22"/>
          <w:szCs w:val="22"/>
        </w:rPr>
      </w:pPr>
      <w:r w:rsidRPr="00E737A5">
        <w:rPr>
          <w:rFonts w:ascii="Arial Narrow" w:hAnsi="Arial Narrow"/>
          <w:sz w:val="18"/>
          <w:szCs w:val="18"/>
        </w:rPr>
        <w:t>(</w:t>
      </w:r>
      <w:r w:rsidR="006A79CB" w:rsidRPr="00E737A5">
        <w:rPr>
          <w:rFonts w:ascii="Arial Narrow" w:hAnsi="Arial Narrow"/>
          <w:i/>
          <w:sz w:val="18"/>
          <w:szCs w:val="18"/>
        </w:rPr>
        <w:t xml:space="preserve">imię i nazwisko osoby upoważnionej do </w:t>
      </w:r>
      <w:r w:rsidR="009D4A47" w:rsidRPr="00E737A5">
        <w:rPr>
          <w:rFonts w:ascii="Arial Narrow" w:hAnsi="Arial Narrow"/>
          <w:i/>
          <w:sz w:val="18"/>
          <w:szCs w:val="18"/>
        </w:rPr>
        <w:t>reprezentowania Wykonawcy</w:t>
      </w:r>
      <w:r w:rsidRPr="00E737A5">
        <w:rPr>
          <w:rFonts w:ascii="Arial Narrow" w:hAnsi="Arial Narrow"/>
          <w:i/>
          <w:sz w:val="18"/>
          <w:szCs w:val="18"/>
        </w:rPr>
        <w:t>)</w:t>
      </w:r>
    </w:p>
    <w:p w14:paraId="1A943A31" w14:textId="77777777" w:rsidR="00164785" w:rsidRDefault="00164785" w:rsidP="009921B6">
      <w:pPr>
        <w:spacing w:before="0" w:after="0" w:line="276" w:lineRule="auto"/>
        <w:ind w:left="0" w:right="1700" w:firstLine="567"/>
        <w:jc w:val="left"/>
        <w:rPr>
          <w:rFonts w:ascii="Arial Narrow" w:hAnsi="Arial Narrow"/>
          <w:sz w:val="22"/>
          <w:szCs w:val="22"/>
        </w:rPr>
      </w:pPr>
    </w:p>
    <w:p w14:paraId="26435015" w14:textId="77777777" w:rsidR="000B194C" w:rsidRDefault="000B194C" w:rsidP="00164785">
      <w:pPr>
        <w:spacing w:before="0" w:after="0" w:line="276" w:lineRule="auto"/>
        <w:ind w:left="0" w:right="1700" w:firstLine="0"/>
        <w:jc w:val="left"/>
        <w:rPr>
          <w:rFonts w:ascii="Arial Narrow" w:hAnsi="Arial Narrow"/>
          <w:sz w:val="22"/>
          <w:szCs w:val="22"/>
        </w:rPr>
      </w:pPr>
    </w:p>
    <w:p w14:paraId="25C8F2D6" w14:textId="105BA12F" w:rsidR="00164785" w:rsidRDefault="00164785" w:rsidP="00164785">
      <w:pPr>
        <w:spacing w:before="0" w:after="0" w:line="276" w:lineRule="auto"/>
        <w:ind w:left="0" w:right="1700" w:firstLine="0"/>
        <w:jc w:val="left"/>
        <w:rPr>
          <w:rFonts w:ascii="Arial Narrow" w:hAnsi="Arial Narrow"/>
          <w:sz w:val="22"/>
          <w:szCs w:val="22"/>
        </w:rPr>
      </w:pPr>
      <w:r w:rsidRPr="00164785">
        <w:rPr>
          <w:rFonts w:ascii="Arial Narrow" w:hAnsi="Arial Narrow"/>
          <w:sz w:val="22"/>
          <w:szCs w:val="22"/>
        </w:rPr>
        <w:t>* skreślić niewłaściwe</w:t>
      </w:r>
    </w:p>
    <w:p w14:paraId="28B3422C" w14:textId="41BA9BA9" w:rsidR="00711208" w:rsidRPr="00A61C54" w:rsidRDefault="005B08E6" w:rsidP="00A61C54">
      <w:pPr>
        <w:jc w:val="right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  <w:r w:rsidR="00134A08" w:rsidRPr="00A61C54">
        <w:rPr>
          <w:rFonts w:ascii="Arial Narrow" w:hAnsi="Arial Narrow"/>
          <w:b/>
          <w:sz w:val="22"/>
          <w:szCs w:val="22"/>
        </w:rPr>
        <w:lastRenderedPageBreak/>
        <w:t>Z</w:t>
      </w:r>
      <w:r w:rsidR="00043A8C" w:rsidRPr="00A61C54">
        <w:rPr>
          <w:rFonts w:ascii="Arial Narrow" w:hAnsi="Arial Narrow"/>
          <w:b/>
          <w:sz w:val="22"/>
          <w:szCs w:val="22"/>
        </w:rPr>
        <w:t>ałącznik nr</w:t>
      </w:r>
      <w:r w:rsidR="00DE2F64" w:rsidRPr="00A61C54">
        <w:rPr>
          <w:rFonts w:ascii="Arial Narrow" w:hAnsi="Arial Narrow"/>
          <w:b/>
          <w:sz w:val="22"/>
          <w:szCs w:val="22"/>
        </w:rPr>
        <w:t xml:space="preserve"> </w:t>
      </w:r>
      <w:r w:rsidR="008A135B">
        <w:rPr>
          <w:rFonts w:ascii="Arial Narrow" w:hAnsi="Arial Narrow"/>
          <w:b/>
          <w:sz w:val="22"/>
          <w:szCs w:val="22"/>
        </w:rPr>
        <w:t>3</w:t>
      </w:r>
      <w:r w:rsidR="00F97F29" w:rsidRPr="00A61C54">
        <w:rPr>
          <w:rFonts w:ascii="Arial Narrow" w:hAnsi="Arial Narrow"/>
          <w:b/>
          <w:sz w:val="22"/>
          <w:szCs w:val="22"/>
        </w:rPr>
        <w:t xml:space="preserve"> </w:t>
      </w:r>
      <w:r w:rsidR="00FF4E03" w:rsidRPr="00A61C54">
        <w:rPr>
          <w:rFonts w:ascii="Arial Narrow" w:hAnsi="Arial Narrow" w:cstheme="minorHAnsi"/>
          <w:b/>
          <w:sz w:val="22"/>
          <w:szCs w:val="22"/>
        </w:rPr>
        <w:t>do MN</w:t>
      </w:r>
      <w:r w:rsidR="006522A1" w:rsidRPr="00A61C54">
        <w:rPr>
          <w:rFonts w:ascii="Arial Narrow" w:hAnsi="Arial Narrow" w:cstheme="minorHAnsi"/>
          <w:b/>
          <w:sz w:val="22"/>
          <w:szCs w:val="22"/>
        </w:rPr>
        <w:t xml:space="preserve"> – </w:t>
      </w:r>
      <w:r w:rsidR="00711208" w:rsidRPr="00A61C54">
        <w:rPr>
          <w:rFonts w:ascii="Arial Narrow" w:hAnsi="Arial Narrow"/>
          <w:b/>
          <w:sz w:val="22"/>
          <w:szCs w:val="22"/>
        </w:rPr>
        <w:t>Rejestr pytań i odpowiedzi</w:t>
      </w:r>
    </w:p>
    <w:p w14:paraId="7FFE58DD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5BA4100B" w14:textId="7EDE342C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035387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035387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2154B1" w:rsidRPr="00035387">
        <w:rPr>
          <w:rFonts w:ascii="Arial Narrow" w:hAnsi="Arial Narrow" w:cstheme="minorHAnsi"/>
          <w:sz w:val="22"/>
          <w:szCs w:val="22"/>
        </w:rPr>
        <w:t>ZC/</w:t>
      </w:r>
      <w:r w:rsidR="000D4A96">
        <w:rPr>
          <w:rFonts w:ascii="Arial Narrow" w:hAnsi="Arial Narrow" w:cstheme="minorHAnsi"/>
          <w:sz w:val="22"/>
          <w:szCs w:val="22"/>
        </w:rPr>
        <w:t>58</w:t>
      </w:r>
      <w:r w:rsidR="002154B1" w:rsidRPr="00035387">
        <w:rPr>
          <w:rFonts w:ascii="Arial Narrow" w:hAnsi="Arial Narrow" w:cstheme="minorHAnsi"/>
          <w:sz w:val="22"/>
          <w:szCs w:val="22"/>
        </w:rPr>
        <w:t>/EITE-D</w:t>
      </w:r>
      <w:r w:rsidR="002373E9">
        <w:rPr>
          <w:rFonts w:ascii="Arial Narrow" w:hAnsi="Arial Narrow" w:cstheme="minorHAnsi"/>
          <w:sz w:val="22"/>
          <w:szCs w:val="22"/>
        </w:rPr>
        <w:t>I</w:t>
      </w:r>
      <w:r w:rsidR="002154B1" w:rsidRPr="00035387">
        <w:rPr>
          <w:rFonts w:ascii="Arial Narrow" w:hAnsi="Arial Narrow" w:cstheme="minorHAnsi"/>
          <w:sz w:val="22"/>
          <w:szCs w:val="22"/>
        </w:rPr>
        <w:t>/202</w:t>
      </w:r>
      <w:r w:rsidR="000D4A96">
        <w:rPr>
          <w:rFonts w:ascii="Arial Narrow" w:hAnsi="Arial Narrow" w:cstheme="minorHAnsi"/>
          <w:sz w:val="22"/>
          <w:szCs w:val="22"/>
        </w:rPr>
        <w:t>1</w:t>
      </w:r>
    </w:p>
    <w:tbl>
      <w:tblPr>
        <w:tblW w:w="483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797"/>
        <w:gridCol w:w="2941"/>
        <w:gridCol w:w="2495"/>
        <w:gridCol w:w="1081"/>
      </w:tblGrid>
      <w:tr w:rsidR="00BE05DD" w:rsidRPr="009921B6" w14:paraId="2B7D8014" w14:textId="77777777" w:rsidTr="00681B89">
        <w:trPr>
          <w:trHeight w:val="679"/>
        </w:trPr>
        <w:tc>
          <w:tcPr>
            <w:tcW w:w="394" w:type="pct"/>
            <w:shd w:val="clear" w:color="auto" w:fill="CC0000"/>
            <w:vAlign w:val="center"/>
            <w:hideMark/>
          </w:tcPr>
          <w:p w14:paraId="40085647" w14:textId="77777777" w:rsidR="00BE05DD" w:rsidRPr="00681B89" w:rsidRDefault="00BE05DD" w:rsidP="009921B6">
            <w:pPr>
              <w:ind w:left="0" w:firstLine="0"/>
              <w:jc w:val="center"/>
              <w:rPr>
                <w:rFonts w:ascii="Arial Narrow" w:hAnsi="Arial Narrow"/>
                <w:color w:val="F8F8F8"/>
                <w:sz w:val="22"/>
                <w:szCs w:val="22"/>
              </w:rPr>
            </w:pPr>
            <w:r w:rsidRPr="00681B89">
              <w:rPr>
                <w:rFonts w:ascii="Arial Narrow" w:hAnsi="Arial Narrow"/>
                <w:color w:val="F8F8F8"/>
                <w:sz w:val="22"/>
                <w:szCs w:val="22"/>
              </w:rPr>
              <w:t>Nr pytania</w:t>
            </w:r>
          </w:p>
        </w:tc>
        <w:tc>
          <w:tcPr>
            <w:tcW w:w="996" w:type="pct"/>
            <w:shd w:val="clear" w:color="auto" w:fill="CC0000"/>
            <w:vAlign w:val="center"/>
            <w:hideMark/>
          </w:tcPr>
          <w:p w14:paraId="1AE2CB4B" w14:textId="77777777" w:rsidR="00BE05DD" w:rsidRPr="00681B89" w:rsidRDefault="00BE05DD" w:rsidP="009921B6">
            <w:pPr>
              <w:ind w:left="0" w:firstLine="0"/>
              <w:jc w:val="center"/>
              <w:rPr>
                <w:rFonts w:ascii="Arial Narrow" w:hAnsi="Arial Narrow"/>
                <w:color w:val="F8F8F8"/>
                <w:sz w:val="22"/>
                <w:szCs w:val="22"/>
              </w:rPr>
            </w:pPr>
            <w:r w:rsidRPr="00681B89">
              <w:rPr>
                <w:rFonts w:ascii="Arial Narrow" w:hAnsi="Arial Narrow"/>
                <w:color w:val="F8F8F8"/>
                <w:sz w:val="22"/>
                <w:szCs w:val="22"/>
              </w:rPr>
              <w:t>Referencja do MN</w:t>
            </w:r>
          </w:p>
        </w:tc>
        <w:tc>
          <w:tcPr>
            <w:tcW w:w="1629" w:type="pct"/>
            <w:shd w:val="clear" w:color="auto" w:fill="CC0000"/>
            <w:vAlign w:val="center"/>
            <w:hideMark/>
          </w:tcPr>
          <w:p w14:paraId="099DCC7F" w14:textId="77777777" w:rsidR="00BE05DD" w:rsidRPr="00681B89" w:rsidRDefault="00BE05DD" w:rsidP="009921B6">
            <w:pPr>
              <w:ind w:left="0" w:firstLine="0"/>
              <w:jc w:val="center"/>
              <w:rPr>
                <w:rFonts w:ascii="Arial Narrow" w:hAnsi="Arial Narrow"/>
                <w:color w:val="F8F8F8"/>
                <w:sz w:val="22"/>
                <w:szCs w:val="22"/>
              </w:rPr>
            </w:pPr>
            <w:r w:rsidRPr="00681B89">
              <w:rPr>
                <w:rFonts w:ascii="Arial Narrow" w:hAnsi="Arial Narrow"/>
                <w:color w:val="F8F8F8"/>
                <w:sz w:val="22"/>
                <w:szCs w:val="22"/>
              </w:rPr>
              <w:t>Treść Pytania</w:t>
            </w:r>
          </w:p>
        </w:tc>
        <w:tc>
          <w:tcPr>
            <w:tcW w:w="1382" w:type="pct"/>
            <w:shd w:val="clear" w:color="auto" w:fill="CC0000"/>
            <w:vAlign w:val="center"/>
            <w:hideMark/>
          </w:tcPr>
          <w:p w14:paraId="05BAEC39" w14:textId="77777777" w:rsidR="00BE05DD" w:rsidRPr="00681B89" w:rsidRDefault="00BE05DD" w:rsidP="009921B6">
            <w:pPr>
              <w:ind w:left="0" w:firstLine="0"/>
              <w:jc w:val="center"/>
              <w:rPr>
                <w:rFonts w:ascii="Arial Narrow" w:hAnsi="Arial Narrow"/>
                <w:color w:val="F8F8F8"/>
                <w:sz w:val="22"/>
                <w:szCs w:val="22"/>
              </w:rPr>
            </w:pPr>
            <w:r w:rsidRPr="00681B89">
              <w:rPr>
                <w:rFonts w:ascii="Arial Narrow" w:hAnsi="Arial Narrow"/>
                <w:color w:val="F8F8F8"/>
                <w:sz w:val="22"/>
                <w:szCs w:val="22"/>
              </w:rPr>
              <w:t xml:space="preserve">Odpowiedź </w:t>
            </w:r>
            <w:r w:rsidR="00FC3F2E" w:rsidRPr="00681B89">
              <w:rPr>
                <w:rFonts w:ascii="Arial Narrow" w:hAnsi="Arial Narrow"/>
                <w:color w:val="F8F8F8"/>
                <w:sz w:val="22"/>
                <w:szCs w:val="22"/>
              </w:rPr>
              <w:t>EITE</w:t>
            </w:r>
          </w:p>
        </w:tc>
        <w:tc>
          <w:tcPr>
            <w:tcW w:w="599" w:type="pct"/>
            <w:shd w:val="clear" w:color="auto" w:fill="CC0000"/>
            <w:vAlign w:val="center"/>
            <w:hideMark/>
          </w:tcPr>
          <w:p w14:paraId="6F04F024" w14:textId="77777777" w:rsidR="00BE05DD" w:rsidRPr="00681B89" w:rsidRDefault="00BE05DD" w:rsidP="009921B6">
            <w:pPr>
              <w:ind w:left="0" w:firstLine="0"/>
              <w:jc w:val="center"/>
              <w:rPr>
                <w:rFonts w:ascii="Arial Narrow" w:hAnsi="Arial Narrow"/>
                <w:color w:val="F8F8F8"/>
                <w:sz w:val="22"/>
                <w:szCs w:val="22"/>
              </w:rPr>
            </w:pPr>
            <w:r w:rsidRPr="00681B89">
              <w:rPr>
                <w:rFonts w:ascii="Arial Narrow" w:hAnsi="Arial Narrow"/>
                <w:color w:val="F8F8F8"/>
                <w:sz w:val="22"/>
                <w:szCs w:val="22"/>
              </w:rPr>
              <w:t>Pytający</w:t>
            </w:r>
          </w:p>
        </w:tc>
      </w:tr>
      <w:tr w:rsidR="00BE05DD" w:rsidRPr="009921B6" w14:paraId="52D8B091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08A7416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1385DB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113CBC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621D1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1024122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9430EE3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5DFA7B1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6D505DE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3F2FEE4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2CD578B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148479D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4E641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5C9EF5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594B83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40F8A3D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1DB1856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3E56CF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FB9F849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0B1207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4DA7793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2CE113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51ABB4B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4341D5F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7ABB3A0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2C76F2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6A2F7A1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3A6AA64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287901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4545F3E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6418B3B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0116C38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61574FE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6DA05C0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3BF7766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1F86ED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AB608D1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6B87190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38D8A73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6A92E7B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20D0BE1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031A157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2D5ED66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547CEF3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57F16DF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6415636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2393D7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79CEEFE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7AEF7A5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3401275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96" w:type="pct"/>
            <w:shd w:val="clear" w:color="000000" w:fill="F2F2F2"/>
            <w:vAlign w:val="center"/>
            <w:hideMark/>
          </w:tcPr>
          <w:p w14:paraId="2B4FF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35824EA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630F778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6368D48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570A185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1E5F47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483EAD4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2789B2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689EB13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noWrap/>
            <w:vAlign w:val="center"/>
            <w:hideMark/>
          </w:tcPr>
          <w:p w14:paraId="2B01F71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1B0CA88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4CF12A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5AF1CF8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09B24C6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182AACC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noWrap/>
            <w:vAlign w:val="center"/>
            <w:hideMark/>
          </w:tcPr>
          <w:p w14:paraId="3833AE4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A20128D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665691D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22265F3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351FA6F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1A54E70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noWrap/>
            <w:vAlign w:val="center"/>
            <w:hideMark/>
          </w:tcPr>
          <w:p w14:paraId="462F280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A17023C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5B747BE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1EC2D84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33EF5F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013A1C2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noWrap/>
            <w:vAlign w:val="center"/>
            <w:hideMark/>
          </w:tcPr>
          <w:p w14:paraId="2D57BDB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36703F0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7FBD7F7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23CFDB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781AEE6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3C38E28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noWrap/>
            <w:vAlign w:val="center"/>
            <w:hideMark/>
          </w:tcPr>
          <w:p w14:paraId="6D57FB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35463CD" w14:textId="77777777" w:rsidTr="00883249">
        <w:trPr>
          <w:trHeight w:val="339"/>
        </w:trPr>
        <w:tc>
          <w:tcPr>
            <w:tcW w:w="394" w:type="pct"/>
            <w:shd w:val="clear" w:color="000000" w:fill="F2F2F2"/>
            <w:noWrap/>
            <w:vAlign w:val="center"/>
            <w:hideMark/>
          </w:tcPr>
          <w:p w14:paraId="020EEB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96" w:type="pct"/>
            <w:shd w:val="clear" w:color="000000" w:fill="F2F2F2"/>
            <w:noWrap/>
            <w:vAlign w:val="center"/>
            <w:hideMark/>
          </w:tcPr>
          <w:p w14:paraId="1166A08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9" w:type="pct"/>
            <w:shd w:val="clear" w:color="000000" w:fill="F2F2F2"/>
            <w:vAlign w:val="center"/>
            <w:hideMark/>
          </w:tcPr>
          <w:p w14:paraId="2929189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2" w:type="pct"/>
            <w:shd w:val="clear" w:color="000000" w:fill="F2F2F2"/>
            <w:noWrap/>
            <w:vAlign w:val="center"/>
            <w:hideMark/>
          </w:tcPr>
          <w:p w14:paraId="28A01BA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pct"/>
            <w:shd w:val="clear" w:color="000000" w:fill="F2F2F2"/>
            <w:noWrap/>
            <w:vAlign w:val="center"/>
            <w:hideMark/>
          </w:tcPr>
          <w:p w14:paraId="215209F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8AB492" w14:textId="3848FC79" w:rsidR="00BA2BD8" w:rsidRDefault="00BA2BD8" w:rsidP="009E583B">
      <w:pPr>
        <w:ind w:left="0" w:firstLine="0"/>
        <w:rPr>
          <w:rFonts w:ascii="Arial Narrow" w:hAnsi="Arial Narrow"/>
          <w:b/>
          <w:sz w:val="22"/>
          <w:szCs w:val="22"/>
        </w:rPr>
      </w:pPr>
    </w:p>
    <w:sectPr w:rsidR="00BA2BD8" w:rsidSect="00054D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DBC8" w14:textId="77777777" w:rsidR="007D7E5C" w:rsidRDefault="007D7E5C">
      <w:r>
        <w:separator/>
      </w:r>
    </w:p>
    <w:p w14:paraId="33C94087" w14:textId="77777777" w:rsidR="007D7E5C" w:rsidRDefault="007D7E5C"/>
  </w:endnote>
  <w:endnote w:type="continuationSeparator" w:id="0">
    <w:p w14:paraId="5BA7DCB2" w14:textId="77777777" w:rsidR="007D7E5C" w:rsidRDefault="007D7E5C">
      <w:r>
        <w:continuationSeparator/>
      </w:r>
    </w:p>
    <w:p w14:paraId="51CA81DD" w14:textId="77777777" w:rsidR="007D7E5C" w:rsidRDefault="007D7E5C"/>
  </w:endnote>
  <w:endnote w:type="continuationNotice" w:id="1">
    <w:p w14:paraId="45F37CBF" w14:textId="77777777" w:rsidR="007D7E5C" w:rsidRDefault="007D7E5C"/>
    <w:p w14:paraId="290579B0" w14:textId="77777777" w:rsidR="007D7E5C" w:rsidRDefault="007D7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81B2" w14:textId="77777777" w:rsidR="00210A53" w:rsidRDefault="00210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9449CE" w14:textId="77777777" w:rsidR="00210A53" w:rsidRDefault="00210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27356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266668005"/>
          <w:docPartObj>
            <w:docPartGallery w:val="Page Numbers (Top of Page)"/>
            <w:docPartUnique/>
          </w:docPartObj>
        </w:sdtPr>
        <w:sdtEndPr/>
        <w:sdtContent>
          <w:p w14:paraId="50B409A9" w14:textId="1E698C9F" w:rsidR="00210A53" w:rsidRPr="000A1B01" w:rsidRDefault="00210A53" w:rsidP="00132024">
            <w:pPr>
              <w:pStyle w:val="Stopka"/>
              <w:pBdr>
                <w:top w:val="single" w:sz="4" w:space="1" w:color="auto"/>
              </w:pBdr>
              <w:spacing w:before="0" w:after="0"/>
              <w:ind w:left="0" w:firstLine="0"/>
              <w:jc w:val="left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A1B01">
              <w:rPr>
                <w:rFonts w:ascii="Arial Narrow" w:hAnsi="Arial Narrow" w:cs="Tahoma"/>
                <w:i/>
                <w:sz w:val="18"/>
                <w:szCs w:val="18"/>
              </w:rPr>
              <w:t>En</w:t>
            </w:r>
            <w:r>
              <w:rPr>
                <w:rFonts w:ascii="Arial Narrow" w:hAnsi="Arial Narrow" w:cs="Tahoma"/>
                <w:i/>
                <w:sz w:val="18"/>
                <w:szCs w:val="18"/>
              </w:rPr>
              <w:t>erga Informatyka i Technologie s</w:t>
            </w:r>
            <w:r w:rsidRPr="000A1B01">
              <w:rPr>
                <w:rFonts w:ascii="Arial Narrow" w:hAnsi="Arial Narrow" w:cs="Tahoma"/>
                <w:i/>
                <w:sz w:val="18"/>
                <w:szCs w:val="18"/>
              </w:rPr>
              <w:t>p. z o.o.</w:t>
            </w:r>
          </w:p>
          <w:p w14:paraId="25E37F93" w14:textId="77777777" w:rsidR="00210A53" w:rsidRDefault="00210A53" w:rsidP="00132024">
            <w:pPr>
              <w:pStyle w:val="Stopka"/>
              <w:spacing w:before="0" w:after="0"/>
              <w:ind w:left="1429" w:firstLine="0"/>
              <w:jc w:val="right"/>
            </w:pPr>
            <w:r w:rsidRPr="000A1B0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0543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19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A1B0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0543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19</w:t>
            </w:r>
            <w:r w:rsidRPr="000A1B0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A1E273" w14:textId="77777777" w:rsidR="00210A53" w:rsidRDefault="00210A53" w:rsidP="00132024">
    <w:pPr>
      <w:pStyle w:val="Stopka"/>
      <w:tabs>
        <w:tab w:val="clear" w:pos="9072"/>
        <w:tab w:val="left" w:pos="4536"/>
      </w:tabs>
      <w:ind w:right="36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4792A86" w14:textId="77777777" w:rsidR="00210A53" w:rsidRDefault="00210A53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EB4D" w14:textId="77777777" w:rsidR="009E583B" w:rsidRDefault="009E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0F2F" w14:textId="77777777" w:rsidR="007D7E5C" w:rsidRDefault="007D7E5C">
      <w:r>
        <w:separator/>
      </w:r>
    </w:p>
    <w:p w14:paraId="7AD86566" w14:textId="77777777" w:rsidR="007D7E5C" w:rsidRDefault="007D7E5C"/>
  </w:footnote>
  <w:footnote w:type="continuationSeparator" w:id="0">
    <w:p w14:paraId="35B1CA12" w14:textId="77777777" w:rsidR="007D7E5C" w:rsidRDefault="007D7E5C">
      <w:r>
        <w:continuationSeparator/>
      </w:r>
    </w:p>
    <w:p w14:paraId="00A1E76A" w14:textId="77777777" w:rsidR="007D7E5C" w:rsidRDefault="007D7E5C"/>
  </w:footnote>
  <w:footnote w:type="continuationNotice" w:id="1">
    <w:p w14:paraId="11C0DC35" w14:textId="77777777" w:rsidR="007D7E5C" w:rsidRDefault="007D7E5C"/>
    <w:p w14:paraId="2ECC941A" w14:textId="77777777" w:rsidR="007D7E5C" w:rsidRDefault="007D7E5C"/>
  </w:footnote>
  <w:footnote w:id="2">
    <w:p w14:paraId="0C57FD4A" w14:textId="77777777" w:rsidR="004325E1" w:rsidRDefault="004325E1" w:rsidP="004325E1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AE20" w14:textId="77777777" w:rsidR="009E583B" w:rsidRDefault="009E58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31A2" w14:textId="3FA03779" w:rsidR="009E583B" w:rsidRPr="000D6F99" w:rsidRDefault="009E583B" w:rsidP="009E583B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BAA00B9" wp14:editId="03EA9034">
          <wp:simplePos x="0" y="0"/>
          <wp:positionH relativeFrom="column">
            <wp:posOffset>4433570</wp:posOffset>
          </wp:positionH>
          <wp:positionV relativeFrom="paragraph">
            <wp:posOffset>-231140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ZC/58/EITE-DI/2021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CC4D" w14:textId="77777777" w:rsidR="009E583B" w:rsidRDefault="009E58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8CD4B8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6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62C7D2B"/>
    <w:multiLevelType w:val="multilevel"/>
    <w:tmpl w:val="8834935E"/>
    <w:lvl w:ilvl="0">
      <w:start w:val="1"/>
      <w:numFmt w:val="decimal"/>
      <w:pStyle w:val="StylePoziom111ptCharChar"/>
      <w:lvlText w:val="§ %1."/>
      <w:lvlJc w:val="left"/>
      <w:pPr>
        <w:tabs>
          <w:tab w:val="num" w:pos="2553"/>
        </w:tabs>
        <w:ind w:left="2553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FD4601B"/>
    <w:multiLevelType w:val="hybridMultilevel"/>
    <w:tmpl w:val="5194FE0E"/>
    <w:lvl w:ilvl="0" w:tplc="2C9246F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2" w15:restartNumberingAfterBreak="0">
    <w:nsid w:val="17C5241B"/>
    <w:multiLevelType w:val="hybridMultilevel"/>
    <w:tmpl w:val="985ED8CE"/>
    <w:lvl w:ilvl="0" w:tplc="53BA5C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37966"/>
    <w:multiLevelType w:val="hybridMultilevel"/>
    <w:tmpl w:val="303E0872"/>
    <w:lvl w:ilvl="0" w:tplc="167284F4">
      <w:start w:val="1"/>
      <w:numFmt w:val="lowerLetter"/>
      <w:lvlText w:val="%1."/>
      <w:lvlJc w:val="right"/>
      <w:pPr>
        <w:tabs>
          <w:tab w:val="num" w:pos="1842"/>
        </w:tabs>
        <w:ind w:left="184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A4E1758">
      <w:start w:val="1"/>
      <w:numFmt w:val="lowerLetter"/>
      <w:lvlText w:val="%3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18D43485"/>
    <w:multiLevelType w:val="hybridMultilevel"/>
    <w:tmpl w:val="4B149370"/>
    <w:lvl w:ilvl="0" w:tplc="AA2A933E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 w:tplc="6680CD02">
      <w:start w:val="1"/>
      <w:numFmt w:val="decimal"/>
      <w:lvlText w:val="%2."/>
      <w:lvlJc w:val="left"/>
      <w:pPr>
        <w:ind w:left="2904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3582A42"/>
    <w:multiLevelType w:val="hybridMultilevel"/>
    <w:tmpl w:val="AC804298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1C4ABBD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D705A7"/>
    <w:multiLevelType w:val="multilevel"/>
    <w:tmpl w:val="013A88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2A4440B3"/>
    <w:multiLevelType w:val="hybridMultilevel"/>
    <w:tmpl w:val="88E2B5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D7F34"/>
    <w:multiLevelType w:val="hybridMultilevel"/>
    <w:tmpl w:val="922E524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CF23E3F"/>
    <w:multiLevelType w:val="hybridMultilevel"/>
    <w:tmpl w:val="60DEAF5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4EB2CDF"/>
    <w:multiLevelType w:val="hybridMultilevel"/>
    <w:tmpl w:val="2000FD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546068"/>
    <w:multiLevelType w:val="hybridMultilevel"/>
    <w:tmpl w:val="D48A70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45B97DF2"/>
    <w:multiLevelType w:val="hybridMultilevel"/>
    <w:tmpl w:val="E12C05DE"/>
    <w:lvl w:ilvl="0" w:tplc="4F9812D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6979E9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575A1D"/>
    <w:multiLevelType w:val="hybridMultilevel"/>
    <w:tmpl w:val="9FE0CBE6"/>
    <w:styleLink w:val="Zaimportowanystyl2"/>
    <w:lvl w:ilvl="0" w:tplc="D80ABAB0">
      <w:start w:val="1"/>
      <w:numFmt w:val="decimal"/>
      <w:lvlText w:val="%1."/>
      <w:lvlJc w:val="left"/>
      <w:pPr>
        <w:tabs>
          <w:tab w:val="left" w:pos="538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A1BFA">
      <w:start w:val="1"/>
      <w:numFmt w:val="decimal"/>
      <w:suff w:val="nothing"/>
      <w:lvlText w:val="%2."/>
      <w:lvlJc w:val="left"/>
      <w:pPr>
        <w:tabs>
          <w:tab w:val="left" w:pos="538"/>
          <w:tab w:val="left" w:pos="567"/>
        </w:tabs>
        <w:ind w:left="4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64BF4">
      <w:start w:val="1"/>
      <w:numFmt w:val="decimal"/>
      <w:lvlText w:val="%3."/>
      <w:lvlJc w:val="left"/>
      <w:pPr>
        <w:tabs>
          <w:tab w:val="left" w:pos="538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1E63B2">
      <w:start w:val="1"/>
      <w:numFmt w:val="decimal"/>
      <w:lvlText w:val="%4."/>
      <w:lvlJc w:val="left"/>
      <w:pPr>
        <w:tabs>
          <w:tab w:val="left" w:pos="538"/>
          <w:tab w:val="left" w:pos="567"/>
        </w:tabs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CA5EE8">
      <w:start w:val="1"/>
      <w:numFmt w:val="decimal"/>
      <w:lvlText w:val="%5."/>
      <w:lvlJc w:val="left"/>
      <w:pPr>
        <w:tabs>
          <w:tab w:val="left" w:pos="538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E5A88">
      <w:start w:val="1"/>
      <w:numFmt w:val="decimal"/>
      <w:lvlText w:val="%6."/>
      <w:lvlJc w:val="left"/>
      <w:pPr>
        <w:tabs>
          <w:tab w:val="left" w:pos="538"/>
          <w:tab w:val="left" w:pos="567"/>
        </w:tabs>
        <w:ind w:left="20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4098FA">
      <w:start w:val="1"/>
      <w:numFmt w:val="decimal"/>
      <w:lvlText w:val="%7."/>
      <w:lvlJc w:val="left"/>
      <w:pPr>
        <w:tabs>
          <w:tab w:val="left" w:pos="538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14E698">
      <w:start w:val="1"/>
      <w:numFmt w:val="decimal"/>
      <w:lvlText w:val="%8."/>
      <w:lvlJc w:val="left"/>
      <w:pPr>
        <w:tabs>
          <w:tab w:val="left" w:pos="538"/>
          <w:tab w:val="left" w:pos="567"/>
        </w:tabs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C4F90">
      <w:start w:val="1"/>
      <w:numFmt w:val="decimal"/>
      <w:lvlText w:val="%9."/>
      <w:lvlJc w:val="left"/>
      <w:pPr>
        <w:tabs>
          <w:tab w:val="left" w:pos="538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8F46A5"/>
    <w:multiLevelType w:val="multilevel"/>
    <w:tmpl w:val="D88E4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542E37CC"/>
    <w:multiLevelType w:val="hybridMultilevel"/>
    <w:tmpl w:val="82BCC9FA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Letter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8" w15:restartNumberingAfterBreak="0">
    <w:nsid w:val="57FA6BAE"/>
    <w:multiLevelType w:val="hybridMultilevel"/>
    <w:tmpl w:val="7C50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832747"/>
    <w:multiLevelType w:val="hybridMultilevel"/>
    <w:tmpl w:val="18C8FA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37001E2"/>
    <w:multiLevelType w:val="hybridMultilevel"/>
    <w:tmpl w:val="326A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8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DD30C3B"/>
    <w:multiLevelType w:val="hybridMultilevel"/>
    <w:tmpl w:val="C3646A88"/>
    <w:lvl w:ilvl="0" w:tplc="6FF23638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011FB8"/>
    <w:multiLevelType w:val="hybridMultilevel"/>
    <w:tmpl w:val="78189490"/>
    <w:lvl w:ilvl="0" w:tplc="F4FACBE4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45B2165"/>
    <w:multiLevelType w:val="multilevel"/>
    <w:tmpl w:val="E98E9D5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2" w15:restartNumberingAfterBreak="0">
    <w:nsid w:val="782C08F7"/>
    <w:multiLevelType w:val="multilevel"/>
    <w:tmpl w:val="44865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7D546077"/>
    <w:multiLevelType w:val="hybridMultilevel"/>
    <w:tmpl w:val="AA9EF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3C060BB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E96A0F1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4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59571B"/>
    <w:multiLevelType w:val="hybridMultilevel"/>
    <w:tmpl w:val="D2AC9BD0"/>
    <w:lvl w:ilvl="0" w:tplc="4A4E1758">
      <w:start w:val="1"/>
      <w:numFmt w:val="lowerLetter"/>
      <w:lvlText w:val="%1."/>
      <w:lvlJc w:val="righ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30"/>
  </w:num>
  <w:num w:numId="4">
    <w:abstractNumId w:val="63"/>
  </w:num>
  <w:num w:numId="5">
    <w:abstractNumId w:val="15"/>
  </w:num>
  <w:num w:numId="6">
    <w:abstractNumId w:val="29"/>
  </w:num>
  <w:num w:numId="7">
    <w:abstractNumId w:val="39"/>
  </w:num>
  <w:num w:numId="8">
    <w:abstractNumId w:val="57"/>
  </w:num>
  <w:num w:numId="9">
    <w:abstractNumId w:val="58"/>
  </w:num>
  <w:num w:numId="1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</w:num>
  <w:num w:numId="12">
    <w:abstractNumId w:val="35"/>
  </w:num>
  <w:num w:numId="13">
    <w:abstractNumId w:val="34"/>
  </w:num>
  <w:num w:numId="14">
    <w:abstractNumId w:val="36"/>
  </w:num>
  <w:num w:numId="15">
    <w:abstractNumId w:val="43"/>
  </w:num>
  <w:num w:numId="16">
    <w:abstractNumId w:val="49"/>
  </w:num>
  <w:num w:numId="17">
    <w:abstractNumId w:val="23"/>
  </w:num>
  <w:num w:numId="18">
    <w:abstractNumId w:val="26"/>
  </w:num>
  <w:num w:numId="19">
    <w:abstractNumId w:val="21"/>
  </w:num>
  <w:num w:numId="20">
    <w:abstractNumId w:val="54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45"/>
  </w:num>
  <w:num w:numId="35">
    <w:abstractNumId w:val="25"/>
  </w:num>
  <w:num w:numId="36">
    <w:abstractNumId w:val="0"/>
    <w:lvlOverride w:ilvl="0">
      <w:lvl w:ilvl="0">
        <w:start w:val="65535"/>
        <w:numFmt w:val="bullet"/>
        <w:pStyle w:val="Listapunktowana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7"/>
  </w:num>
  <w:num w:numId="38">
    <w:abstractNumId w:val="16"/>
  </w:num>
  <w:num w:numId="39">
    <w:abstractNumId w:val="56"/>
  </w:num>
  <w:num w:numId="40">
    <w:abstractNumId w:val="51"/>
  </w:num>
  <w:num w:numId="41">
    <w:abstractNumId w:val="20"/>
  </w:num>
  <w:num w:numId="42">
    <w:abstractNumId w:val="28"/>
  </w:num>
  <w:num w:numId="43">
    <w:abstractNumId w:val="33"/>
  </w:num>
  <w:num w:numId="44">
    <w:abstractNumId w:val="64"/>
  </w:num>
  <w:num w:numId="45">
    <w:abstractNumId w:val="53"/>
  </w:num>
  <w:num w:numId="46">
    <w:abstractNumId w:val="60"/>
  </w:num>
  <w:num w:numId="47">
    <w:abstractNumId w:val="44"/>
  </w:num>
  <w:num w:numId="48">
    <w:abstractNumId w:val="61"/>
  </w:num>
  <w:num w:numId="49">
    <w:abstractNumId w:val="47"/>
  </w:num>
  <w:num w:numId="50">
    <w:abstractNumId w:val="24"/>
  </w:num>
  <w:num w:numId="51">
    <w:abstractNumId w:val="19"/>
  </w:num>
  <w:num w:numId="52">
    <w:abstractNumId w:val="42"/>
  </w:num>
  <w:num w:numId="53">
    <w:abstractNumId w:val="59"/>
  </w:num>
  <w:num w:numId="54">
    <w:abstractNumId w:val="65"/>
  </w:num>
  <w:num w:numId="55">
    <w:abstractNumId w:val="48"/>
  </w:num>
  <w:num w:numId="56">
    <w:abstractNumId w:val="46"/>
  </w:num>
  <w:num w:numId="57">
    <w:abstractNumId w:val="31"/>
  </w:num>
  <w:num w:numId="58">
    <w:abstractNumId w:val="62"/>
  </w:num>
  <w:num w:numId="59">
    <w:abstractNumId w:val="41"/>
  </w:num>
  <w:num w:numId="60">
    <w:abstractNumId w:val="40"/>
  </w:num>
  <w:num w:numId="61">
    <w:abstractNumId w:val="37"/>
  </w:num>
  <w:num w:numId="62">
    <w:abstractNumId w:val="52"/>
  </w:num>
  <w:num w:numId="63">
    <w:abstractNumId w:val="38"/>
  </w:num>
  <w:num w:numId="64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93"/>
    <w:rsid w:val="000012E4"/>
    <w:rsid w:val="00001D53"/>
    <w:rsid w:val="00003F74"/>
    <w:rsid w:val="00004BEB"/>
    <w:rsid w:val="0000543A"/>
    <w:rsid w:val="00007EA4"/>
    <w:rsid w:val="0001009D"/>
    <w:rsid w:val="00011543"/>
    <w:rsid w:val="000117A2"/>
    <w:rsid w:val="00011C6B"/>
    <w:rsid w:val="00012000"/>
    <w:rsid w:val="000135DD"/>
    <w:rsid w:val="00013D89"/>
    <w:rsid w:val="00015FF6"/>
    <w:rsid w:val="00016076"/>
    <w:rsid w:val="00016948"/>
    <w:rsid w:val="00016F31"/>
    <w:rsid w:val="0001708B"/>
    <w:rsid w:val="000203C4"/>
    <w:rsid w:val="00020B38"/>
    <w:rsid w:val="00020B73"/>
    <w:rsid w:val="00020C21"/>
    <w:rsid w:val="00020D01"/>
    <w:rsid w:val="00020FCE"/>
    <w:rsid w:val="00023AF9"/>
    <w:rsid w:val="0002431C"/>
    <w:rsid w:val="000243C1"/>
    <w:rsid w:val="00024951"/>
    <w:rsid w:val="000252B1"/>
    <w:rsid w:val="00025573"/>
    <w:rsid w:val="00025AE8"/>
    <w:rsid w:val="00025EB7"/>
    <w:rsid w:val="0002601A"/>
    <w:rsid w:val="00030073"/>
    <w:rsid w:val="0003029F"/>
    <w:rsid w:val="00030494"/>
    <w:rsid w:val="00030B08"/>
    <w:rsid w:val="0003110F"/>
    <w:rsid w:val="00032C00"/>
    <w:rsid w:val="000336B4"/>
    <w:rsid w:val="00034113"/>
    <w:rsid w:val="00034547"/>
    <w:rsid w:val="00034D1E"/>
    <w:rsid w:val="00035387"/>
    <w:rsid w:val="0003622C"/>
    <w:rsid w:val="0003658B"/>
    <w:rsid w:val="00037F58"/>
    <w:rsid w:val="00040858"/>
    <w:rsid w:val="000408C3"/>
    <w:rsid w:val="00041487"/>
    <w:rsid w:val="00042EB1"/>
    <w:rsid w:val="00043A8C"/>
    <w:rsid w:val="00043B72"/>
    <w:rsid w:val="00046680"/>
    <w:rsid w:val="000503B8"/>
    <w:rsid w:val="00050CDD"/>
    <w:rsid w:val="00051EBE"/>
    <w:rsid w:val="00052BEB"/>
    <w:rsid w:val="0005319E"/>
    <w:rsid w:val="00054658"/>
    <w:rsid w:val="00054777"/>
    <w:rsid w:val="00054D44"/>
    <w:rsid w:val="00055305"/>
    <w:rsid w:val="000554CF"/>
    <w:rsid w:val="00056BB4"/>
    <w:rsid w:val="000570B6"/>
    <w:rsid w:val="000576AD"/>
    <w:rsid w:val="000576F1"/>
    <w:rsid w:val="000577DE"/>
    <w:rsid w:val="000579BA"/>
    <w:rsid w:val="000579FE"/>
    <w:rsid w:val="00057C48"/>
    <w:rsid w:val="00060808"/>
    <w:rsid w:val="000608E0"/>
    <w:rsid w:val="00060C0E"/>
    <w:rsid w:val="00060C3E"/>
    <w:rsid w:val="00061062"/>
    <w:rsid w:val="00061109"/>
    <w:rsid w:val="00063498"/>
    <w:rsid w:val="00063B89"/>
    <w:rsid w:val="00063BD5"/>
    <w:rsid w:val="00064DAD"/>
    <w:rsid w:val="00064F64"/>
    <w:rsid w:val="00064F93"/>
    <w:rsid w:val="000651E5"/>
    <w:rsid w:val="00065C6B"/>
    <w:rsid w:val="00066AC2"/>
    <w:rsid w:val="00066CF5"/>
    <w:rsid w:val="00067010"/>
    <w:rsid w:val="0006739D"/>
    <w:rsid w:val="00067E2F"/>
    <w:rsid w:val="00070444"/>
    <w:rsid w:val="0007121B"/>
    <w:rsid w:val="00071235"/>
    <w:rsid w:val="00071387"/>
    <w:rsid w:val="00071CC1"/>
    <w:rsid w:val="00071D0A"/>
    <w:rsid w:val="00071D29"/>
    <w:rsid w:val="00072A1A"/>
    <w:rsid w:val="0007419C"/>
    <w:rsid w:val="000746D4"/>
    <w:rsid w:val="000746F7"/>
    <w:rsid w:val="00074CE3"/>
    <w:rsid w:val="000762CF"/>
    <w:rsid w:val="0007643A"/>
    <w:rsid w:val="000779CE"/>
    <w:rsid w:val="00080613"/>
    <w:rsid w:val="00081489"/>
    <w:rsid w:val="00081A1F"/>
    <w:rsid w:val="00081A66"/>
    <w:rsid w:val="00081AB1"/>
    <w:rsid w:val="0008222A"/>
    <w:rsid w:val="0008301B"/>
    <w:rsid w:val="00083116"/>
    <w:rsid w:val="00083A3E"/>
    <w:rsid w:val="00083D7F"/>
    <w:rsid w:val="0008407C"/>
    <w:rsid w:val="00084FCD"/>
    <w:rsid w:val="00085E38"/>
    <w:rsid w:val="00086F3A"/>
    <w:rsid w:val="00087319"/>
    <w:rsid w:val="00087C2C"/>
    <w:rsid w:val="0009149A"/>
    <w:rsid w:val="000926CC"/>
    <w:rsid w:val="000935F6"/>
    <w:rsid w:val="000937C6"/>
    <w:rsid w:val="00093C15"/>
    <w:rsid w:val="0009558A"/>
    <w:rsid w:val="00095786"/>
    <w:rsid w:val="00095B18"/>
    <w:rsid w:val="00095C06"/>
    <w:rsid w:val="00096556"/>
    <w:rsid w:val="00096F24"/>
    <w:rsid w:val="00096F3A"/>
    <w:rsid w:val="000975D4"/>
    <w:rsid w:val="00097A0E"/>
    <w:rsid w:val="00097E42"/>
    <w:rsid w:val="000A018F"/>
    <w:rsid w:val="000A0E61"/>
    <w:rsid w:val="000A0E62"/>
    <w:rsid w:val="000A1D4E"/>
    <w:rsid w:val="000A2472"/>
    <w:rsid w:val="000A5EBC"/>
    <w:rsid w:val="000A5F72"/>
    <w:rsid w:val="000A63F9"/>
    <w:rsid w:val="000A68B3"/>
    <w:rsid w:val="000A6E85"/>
    <w:rsid w:val="000A705D"/>
    <w:rsid w:val="000A7C69"/>
    <w:rsid w:val="000B0A96"/>
    <w:rsid w:val="000B107C"/>
    <w:rsid w:val="000B194C"/>
    <w:rsid w:val="000B26DD"/>
    <w:rsid w:val="000B295C"/>
    <w:rsid w:val="000B2EB9"/>
    <w:rsid w:val="000B326B"/>
    <w:rsid w:val="000B412E"/>
    <w:rsid w:val="000B473B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0497"/>
    <w:rsid w:val="000D2231"/>
    <w:rsid w:val="000D27E8"/>
    <w:rsid w:val="000D2A1D"/>
    <w:rsid w:val="000D3E64"/>
    <w:rsid w:val="000D409C"/>
    <w:rsid w:val="000D4A24"/>
    <w:rsid w:val="000D4A96"/>
    <w:rsid w:val="000D4ADB"/>
    <w:rsid w:val="000D52CF"/>
    <w:rsid w:val="000D54F1"/>
    <w:rsid w:val="000D550C"/>
    <w:rsid w:val="000D5AA3"/>
    <w:rsid w:val="000D6564"/>
    <w:rsid w:val="000D67EE"/>
    <w:rsid w:val="000D6A43"/>
    <w:rsid w:val="000D6F99"/>
    <w:rsid w:val="000D7FC7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30D"/>
    <w:rsid w:val="000F21F7"/>
    <w:rsid w:val="000F2735"/>
    <w:rsid w:val="000F4328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07B9C"/>
    <w:rsid w:val="001110EF"/>
    <w:rsid w:val="001113EA"/>
    <w:rsid w:val="00111DEC"/>
    <w:rsid w:val="00112F01"/>
    <w:rsid w:val="00114784"/>
    <w:rsid w:val="0011535B"/>
    <w:rsid w:val="001166C8"/>
    <w:rsid w:val="00116C3D"/>
    <w:rsid w:val="00116F1E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311"/>
    <w:rsid w:val="001305B3"/>
    <w:rsid w:val="00131165"/>
    <w:rsid w:val="001313A3"/>
    <w:rsid w:val="001316F1"/>
    <w:rsid w:val="0013180A"/>
    <w:rsid w:val="00131CF4"/>
    <w:rsid w:val="00132024"/>
    <w:rsid w:val="00133F4A"/>
    <w:rsid w:val="00134336"/>
    <w:rsid w:val="001348B3"/>
    <w:rsid w:val="00134A08"/>
    <w:rsid w:val="001404F3"/>
    <w:rsid w:val="00140953"/>
    <w:rsid w:val="00141C04"/>
    <w:rsid w:val="001429BC"/>
    <w:rsid w:val="00143A3E"/>
    <w:rsid w:val="00144890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1722"/>
    <w:rsid w:val="001618AE"/>
    <w:rsid w:val="0016214E"/>
    <w:rsid w:val="001631C7"/>
    <w:rsid w:val="00163599"/>
    <w:rsid w:val="00163F96"/>
    <w:rsid w:val="00164282"/>
    <w:rsid w:val="00164785"/>
    <w:rsid w:val="001647E5"/>
    <w:rsid w:val="00164E9A"/>
    <w:rsid w:val="001650A0"/>
    <w:rsid w:val="001653F3"/>
    <w:rsid w:val="001661BA"/>
    <w:rsid w:val="00166236"/>
    <w:rsid w:val="00167029"/>
    <w:rsid w:val="00167F29"/>
    <w:rsid w:val="00170871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647"/>
    <w:rsid w:val="00180CC7"/>
    <w:rsid w:val="0018133F"/>
    <w:rsid w:val="00181A3C"/>
    <w:rsid w:val="00182935"/>
    <w:rsid w:val="00182D10"/>
    <w:rsid w:val="00183E18"/>
    <w:rsid w:val="0018420A"/>
    <w:rsid w:val="001846FE"/>
    <w:rsid w:val="00185C31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2238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2097"/>
    <w:rsid w:val="001A22DA"/>
    <w:rsid w:val="001A22E8"/>
    <w:rsid w:val="001A24D7"/>
    <w:rsid w:val="001A24EC"/>
    <w:rsid w:val="001A2E43"/>
    <w:rsid w:val="001A342B"/>
    <w:rsid w:val="001A379F"/>
    <w:rsid w:val="001A40B8"/>
    <w:rsid w:val="001A422C"/>
    <w:rsid w:val="001A4E90"/>
    <w:rsid w:val="001A54CF"/>
    <w:rsid w:val="001A788A"/>
    <w:rsid w:val="001A7ABF"/>
    <w:rsid w:val="001A7C85"/>
    <w:rsid w:val="001B0BF3"/>
    <w:rsid w:val="001B0EF3"/>
    <w:rsid w:val="001B130A"/>
    <w:rsid w:val="001B16D2"/>
    <w:rsid w:val="001B1F26"/>
    <w:rsid w:val="001B2E6C"/>
    <w:rsid w:val="001B329B"/>
    <w:rsid w:val="001B392A"/>
    <w:rsid w:val="001B4ADB"/>
    <w:rsid w:val="001B4BE7"/>
    <w:rsid w:val="001B543A"/>
    <w:rsid w:val="001B56C9"/>
    <w:rsid w:val="001B6C76"/>
    <w:rsid w:val="001B737B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2E9"/>
    <w:rsid w:val="001C3AD7"/>
    <w:rsid w:val="001C3FC4"/>
    <w:rsid w:val="001C432F"/>
    <w:rsid w:val="001C4BF4"/>
    <w:rsid w:val="001C5013"/>
    <w:rsid w:val="001C5CD8"/>
    <w:rsid w:val="001C5F3B"/>
    <w:rsid w:val="001C629C"/>
    <w:rsid w:val="001C6E9E"/>
    <w:rsid w:val="001C7B65"/>
    <w:rsid w:val="001D0F9C"/>
    <w:rsid w:val="001D1265"/>
    <w:rsid w:val="001D1B1D"/>
    <w:rsid w:val="001D1C2B"/>
    <w:rsid w:val="001D2641"/>
    <w:rsid w:val="001D2F10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E0266"/>
    <w:rsid w:val="001E0298"/>
    <w:rsid w:val="001E0927"/>
    <w:rsid w:val="001E101C"/>
    <w:rsid w:val="001E1178"/>
    <w:rsid w:val="001E1224"/>
    <w:rsid w:val="001E1540"/>
    <w:rsid w:val="001E2CDB"/>
    <w:rsid w:val="001E47CC"/>
    <w:rsid w:val="001E4F1B"/>
    <w:rsid w:val="001E5C85"/>
    <w:rsid w:val="001E6152"/>
    <w:rsid w:val="001E6242"/>
    <w:rsid w:val="001E6F9A"/>
    <w:rsid w:val="001E7C2D"/>
    <w:rsid w:val="001E7FBC"/>
    <w:rsid w:val="001F0627"/>
    <w:rsid w:val="001F1B55"/>
    <w:rsid w:val="001F2134"/>
    <w:rsid w:val="001F3665"/>
    <w:rsid w:val="001F3FC0"/>
    <w:rsid w:val="001F45DA"/>
    <w:rsid w:val="001F4EA9"/>
    <w:rsid w:val="001F571B"/>
    <w:rsid w:val="001F5F02"/>
    <w:rsid w:val="001F7DE5"/>
    <w:rsid w:val="002000E8"/>
    <w:rsid w:val="002007C4"/>
    <w:rsid w:val="00200854"/>
    <w:rsid w:val="00201BA2"/>
    <w:rsid w:val="00202323"/>
    <w:rsid w:val="00202631"/>
    <w:rsid w:val="00204118"/>
    <w:rsid w:val="00205223"/>
    <w:rsid w:val="00206077"/>
    <w:rsid w:val="002060BF"/>
    <w:rsid w:val="00207C1B"/>
    <w:rsid w:val="00207D65"/>
    <w:rsid w:val="00207EF7"/>
    <w:rsid w:val="00210324"/>
    <w:rsid w:val="00210A53"/>
    <w:rsid w:val="002110F1"/>
    <w:rsid w:val="00211448"/>
    <w:rsid w:val="00211879"/>
    <w:rsid w:val="00212D03"/>
    <w:rsid w:val="00212DF0"/>
    <w:rsid w:val="0021433D"/>
    <w:rsid w:val="002154B1"/>
    <w:rsid w:val="002159A3"/>
    <w:rsid w:val="002202D0"/>
    <w:rsid w:val="002206B0"/>
    <w:rsid w:val="00220CC2"/>
    <w:rsid w:val="00220F27"/>
    <w:rsid w:val="002219EB"/>
    <w:rsid w:val="00221ABA"/>
    <w:rsid w:val="00221F80"/>
    <w:rsid w:val="002222D5"/>
    <w:rsid w:val="0022262E"/>
    <w:rsid w:val="0022378A"/>
    <w:rsid w:val="00223FA2"/>
    <w:rsid w:val="00224210"/>
    <w:rsid w:val="0022424D"/>
    <w:rsid w:val="00224C85"/>
    <w:rsid w:val="00225015"/>
    <w:rsid w:val="00225E35"/>
    <w:rsid w:val="00226075"/>
    <w:rsid w:val="00226875"/>
    <w:rsid w:val="00227456"/>
    <w:rsid w:val="00227F64"/>
    <w:rsid w:val="0023006F"/>
    <w:rsid w:val="0023030B"/>
    <w:rsid w:val="00230C0F"/>
    <w:rsid w:val="00231B51"/>
    <w:rsid w:val="00233202"/>
    <w:rsid w:val="00233449"/>
    <w:rsid w:val="0023461E"/>
    <w:rsid w:val="00235439"/>
    <w:rsid w:val="00236BD6"/>
    <w:rsid w:val="002373E9"/>
    <w:rsid w:val="002377F4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2B4E"/>
    <w:rsid w:val="00254125"/>
    <w:rsid w:val="0025492A"/>
    <w:rsid w:val="00254D4F"/>
    <w:rsid w:val="0025523D"/>
    <w:rsid w:val="0025708B"/>
    <w:rsid w:val="002576F5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5569"/>
    <w:rsid w:val="00266765"/>
    <w:rsid w:val="002671D1"/>
    <w:rsid w:val="002672BE"/>
    <w:rsid w:val="00267AFB"/>
    <w:rsid w:val="00270851"/>
    <w:rsid w:val="00270D70"/>
    <w:rsid w:val="00271902"/>
    <w:rsid w:val="00271DCF"/>
    <w:rsid w:val="00272145"/>
    <w:rsid w:val="00272BE5"/>
    <w:rsid w:val="002732A8"/>
    <w:rsid w:val="0027384D"/>
    <w:rsid w:val="0027423F"/>
    <w:rsid w:val="002745F6"/>
    <w:rsid w:val="00274FE9"/>
    <w:rsid w:val="00276811"/>
    <w:rsid w:val="002770AE"/>
    <w:rsid w:val="002805CF"/>
    <w:rsid w:val="0028133F"/>
    <w:rsid w:val="00281364"/>
    <w:rsid w:val="00281B14"/>
    <w:rsid w:val="00282376"/>
    <w:rsid w:val="00282431"/>
    <w:rsid w:val="002828EE"/>
    <w:rsid w:val="00282C3F"/>
    <w:rsid w:val="00282C4A"/>
    <w:rsid w:val="00282E8C"/>
    <w:rsid w:val="002837F2"/>
    <w:rsid w:val="002841C1"/>
    <w:rsid w:val="00284C1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859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458E"/>
    <w:rsid w:val="002A47AD"/>
    <w:rsid w:val="002A53EE"/>
    <w:rsid w:val="002A58E4"/>
    <w:rsid w:val="002A5BC5"/>
    <w:rsid w:val="002B0521"/>
    <w:rsid w:val="002B1083"/>
    <w:rsid w:val="002B154D"/>
    <w:rsid w:val="002B30E8"/>
    <w:rsid w:val="002B4BFE"/>
    <w:rsid w:val="002B4F40"/>
    <w:rsid w:val="002B5111"/>
    <w:rsid w:val="002B5B1A"/>
    <w:rsid w:val="002B61A7"/>
    <w:rsid w:val="002B6B09"/>
    <w:rsid w:val="002B720B"/>
    <w:rsid w:val="002B72C9"/>
    <w:rsid w:val="002B73DC"/>
    <w:rsid w:val="002B7762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C7A96"/>
    <w:rsid w:val="002D0359"/>
    <w:rsid w:val="002D09E1"/>
    <w:rsid w:val="002D0B7E"/>
    <w:rsid w:val="002D0F29"/>
    <w:rsid w:val="002D124F"/>
    <w:rsid w:val="002D1C16"/>
    <w:rsid w:val="002D1D27"/>
    <w:rsid w:val="002D349C"/>
    <w:rsid w:val="002D51FB"/>
    <w:rsid w:val="002D57B3"/>
    <w:rsid w:val="002D5F87"/>
    <w:rsid w:val="002D62D6"/>
    <w:rsid w:val="002D65C8"/>
    <w:rsid w:val="002D67AC"/>
    <w:rsid w:val="002E2F06"/>
    <w:rsid w:val="002E3B07"/>
    <w:rsid w:val="002E538E"/>
    <w:rsid w:val="002E557B"/>
    <w:rsid w:val="002E581E"/>
    <w:rsid w:val="002E584A"/>
    <w:rsid w:val="002E5ED5"/>
    <w:rsid w:val="002E6F7D"/>
    <w:rsid w:val="002F10FD"/>
    <w:rsid w:val="002F241E"/>
    <w:rsid w:val="002F264A"/>
    <w:rsid w:val="002F27DB"/>
    <w:rsid w:val="002F2C1B"/>
    <w:rsid w:val="002F3BBA"/>
    <w:rsid w:val="002F538C"/>
    <w:rsid w:val="002F5C28"/>
    <w:rsid w:val="002F7800"/>
    <w:rsid w:val="002F7A41"/>
    <w:rsid w:val="003001CD"/>
    <w:rsid w:val="003005FE"/>
    <w:rsid w:val="0030073D"/>
    <w:rsid w:val="003016A1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338"/>
    <w:rsid w:val="00306C67"/>
    <w:rsid w:val="00306EC8"/>
    <w:rsid w:val="00307766"/>
    <w:rsid w:val="00307828"/>
    <w:rsid w:val="00310C87"/>
    <w:rsid w:val="0031201C"/>
    <w:rsid w:val="0031307F"/>
    <w:rsid w:val="00314A29"/>
    <w:rsid w:val="00315BB7"/>
    <w:rsid w:val="00315E70"/>
    <w:rsid w:val="003166A1"/>
    <w:rsid w:val="0032031A"/>
    <w:rsid w:val="00321C74"/>
    <w:rsid w:val="0032424B"/>
    <w:rsid w:val="00324536"/>
    <w:rsid w:val="003251A1"/>
    <w:rsid w:val="00327A75"/>
    <w:rsid w:val="00327ED0"/>
    <w:rsid w:val="003307C2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662"/>
    <w:rsid w:val="00335AF7"/>
    <w:rsid w:val="003360C1"/>
    <w:rsid w:val="003361B5"/>
    <w:rsid w:val="003364A4"/>
    <w:rsid w:val="00337F16"/>
    <w:rsid w:val="003411C3"/>
    <w:rsid w:val="00341387"/>
    <w:rsid w:val="0034203B"/>
    <w:rsid w:val="003420A4"/>
    <w:rsid w:val="0034345E"/>
    <w:rsid w:val="00343666"/>
    <w:rsid w:val="00344C0C"/>
    <w:rsid w:val="00344D0E"/>
    <w:rsid w:val="00345997"/>
    <w:rsid w:val="00345CE1"/>
    <w:rsid w:val="003470A0"/>
    <w:rsid w:val="0034731B"/>
    <w:rsid w:val="00347419"/>
    <w:rsid w:val="00347DCD"/>
    <w:rsid w:val="00350357"/>
    <w:rsid w:val="00350BEE"/>
    <w:rsid w:val="00351438"/>
    <w:rsid w:val="00351B20"/>
    <w:rsid w:val="00351FCC"/>
    <w:rsid w:val="00353BF3"/>
    <w:rsid w:val="003543F3"/>
    <w:rsid w:val="003546E2"/>
    <w:rsid w:val="003547D8"/>
    <w:rsid w:val="00354F02"/>
    <w:rsid w:val="00356687"/>
    <w:rsid w:val="00356FD6"/>
    <w:rsid w:val="00360560"/>
    <w:rsid w:val="00360D25"/>
    <w:rsid w:val="0036122B"/>
    <w:rsid w:val="00361F02"/>
    <w:rsid w:val="003674E3"/>
    <w:rsid w:val="00367ACC"/>
    <w:rsid w:val="00370427"/>
    <w:rsid w:val="00370833"/>
    <w:rsid w:val="00371872"/>
    <w:rsid w:val="00371EF3"/>
    <w:rsid w:val="00372A9D"/>
    <w:rsid w:val="00372F3D"/>
    <w:rsid w:val="00372F3F"/>
    <w:rsid w:val="00373002"/>
    <w:rsid w:val="00373947"/>
    <w:rsid w:val="0037549C"/>
    <w:rsid w:val="00375AB9"/>
    <w:rsid w:val="003765E5"/>
    <w:rsid w:val="003772B0"/>
    <w:rsid w:val="00377B6C"/>
    <w:rsid w:val="00380115"/>
    <w:rsid w:val="0038074A"/>
    <w:rsid w:val="00380AB2"/>
    <w:rsid w:val="00381322"/>
    <w:rsid w:val="00381428"/>
    <w:rsid w:val="00381CA2"/>
    <w:rsid w:val="00382A48"/>
    <w:rsid w:val="003837B9"/>
    <w:rsid w:val="00384956"/>
    <w:rsid w:val="00384B3C"/>
    <w:rsid w:val="003851A7"/>
    <w:rsid w:val="00385A87"/>
    <w:rsid w:val="00385E73"/>
    <w:rsid w:val="00385EF9"/>
    <w:rsid w:val="00386E95"/>
    <w:rsid w:val="0039018E"/>
    <w:rsid w:val="00390A9E"/>
    <w:rsid w:val="00390EEF"/>
    <w:rsid w:val="0039294D"/>
    <w:rsid w:val="003930F2"/>
    <w:rsid w:val="0039334E"/>
    <w:rsid w:val="00394A5B"/>
    <w:rsid w:val="003956C4"/>
    <w:rsid w:val="00396445"/>
    <w:rsid w:val="00396456"/>
    <w:rsid w:val="00396A8F"/>
    <w:rsid w:val="00396EE9"/>
    <w:rsid w:val="00397ABB"/>
    <w:rsid w:val="00397DDA"/>
    <w:rsid w:val="003A0381"/>
    <w:rsid w:val="003A0E2B"/>
    <w:rsid w:val="003A12DC"/>
    <w:rsid w:val="003A1C20"/>
    <w:rsid w:val="003A203C"/>
    <w:rsid w:val="003A3CC6"/>
    <w:rsid w:val="003A3E32"/>
    <w:rsid w:val="003A5244"/>
    <w:rsid w:val="003A546E"/>
    <w:rsid w:val="003B193E"/>
    <w:rsid w:val="003B293C"/>
    <w:rsid w:val="003B2D7D"/>
    <w:rsid w:val="003B37C0"/>
    <w:rsid w:val="003B454E"/>
    <w:rsid w:val="003B5AFB"/>
    <w:rsid w:val="003B633E"/>
    <w:rsid w:val="003B668F"/>
    <w:rsid w:val="003B67DF"/>
    <w:rsid w:val="003B7C10"/>
    <w:rsid w:val="003B7F38"/>
    <w:rsid w:val="003C14EB"/>
    <w:rsid w:val="003C167C"/>
    <w:rsid w:val="003C1914"/>
    <w:rsid w:val="003C1CEC"/>
    <w:rsid w:val="003C21B4"/>
    <w:rsid w:val="003C21E4"/>
    <w:rsid w:val="003C2AA1"/>
    <w:rsid w:val="003C2FCF"/>
    <w:rsid w:val="003C4742"/>
    <w:rsid w:val="003C52DE"/>
    <w:rsid w:val="003C5786"/>
    <w:rsid w:val="003C5792"/>
    <w:rsid w:val="003C5B99"/>
    <w:rsid w:val="003C5CDC"/>
    <w:rsid w:val="003C5CE2"/>
    <w:rsid w:val="003C6FE3"/>
    <w:rsid w:val="003C7128"/>
    <w:rsid w:val="003C798A"/>
    <w:rsid w:val="003D0958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1693"/>
    <w:rsid w:val="003E34FA"/>
    <w:rsid w:val="003E3A1A"/>
    <w:rsid w:val="003E3BDF"/>
    <w:rsid w:val="003E44CE"/>
    <w:rsid w:val="003E4C51"/>
    <w:rsid w:val="003E5883"/>
    <w:rsid w:val="003E6434"/>
    <w:rsid w:val="003E70DF"/>
    <w:rsid w:val="003E7104"/>
    <w:rsid w:val="003E78CF"/>
    <w:rsid w:val="003E78E7"/>
    <w:rsid w:val="003F0FC3"/>
    <w:rsid w:val="003F1315"/>
    <w:rsid w:val="003F190B"/>
    <w:rsid w:val="003F1CC9"/>
    <w:rsid w:val="003F252A"/>
    <w:rsid w:val="003F2D42"/>
    <w:rsid w:val="003F313B"/>
    <w:rsid w:val="003F3A7D"/>
    <w:rsid w:val="003F6181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F2A"/>
    <w:rsid w:val="0040763F"/>
    <w:rsid w:val="004101BD"/>
    <w:rsid w:val="004107C1"/>
    <w:rsid w:val="00411A25"/>
    <w:rsid w:val="00411B05"/>
    <w:rsid w:val="00413478"/>
    <w:rsid w:val="0041390E"/>
    <w:rsid w:val="00413DB4"/>
    <w:rsid w:val="00415151"/>
    <w:rsid w:val="00415A99"/>
    <w:rsid w:val="00415F95"/>
    <w:rsid w:val="00416941"/>
    <w:rsid w:val="004170B9"/>
    <w:rsid w:val="00420157"/>
    <w:rsid w:val="00420A42"/>
    <w:rsid w:val="00421974"/>
    <w:rsid w:val="00423FD5"/>
    <w:rsid w:val="0042472F"/>
    <w:rsid w:val="00425329"/>
    <w:rsid w:val="004264A3"/>
    <w:rsid w:val="00426A41"/>
    <w:rsid w:val="00426E0D"/>
    <w:rsid w:val="004274AF"/>
    <w:rsid w:val="00427A9D"/>
    <w:rsid w:val="00430B34"/>
    <w:rsid w:val="00431ABA"/>
    <w:rsid w:val="00431C2B"/>
    <w:rsid w:val="00431E8E"/>
    <w:rsid w:val="004325E1"/>
    <w:rsid w:val="004328ED"/>
    <w:rsid w:val="00433572"/>
    <w:rsid w:val="0043456E"/>
    <w:rsid w:val="0043500C"/>
    <w:rsid w:val="004358B3"/>
    <w:rsid w:val="00435976"/>
    <w:rsid w:val="004363AA"/>
    <w:rsid w:val="00436969"/>
    <w:rsid w:val="00436CCC"/>
    <w:rsid w:val="004372DD"/>
    <w:rsid w:val="00437F8A"/>
    <w:rsid w:val="00440895"/>
    <w:rsid w:val="00441853"/>
    <w:rsid w:val="004422CC"/>
    <w:rsid w:val="0044328C"/>
    <w:rsid w:val="0044381D"/>
    <w:rsid w:val="00443FB2"/>
    <w:rsid w:val="00443FFF"/>
    <w:rsid w:val="00444693"/>
    <w:rsid w:val="00444950"/>
    <w:rsid w:val="0044717B"/>
    <w:rsid w:val="00447723"/>
    <w:rsid w:val="00447DE8"/>
    <w:rsid w:val="0045089A"/>
    <w:rsid w:val="0045099B"/>
    <w:rsid w:val="00451790"/>
    <w:rsid w:val="00454793"/>
    <w:rsid w:val="004551DA"/>
    <w:rsid w:val="0045546A"/>
    <w:rsid w:val="00455AE6"/>
    <w:rsid w:val="00455C6B"/>
    <w:rsid w:val="00455D04"/>
    <w:rsid w:val="0045691F"/>
    <w:rsid w:val="00456A20"/>
    <w:rsid w:val="00456D2B"/>
    <w:rsid w:val="00457E9D"/>
    <w:rsid w:val="00460609"/>
    <w:rsid w:val="004614A7"/>
    <w:rsid w:val="00461AD1"/>
    <w:rsid w:val="00462877"/>
    <w:rsid w:val="0046329E"/>
    <w:rsid w:val="00463BB9"/>
    <w:rsid w:val="00464BF0"/>
    <w:rsid w:val="0046538E"/>
    <w:rsid w:val="00465F3A"/>
    <w:rsid w:val="00466349"/>
    <w:rsid w:val="00467DD5"/>
    <w:rsid w:val="00470E2A"/>
    <w:rsid w:val="00471E14"/>
    <w:rsid w:val="00473565"/>
    <w:rsid w:val="0047377A"/>
    <w:rsid w:val="00474087"/>
    <w:rsid w:val="004740D1"/>
    <w:rsid w:val="00475571"/>
    <w:rsid w:val="004759C4"/>
    <w:rsid w:val="00475B6B"/>
    <w:rsid w:val="00475B82"/>
    <w:rsid w:val="004760B2"/>
    <w:rsid w:val="00476490"/>
    <w:rsid w:val="00476678"/>
    <w:rsid w:val="0048058E"/>
    <w:rsid w:val="004808BF"/>
    <w:rsid w:val="00480D13"/>
    <w:rsid w:val="00480ECB"/>
    <w:rsid w:val="00480FB2"/>
    <w:rsid w:val="0048121B"/>
    <w:rsid w:val="00481281"/>
    <w:rsid w:val="00481330"/>
    <w:rsid w:val="00481C47"/>
    <w:rsid w:val="00483147"/>
    <w:rsid w:val="00484747"/>
    <w:rsid w:val="0048475B"/>
    <w:rsid w:val="0048476F"/>
    <w:rsid w:val="00484C7A"/>
    <w:rsid w:val="00484D43"/>
    <w:rsid w:val="00486B18"/>
    <w:rsid w:val="00486DBF"/>
    <w:rsid w:val="00487A2C"/>
    <w:rsid w:val="00487AE9"/>
    <w:rsid w:val="004902F2"/>
    <w:rsid w:val="00490B6C"/>
    <w:rsid w:val="00490D58"/>
    <w:rsid w:val="00490E35"/>
    <w:rsid w:val="004911C2"/>
    <w:rsid w:val="00492459"/>
    <w:rsid w:val="004926D5"/>
    <w:rsid w:val="00492CCC"/>
    <w:rsid w:val="0049342E"/>
    <w:rsid w:val="004937EB"/>
    <w:rsid w:val="00493BB4"/>
    <w:rsid w:val="00493FF9"/>
    <w:rsid w:val="00495F7A"/>
    <w:rsid w:val="00496A8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6D8"/>
    <w:rsid w:val="004B2EFD"/>
    <w:rsid w:val="004B32E5"/>
    <w:rsid w:val="004B3501"/>
    <w:rsid w:val="004B3724"/>
    <w:rsid w:val="004B3EF1"/>
    <w:rsid w:val="004B3FCA"/>
    <w:rsid w:val="004B47B3"/>
    <w:rsid w:val="004B63CB"/>
    <w:rsid w:val="004B7537"/>
    <w:rsid w:val="004C0128"/>
    <w:rsid w:val="004C054E"/>
    <w:rsid w:val="004C0766"/>
    <w:rsid w:val="004C0C5E"/>
    <w:rsid w:val="004C26D1"/>
    <w:rsid w:val="004C290A"/>
    <w:rsid w:val="004C2EF2"/>
    <w:rsid w:val="004C3C04"/>
    <w:rsid w:val="004C4151"/>
    <w:rsid w:val="004C596E"/>
    <w:rsid w:val="004C66C4"/>
    <w:rsid w:val="004C7B03"/>
    <w:rsid w:val="004C7B60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08B"/>
    <w:rsid w:val="004E1937"/>
    <w:rsid w:val="004E1AE3"/>
    <w:rsid w:val="004E24AB"/>
    <w:rsid w:val="004E261F"/>
    <w:rsid w:val="004E27FA"/>
    <w:rsid w:val="004E2F13"/>
    <w:rsid w:val="004E3011"/>
    <w:rsid w:val="004E316F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B37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2B7"/>
    <w:rsid w:val="004F7E06"/>
    <w:rsid w:val="005005C4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049"/>
    <w:rsid w:val="00503BB7"/>
    <w:rsid w:val="00504B10"/>
    <w:rsid w:val="00505C5E"/>
    <w:rsid w:val="0050627E"/>
    <w:rsid w:val="00506AAD"/>
    <w:rsid w:val="0051207D"/>
    <w:rsid w:val="00513DDC"/>
    <w:rsid w:val="00513E04"/>
    <w:rsid w:val="005143BD"/>
    <w:rsid w:val="005148D5"/>
    <w:rsid w:val="00514CB0"/>
    <w:rsid w:val="00514FE5"/>
    <w:rsid w:val="0051525B"/>
    <w:rsid w:val="00515EB0"/>
    <w:rsid w:val="005163A9"/>
    <w:rsid w:val="0051646A"/>
    <w:rsid w:val="00517011"/>
    <w:rsid w:val="00517066"/>
    <w:rsid w:val="00517335"/>
    <w:rsid w:val="005178B4"/>
    <w:rsid w:val="00520253"/>
    <w:rsid w:val="00520324"/>
    <w:rsid w:val="005209B5"/>
    <w:rsid w:val="005215C5"/>
    <w:rsid w:val="00521BDD"/>
    <w:rsid w:val="00522BE5"/>
    <w:rsid w:val="005235ED"/>
    <w:rsid w:val="0052379F"/>
    <w:rsid w:val="00523810"/>
    <w:rsid w:val="00524195"/>
    <w:rsid w:val="005249FD"/>
    <w:rsid w:val="0052528C"/>
    <w:rsid w:val="00525460"/>
    <w:rsid w:val="00525BE6"/>
    <w:rsid w:val="005266C7"/>
    <w:rsid w:val="0052722D"/>
    <w:rsid w:val="005306D5"/>
    <w:rsid w:val="00530DA1"/>
    <w:rsid w:val="00531436"/>
    <w:rsid w:val="00531E5D"/>
    <w:rsid w:val="00531FCF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B10"/>
    <w:rsid w:val="00540DC7"/>
    <w:rsid w:val="00540F32"/>
    <w:rsid w:val="005418FA"/>
    <w:rsid w:val="005422FC"/>
    <w:rsid w:val="005427B5"/>
    <w:rsid w:val="00542C4C"/>
    <w:rsid w:val="0054319D"/>
    <w:rsid w:val="00543772"/>
    <w:rsid w:val="005444C1"/>
    <w:rsid w:val="0054522B"/>
    <w:rsid w:val="00545369"/>
    <w:rsid w:val="00546327"/>
    <w:rsid w:val="00546575"/>
    <w:rsid w:val="00546BAC"/>
    <w:rsid w:val="00546D3D"/>
    <w:rsid w:val="0054775F"/>
    <w:rsid w:val="00547962"/>
    <w:rsid w:val="00547D4E"/>
    <w:rsid w:val="0055023B"/>
    <w:rsid w:val="00550692"/>
    <w:rsid w:val="0055247D"/>
    <w:rsid w:val="00553C15"/>
    <w:rsid w:val="0055435E"/>
    <w:rsid w:val="00554407"/>
    <w:rsid w:val="00554E23"/>
    <w:rsid w:val="00555328"/>
    <w:rsid w:val="00556175"/>
    <w:rsid w:val="00556436"/>
    <w:rsid w:val="00556909"/>
    <w:rsid w:val="00556E16"/>
    <w:rsid w:val="00556F5D"/>
    <w:rsid w:val="00560147"/>
    <w:rsid w:val="0056056F"/>
    <w:rsid w:val="00560AC7"/>
    <w:rsid w:val="00560C55"/>
    <w:rsid w:val="005654EE"/>
    <w:rsid w:val="0056571D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7602A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4ED7"/>
    <w:rsid w:val="00585BB4"/>
    <w:rsid w:val="005863AD"/>
    <w:rsid w:val="005877E2"/>
    <w:rsid w:val="00587A92"/>
    <w:rsid w:val="00587E7A"/>
    <w:rsid w:val="00591E5D"/>
    <w:rsid w:val="0059300D"/>
    <w:rsid w:val="005931D9"/>
    <w:rsid w:val="0059384B"/>
    <w:rsid w:val="00593914"/>
    <w:rsid w:val="00593BC0"/>
    <w:rsid w:val="00593CD8"/>
    <w:rsid w:val="005940FF"/>
    <w:rsid w:val="00594CFA"/>
    <w:rsid w:val="00594D01"/>
    <w:rsid w:val="0059599A"/>
    <w:rsid w:val="005965C9"/>
    <w:rsid w:val="0059769C"/>
    <w:rsid w:val="00597E7B"/>
    <w:rsid w:val="00597FE8"/>
    <w:rsid w:val="005A0561"/>
    <w:rsid w:val="005A0FBE"/>
    <w:rsid w:val="005A2C9F"/>
    <w:rsid w:val="005A312F"/>
    <w:rsid w:val="005A39E8"/>
    <w:rsid w:val="005A3AC6"/>
    <w:rsid w:val="005A3D8C"/>
    <w:rsid w:val="005A585E"/>
    <w:rsid w:val="005A5DF2"/>
    <w:rsid w:val="005A672F"/>
    <w:rsid w:val="005A777E"/>
    <w:rsid w:val="005A7B0F"/>
    <w:rsid w:val="005A7C88"/>
    <w:rsid w:val="005A7F8A"/>
    <w:rsid w:val="005B08E6"/>
    <w:rsid w:val="005B14DE"/>
    <w:rsid w:val="005B1AC4"/>
    <w:rsid w:val="005B2F5B"/>
    <w:rsid w:val="005B37F0"/>
    <w:rsid w:val="005B4C6A"/>
    <w:rsid w:val="005B4E1E"/>
    <w:rsid w:val="005B5B68"/>
    <w:rsid w:val="005B66D7"/>
    <w:rsid w:val="005B6EE2"/>
    <w:rsid w:val="005B764B"/>
    <w:rsid w:val="005C0803"/>
    <w:rsid w:val="005C1300"/>
    <w:rsid w:val="005C16BE"/>
    <w:rsid w:val="005C2295"/>
    <w:rsid w:val="005C2C26"/>
    <w:rsid w:val="005C34FC"/>
    <w:rsid w:val="005C3805"/>
    <w:rsid w:val="005C38E2"/>
    <w:rsid w:val="005C3E9D"/>
    <w:rsid w:val="005C3FB0"/>
    <w:rsid w:val="005C4064"/>
    <w:rsid w:val="005C4A5E"/>
    <w:rsid w:val="005C6055"/>
    <w:rsid w:val="005C60B2"/>
    <w:rsid w:val="005C6A2A"/>
    <w:rsid w:val="005C6C49"/>
    <w:rsid w:val="005C7D2B"/>
    <w:rsid w:val="005D0595"/>
    <w:rsid w:val="005D13EB"/>
    <w:rsid w:val="005D16CF"/>
    <w:rsid w:val="005D1CF3"/>
    <w:rsid w:val="005D2C87"/>
    <w:rsid w:val="005D409B"/>
    <w:rsid w:val="005D427A"/>
    <w:rsid w:val="005D4772"/>
    <w:rsid w:val="005D6133"/>
    <w:rsid w:val="005D72AE"/>
    <w:rsid w:val="005D7348"/>
    <w:rsid w:val="005D775B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3632"/>
    <w:rsid w:val="005E38C8"/>
    <w:rsid w:val="005E4484"/>
    <w:rsid w:val="005E448C"/>
    <w:rsid w:val="005E46E6"/>
    <w:rsid w:val="005E50FB"/>
    <w:rsid w:val="005E5315"/>
    <w:rsid w:val="005E58B3"/>
    <w:rsid w:val="005E6420"/>
    <w:rsid w:val="005E7403"/>
    <w:rsid w:val="005F245C"/>
    <w:rsid w:val="005F2EC0"/>
    <w:rsid w:val="005F43AF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4076"/>
    <w:rsid w:val="006043E3"/>
    <w:rsid w:val="006046D9"/>
    <w:rsid w:val="00604972"/>
    <w:rsid w:val="006061AD"/>
    <w:rsid w:val="00606226"/>
    <w:rsid w:val="00606635"/>
    <w:rsid w:val="0061035B"/>
    <w:rsid w:val="006108B4"/>
    <w:rsid w:val="00611878"/>
    <w:rsid w:val="006129E3"/>
    <w:rsid w:val="00612FD7"/>
    <w:rsid w:val="00613D16"/>
    <w:rsid w:val="00613E02"/>
    <w:rsid w:val="006158FD"/>
    <w:rsid w:val="0061598F"/>
    <w:rsid w:val="006165C3"/>
    <w:rsid w:val="0061686F"/>
    <w:rsid w:val="00617436"/>
    <w:rsid w:val="0061796F"/>
    <w:rsid w:val="00617B54"/>
    <w:rsid w:val="0062089C"/>
    <w:rsid w:val="00621E49"/>
    <w:rsid w:val="00622089"/>
    <w:rsid w:val="0062234A"/>
    <w:rsid w:val="006228B5"/>
    <w:rsid w:val="00622CBF"/>
    <w:rsid w:val="0062354D"/>
    <w:rsid w:val="00624AD9"/>
    <w:rsid w:val="0062546A"/>
    <w:rsid w:val="006258A0"/>
    <w:rsid w:val="00626C3A"/>
    <w:rsid w:val="006278F2"/>
    <w:rsid w:val="00627CAF"/>
    <w:rsid w:val="00630A5B"/>
    <w:rsid w:val="00631B4F"/>
    <w:rsid w:val="0063209F"/>
    <w:rsid w:val="00632BAA"/>
    <w:rsid w:val="006335B3"/>
    <w:rsid w:val="006338BE"/>
    <w:rsid w:val="00634154"/>
    <w:rsid w:val="006341C7"/>
    <w:rsid w:val="006341D7"/>
    <w:rsid w:val="0063449C"/>
    <w:rsid w:val="00634978"/>
    <w:rsid w:val="00634A31"/>
    <w:rsid w:val="00634AD3"/>
    <w:rsid w:val="00635610"/>
    <w:rsid w:val="00635E58"/>
    <w:rsid w:val="0064023E"/>
    <w:rsid w:val="00640757"/>
    <w:rsid w:val="006409A2"/>
    <w:rsid w:val="00640E54"/>
    <w:rsid w:val="0064108C"/>
    <w:rsid w:val="0064125A"/>
    <w:rsid w:val="00641B81"/>
    <w:rsid w:val="0064267E"/>
    <w:rsid w:val="00642BA2"/>
    <w:rsid w:val="00643477"/>
    <w:rsid w:val="0064473F"/>
    <w:rsid w:val="0064519C"/>
    <w:rsid w:val="00647673"/>
    <w:rsid w:val="00647D41"/>
    <w:rsid w:val="00647DEE"/>
    <w:rsid w:val="00647F81"/>
    <w:rsid w:val="00651A10"/>
    <w:rsid w:val="00651D6A"/>
    <w:rsid w:val="006522A1"/>
    <w:rsid w:val="006538AE"/>
    <w:rsid w:val="00653B77"/>
    <w:rsid w:val="00654455"/>
    <w:rsid w:val="006548FB"/>
    <w:rsid w:val="006550B2"/>
    <w:rsid w:val="00655E66"/>
    <w:rsid w:val="006563D9"/>
    <w:rsid w:val="00656975"/>
    <w:rsid w:val="00657097"/>
    <w:rsid w:val="0065721B"/>
    <w:rsid w:val="00657223"/>
    <w:rsid w:val="006578E0"/>
    <w:rsid w:val="00661667"/>
    <w:rsid w:val="0066194F"/>
    <w:rsid w:val="0066260C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B3A"/>
    <w:rsid w:val="00674F18"/>
    <w:rsid w:val="00675906"/>
    <w:rsid w:val="006764A0"/>
    <w:rsid w:val="00676E27"/>
    <w:rsid w:val="00677317"/>
    <w:rsid w:val="006773A5"/>
    <w:rsid w:val="00680F66"/>
    <w:rsid w:val="00681B89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620"/>
    <w:rsid w:val="0069767B"/>
    <w:rsid w:val="00697CB6"/>
    <w:rsid w:val="006A0FD8"/>
    <w:rsid w:val="006A1889"/>
    <w:rsid w:val="006A290E"/>
    <w:rsid w:val="006A4CAB"/>
    <w:rsid w:val="006A544C"/>
    <w:rsid w:val="006A5517"/>
    <w:rsid w:val="006A59B9"/>
    <w:rsid w:val="006A67E5"/>
    <w:rsid w:val="006A700A"/>
    <w:rsid w:val="006A79CB"/>
    <w:rsid w:val="006A7BE5"/>
    <w:rsid w:val="006A7C38"/>
    <w:rsid w:val="006B0516"/>
    <w:rsid w:val="006B1061"/>
    <w:rsid w:val="006B136B"/>
    <w:rsid w:val="006B531E"/>
    <w:rsid w:val="006B60AF"/>
    <w:rsid w:val="006B7951"/>
    <w:rsid w:val="006B7BEC"/>
    <w:rsid w:val="006C090B"/>
    <w:rsid w:val="006C0AF6"/>
    <w:rsid w:val="006C196D"/>
    <w:rsid w:val="006C1D19"/>
    <w:rsid w:val="006C1D90"/>
    <w:rsid w:val="006C27EE"/>
    <w:rsid w:val="006C3F79"/>
    <w:rsid w:val="006C4A40"/>
    <w:rsid w:val="006C722F"/>
    <w:rsid w:val="006C775F"/>
    <w:rsid w:val="006C7885"/>
    <w:rsid w:val="006C7DA3"/>
    <w:rsid w:val="006D0909"/>
    <w:rsid w:val="006D1F90"/>
    <w:rsid w:val="006D1F94"/>
    <w:rsid w:val="006D2778"/>
    <w:rsid w:val="006D39B6"/>
    <w:rsid w:val="006D5F87"/>
    <w:rsid w:val="006D743E"/>
    <w:rsid w:val="006D7546"/>
    <w:rsid w:val="006D7C16"/>
    <w:rsid w:val="006D7C34"/>
    <w:rsid w:val="006D7E1A"/>
    <w:rsid w:val="006E01EC"/>
    <w:rsid w:val="006E1766"/>
    <w:rsid w:val="006E1B0A"/>
    <w:rsid w:val="006E2D1D"/>
    <w:rsid w:val="006E3BBA"/>
    <w:rsid w:val="006E4FD9"/>
    <w:rsid w:val="006E540A"/>
    <w:rsid w:val="006E5EA3"/>
    <w:rsid w:val="006E672D"/>
    <w:rsid w:val="006E745D"/>
    <w:rsid w:val="006E760C"/>
    <w:rsid w:val="006F009D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02DB"/>
    <w:rsid w:val="0070056F"/>
    <w:rsid w:val="007007FB"/>
    <w:rsid w:val="007025A1"/>
    <w:rsid w:val="007031EA"/>
    <w:rsid w:val="00703A5F"/>
    <w:rsid w:val="00703F30"/>
    <w:rsid w:val="00705A2D"/>
    <w:rsid w:val="007062A6"/>
    <w:rsid w:val="00707A77"/>
    <w:rsid w:val="00707AE1"/>
    <w:rsid w:val="00710C87"/>
    <w:rsid w:val="00711063"/>
    <w:rsid w:val="0071111A"/>
    <w:rsid w:val="00711208"/>
    <w:rsid w:val="0071171F"/>
    <w:rsid w:val="00713296"/>
    <w:rsid w:val="00713A04"/>
    <w:rsid w:val="0071424E"/>
    <w:rsid w:val="00715566"/>
    <w:rsid w:val="00715B0D"/>
    <w:rsid w:val="007167BD"/>
    <w:rsid w:val="00717018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79F"/>
    <w:rsid w:val="0073097C"/>
    <w:rsid w:val="00730DA8"/>
    <w:rsid w:val="00730EDA"/>
    <w:rsid w:val="00731732"/>
    <w:rsid w:val="00731E2F"/>
    <w:rsid w:val="00733222"/>
    <w:rsid w:val="00734031"/>
    <w:rsid w:val="0073433F"/>
    <w:rsid w:val="007349FC"/>
    <w:rsid w:val="00735A5E"/>
    <w:rsid w:val="00736946"/>
    <w:rsid w:val="00737542"/>
    <w:rsid w:val="00737E2D"/>
    <w:rsid w:val="00740113"/>
    <w:rsid w:val="00740345"/>
    <w:rsid w:val="0074050A"/>
    <w:rsid w:val="00740F08"/>
    <w:rsid w:val="0074120C"/>
    <w:rsid w:val="007415B2"/>
    <w:rsid w:val="00743CA8"/>
    <w:rsid w:val="00743FDA"/>
    <w:rsid w:val="007443D1"/>
    <w:rsid w:val="007443D3"/>
    <w:rsid w:val="007444CB"/>
    <w:rsid w:val="00744DFE"/>
    <w:rsid w:val="0074560F"/>
    <w:rsid w:val="007471CB"/>
    <w:rsid w:val="0075185B"/>
    <w:rsid w:val="00752815"/>
    <w:rsid w:val="007529F9"/>
    <w:rsid w:val="00754E68"/>
    <w:rsid w:val="0075549D"/>
    <w:rsid w:val="00757443"/>
    <w:rsid w:val="007609E5"/>
    <w:rsid w:val="00761E8C"/>
    <w:rsid w:val="007634E3"/>
    <w:rsid w:val="00763A52"/>
    <w:rsid w:val="00764508"/>
    <w:rsid w:val="007647A2"/>
    <w:rsid w:val="00765459"/>
    <w:rsid w:val="00765B60"/>
    <w:rsid w:val="00765CD0"/>
    <w:rsid w:val="00767DFC"/>
    <w:rsid w:val="00770CB3"/>
    <w:rsid w:val="00771357"/>
    <w:rsid w:val="007728C2"/>
    <w:rsid w:val="00773527"/>
    <w:rsid w:val="00773A5A"/>
    <w:rsid w:val="00774337"/>
    <w:rsid w:val="00774871"/>
    <w:rsid w:val="00775D29"/>
    <w:rsid w:val="00775F94"/>
    <w:rsid w:val="00777AD6"/>
    <w:rsid w:val="00777B1F"/>
    <w:rsid w:val="0078066F"/>
    <w:rsid w:val="00780FC9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17"/>
    <w:rsid w:val="007A7056"/>
    <w:rsid w:val="007A721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280D"/>
    <w:rsid w:val="007B306E"/>
    <w:rsid w:val="007B39AB"/>
    <w:rsid w:val="007B4633"/>
    <w:rsid w:val="007B4787"/>
    <w:rsid w:val="007B4DAC"/>
    <w:rsid w:val="007B5238"/>
    <w:rsid w:val="007B553C"/>
    <w:rsid w:val="007B5BCC"/>
    <w:rsid w:val="007B76A7"/>
    <w:rsid w:val="007C0DF9"/>
    <w:rsid w:val="007C1E75"/>
    <w:rsid w:val="007C2AE4"/>
    <w:rsid w:val="007C2F54"/>
    <w:rsid w:val="007C30E9"/>
    <w:rsid w:val="007C4494"/>
    <w:rsid w:val="007C569D"/>
    <w:rsid w:val="007C59E6"/>
    <w:rsid w:val="007C6E0E"/>
    <w:rsid w:val="007C78AC"/>
    <w:rsid w:val="007D005E"/>
    <w:rsid w:val="007D0401"/>
    <w:rsid w:val="007D0A8C"/>
    <w:rsid w:val="007D0BA3"/>
    <w:rsid w:val="007D3C32"/>
    <w:rsid w:val="007D4476"/>
    <w:rsid w:val="007D5C5C"/>
    <w:rsid w:val="007D5D16"/>
    <w:rsid w:val="007D6097"/>
    <w:rsid w:val="007D61C9"/>
    <w:rsid w:val="007D6564"/>
    <w:rsid w:val="007D7040"/>
    <w:rsid w:val="007D7400"/>
    <w:rsid w:val="007D7E5C"/>
    <w:rsid w:val="007D7FF1"/>
    <w:rsid w:val="007E0206"/>
    <w:rsid w:val="007E023C"/>
    <w:rsid w:val="007E0A07"/>
    <w:rsid w:val="007E181C"/>
    <w:rsid w:val="007E2134"/>
    <w:rsid w:val="007E2619"/>
    <w:rsid w:val="007E27AD"/>
    <w:rsid w:val="007E4551"/>
    <w:rsid w:val="007E50C9"/>
    <w:rsid w:val="007E56D7"/>
    <w:rsid w:val="007E6208"/>
    <w:rsid w:val="007E63D8"/>
    <w:rsid w:val="007E7974"/>
    <w:rsid w:val="007E7A25"/>
    <w:rsid w:val="007E7F04"/>
    <w:rsid w:val="007F0DFA"/>
    <w:rsid w:val="007F0FDF"/>
    <w:rsid w:val="007F2123"/>
    <w:rsid w:val="007F28DF"/>
    <w:rsid w:val="007F356C"/>
    <w:rsid w:val="007F3E1C"/>
    <w:rsid w:val="007F4856"/>
    <w:rsid w:val="007F52A4"/>
    <w:rsid w:val="007F5382"/>
    <w:rsid w:val="007F53C6"/>
    <w:rsid w:val="007F60C6"/>
    <w:rsid w:val="007F6CEF"/>
    <w:rsid w:val="007F6D73"/>
    <w:rsid w:val="007F7110"/>
    <w:rsid w:val="007F72BF"/>
    <w:rsid w:val="0080092C"/>
    <w:rsid w:val="00801766"/>
    <w:rsid w:val="00801D81"/>
    <w:rsid w:val="00803FEA"/>
    <w:rsid w:val="008054A9"/>
    <w:rsid w:val="00806790"/>
    <w:rsid w:val="00806C7C"/>
    <w:rsid w:val="00807354"/>
    <w:rsid w:val="008078A9"/>
    <w:rsid w:val="00807BB5"/>
    <w:rsid w:val="0081054B"/>
    <w:rsid w:val="008113C4"/>
    <w:rsid w:val="00812253"/>
    <w:rsid w:val="00814C36"/>
    <w:rsid w:val="00814C5A"/>
    <w:rsid w:val="008160C3"/>
    <w:rsid w:val="00816E48"/>
    <w:rsid w:val="008170DF"/>
    <w:rsid w:val="00817381"/>
    <w:rsid w:val="00817C32"/>
    <w:rsid w:val="00817D1B"/>
    <w:rsid w:val="00820E47"/>
    <w:rsid w:val="00820EBD"/>
    <w:rsid w:val="008219F0"/>
    <w:rsid w:val="0082200F"/>
    <w:rsid w:val="008227A3"/>
    <w:rsid w:val="00822B17"/>
    <w:rsid w:val="00824C74"/>
    <w:rsid w:val="00826AC6"/>
    <w:rsid w:val="00826B8B"/>
    <w:rsid w:val="00827046"/>
    <w:rsid w:val="008277F3"/>
    <w:rsid w:val="00827C60"/>
    <w:rsid w:val="00830AA2"/>
    <w:rsid w:val="00831147"/>
    <w:rsid w:val="008315F6"/>
    <w:rsid w:val="0083198E"/>
    <w:rsid w:val="00831990"/>
    <w:rsid w:val="008319CC"/>
    <w:rsid w:val="00831DBA"/>
    <w:rsid w:val="00832577"/>
    <w:rsid w:val="00832EEF"/>
    <w:rsid w:val="00833F37"/>
    <w:rsid w:val="0083538A"/>
    <w:rsid w:val="00835519"/>
    <w:rsid w:val="0083570A"/>
    <w:rsid w:val="0083599C"/>
    <w:rsid w:val="0083696D"/>
    <w:rsid w:val="008369F5"/>
    <w:rsid w:val="008370E0"/>
    <w:rsid w:val="0083728D"/>
    <w:rsid w:val="008375E2"/>
    <w:rsid w:val="00841ECC"/>
    <w:rsid w:val="008420A9"/>
    <w:rsid w:val="008421FE"/>
    <w:rsid w:val="0084298A"/>
    <w:rsid w:val="00843841"/>
    <w:rsid w:val="00843987"/>
    <w:rsid w:val="008445D7"/>
    <w:rsid w:val="00844A1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796"/>
    <w:rsid w:val="00856D8F"/>
    <w:rsid w:val="0086134C"/>
    <w:rsid w:val="00861D22"/>
    <w:rsid w:val="00862151"/>
    <w:rsid w:val="0086222C"/>
    <w:rsid w:val="00862FAD"/>
    <w:rsid w:val="008641B8"/>
    <w:rsid w:val="0086444A"/>
    <w:rsid w:val="0086505C"/>
    <w:rsid w:val="00865290"/>
    <w:rsid w:val="00866811"/>
    <w:rsid w:val="008675C2"/>
    <w:rsid w:val="00870D4A"/>
    <w:rsid w:val="008711EA"/>
    <w:rsid w:val="00871A0B"/>
    <w:rsid w:val="00871AE0"/>
    <w:rsid w:val="00871CC8"/>
    <w:rsid w:val="00871DB6"/>
    <w:rsid w:val="00872DD3"/>
    <w:rsid w:val="00872E77"/>
    <w:rsid w:val="00873FEF"/>
    <w:rsid w:val="008748B1"/>
    <w:rsid w:val="00874EB2"/>
    <w:rsid w:val="00875358"/>
    <w:rsid w:val="00875E8B"/>
    <w:rsid w:val="00876E8A"/>
    <w:rsid w:val="00877810"/>
    <w:rsid w:val="00877DCE"/>
    <w:rsid w:val="00880355"/>
    <w:rsid w:val="00880721"/>
    <w:rsid w:val="00880A4C"/>
    <w:rsid w:val="00880E97"/>
    <w:rsid w:val="00880EBE"/>
    <w:rsid w:val="008815E3"/>
    <w:rsid w:val="00882C77"/>
    <w:rsid w:val="0088307B"/>
    <w:rsid w:val="00883249"/>
    <w:rsid w:val="00883B5B"/>
    <w:rsid w:val="008847BF"/>
    <w:rsid w:val="00884CEC"/>
    <w:rsid w:val="00885AB5"/>
    <w:rsid w:val="00885E9F"/>
    <w:rsid w:val="00886B7F"/>
    <w:rsid w:val="0089132D"/>
    <w:rsid w:val="008914C7"/>
    <w:rsid w:val="00891FFD"/>
    <w:rsid w:val="0089237E"/>
    <w:rsid w:val="008929E4"/>
    <w:rsid w:val="00893FC1"/>
    <w:rsid w:val="00894F7E"/>
    <w:rsid w:val="00895D3D"/>
    <w:rsid w:val="008962D7"/>
    <w:rsid w:val="008975DD"/>
    <w:rsid w:val="00897DC3"/>
    <w:rsid w:val="008A0469"/>
    <w:rsid w:val="008A0A15"/>
    <w:rsid w:val="008A135B"/>
    <w:rsid w:val="008A1385"/>
    <w:rsid w:val="008A171E"/>
    <w:rsid w:val="008A196C"/>
    <w:rsid w:val="008A33E4"/>
    <w:rsid w:val="008A355D"/>
    <w:rsid w:val="008A396B"/>
    <w:rsid w:val="008A4158"/>
    <w:rsid w:val="008A4353"/>
    <w:rsid w:val="008A5E00"/>
    <w:rsid w:val="008A61CA"/>
    <w:rsid w:val="008A7059"/>
    <w:rsid w:val="008A7BFC"/>
    <w:rsid w:val="008B07B3"/>
    <w:rsid w:val="008B0EC7"/>
    <w:rsid w:val="008B1350"/>
    <w:rsid w:val="008B1515"/>
    <w:rsid w:val="008B26BF"/>
    <w:rsid w:val="008B2C25"/>
    <w:rsid w:val="008B2D27"/>
    <w:rsid w:val="008B2F13"/>
    <w:rsid w:val="008B3215"/>
    <w:rsid w:val="008B3323"/>
    <w:rsid w:val="008B38C3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5F14"/>
    <w:rsid w:val="008C76F2"/>
    <w:rsid w:val="008C79F0"/>
    <w:rsid w:val="008C7C25"/>
    <w:rsid w:val="008D0865"/>
    <w:rsid w:val="008D08F5"/>
    <w:rsid w:val="008D0BD3"/>
    <w:rsid w:val="008D184D"/>
    <w:rsid w:val="008D190A"/>
    <w:rsid w:val="008D1D6C"/>
    <w:rsid w:val="008D25ED"/>
    <w:rsid w:val="008D29BE"/>
    <w:rsid w:val="008D30F6"/>
    <w:rsid w:val="008D3A2C"/>
    <w:rsid w:val="008D45CB"/>
    <w:rsid w:val="008D470F"/>
    <w:rsid w:val="008D572F"/>
    <w:rsid w:val="008D5CE2"/>
    <w:rsid w:val="008D62D4"/>
    <w:rsid w:val="008D6682"/>
    <w:rsid w:val="008D7CC0"/>
    <w:rsid w:val="008E08D4"/>
    <w:rsid w:val="008E0918"/>
    <w:rsid w:val="008E0BDE"/>
    <w:rsid w:val="008E0BFC"/>
    <w:rsid w:val="008E249F"/>
    <w:rsid w:val="008E2C6C"/>
    <w:rsid w:val="008E454B"/>
    <w:rsid w:val="008E493B"/>
    <w:rsid w:val="008E56C7"/>
    <w:rsid w:val="008E5BF3"/>
    <w:rsid w:val="008E664E"/>
    <w:rsid w:val="008E7556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365A"/>
    <w:rsid w:val="0090447D"/>
    <w:rsid w:val="009045D6"/>
    <w:rsid w:val="0090501A"/>
    <w:rsid w:val="00906819"/>
    <w:rsid w:val="009104AA"/>
    <w:rsid w:val="00910B43"/>
    <w:rsid w:val="00910EE7"/>
    <w:rsid w:val="00911100"/>
    <w:rsid w:val="00911BF4"/>
    <w:rsid w:val="00911C69"/>
    <w:rsid w:val="009127FF"/>
    <w:rsid w:val="0091464D"/>
    <w:rsid w:val="00914E3D"/>
    <w:rsid w:val="00915D05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40C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109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404F9"/>
    <w:rsid w:val="009405B5"/>
    <w:rsid w:val="0094121E"/>
    <w:rsid w:val="00941649"/>
    <w:rsid w:val="00941CA4"/>
    <w:rsid w:val="0094235B"/>
    <w:rsid w:val="00943D37"/>
    <w:rsid w:val="00943D3C"/>
    <w:rsid w:val="0094426B"/>
    <w:rsid w:val="00944565"/>
    <w:rsid w:val="00946AB9"/>
    <w:rsid w:val="00946B7A"/>
    <w:rsid w:val="00946C9F"/>
    <w:rsid w:val="00950907"/>
    <w:rsid w:val="00950A1F"/>
    <w:rsid w:val="00951C1C"/>
    <w:rsid w:val="00951EF7"/>
    <w:rsid w:val="0095256B"/>
    <w:rsid w:val="00952730"/>
    <w:rsid w:val="009528A6"/>
    <w:rsid w:val="00954514"/>
    <w:rsid w:val="00954FFC"/>
    <w:rsid w:val="009555C8"/>
    <w:rsid w:val="009562E1"/>
    <w:rsid w:val="00956B90"/>
    <w:rsid w:val="00957C51"/>
    <w:rsid w:val="009608F6"/>
    <w:rsid w:val="00960C00"/>
    <w:rsid w:val="0096128A"/>
    <w:rsid w:val="00961323"/>
    <w:rsid w:val="00961FD8"/>
    <w:rsid w:val="00963524"/>
    <w:rsid w:val="009639AF"/>
    <w:rsid w:val="00963CE1"/>
    <w:rsid w:val="0096414C"/>
    <w:rsid w:val="00965F0A"/>
    <w:rsid w:val="0096607E"/>
    <w:rsid w:val="0096704A"/>
    <w:rsid w:val="0097008C"/>
    <w:rsid w:val="009713EC"/>
    <w:rsid w:val="00972D16"/>
    <w:rsid w:val="00972D71"/>
    <w:rsid w:val="009744DB"/>
    <w:rsid w:val="00975007"/>
    <w:rsid w:val="00975550"/>
    <w:rsid w:val="0097584F"/>
    <w:rsid w:val="00975B4F"/>
    <w:rsid w:val="0097653D"/>
    <w:rsid w:val="0097726C"/>
    <w:rsid w:val="00977345"/>
    <w:rsid w:val="00977504"/>
    <w:rsid w:val="0097792A"/>
    <w:rsid w:val="009807A9"/>
    <w:rsid w:val="00981642"/>
    <w:rsid w:val="00983041"/>
    <w:rsid w:val="00983CBD"/>
    <w:rsid w:val="00983D61"/>
    <w:rsid w:val="009845E6"/>
    <w:rsid w:val="00984E6E"/>
    <w:rsid w:val="00985877"/>
    <w:rsid w:val="00986C48"/>
    <w:rsid w:val="00986EC3"/>
    <w:rsid w:val="009904A0"/>
    <w:rsid w:val="009904DF"/>
    <w:rsid w:val="00990AF9"/>
    <w:rsid w:val="00990F49"/>
    <w:rsid w:val="00991777"/>
    <w:rsid w:val="009921AF"/>
    <w:rsid w:val="009921B6"/>
    <w:rsid w:val="009925DF"/>
    <w:rsid w:val="00992FFD"/>
    <w:rsid w:val="00993475"/>
    <w:rsid w:val="00993643"/>
    <w:rsid w:val="00993B2E"/>
    <w:rsid w:val="00994527"/>
    <w:rsid w:val="00994750"/>
    <w:rsid w:val="00995484"/>
    <w:rsid w:val="00995FFB"/>
    <w:rsid w:val="00996021"/>
    <w:rsid w:val="009965D4"/>
    <w:rsid w:val="009971B7"/>
    <w:rsid w:val="009A00B1"/>
    <w:rsid w:val="009A0260"/>
    <w:rsid w:val="009A02DC"/>
    <w:rsid w:val="009A06BB"/>
    <w:rsid w:val="009A11D7"/>
    <w:rsid w:val="009A1B10"/>
    <w:rsid w:val="009A2427"/>
    <w:rsid w:val="009A2B9B"/>
    <w:rsid w:val="009A2CD1"/>
    <w:rsid w:val="009A3743"/>
    <w:rsid w:val="009A3E6E"/>
    <w:rsid w:val="009A59F0"/>
    <w:rsid w:val="009A5B8F"/>
    <w:rsid w:val="009A61B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3F09"/>
    <w:rsid w:val="009B40BE"/>
    <w:rsid w:val="009B41BA"/>
    <w:rsid w:val="009B433F"/>
    <w:rsid w:val="009B54C0"/>
    <w:rsid w:val="009B567A"/>
    <w:rsid w:val="009B5C01"/>
    <w:rsid w:val="009B6A50"/>
    <w:rsid w:val="009B6B10"/>
    <w:rsid w:val="009B71FE"/>
    <w:rsid w:val="009B72D3"/>
    <w:rsid w:val="009B73BB"/>
    <w:rsid w:val="009C062B"/>
    <w:rsid w:val="009C07E8"/>
    <w:rsid w:val="009C252D"/>
    <w:rsid w:val="009C263B"/>
    <w:rsid w:val="009C2CFF"/>
    <w:rsid w:val="009C2E2A"/>
    <w:rsid w:val="009C3FBF"/>
    <w:rsid w:val="009C4981"/>
    <w:rsid w:val="009C6A0A"/>
    <w:rsid w:val="009D0C02"/>
    <w:rsid w:val="009D1533"/>
    <w:rsid w:val="009D160C"/>
    <w:rsid w:val="009D1802"/>
    <w:rsid w:val="009D1D20"/>
    <w:rsid w:val="009D44C8"/>
    <w:rsid w:val="009D4A47"/>
    <w:rsid w:val="009D57A9"/>
    <w:rsid w:val="009D6792"/>
    <w:rsid w:val="009D69FB"/>
    <w:rsid w:val="009D6DFB"/>
    <w:rsid w:val="009D753B"/>
    <w:rsid w:val="009D7E58"/>
    <w:rsid w:val="009E0555"/>
    <w:rsid w:val="009E104E"/>
    <w:rsid w:val="009E1A7C"/>
    <w:rsid w:val="009E1B7A"/>
    <w:rsid w:val="009E2B25"/>
    <w:rsid w:val="009E3262"/>
    <w:rsid w:val="009E4026"/>
    <w:rsid w:val="009E429A"/>
    <w:rsid w:val="009E460E"/>
    <w:rsid w:val="009E4B7A"/>
    <w:rsid w:val="009E50EC"/>
    <w:rsid w:val="009E5289"/>
    <w:rsid w:val="009E581A"/>
    <w:rsid w:val="009E583B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409B"/>
    <w:rsid w:val="009F4283"/>
    <w:rsid w:val="009F5C77"/>
    <w:rsid w:val="009F6243"/>
    <w:rsid w:val="009F6E97"/>
    <w:rsid w:val="009F734F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208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BE7"/>
    <w:rsid w:val="00A16FB8"/>
    <w:rsid w:val="00A17DD9"/>
    <w:rsid w:val="00A20199"/>
    <w:rsid w:val="00A20464"/>
    <w:rsid w:val="00A20A94"/>
    <w:rsid w:val="00A2270B"/>
    <w:rsid w:val="00A22CB1"/>
    <w:rsid w:val="00A230B1"/>
    <w:rsid w:val="00A2371C"/>
    <w:rsid w:val="00A23DB9"/>
    <w:rsid w:val="00A27151"/>
    <w:rsid w:val="00A27D69"/>
    <w:rsid w:val="00A301EA"/>
    <w:rsid w:val="00A307DE"/>
    <w:rsid w:val="00A31995"/>
    <w:rsid w:val="00A33295"/>
    <w:rsid w:val="00A34A2E"/>
    <w:rsid w:val="00A36CE5"/>
    <w:rsid w:val="00A401C8"/>
    <w:rsid w:val="00A40646"/>
    <w:rsid w:val="00A41807"/>
    <w:rsid w:val="00A41EF4"/>
    <w:rsid w:val="00A41F7F"/>
    <w:rsid w:val="00A46066"/>
    <w:rsid w:val="00A46997"/>
    <w:rsid w:val="00A469D1"/>
    <w:rsid w:val="00A46E78"/>
    <w:rsid w:val="00A470C3"/>
    <w:rsid w:val="00A474D2"/>
    <w:rsid w:val="00A47D18"/>
    <w:rsid w:val="00A50A3E"/>
    <w:rsid w:val="00A517E0"/>
    <w:rsid w:val="00A520D9"/>
    <w:rsid w:val="00A52E75"/>
    <w:rsid w:val="00A54FE1"/>
    <w:rsid w:val="00A550B1"/>
    <w:rsid w:val="00A57619"/>
    <w:rsid w:val="00A5782A"/>
    <w:rsid w:val="00A60D96"/>
    <w:rsid w:val="00A60FBC"/>
    <w:rsid w:val="00A616EC"/>
    <w:rsid w:val="00A61C54"/>
    <w:rsid w:val="00A62489"/>
    <w:rsid w:val="00A6250C"/>
    <w:rsid w:val="00A62B11"/>
    <w:rsid w:val="00A63E5D"/>
    <w:rsid w:val="00A64534"/>
    <w:rsid w:val="00A64535"/>
    <w:rsid w:val="00A650DC"/>
    <w:rsid w:val="00A651DF"/>
    <w:rsid w:val="00A65995"/>
    <w:rsid w:val="00A67D08"/>
    <w:rsid w:val="00A7077E"/>
    <w:rsid w:val="00A707B4"/>
    <w:rsid w:val="00A70E79"/>
    <w:rsid w:val="00A710E7"/>
    <w:rsid w:val="00A71958"/>
    <w:rsid w:val="00A72E10"/>
    <w:rsid w:val="00A73763"/>
    <w:rsid w:val="00A7468D"/>
    <w:rsid w:val="00A74861"/>
    <w:rsid w:val="00A762BD"/>
    <w:rsid w:val="00A76419"/>
    <w:rsid w:val="00A76F8F"/>
    <w:rsid w:val="00A779A3"/>
    <w:rsid w:val="00A80E76"/>
    <w:rsid w:val="00A8106A"/>
    <w:rsid w:val="00A81161"/>
    <w:rsid w:val="00A819DE"/>
    <w:rsid w:val="00A8233E"/>
    <w:rsid w:val="00A82436"/>
    <w:rsid w:val="00A83AA6"/>
    <w:rsid w:val="00A84D6D"/>
    <w:rsid w:val="00A8579A"/>
    <w:rsid w:val="00A85B7C"/>
    <w:rsid w:val="00A85C76"/>
    <w:rsid w:val="00A85F53"/>
    <w:rsid w:val="00A8619D"/>
    <w:rsid w:val="00A86688"/>
    <w:rsid w:val="00A86A8F"/>
    <w:rsid w:val="00A874CD"/>
    <w:rsid w:val="00A9061F"/>
    <w:rsid w:val="00A909D7"/>
    <w:rsid w:val="00A90ABA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2C"/>
    <w:rsid w:val="00AA46B8"/>
    <w:rsid w:val="00AA4748"/>
    <w:rsid w:val="00AA525E"/>
    <w:rsid w:val="00AA5609"/>
    <w:rsid w:val="00AA572C"/>
    <w:rsid w:val="00AA58BA"/>
    <w:rsid w:val="00AA6F92"/>
    <w:rsid w:val="00AA73D8"/>
    <w:rsid w:val="00AB0B23"/>
    <w:rsid w:val="00AB1280"/>
    <w:rsid w:val="00AB19FE"/>
    <w:rsid w:val="00AB1B27"/>
    <w:rsid w:val="00AB3969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3039"/>
    <w:rsid w:val="00AC4472"/>
    <w:rsid w:val="00AC5AF1"/>
    <w:rsid w:val="00AC6DD4"/>
    <w:rsid w:val="00AC71F7"/>
    <w:rsid w:val="00AC77A3"/>
    <w:rsid w:val="00AC7EC8"/>
    <w:rsid w:val="00AD0EF7"/>
    <w:rsid w:val="00AD11B7"/>
    <w:rsid w:val="00AD1641"/>
    <w:rsid w:val="00AD166F"/>
    <w:rsid w:val="00AD25AF"/>
    <w:rsid w:val="00AD3D0D"/>
    <w:rsid w:val="00AD4E39"/>
    <w:rsid w:val="00AD4EE5"/>
    <w:rsid w:val="00AD7042"/>
    <w:rsid w:val="00AD7584"/>
    <w:rsid w:val="00AE1A89"/>
    <w:rsid w:val="00AE1F18"/>
    <w:rsid w:val="00AE218F"/>
    <w:rsid w:val="00AE24A7"/>
    <w:rsid w:val="00AE293F"/>
    <w:rsid w:val="00AE2C13"/>
    <w:rsid w:val="00AE2C44"/>
    <w:rsid w:val="00AE2FA7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062A"/>
    <w:rsid w:val="00AF1CCE"/>
    <w:rsid w:val="00AF1D54"/>
    <w:rsid w:val="00AF1D80"/>
    <w:rsid w:val="00AF3C68"/>
    <w:rsid w:val="00AF3E7F"/>
    <w:rsid w:val="00AF4D54"/>
    <w:rsid w:val="00AF4DDD"/>
    <w:rsid w:val="00AF4FF1"/>
    <w:rsid w:val="00AF5149"/>
    <w:rsid w:val="00AF554F"/>
    <w:rsid w:val="00AF6D66"/>
    <w:rsid w:val="00AF741B"/>
    <w:rsid w:val="00AF7701"/>
    <w:rsid w:val="00AF7832"/>
    <w:rsid w:val="00B00371"/>
    <w:rsid w:val="00B004C5"/>
    <w:rsid w:val="00B00F6F"/>
    <w:rsid w:val="00B016BF"/>
    <w:rsid w:val="00B02269"/>
    <w:rsid w:val="00B0285F"/>
    <w:rsid w:val="00B02E30"/>
    <w:rsid w:val="00B042E0"/>
    <w:rsid w:val="00B05086"/>
    <w:rsid w:val="00B06D4B"/>
    <w:rsid w:val="00B0744C"/>
    <w:rsid w:val="00B111F8"/>
    <w:rsid w:val="00B1166F"/>
    <w:rsid w:val="00B11E19"/>
    <w:rsid w:val="00B13524"/>
    <w:rsid w:val="00B139E4"/>
    <w:rsid w:val="00B13A40"/>
    <w:rsid w:val="00B143BA"/>
    <w:rsid w:val="00B15349"/>
    <w:rsid w:val="00B156F7"/>
    <w:rsid w:val="00B166F3"/>
    <w:rsid w:val="00B21107"/>
    <w:rsid w:val="00B21E8C"/>
    <w:rsid w:val="00B22CAE"/>
    <w:rsid w:val="00B2476D"/>
    <w:rsid w:val="00B24AE0"/>
    <w:rsid w:val="00B2592A"/>
    <w:rsid w:val="00B25D67"/>
    <w:rsid w:val="00B25E9E"/>
    <w:rsid w:val="00B27D6D"/>
    <w:rsid w:val="00B30CE0"/>
    <w:rsid w:val="00B31B46"/>
    <w:rsid w:val="00B32F0B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E4D"/>
    <w:rsid w:val="00B43889"/>
    <w:rsid w:val="00B43C0A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0D86"/>
    <w:rsid w:val="00B51C7B"/>
    <w:rsid w:val="00B542E7"/>
    <w:rsid w:val="00B54D9F"/>
    <w:rsid w:val="00B55FA0"/>
    <w:rsid w:val="00B56287"/>
    <w:rsid w:val="00B56371"/>
    <w:rsid w:val="00B5673B"/>
    <w:rsid w:val="00B601E8"/>
    <w:rsid w:val="00B60688"/>
    <w:rsid w:val="00B610A2"/>
    <w:rsid w:val="00B612DC"/>
    <w:rsid w:val="00B61866"/>
    <w:rsid w:val="00B61BA4"/>
    <w:rsid w:val="00B62559"/>
    <w:rsid w:val="00B627C5"/>
    <w:rsid w:val="00B62808"/>
    <w:rsid w:val="00B634E0"/>
    <w:rsid w:val="00B63FA7"/>
    <w:rsid w:val="00B64202"/>
    <w:rsid w:val="00B648C8"/>
    <w:rsid w:val="00B65082"/>
    <w:rsid w:val="00B6569C"/>
    <w:rsid w:val="00B66228"/>
    <w:rsid w:val="00B664DA"/>
    <w:rsid w:val="00B66596"/>
    <w:rsid w:val="00B70A9D"/>
    <w:rsid w:val="00B71E48"/>
    <w:rsid w:val="00B722C6"/>
    <w:rsid w:val="00B7259B"/>
    <w:rsid w:val="00B73273"/>
    <w:rsid w:val="00B73BC3"/>
    <w:rsid w:val="00B73BE6"/>
    <w:rsid w:val="00B73DBF"/>
    <w:rsid w:val="00B75813"/>
    <w:rsid w:val="00B75E6A"/>
    <w:rsid w:val="00B75EC9"/>
    <w:rsid w:val="00B75F8E"/>
    <w:rsid w:val="00B76CCF"/>
    <w:rsid w:val="00B76D2C"/>
    <w:rsid w:val="00B77BF6"/>
    <w:rsid w:val="00B802B9"/>
    <w:rsid w:val="00B80943"/>
    <w:rsid w:val="00B80D66"/>
    <w:rsid w:val="00B817FF"/>
    <w:rsid w:val="00B834D9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3D1"/>
    <w:rsid w:val="00BA07A5"/>
    <w:rsid w:val="00BA0A5F"/>
    <w:rsid w:val="00BA0B59"/>
    <w:rsid w:val="00BA2BD8"/>
    <w:rsid w:val="00BA2EB0"/>
    <w:rsid w:val="00BA320F"/>
    <w:rsid w:val="00BA3A58"/>
    <w:rsid w:val="00BA54F4"/>
    <w:rsid w:val="00BA596B"/>
    <w:rsid w:val="00BA64AB"/>
    <w:rsid w:val="00BA66EE"/>
    <w:rsid w:val="00BA6FA9"/>
    <w:rsid w:val="00BA78C9"/>
    <w:rsid w:val="00BB00E0"/>
    <w:rsid w:val="00BB0BBD"/>
    <w:rsid w:val="00BB1D84"/>
    <w:rsid w:val="00BB1FF2"/>
    <w:rsid w:val="00BB2E46"/>
    <w:rsid w:val="00BB2FE8"/>
    <w:rsid w:val="00BB4D4F"/>
    <w:rsid w:val="00BB5F21"/>
    <w:rsid w:val="00BB6E1D"/>
    <w:rsid w:val="00BB7C7D"/>
    <w:rsid w:val="00BC042B"/>
    <w:rsid w:val="00BC0E08"/>
    <w:rsid w:val="00BC10EE"/>
    <w:rsid w:val="00BC13C4"/>
    <w:rsid w:val="00BC1B45"/>
    <w:rsid w:val="00BC2667"/>
    <w:rsid w:val="00BC2DC7"/>
    <w:rsid w:val="00BC3A8D"/>
    <w:rsid w:val="00BC42E0"/>
    <w:rsid w:val="00BC439F"/>
    <w:rsid w:val="00BC4D67"/>
    <w:rsid w:val="00BC4E82"/>
    <w:rsid w:val="00BC63C6"/>
    <w:rsid w:val="00BC6792"/>
    <w:rsid w:val="00BC697C"/>
    <w:rsid w:val="00BC6AC3"/>
    <w:rsid w:val="00BC6F06"/>
    <w:rsid w:val="00BD0371"/>
    <w:rsid w:val="00BD05A5"/>
    <w:rsid w:val="00BD07A1"/>
    <w:rsid w:val="00BD08CE"/>
    <w:rsid w:val="00BD0C1E"/>
    <w:rsid w:val="00BD0C83"/>
    <w:rsid w:val="00BD1259"/>
    <w:rsid w:val="00BD1DF6"/>
    <w:rsid w:val="00BD304A"/>
    <w:rsid w:val="00BD3AC6"/>
    <w:rsid w:val="00BD3F81"/>
    <w:rsid w:val="00BD4126"/>
    <w:rsid w:val="00BD4178"/>
    <w:rsid w:val="00BD55F6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3144"/>
    <w:rsid w:val="00BE3190"/>
    <w:rsid w:val="00BE3411"/>
    <w:rsid w:val="00BE42A7"/>
    <w:rsid w:val="00BE45B6"/>
    <w:rsid w:val="00BE5337"/>
    <w:rsid w:val="00BE57E5"/>
    <w:rsid w:val="00BE6653"/>
    <w:rsid w:val="00BE746C"/>
    <w:rsid w:val="00BE7706"/>
    <w:rsid w:val="00BE77E4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59E1"/>
    <w:rsid w:val="00BF65B1"/>
    <w:rsid w:val="00BF67DB"/>
    <w:rsid w:val="00BF75B0"/>
    <w:rsid w:val="00BF7928"/>
    <w:rsid w:val="00BF7DE5"/>
    <w:rsid w:val="00BF7E56"/>
    <w:rsid w:val="00C000C9"/>
    <w:rsid w:val="00C010CA"/>
    <w:rsid w:val="00C01897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0765A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5E5"/>
    <w:rsid w:val="00C24778"/>
    <w:rsid w:val="00C24FBA"/>
    <w:rsid w:val="00C25677"/>
    <w:rsid w:val="00C2618D"/>
    <w:rsid w:val="00C26A62"/>
    <w:rsid w:val="00C27AD7"/>
    <w:rsid w:val="00C312F0"/>
    <w:rsid w:val="00C31664"/>
    <w:rsid w:val="00C32F20"/>
    <w:rsid w:val="00C34FFA"/>
    <w:rsid w:val="00C3505D"/>
    <w:rsid w:val="00C36724"/>
    <w:rsid w:val="00C3678E"/>
    <w:rsid w:val="00C374E0"/>
    <w:rsid w:val="00C3769A"/>
    <w:rsid w:val="00C377BC"/>
    <w:rsid w:val="00C37DCB"/>
    <w:rsid w:val="00C37E3F"/>
    <w:rsid w:val="00C41A31"/>
    <w:rsid w:val="00C41AA2"/>
    <w:rsid w:val="00C430B1"/>
    <w:rsid w:val="00C43316"/>
    <w:rsid w:val="00C437B2"/>
    <w:rsid w:val="00C43F24"/>
    <w:rsid w:val="00C444C2"/>
    <w:rsid w:val="00C44728"/>
    <w:rsid w:val="00C44B8F"/>
    <w:rsid w:val="00C46238"/>
    <w:rsid w:val="00C47518"/>
    <w:rsid w:val="00C47A7B"/>
    <w:rsid w:val="00C47D56"/>
    <w:rsid w:val="00C50609"/>
    <w:rsid w:val="00C50D37"/>
    <w:rsid w:val="00C51A77"/>
    <w:rsid w:val="00C51B4A"/>
    <w:rsid w:val="00C5213C"/>
    <w:rsid w:val="00C52B87"/>
    <w:rsid w:val="00C530F9"/>
    <w:rsid w:val="00C532C3"/>
    <w:rsid w:val="00C53915"/>
    <w:rsid w:val="00C53D09"/>
    <w:rsid w:val="00C5457B"/>
    <w:rsid w:val="00C55A38"/>
    <w:rsid w:val="00C55F8A"/>
    <w:rsid w:val="00C56241"/>
    <w:rsid w:val="00C56B06"/>
    <w:rsid w:val="00C576A1"/>
    <w:rsid w:val="00C57BA6"/>
    <w:rsid w:val="00C60264"/>
    <w:rsid w:val="00C605CE"/>
    <w:rsid w:val="00C60BDA"/>
    <w:rsid w:val="00C613D5"/>
    <w:rsid w:val="00C61BF7"/>
    <w:rsid w:val="00C629CD"/>
    <w:rsid w:val="00C648DE"/>
    <w:rsid w:val="00C64BB4"/>
    <w:rsid w:val="00C656A5"/>
    <w:rsid w:val="00C657D5"/>
    <w:rsid w:val="00C65AFF"/>
    <w:rsid w:val="00C66EBA"/>
    <w:rsid w:val="00C67582"/>
    <w:rsid w:val="00C7083E"/>
    <w:rsid w:val="00C70FA7"/>
    <w:rsid w:val="00C71189"/>
    <w:rsid w:val="00C719C5"/>
    <w:rsid w:val="00C728CF"/>
    <w:rsid w:val="00C732CB"/>
    <w:rsid w:val="00C737C3"/>
    <w:rsid w:val="00C73975"/>
    <w:rsid w:val="00C74474"/>
    <w:rsid w:val="00C754CE"/>
    <w:rsid w:val="00C76B53"/>
    <w:rsid w:val="00C76E66"/>
    <w:rsid w:val="00C76EC0"/>
    <w:rsid w:val="00C77035"/>
    <w:rsid w:val="00C77C9F"/>
    <w:rsid w:val="00C77DFC"/>
    <w:rsid w:val="00C81B30"/>
    <w:rsid w:val="00C820E1"/>
    <w:rsid w:val="00C824BD"/>
    <w:rsid w:val="00C8253D"/>
    <w:rsid w:val="00C8257A"/>
    <w:rsid w:val="00C8299F"/>
    <w:rsid w:val="00C83CAD"/>
    <w:rsid w:val="00C84DF5"/>
    <w:rsid w:val="00C85555"/>
    <w:rsid w:val="00C85A56"/>
    <w:rsid w:val="00C85AC9"/>
    <w:rsid w:val="00C85F11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359"/>
    <w:rsid w:val="00CA4574"/>
    <w:rsid w:val="00CA4783"/>
    <w:rsid w:val="00CA555A"/>
    <w:rsid w:val="00CA5748"/>
    <w:rsid w:val="00CA61E5"/>
    <w:rsid w:val="00CA6376"/>
    <w:rsid w:val="00CA6AF6"/>
    <w:rsid w:val="00CA6BE4"/>
    <w:rsid w:val="00CA6C28"/>
    <w:rsid w:val="00CA7393"/>
    <w:rsid w:val="00CA78B1"/>
    <w:rsid w:val="00CB1194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B22"/>
    <w:rsid w:val="00CB7C6D"/>
    <w:rsid w:val="00CC06CF"/>
    <w:rsid w:val="00CC3D5E"/>
    <w:rsid w:val="00CC4E58"/>
    <w:rsid w:val="00CC51CD"/>
    <w:rsid w:val="00CC6BD7"/>
    <w:rsid w:val="00CC7802"/>
    <w:rsid w:val="00CD04BE"/>
    <w:rsid w:val="00CD1216"/>
    <w:rsid w:val="00CD151E"/>
    <w:rsid w:val="00CD212E"/>
    <w:rsid w:val="00CD244A"/>
    <w:rsid w:val="00CD29BF"/>
    <w:rsid w:val="00CD3CBA"/>
    <w:rsid w:val="00CD4058"/>
    <w:rsid w:val="00CD4254"/>
    <w:rsid w:val="00CD46E2"/>
    <w:rsid w:val="00CD4716"/>
    <w:rsid w:val="00CD53E6"/>
    <w:rsid w:val="00CD6519"/>
    <w:rsid w:val="00CD6F72"/>
    <w:rsid w:val="00CD702C"/>
    <w:rsid w:val="00CD70CA"/>
    <w:rsid w:val="00CE1444"/>
    <w:rsid w:val="00CE15BB"/>
    <w:rsid w:val="00CE1C39"/>
    <w:rsid w:val="00CE1F4D"/>
    <w:rsid w:val="00CE365D"/>
    <w:rsid w:val="00CE44EF"/>
    <w:rsid w:val="00CE49DA"/>
    <w:rsid w:val="00CE58B4"/>
    <w:rsid w:val="00CE61DA"/>
    <w:rsid w:val="00CE669F"/>
    <w:rsid w:val="00CE6A37"/>
    <w:rsid w:val="00CE708E"/>
    <w:rsid w:val="00CE77E9"/>
    <w:rsid w:val="00CF03BB"/>
    <w:rsid w:val="00CF0678"/>
    <w:rsid w:val="00CF1A28"/>
    <w:rsid w:val="00CF1BFF"/>
    <w:rsid w:val="00CF229C"/>
    <w:rsid w:val="00CF29CA"/>
    <w:rsid w:val="00CF2D19"/>
    <w:rsid w:val="00CF44AD"/>
    <w:rsid w:val="00CF6A57"/>
    <w:rsid w:val="00CF6BD8"/>
    <w:rsid w:val="00CF7570"/>
    <w:rsid w:val="00CF75B4"/>
    <w:rsid w:val="00CF75D1"/>
    <w:rsid w:val="00D00279"/>
    <w:rsid w:val="00D002D1"/>
    <w:rsid w:val="00D01449"/>
    <w:rsid w:val="00D01B49"/>
    <w:rsid w:val="00D01C15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14B"/>
    <w:rsid w:val="00D153C2"/>
    <w:rsid w:val="00D153E4"/>
    <w:rsid w:val="00D16C67"/>
    <w:rsid w:val="00D16ED6"/>
    <w:rsid w:val="00D17B85"/>
    <w:rsid w:val="00D20B8B"/>
    <w:rsid w:val="00D21217"/>
    <w:rsid w:val="00D21E5D"/>
    <w:rsid w:val="00D22AB5"/>
    <w:rsid w:val="00D234FC"/>
    <w:rsid w:val="00D23F80"/>
    <w:rsid w:val="00D2450B"/>
    <w:rsid w:val="00D24A8C"/>
    <w:rsid w:val="00D25D78"/>
    <w:rsid w:val="00D27ED8"/>
    <w:rsid w:val="00D300A4"/>
    <w:rsid w:val="00D31C1C"/>
    <w:rsid w:val="00D31D87"/>
    <w:rsid w:val="00D321F3"/>
    <w:rsid w:val="00D32265"/>
    <w:rsid w:val="00D33104"/>
    <w:rsid w:val="00D333ED"/>
    <w:rsid w:val="00D34194"/>
    <w:rsid w:val="00D34BD0"/>
    <w:rsid w:val="00D34D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493"/>
    <w:rsid w:val="00D45CC8"/>
    <w:rsid w:val="00D471BE"/>
    <w:rsid w:val="00D515F2"/>
    <w:rsid w:val="00D51609"/>
    <w:rsid w:val="00D51BF9"/>
    <w:rsid w:val="00D52B93"/>
    <w:rsid w:val="00D52B97"/>
    <w:rsid w:val="00D53320"/>
    <w:rsid w:val="00D54FF7"/>
    <w:rsid w:val="00D56645"/>
    <w:rsid w:val="00D57215"/>
    <w:rsid w:val="00D6049D"/>
    <w:rsid w:val="00D6064C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664AA"/>
    <w:rsid w:val="00D70655"/>
    <w:rsid w:val="00D70902"/>
    <w:rsid w:val="00D70D50"/>
    <w:rsid w:val="00D71E7F"/>
    <w:rsid w:val="00D73140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E45"/>
    <w:rsid w:val="00D85F58"/>
    <w:rsid w:val="00D86338"/>
    <w:rsid w:val="00D86A92"/>
    <w:rsid w:val="00D87232"/>
    <w:rsid w:val="00D90001"/>
    <w:rsid w:val="00D915D6"/>
    <w:rsid w:val="00D9188D"/>
    <w:rsid w:val="00D91EE3"/>
    <w:rsid w:val="00D9294F"/>
    <w:rsid w:val="00D93F20"/>
    <w:rsid w:val="00D947FC"/>
    <w:rsid w:val="00D9642D"/>
    <w:rsid w:val="00D96C9A"/>
    <w:rsid w:val="00DA0555"/>
    <w:rsid w:val="00DA09E0"/>
    <w:rsid w:val="00DA0E98"/>
    <w:rsid w:val="00DA199D"/>
    <w:rsid w:val="00DA3C71"/>
    <w:rsid w:val="00DA3CA2"/>
    <w:rsid w:val="00DA427E"/>
    <w:rsid w:val="00DA4B26"/>
    <w:rsid w:val="00DA4CF4"/>
    <w:rsid w:val="00DA58D7"/>
    <w:rsid w:val="00DA5932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2A81"/>
    <w:rsid w:val="00DB3026"/>
    <w:rsid w:val="00DB3AC7"/>
    <w:rsid w:val="00DB4AC7"/>
    <w:rsid w:val="00DB65D8"/>
    <w:rsid w:val="00DB730E"/>
    <w:rsid w:val="00DB7316"/>
    <w:rsid w:val="00DC0099"/>
    <w:rsid w:val="00DC00E9"/>
    <w:rsid w:val="00DC06A6"/>
    <w:rsid w:val="00DC0F63"/>
    <w:rsid w:val="00DC13A6"/>
    <w:rsid w:val="00DC15E9"/>
    <w:rsid w:val="00DC2382"/>
    <w:rsid w:val="00DC2565"/>
    <w:rsid w:val="00DC2A3F"/>
    <w:rsid w:val="00DC3CEB"/>
    <w:rsid w:val="00DC40D0"/>
    <w:rsid w:val="00DC42F1"/>
    <w:rsid w:val="00DC4926"/>
    <w:rsid w:val="00DC4988"/>
    <w:rsid w:val="00DC5411"/>
    <w:rsid w:val="00DD01E4"/>
    <w:rsid w:val="00DD04C9"/>
    <w:rsid w:val="00DD1EBB"/>
    <w:rsid w:val="00DD2300"/>
    <w:rsid w:val="00DD3219"/>
    <w:rsid w:val="00DD4595"/>
    <w:rsid w:val="00DD4E26"/>
    <w:rsid w:val="00DD566E"/>
    <w:rsid w:val="00DD6815"/>
    <w:rsid w:val="00DE0896"/>
    <w:rsid w:val="00DE2849"/>
    <w:rsid w:val="00DE2F5F"/>
    <w:rsid w:val="00DE2F64"/>
    <w:rsid w:val="00DE31C2"/>
    <w:rsid w:val="00DE3552"/>
    <w:rsid w:val="00DE435D"/>
    <w:rsid w:val="00DE4712"/>
    <w:rsid w:val="00DE5A0B"/>
    <w:rsid w:val="00DE5E85"/>
    <w:rsid w:val="00DE65B8"/>
    <w:rsid w:val="00DE69B9"/>
    <w:rsid w:val="00DE788C"/>
    <w:rsid w:val="00DF234F"/>
    <w:rsid w:val="00DF24D2"/>
    <w:rsid w:val="00DF299A"/>
    <w:rsid w:val="00DF30DE"/>
    <w:rsid w:val="00DF3203"/>
    <w:rsid w:val="00DF4260"/>
    <w:rsid w:val="00DF5320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4D78"/>
    <w:rsid w:val="00E0569E"/>
    <w:rsid w:val="00E06CC3"/>
    <w:rsid w:val="00E07443"/>
    <w:rsid w:val="00E07495"/>
    <w:rsid w:val="00E10571"/>
    <w:rsid w:val="00E11031"/>
    <w:rsid w:val="00E11E98"/>
    <w:rsid w:val="00E122C2"/>
    <w:rsid w:val="00E12733"/>
    <w:rsid w:val="00E12EAF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0759"/>
    <w:rsid w:val="00E214C9"/>
    <w:rsid w:val="00E21844"/>
    <w:rsid w:val="00E21DCD"/>
    <w:rsid w:val="00E22F73"/>
    <w:rsid w:val="00E23CA5"/>
    <w:rsid w:val="00E24C76"/>
    <w:rsid w:val="00E24D0B"/>
    <w:rsid w:val="00E24F56"/>
    <w:rsid w:val="00E25880"/>
    <w:rsid w:val="00E25B1D"/>
    <w:rsid w:val="00E25B88"/>
    <w:rsid w:val="00E26296"/>
    <w:rsid w:val="00E2690F"/>
    <w:rsid w:val="00E26DAE"/>
    <w:rsid w:val="00E30083"/>
    <w:rsid w:val="00E31223"/>
    <w:rsid w:val="00E32344"/>
    <w:rsid w:val="00E3255B"/>
    <w:rsid w:val="00E32FF6"/>
    <w:rsid w:val="00E33990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56F"/>
    <w:rsid w:val="00E35AB1"/>
    <w:rsid w:val="00E36507"/>
    <w:rsid w:val="00E3680A"/>
    <w:rsid w:val="00E36C62"/>
    <w:rsid w:val="00E36F90"/>
    <w:rsid w:val="00E37503"/>
    <w:rsid w:val="00E40310"/>
    <w:rsid w:val="00E4034C"/>
    <w:rsid w:val="00E40FAF"/>
    <w:rsid w:val="00E4148A"/>
    <w:rsid w:val="00E41EFF"/>
    <w:rsid w:val="00E42E66"/>
    <w:rsid w:val="00E43CFE"/>
    <w:rsid w:val="00E43E44"/>
    <w:rsid w:val="00E44431"/>
    <w:rsid w:val="00E46B91"/>
    <w:rsid w:val="00E47B8B"/>
    <w:rsid w:val="00E50493"/>
    <w:rsid w:val="00E505CB"/>
    <w:rsid w:val="00E505D3"/>
    <w:rsid w:val="00E5060C"/>
    <w:rsid w:val="00E517B0"/>
    <w:rsid w:val="00E522EC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E73"/>
    <w:rsid w:val="00E6110C"/>
    <w:rsid w:val="00E6115C"/>
    <w:rsid w:val="00E61422"/>
    <w:rsid w:val="00E61AE7"/>
    <w:rsid w:val="00E62974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655D"/>
    <w:rsid w:val="00E67CA7"/>
    <w:rsid w:val="00E67CE8"/>
    <w:rsid w:val="00E70A83"/>
    <w:rsid w:val="00E71A99"/>
    <w:rsid w:val="00E71F85"/>
    <w:rsid w:val="00E737A5"/>
    <w:rsid w:val="00E74E06"/>
    <w:rsid w:val="00E75596"/>
    <w:rsid w:val="00E75849"/>
    <w:rsid w:val="00E76820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4C7"/>
    <w:rsid w:val="00E83E78"/>
    <w:rsid w:val="00E84297"/>
    <w:rsid w:val="00E84B54"/>
    <w:rsid w:val="00E85874"/>
    <w:rsid w:val="00E86047"/>
    <w:rsid w:val="00E8617C"/>
    <w:rsid w:val="00E86D5F"/>
    <w:rsid w:val="00E86FFD"/>
    <w:rsid w:val="00E9023E"/>
    <w:rsid w:val="00E90A17"/>
    <w:rsid w:val="00E90D54"/>
    <w:rsid w:val="00E90EF0"/>
    <w:rsid w:val="00E92CC5"/>
    <w:rsid w:val="00E935C6"/>
    <w:rsid w:val="00E9436B"/>
    <w:rsid w:val="00E9470B"/>
    <w:rsid w:val="00E94B48"/>
    <w:rsid w:val="00E9535F"/>
    <w:rsid w:val="00E973C2"/>
    <w:rsid w:val="00E97D0C"/>
    <w:rsid w:val="00EA0172"/>
    <w:rsid w:val="00EA05DC"/>
    <w:rsid w:val="00EA0A65"/>
    <w:rsid w:val="00EA1F2E"/>
    <w:rsid w:val="00EA1F59"/>
    <w:rsid w:val="00EA2DD4"/>
    <w:rsid w:val="00EA3B8B"/>
    <w:rsid w:val="00EA3C35"/>
    <w:rsid w:val="00EA40EA"/>
    <w:rsid w:val="00EA4C5E"/>
    <w:rsid w:val="00EA69D6"/>
    <w:rsid w:val="00EA7B17"/>
    <w:rsid w:val="00EA7FA0"/>
    <w:rsid w:val="00EB007B"/>
    <w:rsid w:val="00EB01F6"/>
    <w:rsid w:val="00EB0937"/>
    <w:rsid w:val="00EB0A14"/>
    <w:rsid w:val="00EB17D8"/>
    <w:rsid w:val="00EB1F54"/>
    <w:rsid w:val="00EB1FF6"/>
    <w:rsid w:val="00EB217B"/>
    <w:rsid w:val="00EB5901"/>
    <w:rsid w:val="00EB5A56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6FE5"/>
    <w:rsid w:val="00EC75C6"/>
    <w:rsid w:val="00EC7E6A"/>
    <w:rsid w:val="00ED00CB"/>
    <w:rsid w:val="00ED1CF5"/>
    <w:rsid w:val="00ED2390"/>
    <w:rsid w:val="00ED28BD"/>
    <w:rsid w:val="00ED345B"/>
    <w:rsid w:val="00ED40B3"/>
    <w:rsid w:val="00ED5A0D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6431"/>
    <w:rsid w:val="00EE6BC9"/>
    <w:rsid w:val="00EE6F12"/>
    <w:rsid w:val="00EE70E9"/>
    <w:rsid w:val="00EE7B39"/>
    <w:rsid w:val="00EF2439"/>
    <w:rsid w:val="00EF247A"/>
    <w:rsid w:val="00EF2484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FB3"/>
    <w:rsid w:val="00F03F8A"/>
    <w:rsid w:val="00F048FE"/>
    <w:rsid w:val="00F049EF"/>
    <w:rsid w:val="00F0680B"/>
    <w:rsid w:val="00F07C97"/>
    <w:rsid w:val="00F10330"/>
    <w:rsid w:val="00F1099A"/>
    <w:rsid w:val="00F10E6E"/>
    <w:rsid w:val="00F10EA3"/>
    <w:rsid w:val="00F11749"/>
    <w:rsid w:val="00F119AD"/>
    <w:rsid w:val="00F12690"/>
    <w:rsid w:val="00F12CE5"/>
    <w:rsid w:val="00F132A2"/>
    <w:rsid w:val="00F132F6"/>
    <w:rsid w:val="00F1481B"/>
    <w:rsid w:val="00F14F9F"/>
    <w:rsid w:val="00F151B2"/>
    <w:rsid w:val="00F15266"/>
    <w:rsid w:val="00F152AE"/>
    <w:rsid w:val="00F15F17"/>
    <w:rsid w:val="00F17629"/>
    <w:rsid w:val="00F17BC3"/>
    <w:rsid w:val="00F205F3"/>
    <w:rsid w:val="00F207B4"/>
    <w:rsid w:val="00F2174F"/>
    <w:rsid w:val="00F21934"/>
    <w:rsid w:val="00F21E02"/>
    <w:rsid w:val="00F22526"/>
    <w:rsid w:val="00F22F87"/>
    <w:rsid w:val="00F23534"/>
    <w:rsid w:val="00F238F8"/>
    <w:rsid w:val="00F23AA9"/>
    <w:rsid w:val="00F23BFE"/>
    <w:rsid w:val="00F24815"/>
    <w:rsid w:val="00F2498B"/>
    <w:rsid w:val="00F2558E"/>
    <w:rsid w:val="00F27D96"/>
    <w:rsid w:val="00F30E30"/>
    <w:rsid w:val="00F31431"/>
    <w:rsid w:val="00F3187B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40FE4"/>
    <w:rsid w:val="00F41482"/>
    <w:rsid w:val="00F4155D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5CA"/>
    <w:rsid w:val="00F55E8F"/>
    <w:rsid w:val="00F5615C"/>
    <w:rsid w:val="00F565D0"/>
    <w:rsid w:val="00F56DB9"/>
    <w:rsid w:val="00F5708D"/>
    <w:rsid w:val="00F6095F"/>
    <w:rsid w:val="00F61424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23EA"/>
    <w:rsid w:val="00F73037"/>
    <w:rsid w:val="00F73A2B"/>
    <w:rsid w:val="00F740F8"/>
    <w:rsid w:val="00F75E2E"/>
    <w:rsid w:val="00F762CD"/>
    <w:rsid w:val="00F767F8"/>
    <w:rsid w:val="00F76CFC"/>
    <w:rsid w:val="00F7754D"/>
    <w:rsid w:val="00F77FCB"/>
    <w:rsid w:val="00F809F5"/>
    <w:rsid w:val="00F812E2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6AFE"/>
    <w:rsid w:val="00F874C5"/>
    <w:rsid w:val="00F8780D"/>
    <w:rsid w:val="00F8792B"/>
    <w:rsid w:val="00F87B4D"/>
    <w:rsid w:val="00F902BD"/>
    <w:rsid w:val="00F902CC"/>
    <w:rsid w:val="00F90B9B"/>
    <w:rsid w:val="00F90D25"/>
    <w:rsid w:val="00F91808"/>
    <w:rsid w:val="00F937FF"/>
    <w:rsid w:val="00F946C9"/>
    <w:rsid w:val="00F96247"/>
    <w:rsid w:val="00F9707D"/>
    <w:rsid w:val="00F97F29"/>
    <w:rsid w:val="00F97F5B"/>
    <w:rsid w:val="00FA023B"/>
    <w:rsid w:val="00FA11EB"/>
    <w:rsid w:val="00FA1A85"/>
    <w:rsid w:val="00FA26A0"/>
    <w:rsid w:val="00FA375B"/>
    <w:rsid w:val="00FA400B"/>
    <w:rsid w:val="00FA4E84"/>
    <w:rsid w:val="00FA50F3"/>
    <w:rsid w:val="00FA7D58"/>
    <w:rsid w:val="00FA7EBB"/>
    <w:rsid w:val="00FA7F24"/>
    <w:rsid w:val="00FB03F1"/>
    <w:rsid w:val="00FB16EE"/>
    <w:rsid w:val="00FB1D32"/>
    <w:rsid w:val="00FB30F6"/>
    <w:rsid w:val="00FB33B8"/>
    <w:rsid w:val="00FB44A5"/>
    <w:rsid w:val="00FB52FD"/>
    <w:rsid w:val="00FB7EBB"/>
    <w:rsid w:val="00FC13FC"/>
    <w:rsid w:val="00FC177E"/>
    <w:rsid w:val="00FC1D30"/>
    <w:rsid w:val="00FC2492"/>
    <w:rsid w:val="00FC3813"/>
    <w:rsid w:val="00FC3B7B"/>
    <w:rsid w:val="00FC3EC1"/>
    <w:rsid w:val="00FC3F2E"/>
    <w:rsid w:val="00FC4749"/>
    <w:rsid w:val="00FC588F"/>
    <w:rsid w:val="00FC5CA7"/>
    <w:rsid w:val="00FC66A5"/>
    <w:rsid w:val="00FC6C25"/>
    <w:rsid w:val="00FC6FF7"/>
    <w:rsid w:val="00FC7050"/>
    <w:rsid w:val="00FC7371"/>
    <w:rsid w:val="00FC7BAE"/>
    <w:rsid w:val="00FD027E"/>
    <w:rsid w:val="00FD05C6"/>
    <w:rsid w:val="00FD0EFA"/>
    <w:rsid w:val="00FD0EFD"/>
    <w:rsid w:val="00FD2113"/>
    <w:rsid w:val="00FD35AB"/>
    <w:rsid w:val="00FD4791"/>
    <w:rsid w:val="00FD47C0"/>
    <w:rsid w:val="00FD55DF"/>
    <w:rsid w:val="00FD6254"/>
    <w:rsid w:val="00FD64C4"/>
    <w:rsid w:val="00FD66DA"/>
    <w:rsid w:val="00FD6FB5"/>
    <w:rsid w:val="00FD77DB"/>
    <w:rsid w:val="00FE0703"/>
    <w:rsid w:val="00FE075B"/>
    <w:rsid w:val="00FE16B9"/>
    <w:rsid w:val="00FE25F1"/>
    <w:rsid w:val="00FE3EC3"/>
    <w:rsid w:val="00FE4BFA"/>
    <w:rsid w:val="00FE5623"/>
    <w:rsid w:val="00FE5E64"/>
    <w:rsid w:val="00FE7004"/>
    <w:rsid w:val="00FE7056"/>
    <w:rsid w:val="00FE78D6"/>
    <w:rsid w:val="00FF0061"/>
    <w:rsid w:val="00FF0634"/>
    <w:rsid w:val="00FF08B8"/>
    <w:rsid w:val="00FF190E"/>
    <w:rsid w:val="00FF1CAB"/>
    <w:rsid w:val="00FF268B"/>
    <w:rsid w:val="00FF3215"/>
    <w:rsid w:val="00FF406F"/>
    <w:rsid w:val="00FF4E03"/>
    <w:rsid w:val="00FF6617"/>
    <w:rsid w:val="00FF670B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7DA86"/>
  <w15:docId w15:val="{29795B23-7F02-4774-8B94-4313B2E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A1F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rsid w:val="00454793"/>
  </w:style>
  <w:style w:type="paragraph" w:styleId="Stopka">
    <w:name w:val="footer"/>
    <w:basedOn w:val="Normalny"/>
    <w:link w:val="StopkaZnak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3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33F"/>
  </w:style>
  <w:style w:type="character" w:styleId="Odwoanieprzypisukocowego">
    <w:name w:val="endnote reference"/>
    <w:basedOn w:val="Domylnaczcionkaakapitu"/>
    <w:uiPriority w:val="99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6165C3"/>
    <w:pPr>
      <w:numPr>
        <w:numId w:val="35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left="567" w:right="-144" w:hanging="283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6165C3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uiPriority w:val="99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styleId="Lista5">
    <w:name w:val="List 5"/>
    <w:basedOn w:val="Normalny"/>
    <w:semiHidden/>
    <w:unhideWhenUsed/>
    <w:rsid w:val="006E5EA3"/>
    <w:pPr>
      <w:ind w:left="1415" w:hanging="283"/>
      <w:contextualSpacing/>
    </w:pPr>
  </w:style>
  <w:style w:type="paragraph" w:customStyle="1" w:styleId="Tyturozdziau">
    <w:name w:val="Tytuł rozdziału"/>
    <w:basedOn w:val="Normalny"/>
    <w:rsid w:val="006E5EA3"/>
    <w:pPr>
      <w:keepNext/>
      <w:spacing w:before="0" w:after="0" w:line="360" w:lineRule="auto"/>
      <w:ind w:left="0" w:firstLine="0"/>
      <w:jc w:val="left"/>
    </w:pPr>
    <w:rPr>
      <w:b/>
      <w:caps/>
      <w:snapToGrid w:val="0"/>
      <w:sz w:val="24"/>
    </w:rPr>
  </w:style>
  <w:style w:type="paragraph" w:customStyle="1" w:styleId="Zacznik">
    <w:name w:val="Załącznik"/>
    <w:basedOn w:val="Tytu"/>
    <w:rsid w:val="006E5EA3"/>
    <w:pPr>
      <w:spacing w:before="0" w:after="360" w:line="360" w:lineRule="auto"/>
      <w:ind w:left="0" w:firstLine="0"/>
      <w:jc w:val="right"/>
    </w:pPr>
    <w:rPr>
      <w:snapToGrid w:val="0"/>
      <w:sz w:val="24"/>
    </w:rPr>
  </w:style>
  <w:style w:type="paragraph" w:customStyle="1" w:styleId="Footer1">
    <w:name w:val="Footer1"/>
    <w:rsid w:val="006E5EA3"/>
    <w:pPr>
      <w:spacing w:before="0" w:after="0"/>
      <w:ind w:left="0" w:firstLine="0"/>
      <w:jc w:val="left"/>
    </w:pPr>
    <w:rPr>
      <w:snapToGrid w:val="0"/>
      <w:color w:val="000000"/>
      <w:sz w:val="24"/>
    </w:rPr>
  </w:style>
  <w:style w:type="paragraph" w:customStyle="1" w:styleId="spistreci20">
    <w:name w:val="spis treści 2"/>
    <w:basedOn w:val="Normalny"/>
    <w:rsid w:val="006E5EA3"/>
    <w:pPr>
      <w:tabs>
        <w:tab w:val="right" w:leader="dot" w:pos="9360"/>
      </w:tabs>
      <w:suppressAutoHyphens/>
      <w:spacing w:before="0" w:after="0" w:line="360" w:lineRule="auto"/>
      <w:ind w:left="1440" w:right="720" w:hanging="720"/>
      <w:jc w:val="left"/>
    </w:pPr>
    <w:rPr>
      <w:snapToGrid w:val="0"/>
      <w:sz w:val="24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6E5EA3"/>
    <w:pPr>
      <w:overflowPunct w:val="0"/>
      <w:autoSpaceDE w:val="0"/>
      <w:autoSpaceDN w:val="0"/>
      <w:adjustRightInd w:val="0"/>
      <w:spacing w:before="0" w:after="0"/>
      <w:ind w:left="1418" w:hanging="709"/>
      <w:textAlignment w:val="baseline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5EA3"/>
    <w:rPr>
      <w:sz w:val="24"/>
    </w:rPr>
  </w:style>
  <w:style w:type="paragraph" w:customStyle="1" w:styleId="xl23">
    <w:name w:val="xl23"/>
    <w:basedOn w:val="Normalny"/>
    <w:rsid w:val="006E5EA3"/>
    <w:pPr>
      <w:spacing w:before="100" w:beforeAutospacing="1" w:after="100" w:afterAutospacing="1"/>
      <w:ind w:left="0"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6E5EA3"/>
    <w:pPr>
      <w:spacing w:before="0" w:after="0"/>
      <w:ind w:left="0" w:firstLine="0"/>
    </w:pPr>
    <w:rPr>
      <w:rFonts w:ascii="Arial" w:hAnsi="Arial"/>
      <w:sz w:val="24"/>
    </w:rPr>
  </w:style>
  <w:style w:type="paragraph" w:styleId="Lista2">
    <w:name w:val="List 2"/>
    <w:basedOn w:val="Normalny"/>
    <w:semiHidden/>
    <w:rsid w:val="006E5EA3"/>
    <w:pPr>
      <w:spacing w:before="0" w:after="0"/>
      <w:ind w:left="566" w:hanging="283"/>
    </w:pPr>
    <w:rPr>
      <w:snapToGrid w:val="0"/>
      <w:sz w:val="24"/>
    </w:rPr>
  </w:style>
  <w:style w:type="paragraph" w:styleId="Lista3">
    <w:name w:val="List 3"/>
    <w:basedOn w:val="Normalny"/>
    <w:rsid w:val="006E5EA3"/>
    <w:pPr>
      <w:spacing w:before="0" w:after="0"/>
      <w:ind w:left="849" w:hanging="283"/>
    </w:pPr>
    <w:rPr>
      <w:snapToGrid w:val="0"/>
      <w:sz w:val="24"/>
    </w:rPr>
  </w:style>
  <w:style w:type="paragraph" w:styleId="Zwrotgrzecznociowy">
    <w:name w:val="Salutation"/>
    <w:basedOn w:val="Normalny"/>
    <w:next w:val="Normalny"/>
    <w:link w:val="ZwrotgrzecznociowyZnak"/>
    <w:rsid w:val="006E5EA3"/>
    <w:pPr>
      <w:spacing w:before="0" w:after="0"/>
      <w:ind w:left="0" w:firstLine="0"/>
    </w:pPr>
    <w:rPr>
      <w:snapToGrid w:val="0"/>
      <w:sz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6E5EA3"/>
    <w:rPr>
      <w:snapToGrid w:val="0"/>
      <w:sz w:val="24"/>
    </w:rPr>
  </w:style>
  <w:style w:type="paragraph" w:styleId="Listapunktowana3">
    <w:name w:val="List Bullet 3"/>
    <w:basedOn w:val="Normalny"/>
    <w:autoRedefine/>
    <w:semiHidden/>
    <w:rsid w:val="006E5EA3"/>
    <w:pPr>
      <w:tabs>
        <w:tab w:val="num" w:pos="926"/>
      </w:tabs>
      <w:spacing w:before="0" w:after="0"/>
      <w:ind w:left="926" w:hanging="360"/>
    </w:pPr>
    <w:rPr>
      <w:snapToGrid w:val="0"/>
      <w:sz w:val="24"/>
    </w:rPr>
  </w:style>
  <w:style w:type="paragraph" w:styleId="Listapunktowana">
    <w:name w:val="List Bullet"/>
    <w:basedOn w:val="Normalny"/>
    <w:autoRedefine/>
    <w:rsid w:val="006E5EA3"/>
    <w:pPr>
      <w:numPr>
        <w:numId w:val="36"/>
      </w:numPr>
      <w:spacing w:before="60" w:after="0"/>
      <w:ind w:left="851" w:hanging="283"/>
      <w:jc w:val="left"/>
    </w:pPr>
    <w:rPr>
      <w:sz w:val="22"/>
      <w:szCs w:val="22"/>
    </w:rPr>
  </w:style>
  <w:style w:type="paragraph" w:styleId="Mapadokumentu">
    <w:name w:val="Document Map"/>
    <w:basedOn w:val="Normalny"/>
    <w:link w:val="MapadokumentuZnak"/>
    <w:semiHidden/>
    <w:rsid w:val="006E5EA3"/>
    <w:pPr>
      <w:shd w:val="clear" w:color="auto" w:fill="000080"/>
      <w:spacing w:before="0" w:after="0"/>
      <w:ind w:left="0" w:firstLine="0"/>
    </w:pPr>
    <w:rPr>
      <w:rFonts w:ascii="Tahoma" w:hAnsi="Tahoma" w:cs="Tahoma"/>
      <w:snapToGrid w:val="0"/>
    </w:rPr>
  </w:style>
  <w:style w:type="character" w:customStyle="1" w:styleId="MapadokumentuZnak">
    <w:name w:val="Mapa dokumentu Znak"/>
    <w:basedOn w:val="Domylnaczcionkaakapitu"/>
    <w:link w:val="Mapadokumentu"/>
    <w:semiHidden/>
    <w:rsid w:val="006E5EA3"/>
    <w:rPr>
      <w:rFonts w:ascii="Tahoma" w:hAnsi="Tahoma" w:cs="Tahoma"/>
      <w:snapToGrid w:val="0"/>
      <w:shd w:val="clear" w:color="auto" w:fill="000080"/>
    </w:rPr>
  </w:style>
  <w:style w:type="paragraph" w:customStyle="1" w:styleId="Poziom2">
    <w:name w:val="Poziom 2"/>
    <w:basedOn w:val="Normalny"/>
    <w:rsid w:val="006E5EA3"/>
    <w:pPr>
      <w:tabs>
        <w:tab w:val="num" w:pos="567"/>
      </w:tabs>
      <w:spacing w:before="0"/>
      <w:ind w:left="567" w:hanging="567"/>
      <w:outlineLvl w:val="1"/>
    </w:pPr>
    <w:rPr>
      <w:sz w:val="24"/>
    </w:rPr>
  </w:style>
  <w:style w:type="paragraph" w:customStyle="1" w:styleId="StylePoziom111ptCharChar">
    <w:name w:val="Style Poziom 1 + 11 pt Char Char"/>
    <w:basedOn w:val="Normalny"/>
    <w:autoRedefine/>
    <w:rsid w:val="006E5EA3"/>
    <w:pPr>
      <w:keepNext/>
      <w:numPr>
        <w:numId w:val="37"/>
      </w:numPr>
      <w:tabs>
        <w:tab w:val="clear" w:pos="2553"/>
        <w:tab w:val="num" w:pos="993"/>
      </w:tabs>
      <w:spacing w:before="0" w:line="360" w:lineRule="auto"/>
      <w:ind w:hanging="2127"/>
      <w:jc w:val="left"/>
      <w:outlineLvl w:val="0"/>
    </w:pPr>
    <w:rPr>
      <w:b/>
      <w:bCs/>
      <w:color w:val="000000"/>
      <w:sz w:val="24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252B4E"/>
  </w:style>
  <w:style w:type="table" w:customStyle="1" w:styleId="Tabela-Siatka2">
    <w:name w:val="Tabela - Siatka2"/>
    <w:basedOn w:val="Standardowy"/>
    <w:next w:val="Tabela-Siatka"/>
    <w:uiPriority w:val="59"/>
    <w:rsid w:val="00252B4E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F0678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F0678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107B9C"/>
  </w:style>
  <w:style w:type="paragraph" w:customStyle="1" w:styleId="TreA">
    <w:name w:val="Treść A"/>
    <w:rsid w:val="00604076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ind w:left="0" w:firstLine="0"/>
      <w:jc w:val="left"/>
    </w:pPr>
    <w:rPr>
      <w:rFonts w:eastAsia="Arial Unicode MS" w:cs="Arial Unicode MS"/>
      <w:color w:val="00000A"/>
      <w:sz w:val="24"/>
      <w:szCs w:val="24"/>
      <w:u w:color="00000A"/>
      <w:bdr w:val="nil"/>
      <w:lang w:val="pt-PT"/>
    </w:rPr>
  </w:style>
  <w:style w:type="numbering" w:customStyle="1" w:styleId="Zaimportowanystyl2">
    <w:name w:val="Zaimportowany styl 2"/>
    <w:rsid w:val="00604076"/>
    <w:pPr>
      <w:numPr>
        <w:numId w:val="47"/>
      </w:numPr>
    </w:pPr>
  </w:style>
  <w:style w:type="paragraph" w:customStyle="1" w:styleId="metrykatabelanaglowek">
    <w:name w:val="metryka_tabela_naglowek"/>
    <w:basedOn w:val="Normalny"/>
    <w:autoRedefine/>
    <w:qFormat/>
    <w:rsid w:val="00713296"/>
    <w:pPr>
      <w:spacing w:before="0" w:after="0" w:line="276" w:lineRule="auto"/>
      <w:ind w:left="0" w:firstLine="0"/>
      <w:jc w:val="center"/>
    </w:pPr>
    <w:rPr>
      <w:rFonts w:asciiTheme="minorHAnsi" w:hAnsiTheme="minorHAnsi"/>
      <w:noProof/>
      <w:szCs w:val="24"/>
    </w:rPr>
  </w:style>
  <w:style w:type="table" w:customStyle="1" w:styleId="Tabela-Siatka5">
    <w:name w:val="Tabela - Siatka5"/>
    <w:basedOn w:val="Standardowy"/>
    <w:next w:val="Tabela-Siatka"/>
    <w:uiPriority w:val="39"/>
    <w:rsid w:val="00506AAD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">
    <w:name w:val="Podpunkt"/>
    <w:basedOn w:val="Normalny"/>
    <w:rsid w:val="000D6564"/>
    <w:pPr>
      <w:spacing w:before="0" w:after="360"/>
      <w:ind w:left="1069" w:hanging="709"/>
      <w:contextualSpacing/>
    </w:pPr>
    <w:rPr>
      <w:rFonts w:ascii="Arial" w:hAnsi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9F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0579F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Props1.xml><?xml version="1.0" encoding="utf-8"?>
<ds:datastoreItem xmlns:ds="http://schemas.openxmlformats.org/officeDocument/2006/customXml" ds:itemID="{B047CFE0-DA8C-4E91-8AE6-96E9CE5C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691EC-4CD0-4EA3-978D-05D7C0A4E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7445A-8917-462B-B91E-FC7733493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5411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Gorczowski Rafał</cp:lastModifiedBy>
  <cp:revision>2</cp:revision>
  <cp:lastPrinted>2021-10-13T11:49:00Z</cp:lastPrinted>
  <dcterms:created xsi:type="dcterms:W3CDTF">2021-10-13T11:57:00Z</dcterms:created>
  <dcterms:modified xsi:type="dcterms:W3CDTF">2021-10-13T11:57:00Z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