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88713" w14:textId="4600E45C" w:rsidR="00B335BD" w:rsidRDefault="00B335BD" w:rsidP="00B335BD">
      <w:pPr>
        <w:pStyle w:val="Nagwek3"/>
        <w:spacing w:before="0" w:after="0" w:line="276" w:lineRule="auto"/>
      </w:pPr>
      <w:r>
        <w:t>Załącznik nr 1</w:t>
      </w:r>
      <w:r w:rsidRPr="008219F0">
        <w:t xml:space="preserve"> do MN</w:t>
      </w:r>
    </w:p>
    <w:p w14:paraId="0A32B341" w14:textId="0821CB87" w:rsidR="00B335BD" w:rsidRPr="009C3432" w:rsidRDefault="00B335BD" w:rsidP="00B335BD">
      <w:pPr>
        <w:tabs>
          <w:tab w:val="left" w:pos="3945"/>
        </w:tabs>
        <w:spacing w:before="0" w:after="0" w:line="276" w:lineRule="auto"/>
        <w:jc w:val="right"/>
        <w:rPr>
          <w:rFonts w:ascii="Arial Narrow" w:hAnsi="Arial Narrow"/>
          <w:b/>
          <w:i/>
          <w:sz w:val="22"/>
          <w:szCs w:val="22"/>
        </w:rPr>
      </w:pPr>
      <w:r w:rsidRPr="009C3432">
        <w:rPr>
          <w:rFonts w:ascii="Arial Narrow" w:hAnsi="Arial Narrow"/>
          <w:b/>
          <w:i/>
          <w:sz w:val="22"/>
          <w:szCs w:val="22"/>
        </w:rPr>
        <w:t>Opis Przedmiotu Zamówienia</w:t>
      </w:r>
    </w:p>
    <w:p w14:paraId="0E6C5A82" w14:textId="77777777" w:rsidR="009C3432" w:rsidRPr="009C3432" w:rsidRDefault="009C3432" w:rsidP="009C3432">
      <w:pPr>
        <w:spacing w:before="0" w:after="0" w:line="276" w:lineRule="auto"/>
        <w:ind w:left="0" w:firstLine="0"/>
        <w:jc w:val="left"/>
        <w:rPr>
          <w:rFonts w:ascii="Arial Narrow" w:hAnsi="Arial Narrow"/>
          <w:sz w:val="22"/>
          <w:szCs w:val="22"/>
        </w:rPr>
      </w:pPr>
      <w:r w:rsidRPr="009C3432">
        <w:rPr>
          <w:rFonts w:ascii="Arial Narrow" w:hAnsi="Arial Narrow"/>
          <w:sz w:val="22"/>
          <w:szCs w:val="22"/>
        </w:rPr>
        <w:t xml:space="preserve">Warunki świadczenia serwisu: </w:t>
      </w:r>
    </w:p>
    <w:p w14:paraId="6DD8D5D6" w14:textId="77777777" w:rsidR="009C3432" w:rsidRPr="009C3432" w:rsidRDefault="009C3432" w:rsidP="00C91E79">
      <w:pPr>
        <w:pStyle w:val="Akapitzlist"/>
        <w:numPr>
          <w:ilvl w:val="3"/>
          <w:numId w:val="37"/>
        </w:numPr>
        <w:spacing w:before="0" w:after="0" w:line="276" w:lineRule="auto"/>
        <w:jc w:val="left"/>
        <w:rPr>
          <w:rFonts w:ascii="Arial Narrow" w:hAnsi="Arial Narrow"/>
          <w:sz w:val="22"/>
          <w:szCs w:val="22"/>
        </w:rPr>
      </w:pPr>
      <w:r w:rsidRPr="009C3432">
        <w:rPr>
          <w:rFonts w:ascii="Arial Narrow" w:hAnsi="Arial Narrow"/>
          <w:sz w:val="22"/>
          <w:szCs w:val="22"/>
        </w:rPr>
        <w:t>Zawarcie umowy serwisowej na 12 miesięcy tj. do 31 grudnia 2022 roku.</w:t>
      </w:r>
    </w:p>
    <w:p w14:paraId="32905DD1" w14:textId="77777777" w:rsidR="009C3432" w:rsidRPr="00C358A8" w:rsidRDefault="009C3432" w:rsidP="009C3432">
      <w:pPr>
        <w:spacing w:before="0" w:after="0" w:line="276" w:lineRule="auto"/>
        <w:ind w:left="0" w:firstLine="0"/>
        <w:jc w:val="left"/>
        <w:rPr>
          <w:rFonts w:ascii="Arial Narrow" w:hAnsi="Arial Narrow"/>
          <w:sz w:val="16"/>
          <w:szCs w:val="16"/>
        </w:rPr>
      </w:pPr>
    </w:p>
    <w:tbl>
      <w:tblPr>
        <w:tblW w:w="15452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640"/>
        <w:gridCol w:w="4950"/>
        <w:gridCol w:w="1418"/>
        <w:gridCol w:w="1275"/>
        <w:gridCol w:w="851"/>
        <w:gridCol w:w="1701"/>
        <w:gridCol w:w="2977"/>
      </w:tblGrid>
      <w:tr w:rsidR="009C3432" w:rsidRPr="00C358A8" w14:paraId="4309CC92" w14:textId="77777777" w:rsidTr="004A0F39">
        <w:trPr>
          <w:trHeight w:val="300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B196" w14:textId="7DD006BE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kontrakt 6441522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9B0A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966A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3ACD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793A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8D19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C88E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9C3432" w:rsidRPr="00C358A8" w14:paraId="4941FEE1" w14:textId="77777777" w:rsidTr="004A0F39">
        <w:trPr>
          <w:trHeight w:val="300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E6D6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Oracle Premier Support for Systems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8BDD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7B3E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F12E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7510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AA52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9C3432" w:rsidRPr="00C358A8" w14:paraId="37A91860" w14:textId="77777777" w:rsidTr="004A0F39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BD795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A1A71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data startu wsparcia 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51413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0117E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zakonczenia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wsparcia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BDA86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nr CSI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B3904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755B4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numer referencyjny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F88A0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numer seryjny</w:t>
            </w:r>
          </w:p>
        </w:tc>
      </w:tr>
      <w:tr w:rsidR="009C3432" w:rsidRPr="00C358A8" w14:paraId="7A3D3AC1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E1D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8E3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5B67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Dual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rate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transceiver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: SFP+ SR. Support 1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Gb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/sec and 10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Gb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/sec dual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rate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314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F0E6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19722353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7B8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9B7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103165812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72B4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1D7C3434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F66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88E2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0EEE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QSFP to QSFP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passive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copper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cable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: 5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meter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AF9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A8E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19722353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056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206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103165801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0324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52D3627D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643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5E97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85F3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Exadata Database Machine X4-2 HC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Quarter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Rack to Half Rack Upgrade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6C8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77A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18675623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96B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C74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103165798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2431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3B3B38CA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2476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8E8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55DF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Exadata Database Machine X4-2: model family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0AA7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7CD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18675623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10B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8F4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103165792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88BA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61551712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628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3B12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13CF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X4-2L,2U,HIGH CAPACITY SERVER,EXADATA X4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9FC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616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18675623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0E9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D22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103165795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1D4E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1440NM50DK</w:t>
            </w:r>
          </w:p>
        </w:tc>
      </w:tr>
      <w:tr w:rsidR="009C3432" w:rsidRPr="00C358A8" w14:paraId="3A5FF25F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F04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5686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0E06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Exadata Database Machine X4-2: model family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D09F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58C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18675623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7FA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C31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103165793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7935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AK00254680</w:t>
            </w:r>
          </w:p>
        </w:tc>
      </w:tr>
      <w:tr w:rsidR="009C3432" w:rsidRPr="00C358A8" w14:paraId="61CC1EFD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F3C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6418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C7E8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X4-2L,2U,HIGH CAPACITY SERVER,EXADATA X4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EB4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782F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18675623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780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1716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103165797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7FB6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1442NM500C</w:t>
            </w:r>
          </w:p>
        </w:tc>
      </w:tr>
      <w:tr w:rsidR="009C3432" w:rsidRPr="00C358A8" w14:paraId="1ADBBA23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C0C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74B7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9122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X4-2L,2U,HIGH CAPACITY SERVER,EXADATA X4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9A7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D49F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18675623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A83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E2C8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103165794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FC87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1442NM501A</w:t>
            </w:r>
          </w:p>
        </w:tc>
      </w:tr>
      <w:tr w:rsidR="009C3432" w:rsidRPr="00C358A8" w14:paraId="2C6B21F1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843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1D7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847E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X4-2L,2U,HIGH CAPACITY SERVER,EXADATA X4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D84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C5A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18675623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B28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43B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103165796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0A76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1442NM500B</w:t>
            </w:r>
          </w:p>
        </w:tc>
      </w:tr>
      <w:tr w:rsidR="009C3432" w:rsidRPr="00C358A8" w14:paraId="46E0336E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E28F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50C7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D16A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X4-2,1U,2x E5-2697,16x 16GB,4x 600GB,EXADATA DB SERVER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914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D68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18675623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71D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814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103349832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51E8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1440NML07A</w:t>
            </w:r>
          </w:p>
        </w:tc>
      </w:tr>
      <w:tr w:rsidR="009C3432" w:rsidRPr="00C358A8" w14:paraId="00481897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F06F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944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A22F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X4-2,1U,2x E5-2697,16x 16GB,4x 600GB,EXADATA DB SERVER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C8B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77B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18675623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645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B09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103349831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F0F8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1440NML096</w:t>
            </w:r>
          </w:p>
        </w:tc>
      </w:tr>
      <w:tr w:rsidR="009C3432" w:rsidRPr="00C358A8" w14:paraId="44E82C82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F8B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CC7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ABA6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Oracle ZFS Storage ZS3-4: model family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B34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936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19733092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792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2AE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103165819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9F91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1445NMJ003</w:t>
            </w:r>
          </w:p>
        </w:tc>
      </w:tr>
      <w:tr w:rsidR="009C3432" w:rsidRPr="00C358A8" w14:paraId="18A56123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3ED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4A47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3CCB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Oracle ZFS Storage ZS3-4: model family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F7A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E5E8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19733092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FB7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5D72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103165803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CE5C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1445NMJ004</w:t>
            </w:r>
          </w:p>
        </w:tc>
      </w:tr>
      <w:tr w:rsidR="009C3432" w:rsidRPr="00C358A8" w14:paraId="0060A720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3AA8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08AF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109F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Oracle Storage Drive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Enclosure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DE2-24C: model family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5EB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03E7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19733092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71D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EC1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103165824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3366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1445NMT00F</w:t>
            </w:r>
          </w:p>
        </w:tc>
      </w:tr>
      <w:tr w:rsidR="009C3432" w:rsidRPr="00C358A8" w14:paraId="3A2E9C23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2CA7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B4B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EBF1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Oracle Storage Drive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Enclosure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DE2-24C: model family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343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46F8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19733092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974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2F2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103165826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51F3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1445NMT00G</w:t>
            </w:r>
          </w:p>
        </w:tc>
      </w:tr>
      <w:tr w:rsidR="009C3432" w:rsidRPr="00C358A8" w14:paraId="3876FB36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C1C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F20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6869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Oracle Storage Drive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Enclosure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DE2-24C: model family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6ADF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C7F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19733092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88E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D466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103165828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20E5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1445NMT00H</w:t>
            </w:r>
          </w:p>
        </w:tc>
      </w:tr>
      <w:tr w:rsidR="009C3432" w:rsidRPr="00C358A8" w14:paraId="1A36DBDA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1092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9597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B8EB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Oracle Storage Drive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Enclosure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DE2-24C: model family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DAF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66D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19733092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EF0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732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103165830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95AE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1445NMT00J</w:t>
            </w:r>
          </w:p>
        </w:tc>
      </w:tr>
      <w:tr w:rsidR="009C3432" w:rsidRPr="00C358A8" w14:paraId="620979BD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F10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0B56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C200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Oracle ZFS Storage ZS3-4: model family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591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67C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19733092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EFE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2EE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103165802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7656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12781660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1FD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C00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40C7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Sun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InfiniBand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QDR Host Channel Adapter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PCIe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low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profile (for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factory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FEA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A61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19733092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389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CA5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103165804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9099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2948B5C2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1DB8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E23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ADDF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Oracle ZFS Storage ZS3-4: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controller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with 4 Intel® Xeon® E7-4870 10-core 2.40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Ghz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processors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factory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1AB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4B4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19733092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8FA2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F857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103165805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0E2D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73CF8E20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8C0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878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C705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ASSY,ZS3-4,4x10C,WEX,NO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DIMMs,Cluster,SAS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CC28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DCFF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19733092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DA8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809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103165806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7A32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050EE851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6A2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E57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8A02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Cable management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arm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factory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3EE6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E508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19733092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37D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8447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103165807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5D7B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4BA1F1D8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1A7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BD3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F3B2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Sun 10Gbps  Dual 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Rate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SFP+ SR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D227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D78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19733092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C96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73B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103165808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305B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20B0CE2C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BCB2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A83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397A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Sun Dual 10GbE SFP+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PCIe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Low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Profile Adapter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C6F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2D8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19733092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68AF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CB9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103165809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BE78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245E00AC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39E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936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C8E0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Power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cord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: Sun Rack jumper,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straight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2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meters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C14 plug, C13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connector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15 A (for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factory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350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5C7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19733092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8A8F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92C7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103165810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9551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21D2FC18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7B7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217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32D6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Two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16 GB DDR3-1066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DIMMs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factory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1176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ADE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19733092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BFE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D45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103165811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9B0C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27C5A9B0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EB4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C6D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B03F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Oracle ZFS Storage ZS3-4: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controller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with 4 Intel® Xeon® E7-4870 10-core 2.40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Ghz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processors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factory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684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74B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19733092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584F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9667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103165813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E71A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20C26E85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853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D612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1568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ASSY,ZS3-4,4x10C,WEX,NO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DIMMs,Cluster,SAS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F858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1F5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19733092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F82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450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103165814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45F5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3CC1491C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A5B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CBD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C609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Power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cord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: Sun Rack jumper,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straight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2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meters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C14 plug, C13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connector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15 A (for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factory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1E8F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453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19733092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279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1A4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103165815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0003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781E78A3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7EB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915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B1E8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Sun Dual 10GbE SFP+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PCIe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Low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Profile Adapter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F73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A11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19733092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A39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7BD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103165816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2E69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0DFFACDE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0737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A88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9A21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Cable management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arm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factory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DD72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491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19733092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AA3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C64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103165817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9A7D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25513B62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731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831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8F88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Oracle ZFS Storage ZS3-4: model family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1D62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35A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19733092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4DF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DD3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103165818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1F1C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53CA43F4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D9A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6DE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0988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Sun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InfiniBand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QDR Host Channel Adapter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PCIe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low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profile (for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factory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9A7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D55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19733092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66F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05B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103165820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1E7B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5B8D75F6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B75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4ED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6E36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Two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16 GB DDR3-1066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DIMMs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factory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CFA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2E4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19733092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1F82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887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103165821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B0BF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146574A2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51C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4ED2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DC34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Sun 10Gbps  Dual 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Rate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SFP+ SR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91E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258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19733092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DCF2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2A7F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103165822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2A45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5E988EE4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1CF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908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EECB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Oracle Storage Drive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Enclosure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DE2-24C: model family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CF97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B8A2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19733092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047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BBA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103165823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6DAF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2D6F987E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A32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352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F9C7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Oracle Storage Drive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Enclosure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DE2-24C: model family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3FD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721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19733092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219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4E4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103165825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46F3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3390F2BC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E6C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15D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00D7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Oracle Storage Drive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Enclosure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DE2-24C: model family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12F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80C6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19733092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185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082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103165827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1A6F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29FC280F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EB0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C92F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CECB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Oracle Storage Drive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Enclosure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DE2-24C: model family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F67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3B2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19733092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33C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E12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103165829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BE94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511CD6E7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84F7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D67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774D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Oracle Storage Drive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Enclosure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DE2-24C: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base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chassis (for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factory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C566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C0C7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19733092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939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0206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103165831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49B0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240EBABA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406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52C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B8AC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Oracle Storage Drive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Enclosure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DE2-24C: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base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chassis (for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factory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552F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B67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19733092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4E52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7E2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103165832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5F67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06D8DF8C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2FE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DC47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7972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Oracle Storage Drive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Enclosure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DE2-24C: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base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chassis (for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factory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C26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1DBF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19733092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CA5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DD37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103165833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8BFA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2D99B0BF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BCA6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0E6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BCE4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Oracle Storage Drive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Enclosure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DE2-24C: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base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chassis (for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factory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30E7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B8A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19733092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C07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910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103165834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22CD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2DE2C990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518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5C1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8426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Power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cord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: Sun Rack jumper,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straight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2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meters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C14 plug, C13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connector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15 A (for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factory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87D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008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19733092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AC82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C7E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103165835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9AA1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31F2002A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603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318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1B3B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Power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cord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: Sun Rack jumper,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straight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2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meters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C14 plug, C13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connector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15 A (for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factory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900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73F2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19733092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CEE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378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103165836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DD56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0A165E8A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0F8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270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01FD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Power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cord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: Sun Rack jumper,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straight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2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meters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C14 plug, C13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connector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15 A (for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factory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42B2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5CD6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19733092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641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D6B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103165837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11B0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541B5FA8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8032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AA2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3F2F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Power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cord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: Sun Rack jumper,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straight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2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meters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C14 plug, C13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connector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15 A (for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factory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BDB8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3F4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19733092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049F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176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103165838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F434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37002F42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981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291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0730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One 4 TB 7200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rpm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3.5-inch SAS-2 HDD with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heron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bracket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factory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AB7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6ED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19733092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04A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4C5F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103165839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A517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4F290CFA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D0E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9378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37DC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One 4 TB 7200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rpm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3.5-inch SAS-2 HDD with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heron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bracket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factory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E7E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B7C6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19733092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E54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66B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103165840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CAC0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556BCBB1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BBD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26D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DA72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One 4 TB 7200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rpm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3.5-inch SAS-2 HDD with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heron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bracket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factory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1BEF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7578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19733092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47A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6B7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103165841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E0A3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2C3ECDA3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368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5166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A207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One 4 TB 7200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rpm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3.5-inch SAS-2 HDD with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heron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bracket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factory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B6A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921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19733092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2E08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D328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103165842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6EE3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58734D5C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B186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03D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6F14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Filler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panel (for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factory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32E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11B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19733092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DFEF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C0D8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103165843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0353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354EC1F5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A3D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DAF2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7B70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Filler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panel (for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factory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458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8E68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19733092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0C5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2AC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103165844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93E1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6855CDC4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95B8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7E4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8ED4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Filler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panel (for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factory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FDC8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C64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19733092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CD3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8F2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103165845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36B7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1434F902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B66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DA2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742C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Filler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panel (for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factory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79A6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C1F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19733092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6FC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F438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103165846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0600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5170F449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6E62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895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52A7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Drive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packs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for Oracle Storage Drive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Enclosure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DE2-24C: model family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A32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5B92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21204524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DDA8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6C58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110368198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3E9D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1720NMT004</w:t>
            </w:r>
          </w:p>
        </w:tc>
      </w:tr>
      <w:tr w:rsidR="009C3432" w:rsidRPr="00C358A8" w14:paraId="04F0595B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79E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3D2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D245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Drive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packs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for Oracle Storage Drive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Enclosure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DE2-24C: model family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829F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FAA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21204524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EFD8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06E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110368197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0F00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76F5C4EB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B02F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B06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05A9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Oracle Storage Drive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Enclosure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base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consolidation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box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drive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pack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09D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A16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21204524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930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A23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110368199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67F3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741C648E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5E16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4F6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F5D7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Additional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3.5-inch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eMLC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SAS SSD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write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flash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accelerator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with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heron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bracket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cabrio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adapter, 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drive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pack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32D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289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21204524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2C2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8A98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110368200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D7AA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14442B16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8696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EAA7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F16B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Oracle Storage Drive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Enclosure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DE2-24C: model family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7B8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966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21204525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DB5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8416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110368232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F8CA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1719NMT02F</w:t>
            </w:r>
          </w:p>
        </w:tc>
      </w:tr>
      <w:tr w:rsidR="009C3432" w:rsidRPr="00C358A8" w14:paraId="5E52BE7D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AC5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FB58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16DE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Oracle Storage Drive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Enclosure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DE2-24C: model family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097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99E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21204525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23C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DE8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110368237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2C05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1719NMT02G</w:t>
            </w:r>
          </w:p>
        </w:tc>
      </w:tr>
      <w:tr w:rsidR="009C3432" w:rsidRPr="00C358A8" w14:paraId="307376CF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B93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8432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2663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Oracle Storage Drive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Enclosure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DE2-24C: model family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94F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518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21204525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39D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6F48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110368231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DAE6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00A8AF05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A117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CA8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1282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Oracle Storage Drive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Enclosure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DE2-24C: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base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chassis, 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after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original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system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factory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E12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DD3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21204525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D32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A4B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110368233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B0C7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59E0E0B6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F56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7A0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D6D4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One 8 TB 7200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rpm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3.5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inch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SAS-3 HDD with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heron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bracket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after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original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system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factory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41A8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9E2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21204525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FD8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6A46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110368234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D78C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10178868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919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2D4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198B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Power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cord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: Europe, 2.5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meters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CEE7/VII plug, C13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connector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10 A (for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factory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C308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0C6F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21204525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C1F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BB37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110368235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D838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6E6B77AC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A9C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8F9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16C8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Oracle Storage Drive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Enclosure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DE2-24C: model family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AD5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4677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21204525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04D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96F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110368236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1ACA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2AC9E03B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EC7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D9D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E411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Oracle Storage Drive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Enclosure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DE2-24C: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base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chassis, 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after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original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system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factory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4268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6EA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21204525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61C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946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110368238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814A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18F92C58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03F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D31F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2A4C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One 8 TB 7200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rpm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3.5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inch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SAS-3 HDD with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heron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bracket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after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original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system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factory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7DF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B30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21204525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3F5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4CC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110368239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CD35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501EA1B0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E76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9C6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FFCB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Power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cord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: Europe, 2.5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meters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CEE7/VII plug, C13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connector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10 A (for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factory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DE5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C5E2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21204525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3DA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0AC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110368240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499B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7A49193C" w14:textId="77777777" w:rsidTr="004A0F39">
        <w:trPr>
          <w:trHeight w:val="300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C9BC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Oracle Premier Support for Systems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013E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A075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88F1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3042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4258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9C3432" w:rsidRPr="00C358A8" w14:paraId="69BB88B7" w14:textId="77777777" w:rsidTr="004A0F39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A08E2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lp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3AA21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data startu wsparcia 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2A0A2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94F3B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zakonczenia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wsparcia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13EE2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nr CSI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643A2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D8E65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numer referencyjny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C8BCA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numer seryjny</w:t>
            </w:r>
          </w:p>
        </w:tc>
      </w:tr>
      <w:tr w:rsidR="009C3432" w:rsidRPr="00C358A8" w14:paraId="29753212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C77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260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F085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SUNDC SWITCH IB-36P MANAGED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F75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49A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18675623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5F7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E228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65798886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BE4B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AK00008287</w:t>
            </w:r>
          </w:p>
        </w:tc>
      </w:tr>
      <w:tr w:rsidR="009C3432" w:rsidRPr="00C358A8" w14:paraId="69186013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9976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EAD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B23C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SUNDC SWITCH IB-36P MANAGED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A53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7E9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18675623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E6A8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BFE2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76197157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F686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AK00013255</w:t>
            </w:r>
          </w:p>
        </w:tc>
      </w:tr>
      <w:tr w:rsidR="009C3432" w:rsidRPr="00C358A8" w14:paraId="45F921B3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9A3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C7C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6720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SUNDC SWITCH IB-36P MANAGED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DD97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AEB8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18675623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798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CC4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65838651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654E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AK00008374</w:t>
            </w:r>
          </w:p>
        </w:tc>
      </w:tr>
      <w:tr w:rsidR="009C3432" w:rsidRPr="00C358A8" w14:paraId="6E20ACE5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AAFF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996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068A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SNET,WS-C4948-S,CISCO,EXADATA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BB7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B9B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18675623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747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102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67707724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E1CF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FOX1446GXUX</w:t>
            </w:r>
          </w:p>
        </w:tc>
      </w:tr>
      <w:tr w:rsidR="009C3432" w:rsidRPr="00C358A8" w14:paraId="7AC01C1F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C03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843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755C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Exadata X2-2: model family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4CA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4A7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18675623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2F4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FA22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68322892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B26E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0CDADF7B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BC4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188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CF41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Exadata System ATO Model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A18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1C6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18675623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4DA7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C128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67995643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EBEE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AK00011019</w:t>
            </w:r>
          </w:p>
        </w:tc>
      </w:tr>
      <w:tr w:rsidR="009C3432" w:rsidRPr="00C358A8" w14:paraId="2A3A4D07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393D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C4E9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D9C3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F3BF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9B10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82E4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22A4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E829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9C3432" w:rsidRPr="00C358A8" w14:paraId="023747AE" w14:textId="77777777" w:rsidTr="004A0F39">
        <w:trPr>
          <w:trHeight w:val="300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E11C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kontrakt 19049601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A14D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CE4D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5D2E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7531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BD95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BC5E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9C3432" w:rsidRPr="00C358A8" w14:paraId="47EDB251" w14:textId="77777777" w:rsidTr="004A0F39">
        <w:trPr>
          <w:trHeight w:val="300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9669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Oracle Premier Support for Systems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F677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062D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C91B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0C10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BA5E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9C3432" w:rsidRPr="00C358A8" w14:paraId="5C1476C1" w14:textId="77777777" w:rsidTr="004A0F39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EA52C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330FE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data startu wsparcia 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B8054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6DA54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zakonczenia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wsparcia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28AC0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nr CSI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1D778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3E9C4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numer referencyjny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BCF81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numer seryjny</w:t>
            </w:r>
          </w:p>
        </w:tc>
      </w:tr>
      <w:tr w:rsidR="009C3432" w:rsidRPr="00C358A8" w14:paraId="28145B29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C3B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627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CD18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X7-2,1U DATABASE SERVER (768GB),ED X7-2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E557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095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18675623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BE3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8C9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113329594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53D2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1907XL307H</w:t>
            </w:r>
          </w:p>
        </w:tc>
      </w:tr>
      <w:tr w:rsidR="009C3432" w:rsidRPr="00C358A8" w14:paraId="46C493A0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EC6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908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1023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X7-2,1U DATABASE SERVER (768GB),ED X7-2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F60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C9F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18675623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6EB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1AE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113329595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BB0B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1907XL3079</w:t>
            </w:r>
          </w:p>
        </w:tc>
      </w:tr>
      <w:tr w:rsidR="009C3432" w:rsidRPr="00C358A8" w14:paraId="1374B8C1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3A1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68F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3D45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X7-2L,2U HIGH CAPACITY SERVER,ED X7-2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57B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8EB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18675623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6D3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3E4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113329543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1FDB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1907XL217G</w:t>
            </w:r>
          </w:p>
        </w:tc>
      </w:tr>
      <w:tr w:rsidR="009C3432" w:rsidRPr="00C358A8" w14:paraId="0CFD081D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6D52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DF3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427D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X7-2L,2U HIGH CAPACITY SERVER,ED X7-2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7DA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DA5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18675623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11D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683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113329546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4E4F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1907XL214R</w:t>
            </w:r>
          </w:p>
        </w:tc>
      </w:tr>
      <w:tr w:rsidR="009C3432" w:rsidRPr="00C358A8" w14:paraId="64687EF2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0B16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40E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C08D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X7-2L,2U HIGH CAPACITY SERVER,ED X7-2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D63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B7A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18675623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F8D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CC5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113329547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0257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1907XL212M</w:t>
            </w:r>
          </w:p>
        </w:tc>
      </w:tr>
      <w:tr w:rsidR="009C3432" w:rsidRPr="00C358A8" w14:paraId="0D605BCE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04B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FBE2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DC4C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Exadata Database Machine X7-2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Upgrades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: model family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4F96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10A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22224534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898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5A0F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113329529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AD05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AK00436859</w:t>
            </w:r>
          </w:p>
        </w:tc>
      </w:tr>
      <w:tr w:rsidR="009C3432" w:rsidRPr="00C358A8" w14:paraId="5D09B69D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B026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722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2B09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QSFP to QSFP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passive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copper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cable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: 3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meter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EA62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A3F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22224552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357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B7D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113329586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AF1C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64CA267D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7F2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A887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3250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Exadata Storage Server X7-2 High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Capacity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(HC) plus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Infiniband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Infrastructure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(for field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F6C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610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22224534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F602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6CB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113329555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6979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7B4E2C6A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79F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58B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0EFF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Exadata Database Server X7-2 with 768 GB (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twelve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64 GB) plus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Infiniband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Infrastructure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(for field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194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FEC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22224534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07E8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284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113329545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BD5B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7B2DF174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CEF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1906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CA9A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Exadata Database Machine X7-2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Upgrades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: model family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6FF8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3C42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22224534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8E8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007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113329544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1E15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0EBAFF0F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E9A6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5E8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E126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Dual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rate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transceiver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: SFP+ SR. Support 1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Gb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/sec and 10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Gb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/sec dual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rate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42C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7DB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22224553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23F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1F02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113329571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619F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6D7DAFDC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A45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5DF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A7F7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Exadata Database Server X7-2 with 768 GB (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twelve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64 GB) plus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Infiniband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Infrastructure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(for field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7828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970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22224534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FB86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39E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113360281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B7FA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490076BE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740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C43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E28C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Exadata Storage Server X7-2 High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Capacity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(HC) plus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Infiniband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Infrastructure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(for field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DEA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F66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22224534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99D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B1B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113360282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2ADE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7EB6E2E8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26A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718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D243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Exadata Storage Server X7-2 High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Capacity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(HC) plus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Infiniband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Infrastructure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(for field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3C58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B3F2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22224534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F25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48D2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113360283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84FF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4AFF3059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C7EE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D3CC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06E2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FAC6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3C58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E192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8392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3050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9C3432" w:rsidRPr="00C358A8" w14:paraId="7D21C9CB" w14:textId="77777777" w:rsidTr="004A0F39">
        <w:trPr>
          <w:trHeight w:val="300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A484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kontrakt 20731505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4227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C915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E84C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71E4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2035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45C6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9C3432" w:rsidRPr="00C358A8" w14:paraId="5FD19A2E" w14:textId="77777777" w:rsidTr="004A0F39">
        <w:trPr>
          <w:trHeight w:val="300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5D2C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Oracle Premier Support for Systems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0E2B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4F67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FCB6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80DF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D209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9C3432" w:rsidRPr="00C358A8" w14:paraId="3C63D99B" w14:textId="77777777" w:rsidTr="004A0F39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4BABE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CD14E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data startu wsparcia 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685B6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471EF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zakonczenia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wsparcia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396FE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nr CSI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47ED0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1EB06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numer referencyjny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20985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numer seryjny</w:t>
            </w:r>
          </w:p>
        </w:tc>
      </w:tr>
      <w:tr w:rsidR="009C3432" w:rsidRPr="00C358A8" w14:paraId="0ACAFA34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E22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D48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31E2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Oracle Dual Port 25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Gb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Ethernet Adapter,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Broadcom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567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B368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66E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DE97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115746805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35AD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75037B30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53E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11B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7D8A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Oracle 1/10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GbE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Dual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Rate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SFP+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Short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Range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(SR)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Transceiver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F6F7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47D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8C8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F2B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115746809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9672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14D2D670" w14:textId="77777777" w:rsidTr="004A0F39">
        <w:trPr>
          <w:trHeight w:val="300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D03C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Oracle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Customer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Data and Device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Retention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4193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6B95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2266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72C8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2052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9C3432" w:rsidRPr="00C358A8" w14:paraId="18DF0B6C" w14:textId="77777777" w:rsidTr="004A0F39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948B2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6D5D8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data startu wsparcia 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678A3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EF5C2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zakonczenia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wsparcia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6FDA6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nr CSI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DB1E8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EDAA2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numer referencyjny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67263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numer seryjny</w:t>
            </w:r>
          </w:p>
        </w:tc>
      </w:tr>
      <w:tr w:rsidR="009C3432" w:rsidRPr="00C358A8" w14:paraId="39E0E2FC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DE57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7A9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85B2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Oracle Dual Port 25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Gb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Ethernet Adapter,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Broadcom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BB08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F2A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CFB6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2C1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115746805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75CB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0CDEBF91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A94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BAF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DD2A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Oracle 1/10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GbE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Dual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Rate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SFP+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Short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Range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(SR)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Transceiver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426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B226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4D3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43E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115746809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C80F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409546E0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E887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6E7E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9D62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889F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3BAB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C4EC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553E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1E9C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9C3432" w:rsidRPr="00C358A8" w14:paraId="000E504C" w14:textId="77777777" w:rsidTr="004A0F39">
        <w:trPr>
          <w:trHeight w:val="300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D11F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kontrakt 20735304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72A0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07DE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9BC7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F540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7336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CC17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9C3432" w:rsidRPr="00C358A8" w14:paraId="1616CA33" w14:textId="77777777" w:rsidTr="004A0F39">
        <w:trPr>
          <w:trHeight w:val="300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2117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Oracle Premier Support for Systems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5303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7188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4746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0C3E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68C2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9C3432" w:rsidRPr="00C358A8" w14:paraId="5E34B31F" w14:textId="77777777" w:rsidTr="004A0F39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7B357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7B58B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data startu wsparcia 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C8464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FC393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zakonczenia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wsparcia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EB0AD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nr CSI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CA141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33498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numer referencyjny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5A055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numer seryjny</w:t>
            </w:r>
          </w:p>
        </w:tc>
      </w:tr>
      <w:tr w:rsidR="009C3432" w:rsidRPr="00C358A8" w14:paraId="26F79D46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88B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0096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8375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QSFP28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Copper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Cable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assembly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: 5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meters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213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B1E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38BF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CFF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115759461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91F1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57C65B3F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4E4A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27C6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CE4B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D45C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A158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713B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AA1E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17E4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9C3432" w:rsidRPr="00C358A8" w14:paraId="61E2D4D4" w14:textId="77777777" w:rsidTr="004A0F39">
        <w:trPr>
          <w:trHeight w:val="300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5C6C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kontrakt 20739691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8197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3621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5346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999D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1F8A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9C37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9C3432" w:rsidRPr="00C358A8" w14:paraId="6C07E17C" w14:textId="77777777" w:rsidTr="004A0F39">
        <w:trPr>
          <w:trHeight w:val="300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A3C1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Oracle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Customer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Data and Device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Retention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FBAE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1082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4450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78EC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B0A1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9C3432" w:rsidRPr="00C358A8" w14:paraId="1E695F98" w14:textId="77777777" w:rsidTr="004A0F39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23974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2BDBB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data startu wsparcia 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57751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F23BC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zakonczenia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wsparcia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ABDCF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nr CSI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0983A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C9D5F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numer referencyjny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E171B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numer seryjny</w:t>
            </w:r>
          </w:p>
        </w:tc>
      </w:tr>
      <w:tr w:rsidR="009C3432" w:rsidRPr="00C358A8" w14:paraId="1C6CA648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1C9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B20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9297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ASSY,CABINET 42U-1200 (600), STD RETMA W/DOORS, W/C2 PALLET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539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A70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385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8E22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115777070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A138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465136N+2031090C4U</w:t>
            </w:r>
          </w:p>
        </w:tc>
      </w:tr>
      <w:tr w:rsidR="009C3432" w:rsidRPr="00C358A8" w14:paraId="6F12C9FC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CFD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D048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32F2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Oracle ZFS Storage Appliance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Racked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System ZS7-2: ATO model family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511F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D89F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14B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93B8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115777072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B364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AK00661503</w:t>
            </w:r>
          </w:p>
        </w:tc>
      </w:tr>
      <w:tr w:rsidR="009C3432" w:rsidRPr="00C358A8" w14:paraId="3A5B0493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AD67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0EC7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B146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ZFS RACK SYSTEM STORAGE, ZS7-2, MID-RANGE BASE ASSY, 14TB (FOR BULK PKGING)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A11F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022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18A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3082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115777089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B87A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2102XL2024</w:t>
            </w:r>
          </w:p>
        </w:tc>
      </w:tr>
      <w:tr w:rsidR="009C3432" w:rsidRPr="00C358A8" w14:paraId="12BC5B73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5697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BADF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B295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ZFS RACK SYSTEM STORAGE, ZS7-2, MID-RANGE BASE ASSY, 14TB (FOR BULK PKGING)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F976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FD1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DB76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1202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115777198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D642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2102XL20BX</w:t>
            </w:r>
          </w:p>
        </w:tc>
      </w:tr>
      <w:tr w:rsidR="009C3432" w:rsidRPr="00C358A8" w14:paraId="727CD459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0A77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603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9716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Oracle Dual Port 100Gb Ethernet Adapter for ZFS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Racked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System (for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factory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0BE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29E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ACE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05C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115777200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3233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3E45AE29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440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B25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901D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Cable: 1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meter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mini SAS HD to mini SAS HD (for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factory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755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450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D146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443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115777148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FCDD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568DEF01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28C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F6A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91F9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Cable: 3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meters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mini-SAS HD to mini-SAS HD,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active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optical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factory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02D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652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0606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D5E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115777197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7121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2528695C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E87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9ED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3DA7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Oracle ZFS Storage Appliance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Racked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System ZS7-2: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base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system,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mid-range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F546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74D2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4F76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646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115777071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3A5B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40FF80CD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C00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523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C081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Oracle Dual Port 25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Gb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Ethernet Adapter,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Broadcom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factory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069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37C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CF52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75C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115777147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FA5C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187816EC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091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C8A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1D22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Oracle 1/10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GbE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Dual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Rate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SFP+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Short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Range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(SR)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Transceiver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factory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8E3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F7B2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637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E8F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115777129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98B4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52BED2CB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13E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742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6B63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Oracle ZFS Storage Appliance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Racked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System: HC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drive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enclosure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DE3 with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twenty-four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14 TB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HDDs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factory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746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7407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294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6DF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115777109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78EC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036B92E2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A682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D796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9A32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Oracle ZFS Storage Appliance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Racked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System ZS7-2: ATO model family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17A7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30F2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6E22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ED5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115777199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C88D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1BDC9655" w14:textId="77777777" w:rsidTr="004A0F39">
        <w:trPr>
          <w:trHeight w:val="300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8A6B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Oracle Premier Support for Systems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0C0D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3F1D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2710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3706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D373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9C3432" w:rsidRPr="00C358A8" w14:paraId="7A9D7711" w14:textId="77777777" w:rsidTr="004A0F39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FED27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9ECCC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data startu wsparcia 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E433A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5B7E0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zakonczenia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wsparcia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BE1DE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nr CSI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4E526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7EB67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numer referencyjny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E86FD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numer seryjny</w:t>
            </w:r>
          </w:p>
        </w:tc>
      </w:tr>
      <w:tr w:rsidR="009C3432" w:rsidRPr="00C358A8" w14:paraId="3F66E282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BB3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FAF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929D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ASSY,CABINET 42U-1200 (600), STD RETMA W/DOORS, W/C2 PALLET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918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225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467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BA58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115777070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9DC1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465136N+2031090C4U</w:t>
            </w:r>
          </w:p>
        </w:tc>
      </w:tr>
      <w:tr w:rsidR="009C3432" w:rsidRPr="00C358A8" w14:paraId="09528DAF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768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23E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AB4A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Oracle ZFS Storage Appliance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Racked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System ZS7-2: ATO model family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0336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F37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666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C08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115777072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D4DA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AK00661503</w:t>
            </w:r>
          </w:p>
        </w:tc>
      </w:tr>
      <w:tr w:rsidR="009C3432" w:rsidRPr="00C358A8" w14:paraId="17271B8C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27E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6F2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5D59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ZFS RACK SYSTEM STORAGE, ZS7-2, MID-RANGE BASE ASSY, 14TB (FOR BULK PKGING)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F6E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A28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43B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136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115777089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328E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2102XL2024</w:t>
            </w:r>
          </w:p>
        </w:tc>
      </w:tr>
      <w:tr w:rsidR="009C3432" w:rsidRPr="00C358A8" w14:paraId="63E27D1C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98E8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EE5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AB2A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ZFS RACK SYSTEM STORAGE, ZS7-2, MID-RANGE BASE ASSY, 14TB (FOR BULK PKGING)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28E6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D3B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5332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5E7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115777198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932A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2102XL20BX</w:t>
            </w:r>
          </w:p>
        </w:tc>
      </w:tr>
      <w:tr w:rsidR="009C3432" w:rsidRPr="00C358A8" w14:paraId="6EA91213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86A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475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D789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Oracle Dual Port 100Gb Ethernet Adapter for ZFS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Racked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System (for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factory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935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372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E43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7816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115777200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B6DE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4E3926EC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6247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35E7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BF47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Cable: 1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meter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mini SAS HD to mini SAS HD (for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factory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D10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936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7CF6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C45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115777148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B7FD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2942CC57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068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086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D4DF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Cable: 3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meters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mini-SAS HD to mini-SAS HD,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active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optical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factory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4D9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2CB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660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1D2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115777197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DEEB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296A3A30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FFE6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C95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C2BA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Oracle ZFS Storage Appliance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Racked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System ZS7-2: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base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system,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mid-range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410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3D48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B76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498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115777071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A393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56954E9E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F99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BC07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10D0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Oracle Dual Port 25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Gb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Ethernet Adapter,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Broadcom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factory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E536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26C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6CA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F96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115777147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7BA6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21302D36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EFE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FEA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498C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Oracle 1/10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GbE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Dual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Rate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SFP+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Short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Range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(SR)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Transceiver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factory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3847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F36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A62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19B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115777129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3835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0C668B94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2FE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A9F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F671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Oracle ZFS Storage Appliance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Racked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System: HC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drive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enclosure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DE3 with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twenty-four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14 TB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HDDs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factory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301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5A9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4A7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A6F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115777109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4539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2261ADCF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6782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CFA6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02F2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Oracle ZFS Storage Appliance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Racked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System ZS7-2: ATO model family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F07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6E1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F05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9D48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115777199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BA08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7E12CB7E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9D11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57DD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8617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DACD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B807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97F2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E99E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2FE8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9C3432" w:rsidRPr="00C358A8" w14:paraId="4086B917" w14:textId="77777777" w:rsidTr="004A0F39">
        <w:trPr>
          <w:trHeight w:val="300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9669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kontrakt 20739758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1AE2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F052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57AD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5DA5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3598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D9F8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9C3432" w:rsidRPr="00C358A8" w14:paraId="183B10B4" w14:textId="77777777" w:rsidTr="004A0F39">
        <w:trPr>
          <w:trHeight w:val="300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7177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Oracle Premier Support for Systems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8800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0A17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0700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496B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4D1C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9C3432" w:rsidRPr="00C358A8" w14:paraId="7A847310" w14:textId="77777777" w:rsidTr="004A0F39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C8197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43A2C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data startu wsparcia 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88C4B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AD8B7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zakonczenia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wsparcia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8922F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nr CSI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D0DA1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0E3BB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numer referencyjny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D5BB7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numer seryjny</w:t>
            </w:r>
          </w:p>
        </w:tc>
      </w:tr>
      <w:tr w:rsidR="009C3432" w:rsidRPr="00C358A8" w14:paraId="1AAF9089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291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4AE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3692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Exadata Database Machine X8M-2 High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Capacity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(HC)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Quarter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Rack with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two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768 GB DB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5C07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499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FA68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309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115777207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BFCA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2104XC8099</w:t>
            </w:r>
          </w:p>
        </w:tc>
      </w:tr>
      <w:tr w:rsidR="009C3432" w:rsidRPr="00C358A8" w14:paraId="0A21D3D6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9DA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E1B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2570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Exadata Storage Server X8M-2 Extended (XT) plus Network Fabric (for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factory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3DB6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4B0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2D0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4B5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115777219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95CE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621819E6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5D9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EB3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3429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Exadata Database Machine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Quarter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Rack: kit with 2 Cisco 9336c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switches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and cables for Network Fabric (for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factory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014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E347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01B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C60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115777220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5CC1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33DE771E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78D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228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4448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Exadata Database Machine X8M-2 High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Capacity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(HC)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Quarter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Rack with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two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768 GB DB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3587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5EC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A162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0E4F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115777204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C124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3E2BFAE7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893F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1D7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2CB9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Exadata Database Machine X8M-2: Oracle Enterprise Linux software image 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storage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server (for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factory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A9A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031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907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9ED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115777215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937D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68AA1F5E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374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6917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8534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Exadata Database Machine X8M-2: Oracle Enterprise Linux software image 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database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server (for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factory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DA4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C7F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27B7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760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115777205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4050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32F6ED31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3EF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D0E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8D06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Exadata Storage Server X8M-2 High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Capacity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(HC) plus Network Fabric (for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factory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02F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554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C642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ABA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115777203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82DA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184D1B97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49E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888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18BC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Exadata Database Server X8M-2 with 768 GB (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twelve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64 GB) plus Network Fabric (for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factory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AEC7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D0E7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E1C6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10B7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115777206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27A1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603802C7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2A0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1A0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DBE2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Exadata Database Machine X8M-2: model family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364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39E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595F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595F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115777210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4C69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58382B3E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73B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409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B5C9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X8-2L,2U STORAGE SERVER EXTENDED, w/CX5,ED X8M-2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7EF7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A43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DF8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F5F8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115783851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0B75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2051XCA0XX</w:t>
            </w:r>
          </w:p>
        </w:tc>
      </w:tr>
      <w:tr w:rsidR="009C3432" w:rsidRPr="00C358A8" w14:paraId="5D682D8D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DC0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4DE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B000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SWITCH,CISCO NEXUS 9336C,ROCE,2PSU,3FAN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A6FF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6AE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6A87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768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115783984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65A5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FDO24461FFM</w:t>
            </w:r>
          </w:p>
        </w:tc>
      </w:tr>
      <w:tr w:rsidR="009C3432" w:rsidRPr="00C358A8" w14:paraId="1E6DEB83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666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FBC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B4A7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SWITCH,CISCO NEXUS 9348,2PSU,3FAN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2D0F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496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D92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12A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115783852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3869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FDO24451GLY</w:t>
            </w:r>
          </w:p>
        </w:tc>
      </w:tr>
      <w:tr w:rsidR="009C3432" w:rsidRPr="00C358A8" w14:paraId="0297CD30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D27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CD58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6AD4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SWITCH,CISCO NEXUS 9336C,ROCE,2PSU,3FAN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3A42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B76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40C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2C9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115784075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7094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FDO24461FJA</w:t>
            </w:r>
          </w:p>
        </w:tc>
      </w:tr>
      <w:tr w:rsidR="009C3432" w:rsidRPr="00C358A8" w14:paraId="2BA5617F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61D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24F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A4EB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ASSY,CABINET 42U-1200 (600), STD RETMA W/DOORS, W/C2 PALLET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A40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DC5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840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A26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115784028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73E2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465136N+2104030RLU</w:t>
            </w:r>
          </w:p>
        </w:tc>
      </w:tr>
      <w:tr w:rsidR="009C3432" w:rsidRPr="00C358A8" w14:paraId="599CBDCB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080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961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DE9F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X8-2L,2U STORAGE SERVER EXTENDED, w/CX5,ED X8M-2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5F7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383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3D8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ADA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115783982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71B9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2051XCA0XY</w:t>
            </w:r>
          </w:p>
        </w:tc>
      </w:tr>
      <w:tr w:rsidR="009C3432" w:rsidRPr="00C358A8" w14:paraId="5E8F7690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EAB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48E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1C7C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X8-2L,2U HIGH CAPACITY SERVER w/DPCM,CX5,ED X8M-2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89C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659F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710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2BC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115783941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46E4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2101XCA0H8</w:t>
            </w:r>
          </w:p>
        </w:tc>
      </w:tr>
      <w:tr w:rsidR="009C3432" w:rsidRPr="00C358A8" w14:paraId="561E3A43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551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567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5B7B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X8-2: 1U DATABASE SERVER (768GB) w/CX5,ED X8M-2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787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4886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12D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E45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115784074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27A7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2104XCB030</w:t>
            </w:r>
          </w:p>
        </w:tc>
      </w:tr>
      <w:tr w:rsidR="009C3432" w:rsidRPr="00C358A8" w14:paraId="00614564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FB46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8B98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ED8F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X8-2L,2U STORAGE SERVER EXTENDED, w/CX5,ED X8M-2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484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0157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6B3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7D6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115783794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3FB1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2051XCA0Y1</w:t>
            </w:r>
          </w:p>
        </w:tc>
      </w:tr>
      <w:tr w:rsidR="009C3432" w:rsidRPr="00C358A8" w14:paraId="6257912C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C9DF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40D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1FC6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X8-2: 1U DATABASE SERVER (768GB) w/CX5,ED X8M-2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BF5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CF8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825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95E7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115783983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7A0A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2104XCB032</w:t>
            </w:r>
          </w:p>
        </w:tc>
      </w:tr>
      <w:tr w:rsidR="009C3432" w:rsidRPr="00C358A8" w14:paraId="72B15697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2E6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837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AE4B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X8-2L,2U HIGH CAPACITY SERVER w/DPCM,CX5,ED X8M-2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5E52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38E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73FF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FBA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115783942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96AE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2102XCA00G</w:t>
            </w:r>
          </w:p>
        </w:tc>
      </w:tr>
      <w:tr w:rsidR="009C3432" w:rsidRPr="00C358A8" w14:paraId="50CD1F68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E6B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470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D360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X8-2L,2U HIGH CAPACITY SERVER w/DPCM,CX5,ED X8M-2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AD78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92C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10B8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4BA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115784027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BD61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2102XCA00F</w:t>
            </w:r>
          </w:p>
        </w:tc>
      </w:tr>
      <w:tr w:rsidR="009C3432" w:rsidRPr="00C358A8" w14:paraId="0E83D92F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CB92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845F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EC4E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X8-2L,2U STORAGE SERVER EXTENDED, w/CX5,ED X8M-2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443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416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1E0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9D36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115784026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E061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2051XCA0Y0</w:t>
            </w:r>
          </w:p>
        </w:tc>
      </w:tr>
      <w:tr w:rsidR="009C3432" w:rsidRPr="00C358A8" w14:paraId="2EDE6089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A1EF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411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EABC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X8-2L,2U HIGH CAPACITY SERVER w/DPCM,CX5,ED X8M-2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2C06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DA98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A8C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810F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115784073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0C52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2102XCA010</w:t>
            </w:r>
          </w:p>
        </w:tc>
      </w:tr>
      <w:tr w:rsidR="009C3432" w:rsidRPr="00C358A8" w14:paraId="15A653D2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2AD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F6A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7D98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X8-2: 1U DATABASE SERVER (768GB) w/CX5,ED X8M-2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260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EE6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7AF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B4B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115783795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99CD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2104XCB035</w:t>
            </w:r>
          </w:p>
        </w:tc>
      </w:tr>
      <w:tr w:rsidR="009C3432" w:rsidRPr="00C358A8" w14:paraId="04271373" w14:textId="77777777" w:rsidTr="004A0F39">
        <w:trPr>
          <w:trHeight w:val="300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6CFE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Oracle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Customer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Data and Device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Retention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0D9C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027F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A066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2FDC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FDB6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9C3432" w:rsidRPr="00C358A8" w14:paraId="25F9FEDE" w14:textId="77777777" w:rsidTr="004A0F39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1DE91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45EEE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data startu wsparcia 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AACC7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2F960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zakonczenia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wsparcia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5C2B9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nr CSI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C0DCB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A15BE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numer referencyjny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0CA35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numer seryjny</w:t>
            </w:r>
          </w:p>
        </w:tc>
      </w:tr>
      <w:tr w:rsidR="009C3432" w:rsidRPr="00C358A8" w14:paraId="5B2ECB75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3EB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B25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0E2D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Exadata Database Machine X8M-2 High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Capacity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(HC)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Quarter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Rack with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two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768 GB DB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E2BF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AE7F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3AB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679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115777207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BF4E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2104XC8099</w:t>
            </w:r>
          </w:p>
        </w:tc>
      </w:tr>
      <w:tr w:rsidR="009C3432" w:rsidRPr="00C358A8" w14:paraId="20322D75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2338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DB6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0A3D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Exadata Storage Server X8M-2 Extended (XT) plus Network Fabric (for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factory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776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F7C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FC22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8DB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115777219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F4D9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0B0E555F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A876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913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6086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Exadata Database Machine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Quarter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Rack: kit with 2 Cisco 9336c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switches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and cables for Network Fabric (for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factory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B13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A88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290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AD1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115777220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3AD2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469F7722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D12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0B5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404C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Exadata Database Machine X8M-2 High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Capacity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(HC)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Quarter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Rack with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two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768 GB DB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98F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66F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C10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814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115777204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BF02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488EBB8D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312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DB9F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21A0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Exadata Database Machine X8M-2: Oracle Enterprise Linux software image 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storage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server (for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factory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E02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EB27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F19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E196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115777215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1155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465B15B3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E99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FA42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A817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Exadata Database Machine X8M-2: Oracle Enterprise Linux software image 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database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server (for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factory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6CB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C98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D46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62E2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115777205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432D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6AD9CB5D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53B6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453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D9A7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Exadata Storage Server X8M-2 High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Capacity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(HC) plus Network Fabric (for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factory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A0C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D1B8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764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6EE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115777203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0C62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52B1F59D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9EB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44B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506A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Exadata Database Server X8M-2 with 768 GB (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twelve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64 GB) plus Network Fabric (for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factory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installation</w:t>
            </w:r>
            <w:proofErr w:type="spellEnd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B8D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E5A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282F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4CB2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115777206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164A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156E38C0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74F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9F1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3FDF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Exadata Database Machine X8M-2: model family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08AF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DDA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B68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FE8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115777210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942C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3432" w:rsidRPr="00C358A8" w14:paraId="6C1E5EEB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E34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309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5510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X8-2L,2U STORAGE SERVER EXTENDED, w/CX5,ED X8M-2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229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34F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3C26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7C22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115783851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07C8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2051XCA0XX</w:t>
            </w:r>
          </w:p>
        </w:tc>
      </w:tr>
      <w:tr w:rsidR="009C3432" w:rsidRPr="00C358A8" w14:paraId="42B7E8F2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405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9497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1ACD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SWITCH,CISCO NEXUS 9336C,ROCE,2PSU,3FAN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2248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0F1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53D2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8C4F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115783984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978E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FDO24461FFM</w:t>
            </w:r>
          </w:p>
        </w:tc>
      </w:tr>
      <w:tr w:rsidR="009C3432" w:rsidRPr="00C358A8" w14:paraId="724F0C2E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54E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ABE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DD03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SWITCH,CISCO NEXUS 9348,2PSU,3FAN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82BF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BE3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16B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E56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115783852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F969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FDO24451GLY</w:t>
            </w:r>
          </w:p>
        </w:tc>
      </w:tr>
      <w:tr w:rsidR="009C3432" w:rsidRPr="00C358A8" w14:paraId="23B8F8FE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3526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D72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1581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SWITCH,CISCO NEXUS 9336C,ROCE,2PSU,3FAN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F44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BEF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5FD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CD1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115784075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D8B8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FDO24461FJA</w:t>
            </w:r>
          </w:p>
        </w:tc>
      </w:tr>
      <w:tr w:rsidR="009C3432" w:rsidRPr="00C358A8" w14:paraId="2AA33AD5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DC3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65A6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51F8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ASSY,CABINET 42U-1200 (600), STD RETMA W/DOORS, W/C2 PALLET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6792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02A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F73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FEE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115784028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81C5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465136N+2104030RLU</w:t>
            </w:r>
          </w:p>
        </w:tc>
      </w:tr>
      <w:tr w:rsidR="009C3432" w:rsidRPr="00C358A8" w14:paraId="0920CDA1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D62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12D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1560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X8-2L,2U STORAGE SERVER EXTENDED, w/CX5,ED X8M-2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CCDC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C44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AB2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0A8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115783982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A814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2051XCA0XY</w:t>
            </w:r>
          </w:p>
        </w:tc>
      </w:tr>
      <w:tr w:rsidR="009C3432" w:rsidRPr="00C358A8" w14:paraId="41019B41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3C1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AE8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4469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X8-2L,2U HIGH CAPACITY SERVER w/DPCM,CX5,ED X8M-2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36C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3B5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CBB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599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115783941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BAF8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2101XCA0H8</w:t>
            </w:r>
          </w:p>
        </w:tc>
      </w:tr>
      <w:tr w:rsidR="009C3432" w:rsidRPr="00C358A8" w14:paraId="6A652820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DA5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16C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1FAB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X8-2: 1U DATABASE SERVER (768GB) w/CX5,ED X8M-2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9B0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D59F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278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308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115784074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7360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2104XCB030</w:t>
            </w:r>
          </w:p>
        </w:tc>
      </w:tr>
      <w:tr w:rsidR="009C3432" w:rsidRPr="00C358A8" w14:paraId="7BD85A2C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566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794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F29C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X8-2L,2U STORAGE SERVER EXTENDED, w/CX5,ED X8M-2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25A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A55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2317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FD3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115783794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8830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2051XCA0Y1</w:t>
            </w:r>
          </w:p>
        </w:tc>
      </w:tr>
      <w:tr w:rsidR="009C3432" w:rsidRPr="00C358A8" w14:paraId="52C965D1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47C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E952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DFEE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X8-2: 1U DATABASE SERVER (768GB) w/CX5,ED X8M-2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9217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5406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319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254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115783983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E4B2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2104XCB032</w:t>
            </w:r>
          </w:p>
        </w:tc>
      </w:tr>
      <w:tr w:rsidR="009C3432" w:rsidRPr="00C358A8" w14:paraId="4C1CB99A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E50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4EA7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16BC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X8-2L,2U HIGH CAPACITY SERVER w/DPCM,CX5,ED X8M-2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21B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F14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062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686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115783942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1306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2102XCA00G</w:t>
            </w:r>
          </w:p>
        </w:tc>
      </w:tr>
      <w:tr w:rsidR="009C3432" w:rsidRPr="00C358A8" w14:paraId="262BF019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1C6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F5AF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18FC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X8-2L,2U HIGH CAPACITY SERVER w/DPCM,CX5,ED X8M-2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504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116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8E0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F0B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115784027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A46E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2102XCA00F</w:t>
            </w:r>
          </w:p>
        </w:tc>
      </w:tr>
      <w:tr w:rsidR="009C3432" w:rsidRPr="00C358A8" w14:paraId="31705E24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A447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36A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45B6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X8-2L,2U STORAGE SERVER EXTENDED, w/CX5,ED X8M-2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34E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51D3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CA84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1300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115784026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DA2A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2051XCA0Y0</w:t>
            </w:r>
          </w:p>
        </w:tc>
      </w:tr>
      <w:tr w:rsidR="009C3432" w:rsidRPr="00C358A8" w14:paraId="5237C892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5F9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463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EA26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X8-2L,2U HIGH CAPACITY SERVER w/DPCM,CX5,ED X8M-2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8DC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845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683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883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115784073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0425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2102XCA010</w:t>
            </w:r>
          </w:p>
        </w:tc>
      </w:tr>
      <w:tr w:rsidR="009C3432" w:rsidRPr="00C358A8" w14:paraId="17535F05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6DAB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10C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19.03.2022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DCCB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X8-2: 1U DATABASE SERVER (768GB) w/CX5,ED X8M-2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0F31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B486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23389609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5DE9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7655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115783795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67AE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2104XCB035</w:t>
            </w:r>
          </w:p>
        </w:tc>
      </w:tr>
      <w:tr w:rsidR="009C3432" w:rsidRPr="00C358A8" w14:paraId="4269EA8C" w14:textId="77777777" w:rsidTr="004A0F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105D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BFE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3EDC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Oracle Linux - Oracle - Full </w:t>
            </w:r>
            <w:proofErr w:type="spellStart"/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Use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695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31.12.2022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271E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19770579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A04A" w14:textId="77777777" w:rsidR="009C3432" w:rsidRPr="00C358A8" w:rsidRDefault="009C3432" w:rsidP="009C3432">
            <w:pPr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EA0E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1D9E" w14:textId="77777777" w:rsidR="009C3432" w:rsidRPr="00C358A8" w:rsidRDefault="009C3432" w:rsidP="009C3432">
            <w:pPr>
              <w:spacing w:before="0" w:after="0"/>
              <w:ind w:left="0"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58A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7457E6E1" w14:textId="77777777" w:rsidR="009C3432" w:rsidRPr="00C358A8" w:rsidRDefault="009C3432" w:rsidP="009C3432">
      <w:pPr>
        <w:ind w:left="0" w:firstLine="0"/>
        <w:rPr>
          <w:rFonts w:ascii="Arial Narrow" w:hAnsi="Arial Narrow"/>
          <w:sz w:val="16"/>
          <w:szCs w:val="16"/>
        </w:rPr>
      </w:pPr>
    </w:p>
    <w:p w14:paraId="5A40B4DB" w14:textId="77777777" w:rsidR="005B65A8" w:rsidRDefault="005B65A8" w:rsidP="005B65A8"/>
    <w:p w14:paraId="7F087FF9" w14:textId="77777777" w:rsidR="00A756F7" w:rsidRDefault="00A756F7" w:rsidP="008219F0">
      <w:pPr>
        <w:pStyle w:val="Nagwek3"/>
        <w:spacing w:before="0" w:after="0" w:line="276" w:lineRule="auto"/>
        <w:sectPr w:rsidR="00A756F7" w:rsidSect="00DF0618">
          <w:headerReference w:type="first" r:id="rId12"/>
          <w:pgSz w:w="16838" w:h="11906" w:orient="landscape"/>
          <w:pgMar w:top="1418" w:right="1559" w:bottom="1134" w:left="1418" w:header="429" w:footer="573" w:gutter="0"/>
          <w:cols w:space="708"/>
          <w:titlePg/>
          <w:docGrid w:linePitch="360"/>
        </w:sectPr>
      </w:pPr>
    </w:p>
    <w:p w14:paraId="548A1151" w14:textId="1259185E" w:rsidR="00550692" w:rsidRDefault="00BE05DD" w:rsidP="008219F0">
      <w:pPr>
        <w:pStyle w:val="Nagwek3"/>
        <w:spacing w:before="0" w:after="0" w:line="276" w:lineRule="auto"/>
      </w:pPr>
      <w:r>
        <w:lastRenderedPageBreak/>
        <w:t>Załącznik nr 2</w:t>
      </w:r>
      <w:r w:rsidR="00550692" w:rsidRPr="008219F0">
        <w:t xml:space="preserve"> do MN</w:t>
      </w:r>
    </w:p>
    <w:p w14:paraId="4FC74563" w14:textId="77777777" w:rsidR="00D32265" w:rsidRPr="008219F0" w:rsidRDefault="00D32265" w:rsidP="00D32265">
      <w:pPr>
        <w:tabs>
          <w:tab w:val="left" w:pos="3945"/>
        </w:tabs>
        <w:spacing w:before="0" w:after="0" w:line="276" w:lineRule="auto"/>
        <w:jc w:val="right"/>
        <w:rPr>
          <w:rFonts w:ascii="Arial Narrow" w:hAnsi="Arial Narrow"/>
          <w:b/>
          <w:i/>
          <w:sz w:val="22"/>
          <w:szCs w:val="22"/>
        </w:rPr>
      </w:pPr>
      <w:r w:rsidRPr="008219F0">
        <w:rPr>
          <w:rFonts w:ascii="Arial Narrow" w:hAnsi="Arial Narrow"/>
          <w:b/>
          <w:i/>
          <w:sz w:val="22"/>
          <w:szCs w:val="22"/>
        </w:rPr>
        <w:t>Formularz Oferty</w:t>
      </w:r>
    </w:p>
    <w:p w14:paraId="2ABDD590" w14:textId="77777777" w:rsidR="00C93577" w:rsidRDefault="00C93577" w:rsidP="009921B6">
      <w:pPr>
        <w:pStyle w:val="Nagwek2"/>
        <w:numPr>
          <w:ilvl w:val="0"/>
          <w:numId w:val="0"/>
        </w:numPr>
        <w:spacing w:before="0" w:after="0"/>
        <w:jc w:val="center"/>
        <w:rPr>
          <w:u w:val="none"/>
        </w:rPr>
      </w:pPr>
      <w:r w:rsidRPr="008219F0">
        <w:rPr>
          <w:u w:val="none"/>
        </w:rPr>
        <w:t>„OFERTA”</w:t>
      </w:r>
    </w:p>
    <w:p w14:paraId="3FCAF23D" w14:textId="77777777" w:rsidR="00D912B3" w:rsidRDefault="00CA0503" w:rsidP="00D912B3">
      <w:pPr>
        <w:jc w:val="center"/>
        <w:rPr>
          <w:rFonts w:ascii="Arial Narrow" w:hAnsi="Arial Narrow"/>
          <w:b/>
          <w:sz w:val="22"/>
          <w:szCs w:val="22"/>
        </w:rPr>
      </w:pPr>
      <w:r w:rsidRPr="00CA0503">
        <w:rPr>
          <w:rFonts w:ascii="Arial Narrow" w:hAnsi="Arial Narrow"/>
          <w:b/>
          <w:sz w:val="22"/>
          <w:szCs w:val="22"/>
        </w:rPr>
        <w:t>w postępowaniu prowadzonym w trybie negocjacji wielostopniowych w przedmiocie:</w:t>
      </w:r>
    </w:p>
    <w:p w14:paraId="0DDFB7CB" w14:textId="2C58B86B" w:rsidR="00001D53" w:rsidRPr="00D17258" w:rsidRDefault="00B5518E" w:rsidP="00D17258">
      <w:pPr>
        <w:spacing w:before="0" w:after="0" w:line="276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B5518E">
        <w:rPr>
          <w:rFonts w:ascii="Arial Narrow" w:hAnsi="Arial Narrow"/>
          <w:b/>
          <w:sz w:val="22"/>
          <w:szCs w:val="22"/>
        </w:rPr>
        <w:t>Serwis urządzeń i licencji Exadata</w:t>
      </w:r>
    </w:p>
    <w:p w14:paraId="5A9AA217" w14:textId="77777777" w:rsidR="00C93577" w:rsidRPr="008219F0" w:rsidRDefault="00C93577" w:rsidP="008219F0">
      <w:pPr>
        <w:pStyle w:val="Tekstpodstawowy"/>
        <w:numPr>
          <w:ilvl w:val="3"/>
          <w:numId w:val="4"/>
        </w:numPr>
        <w:tabs>
          <w:tab w:val="left" w:pos="2552"/>
          <w:tab w:val="left" w:pos="2835"/>
        </w:tabs>
        <w:spacing w:before="0" w:after="0" w:line="276" w:lineRule="auto"/>
        <w:ind w:left="1080" w:hanging="1080"/>
        <w:jc w:val="left"/>
        <w:rPr>
          <w:b/>
          <w:i/>
          <w:szCs w:val="22"/>
          <w:lang w:val="de-DE"/>
        </w:rPr>
      </w:pPr>
      <w:r w:rsidRPr="008219F0">
        <w:rPr>
          <w:b/>
          <w:szCs w:val="22"/>
        </w:rPr>
        <w:t>ZAMAWIAJĄCY</w:t>
      </w:r>
      <w:r w:rsidRPr="008219F0">
        <w:rPr>
          <w:b/>
          <w:i/>
          <w:szCs w:val="22"/>
        </w:rPr>
        <w:t xml:space="preserve">:     </w:t>
      </w:r>
      <w:r w:rsidR="00550692" w:rsidRPr="008219F0">
        <w:rPr>
          <w:b/>
          <w:i/>
          <w:szCs w:val="22"/>
        </w:rPr>
        <w:t xml:space="preserve">     </w:t>
      </w:r>
      <w:r w:rsidR="00550692" w:rsidRPr="008219F0">
        <w:rPr>
          <w:i/>
          <w:szCs w:val="22"/>
        </w:rPr>
        <w:t>Energa Informatyka i Technologie Sp. z o.o.</w:t>
      </w:r>
    </w:p>
    <w:p w14:paraId="794920CC" w14:textId="77777777" w:rsidR="00C93577" w:rsidRPr="008219F0" w:rsidRDefault="00C93577" w:rsidP="00FC3F2E">
      <w:pPr>
        <w:tabs>
          <w:tab w:val="left" w:pos="-4536"/>
        </w:tabs>
        <w:spacing w:before="0" w:after="0" w:line="276" w:lineRule="auto"/>
        <w:ind w:left="2268" w:firstLine="0"/>
        <w:rPr>
          <w:rFonts w:ascii="Arial Narrow" w:hAnsi="Arial Narrow"/>
          <w:i/>
          <w:sz w:val="22"/>
          <w:szCs w:val="22"/>
        </w:rPr>
      </w:pPr>
      <w:r w:rsidRPr="008219F0">
        <w:rPr>
          <w:rFonts w:ascii="Arial Narrow" w:hAnsi="Arial Narrow"/>
          <w:i/>
          <w:sz w:val="22"/>
          <w:szCs w:val="22"/>
        </w:rPr>
        <w:t>80-</w:t>
      </w:r>
      <w:r w:rsidR="00CA0664" w:rsidRPr="008219F0">
        <w:rPr>
          <w:rFonts w:ascii="Arial Narrow" w:hAnsi="Arial Narrow"/>
          <w:i/>
          <w:sz w:val="22"/>
          <w:szCs w:val="22"/>
        </w:rPr>
        <w:t xml:space="preserve">309 </w:t>
      </w:r>
      <w:r w:rsidRPr="008219F0">
        <w:rPr>
          <w:rFonts w:ascii="Arial Narrow" w:hAnsi="Arial Narrow"/>
          <w:i/>
          <w:sz w:val="22"/>
          <w:szCs w:val="22"/>
        </w:rPr>
        <w:t>Gdańsk</w:t>
      </w:r>
    </w:p>
    <w:p w14:paraId="06F6AC28" w14:textId="0308C096" w:rsidR="00550692" w:rsidRPr="008219F0" w:rsidRDefault="00CA0664" w:rsidP="00D17258">
      <w:pPr>
        <w:spacing w:before="0" w:after="0" w:line="276" w:lineRule="auto"/>
        <w:ind w:left="2268" w:firstLine="0"/>
        <w:rPr>
          <w:rFonts w:ascii="Arial Narrow" w:hAnsi="Arial Narrow"/>
          <w:i/>
          <w:sz w:val="22"/>
          <w:szCs w:val="22"/>
        </w:rPr>
      </w:pPr>
      <w:r w:rsidRPr="008219F0">
        <w:rPr>
          <w:rFonts w:ascii="Arial Narrow" w:hAnsi="Arial Narrow"/>
          <w:i/>
          <w:sz w:val="22"/>
          <w:szCs w:val="22"/>
        </w:rPr>
        <w:t>Al. Grunwaldzka 472</w:t>
      </w:r>
      <w:r w:rsidR="00550692" w:rsidRPr="008219F0">
        <w:rPr>
          <w:rFonts w:ascii="Arial Narrow" w:hAnsi="Arial Narrow"/>
          <w:i/>
          <w:sz w:val="22"/>
          <w:szCs w:val="22"/>
        </w:rPr>
        <w:t>A</w:t>
      </w:r>
    </w:p>
    <w:p w14:paraId="21FADCBC" w14:textId="63CED763" w:rsidR="00C93577" w:rsidRPr="00D17258" w:rsidRDefault="00C93577" w:rsidP="00D17258">
      <w:pPr>
        <w:pStyle w:val="Tekstpodstawowy"/>
        <w:numPr>
          <w:ilvl w:val="3"/>
          <w:numId w:val="4"/>
        </w:numPr>
        <w:spacing w:before="0" w:after="0" w:line="276" w:lineRule="auto"/>
        <w:ind w:left="540" w:hanging="540"/>
        <w:rPr>
          <w:b/>
          <w:szCs w:val="22"/>
        </w:rPr>
      </w:pPr>
      <w:r w:rsidRPr="008219F0">
        <w:rPr>
          <w:b/>
          <w:szCs w:val="22"/>
        </w:rPr>
        <w:t>WYKONAWCA (Pełna nazwa podmiotu składającego ofertę):</w:t>
      </w:r>
    </w:p>
    <w:p w14:paraId="2FF2D870" w14:textId="77777777" w:rsidR="00C93577" w:rsidRPr="008219F0" w:rsidRDefault="00C93577" w:rsidP="0077443D">
      <w:pPr>
        <w:pStyle w:val="Tekstpodstawowy"/>
        <w:spacing w:before="0" w:after="0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……………………………………………………………………………………………………………</w:t>
      </w:r>
    </w:p>
    <w:p w14:paraId="6F1DA0DB" w14:textId="1129E508" w:rsidR="00C93577" w:rsidRPr="008219F0" w:rsidRDefault="00C93577" w:rsidP="00D17258">
      <w:pPr>
        <w:pStyle w:val="Tekstpodstawowy"/>
        <w:spacing w:before="0" w:after="0"/>
        <w:contextualSpacing/>
        <w:jc w:val="center"/>
        <w:rPr>
          <w:b/>
          <w:szCs w:val="22"/>
        </w:rPr>
      </w:pPr>
      <w:r w:rsidRPr="008219F0">
        <w:rPr>
          <w:i/>
          <w:szCs w:val="22"/>
        </w:rPr>
        <w:t>Nazwa firmy</w:t>
      </w:r>
    </w:p>
    <w:p w14:paraId="5EB0D8BC" w14:textId="77777777" w:rsidR="00C93577" w:rsidRPr="008219F0" w:rsidRDefault="00C93577" w:rsidP="0077443D">
      <w:pPr>
        <w:pStyle w:val="Tekstpodstawowy"/>
        <w:spacing w:before="0" w:after="0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……………………………………………………………………………………………………………</w:t>
      </w:r>
    </w:p>
    <w:p w14:paraId="20E10E5F" w14:textId="0F44253F" w:rsidR="00C93577" w:rsidRPr="00D17258" w:rsidRDefault="00C93577" w:rsidP="00D17258">
      <w:pPr>
        <w:pStyle w:val="Tekstpodstawowy"/>
        <w:spacing w:before="0" w:after="0"/>
        <w:contextualSpacing/>
        <w:jc w:val="center"/>
        <w:rPr>
          <w:b/>
          <w:i/>
          <w:szCs w:val="22"/>
        </w:rPr>
      </w:pPr>
      <w:r w:rsidRPr="008219F0">
        <w:rPr>
          <w:i/>
          <w:szCs w:val="22"/>
        </w:rPr>
        <w:t>Kod, Miasto</w:t>
      </w:r>
    </w:p>
    <w:p w14:paraId="74F11293" w14:textId="77777777" w:rsidR="00C93577" w:rsidRPr="008219F0" w:rsidRDefault="00C93577" w:rsidP="0077443D">
      <w:pPr>
        <w:pStyle w:val="Tekstpodstawowy"/>
        <w:spacing w:before="0" w:after="0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……………………………………………………………………………………………………………</w:t>
      </w:r>
    </w:p>
    <w:p w14:paraId="5F76874C" w14:textId="4873E730" w:rsidR="00C93577" w:rsidRPr="008219F0" w:rsidRDefault="00C93577" w:rsidP="00D17258">
      <w:pPr>
        <w:pStyle w:val="Tekstpodstawowy"/>
        <w:spacing w:before="0" w:after="0" w:line="276" w:lineRule="auto"/>
        <w:contextualSpacing/>
        <w:jc w:val="center"/>
        <w:rPr>
          <w:b/>
          <w:szCs w:val="22"/>
        </w:rPr>
      </w:pPr>
      <w:r w:rsidRPr="008219F0">
        <w:rPr>
          <w:i/>
          <w:szCs w:val="22"/>
        </w:rPr>
        <w:t>Ulica, numer domu</w:t>
      </w:r>
    </w:p>
    <w:p w14:paraId="61316359" w14:textId="77777777" w:rsidR="00C93577" w:rsidRPr="008219F0" w:rsidRDefault="00C93577" w:rsidP="008219F0">
      <w:pPr>
        <w:pStyle w:val="Tekstpodstawowy"/>
        <w:spacing w:before="0" w:after="0" w:line="276" w:lineRule="auto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</w:t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  <w:t>……………………..</w:t>
      </w:r>
    </w:p>
    <w:p w14:paraId="798ED4E9" w14:textId="01D0F5D7" w:rsidR="00C93577" w:rsidRPr="008219F0" w:rsidRDefault="00C93577" w:rsidP="00D17258">
      <w:pPr>
        <w:pStyle w:val="Tekstpodstawowy"/>
        <w:spacing w:before="0" w:after="0" w:line="276" w:lineRule="auto"/>
        <w:contextualSpacing/>
        <w:rPr>
          <w:i/>
          <w:szCs w:val="22"/>
        </w:rPr>
      </w:pPr>
      <w:r w:rsidRPr="008219F0">
        <w:rPr>
          <w:i/>
          <w:szCs w:val="22"/>
        </w:rPr>
        <w:t>Numer NIP</w:t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  <w:t>Numer REGON</w:t>
      </w:r>
    </w:p>
    <w:p w14:paraId="778AF6A3" w14:textId="1EA9A99E" w:rsidR="00EF74E5" w:rsidRPr="005E12AC" w:rsidRDefault="00EF74E5" w:rsidP="005E12AC">
      <w:pPr>
        <w:pStyle w:val="Tekstpodstawowy"/>
        <w:numPr>
          <w:ilvl w:val="3"/>
          <w:numId w:val="4"/>
        </w:numPr>
        <w:shd w:val="clear" w:color="auto" w:fill="FFFFFF"/>
        <w:tabs>
          <w:tab w:val="left" w:pos="2552"/>
          <w:tab w:val="left" w:pos="2835"/>
          <w:tab w:val="left" w:pos="8789"/>
        </w:tabs>
        <w:rPr>
          <w:b/>
        </w:rPr>
      </w:pPr>
      <w:r w:rsidRPr="008219F0">
        <w:t>Przystępując do udziału w postępowaniu o udzielenie zamówienia w przedmiocie:</w:t>
      </w:r>
      <w:r w:rsidR="00001D53" w:rsidRPr="008219F0">
        <w:t xml:space="preserve"> </w:t>
      </w:r>
      <w:r w:rsidR="0064709F" w:rsidRPr="008A1EF1">
        <w:rPr>
          <w:b/>
          <w:bCs/>
        </w:rPr>
        <w:t>„</w:t>
      </w:r>
      <w:r w:rsidR="00B5518E" w:rsidRPr="00B5518E">
        <w:rPr>
          <w:b/>
        </w:rPr>
        <w:t>Serwis urządzeń i licencji Exadata</w:t>
      </w:r>
      <w:r w:rsidR="0064709F" w:rsidRPr="005E12AC">
        <w:rPr>
          <w:b/>
        </w:rPr>
        <w:t>”</w:t>
      </w:r>
      <w:r w:rsidR="0064709F" w:rsidRPr="005E12AC">
        <w:rPr>
          <w:bCs/>
        </w:rPr>
        <w:t>,</w:t>
      </w:r>
      <w:r w:rsidR="0064709F" w:rsidRPr="005E12AC">
        <w:rPr>
          <w:b/>
        </w:rPr>
        <w:t xml:space="preserve"> </w:t>
      </w:r>
      <w:r w:rsidRPr="005E12AC">
        <w:rPr>
          <w:szCs w:val="22"/>
        </w:rPr>
        <w:t>składamy niniejszą ofertę i stosownie do zapisów Materiałów Negocjacyjnych (MN) oferujemy wykonanie przedmiotu zamówieni</w:t>
      </w:r>
      <w:r w:rsidR="00E35545" w:rsidRPr="005E12AC">
        <w:rPr>
          <w:szCs w:val="22"/>
        </w:rPr>
        <w:t>a na warunkach</w:t>
      </w:r>
      <w:r w:rsidR="009921B6" w:rsidRPr="005E12AC">
        <w:rPr>
          <w:szCs w:val="22"/>
        </w:rPr>
        <w:t xml:space="preserve"> w nich</w:t>
      </w:r>
      <w:r w:rsidR="00E35545" w:rsidRPr="005E12AC">
        <w:rPr>
          <w:szCs w:val="22"/>
        </w:rPr>
        <w:t xml:space="preserve"> określonych.</w:t>
      </w:r>
    </w:p>
    <w:p w14:paraId="2924BF21" w14:textId="77777777" w:rsidR="00160545" w:rsidRDefault="00160545" w:rsidP="002E5538">
      <w:pPr>
        <w:pStyle w:val="Tekstpodstawowy"/>
        <w:numPr>
          <w:ilvl w:val="3"/>
          <w:numId w:val="4"/>
        </w:numPr>
        <w:shd w:val="clear" w:color="auto" w:fill="FFFFFF"/>
        <w:tabs>
          <w:tab w:val="left" w:pos="2552"/>
          <w:tab w:val="left" w:pos="2835"/>
          <w:tab w:val="left" w:pos="8789"/>
        </w:tabs>
        <w:spacing w:after="0" w:line="276" w:lineRule="auto"/>
        <w:ind w:left="0" w:firstLine="0"/>
        <w:jc w:val="left"/>
        <w:rPr>
          <w:b/>
          <w:szCs w:val="22"/>
        </w:rPr>
      </w:pPr>
      <w:r>
        <w:rPr>
          <w:b/>
          <w:szCs w:val="22"/>
        </w:rPr>
        <w:t>Cena oferty:</w:t>
      </w:r>
    </w:p>
    <w:p w14:paraId="01C52ED5" w14:textId="77777777" w:rsidR="002A5B76" w:rsidRPr="002A5B76" w:rsidRDefault="002A5B76" w:rsidP="0077443D">
      <w:pPr>
        <w:shd w:val="clear" w:color="auto" w:fill="FFFFFF"/>
        <w:tabs>
          <w:tab w:val="left" w:pos="4500"/>
        </w:tabs>
        <w:spacing w:before="60" w:after="60" w:line="276" w:lineRule="auto"/>
        <w:rPr>
          <w:rFonts w:ascii="Arial Narrow" w:hAnsi="Arial Narrow"/>
          <w:sz w:val="22"/>
          <w:szCs w:val="22"/>
        </w:rPr>
      </w:pPr>
      <w:r w:rsidRPr="006A7A9B">
        <w:rPr>
          <w:rFonts w:ascii="Arial Narrow" w:hAnsi="Arial Narrow"/>
          <w:b/>
          <w:sz w:val="22"/>
          <w:szCs w:val="22"/>
        </w:rPr>
        <w:t>wartość netto:</w:t>
      </w:r>
      <w:r w:rsidRPr="002A5B76">
        <w:rPr>
          <w:rFonts w:ascii="Arial Narrow" w:hAnsi="Arial Narrow"/>
          <w:sz w:val="22"/>
          <w:szCs w:val="22"/>
        </w:rPr>
        <w:t xml:space="preserve"> ..........................</w:t>
      </w:r>
      <w:r w:rsidR="006A7A9B">
        <w:rPr>
          <w:rFonts w:ascii="Arial Narrow" w:hAnsi="Arial Narrow"/>
          <w:sz w:val="22"/>
          <w:szCs w:val="22"/>
        </w:rPr>
        <w:t>.</w:t>
      </w:r>
      <w:r w:rsidRPr="002A5B76">
        <w:rPr>
          <w:rFonts w:ascii="Arial Narrow" w:hAnsi="Arial Narrow"/>
          <w:sz w:val="22"/>
          <w:szCs w:val="22"/>
        </w:rPr>
        <w:t xml:space="preserve"> zł </w:t>
      </w:r>
      <w:r w:rsidR="006A7A9B">
        <w:rPr>
          <w:rFonts w:ascii="Arial Narrow" w:hAnsi="Arial Narrow"/>
          <w:sz w:val="22"/>
          <w:szCs w:val="22"/>
        </w:rPr>
        <w:tab/>
      </w:r>
    </w:p>
    <w:p w14:paraId="04A24CB1" w14:textId="77777777" w:rsidR="002A5B76" w:rsidRPr="002A5B76" w:rsidRDefault="002A5B76" w:rsidP="0077443D">
      <w:pPr>
        <w:shd w:val="clear" w:color="auto" w:fill="FFFFFF"/>
        <w:spacing w:before="60" w:after="60" w:line="276" w:lineRule="auto"/>
        <w:rPr>
          <w:rFonts w:ascii="Arial Narrow" w:hAnsi="Arial Narrow"/>
          <w:sz w:val="22"/>
          <w:szCs w:val="22"/>
        </w:rPr>
      </w:pPr>
      <w:r w:rsidRPr="002A5B76">
        <w:rPr>
          <w:rFonts w:ascii="Arial Narrow" w:hAnsi="Arial Narrow"/>
          <w:sz w:val="22"/>
          <w:szCs w:val="22"/>
        </w:rPr>
        <w:t xml:space="preserve">(słownie: ............................................................................................. złotych) </w:t>
      </w:r>
    </w:p>
    <w:p w14:paraId="6164D554" w14:textId="77777777" w:rsidR="002A5B76" w:rsidRPr="002A5B76" w:rsidRDefault="002A5B76" w:rsidP="0077443D">
      <w:pPr>
        <w:shd w:val="clear" w:color="auto" w:fill="FFFFFF"/>
        <w:spacing w:before="60" w:after="60" w:line="276" w:lineRule="auto"/>
        <w:rPr>
          <w:rFonts w:ascii="Arial Narrow" w:hAnsi="Arial Narrow"/>
          <w:sz w:val="22"/>
          <w:szCs w:val="22"/>
        </w:rPr>
      </w:pPr>
      <w:r w:rsidRPr="006A7A9B">
        <w:rPr>
          <w:rFonts w:ascii="Arial Narrow" w:hAnsi="Arial Narrow"/>
          <w:b/>
          <w:sz w:val="22"/>
          <w:szCs w:val="22"/>
        </w:rPr>
        <w:t>VAT: stawka</w:t>
      </w:r>
      <w:r w:rsidRPr="002A5B76">
        <w:rPr>
          <w:rFonts w:ascii="Arial Narrow" w:hAnsi="Arial Narrow"/>
          <w:sz w:val="22"/>
          <w:szCs w:val="22"/>
        </w:rPr>
        <w:t xml:space="preserve"> ....</w:t>
      </w:r>
      <w:r w:rsidR="006A7A9B">
        <w:rPr>
          <w:rFonts w:ascii="Arial Narrow" w:hAnsi="Arial Narrow"/>
          <w:sz w:val="22"/>
          <w:szCs w:val="22"/>
        </w:rPr>
        <w:t>................</w:t>
      </w:r>
      <w:r w:rsidRPr="002A5B76">
        <w:rPr>
          <w:rFonts w:ascii="Arial Narrow" w:hAnsi="Arial Narrow"/>
          <w:sz w:val="22"/>
          <w:szCs w:val="22"/>
        </w:rPr>
        <w:t xml:space="preserve"> </w:t>
      </w:r>
      <w:r w:rsidR="006A7A9B">
        <w:rPr>
          <w:rFonts w:ascii="Arial Narrow" w:hAnsi="Arial Narrow"/>
          <w:sz w:val="22"/>
          <w:szCs w:val="22"/>
        </w:rPr>
        <w:t>………</w:t>
      </w:r>
      <w:r w:rsidRPr="002A5B76">
        <w:rPr>
          <w:rFonts w:ascii="Arial Narrow" w:hAnsi="Arial Narrow"/>
          <w:sz w:val="22"/>
          <w:szCs w:val="22"/>
        </w:rPr>
        <w:t xml:space="preserve">zł </w:t>
      </w:r>
    </w:p>
    <w:p w14:paraId="7458DCBB" w14:textId="77777777" w:rsidR="002A5B76" w:rsidRPr="002A5B76" w:rsidRDefault="002A5B76" w:rsidP="0077443D">
      <w:pPr>
        <w:shd w:val="clear" w:color="auto" w:fill="FFFFFF"/>
        <w:spacing w:before="60" w:after="60" w:line="276" w:lineRule="auto"/>
        <w:rPr>
          <w:rFonts w:ascii="Arial Narrow" w:hAnsi="Arial Narrow"/>
          <w:sz w:val="22"/>
          <w:szCs w:val="22"/>
        </w:rPr>
      </w:pPr>
      <w:r w:rsidRPr="002A5B76">
        <w:rPr>
          <w:rFonts w:ascii="Arial Narrow" w:hAnsi="Arial Narrow"/>
          <w:sz w:val="22"/>
          <w:szCs w:val="22"/>
        </w:rPr>
        <w:t>(słownie: ............................................................................................</w:t>
      </w:r>
      <w:r w:rsidR="006A7A9B">
        <w:rPr>
          <w:rFonts w:ascii="Arial Narrow" w:hAnsi="Arial Narrow"/>
          <w:sz w:val="22"/>
          <w:szCs w:val="22"/>
        </w:rPr>
        <w:t>.</w:t>
      </w:r>
      <w:r w:rsidRPr="002A5B76">
        <w:rPr>
          <w:rFonts w:ascii="Arial Narrow" w:hAnsi="Arial Narrow"/>
          <w:sz w:val="22"/>
          <w:szCs w:val="22"/>
        </w:rPr>
        <w:t xml:space="preserve"> złotych) </w:t>
      </w:r>
    </w:p>
    <w:p w14:paraId="1018F210" w14:textId="77777777" w:rsidR="002A5B76" w:rsidRPr="002A5B76" w:rsidRDefault="002A5B76" w:rsidP="0077443D">
      <w:pPr>
        <w:shd w:val="clear" w:color="auto" w:fill="FFFFFF"/>
        <w:spacing w:before="60" w:after="60" w:line="276" w:lineRule="auto"/>
        <w:rPr>
          <w:rFonts w:ascii="Arial Narrow" w:hAnsi="Arial Narrow"/>
          <w:sz w:val="22"/>
          <w:szCs w:val="22"/>
        </w:rPr>
      </w:pPr>
      <w:r w:rsidRPr="006A7A9B">
        <w:rPr>
          <w:rFonts w:ascii="Arial Narrow" w:hAnsi="Arial Narrow"/>
          <w:b/>
          <w:sz w:val="22"/>
          <w:szCs w:val="22"/>
        </w:rPr>
        <w:t>wartość brutto:</w:t>
      </w:r>
      <w:r w:rsidRPr="002A5B76">
        <w:rPr>
          <w:rFonts w:ascii="Arial Narrow" w:hAnsi="Arial Narrow"/>
          <w:sz w:val="22"/>
          <w:szCs w:val="22"/>
        </w:rPr>
        <w:t xml:space="preserve"> ........................... zł </w:t>
      </w:r>
    </w:p>
    <w:p w14:paraId="280B1AAB" w14:textId="77777777" w:rsidR="002A5B76" w:rsidRDefault="002A5B76" w:rsidP="002E5538">
      <w:pPr>
        <w:shd w:val="clear" w:color="auto" w:fill="FFFFFF"/>
        <w:spacing w:line="276" w:lineRule="auto"/>
        <w:rPr>
          <w:rFonts w:ascii="Arial Narrow" w:hAnsi="Arial Narrow"/>
          <w:sz w:val="22"/>
          <w:szCs w:val="22"/>
        </w:rPr>
      </w:pPr>
      <w:r w:rsidRPr="002A5B76">
        <w:rPr>
          <w:rFonts w:ascii="Arial Narrow" w:hAnsi="Arial Narrow"/>
          <w:sz w:val="22"/>
          <w:szCs w:val="22"/>
        </w:rPr>
        <w:t>(słownie: .................................</w:t>
      </w:r>
      <w:r w:rsidR="006A7A9B">
        <w:rPr>
          <w:rFonts w:ascii="Arial Narrow" w:hAnsi="Arial Narrow"/>
          <w:sz w:val="22"/>
          <w:szCs w:val="22"/>
        </w:rPr>
        <w:t>............................................................</w:t>
      </w:r>
      <w:r w:rsidRPr="002A5B76">
        <w:rPr>
          <w:rFonts w:ascii="Arial Narrow" w:hAnsi="Arial Narrow"/>
          <w:sz w:val="22"/>
          <w:szCs w:val="22"/>
        </w:rPr>
        <w:t xml:space="preserve"> złotych)</w:t>
      </w:r>
    </w:p>
    <w:p w14:paraId="4D0AD734" w14:textId="77777777" w:rsidR="00C93577" w:rsidRPr="008219F0" w:rsidRDefault="001E2CDB" w:rsidP="008219F0">
      <w:pPr>
        <w:pStyle w:val="Tekstpodstawowy"/>
        <w:numPr>
          <w:ilvl w:val="3"/>
          <w:numId w:val="4"/>
        </w:numPr>
        <w:spacing w:before="0" w:after="0" w:line="276" w:lineRule="auto"/>
        <w:ind w:left="1080" w:hanging="1080"/>
        <w:rPr>
          <w:rFonts w:eastAsia="Calibri"/>
          <w:szCs w:val="22"/>
        </w:rPr>
      </w:pPr>
      <w:r w:rsidRPr="008219F0">
        <w:rPr>
          <w:rFonts w:eastAsia="Calibri"/>
          <w:szCs w:val="22"/>
        </w:rPr>
        <w:t>Łączna wartość oferty</w:t>
      </w:r>
      <w:r w:rsidR="00C93577" w:rsidRPr="008219F0">
        <w:rPr>
          <w:rFonts w:eastAsia="Calibri"/>
          <w:szCs w:val="22"/>
        </w:rPr>
        <w:t xml:space="preserve"> został</w:t>
      </w:r>
      <w:r w:rsidRPr="008219F0">
        <w:rPr>
          <w:rFonts w:eastAsia="Calibri"/>
          <w:szCs w:val="22"/>
        </w:rPr>
        <w:t>a</w:t>
      </w:r>
      <w:r w:rsidR="00C93577" w:rsidRPr="008219F0">
        <w:rPr>
          <w:rFonts w:eastAsia="Calibri"/>
          <w:szCs w:val="22"/>
        </w:rPr>
        <w:t xml:space="preserve"> obliczon</w:t>
      </w:r>
      <w:r w:rsidRPr="008219F0">
        <w:rPr>
          <w:rFonts w:eastAsia="Calibri"/>
          <w:szCs w:val="22"/>
        </w:rPr>
        <w:t>a</w:t>
      </w:r>
      <w:r w:rsidR="00C93577" w:rsidRPr="008219F0">
        <w:rPr>
          <w:rFonts w:eastAsia="Calibri"/>
          <w:szCs w:val="22"/>
        </w:rPr>
        <w:t xml:space="preserve"> zgodnie z formatem dokumentu Arkusz Wyceny.</w:t>
      </w:r>
    </w:p>
    <w:p w14:paraId="33EED1DD" w14:textId="77777777" w:rsidR="00051EBE" w:rsidRPr="008219F0" w:rsidRDefault="00C93577" w:rsidP="008219F0">
      <w:pPr>
        <w:pStyle w:val="Tekstpodstawowy"/>
        <w:numPr>
          <w:ilvl w:val="3"/>
          <w:numId w:val="4"/>
        </w:numPr>
        <w:tabs>
          <w:tab w:val="left" w:pos="2552"/>
          <w:tab w:val="left" w:pos="2835"/>
        </w:tabs>
        <w:spacing w:before="0" w:after="0" w:line="276" w:lineRule="auto"/>
        <w:ind w:left="1080" w:hanging="1080"/>
        <w:jc w:val="left"/>
        <w:rPr>
          <w:rFonts w:eastAsia="Calibri" w:cs="Calibri"/>
          <w:szCs w:val="22"/>
          <w:lang w:eastAsia="en-US"/>
        </w:rPr>
      </w:pPr>
      <w:r w:rsidRPr="008219F0">
        <w:rPr>
          <w:rFonts w:eastAsia="Calibri"/>
          <w:szCs w:val="22"/>
        </w:rPr>
        <w:t xml:space="preserve">Okres obowiązywania oferty wynosi </w:t>
      </w:r>
      <w:r w:rsidR="00812AA3">
        <w:rPr>
          <w:rFonts w:eastAsia="Calibri"/>
          <w:szCs w:val="22"/>
        </w:rPr>
        <w:t>6</w:t>
      </w:r>
      <w:r w:rsidR="00EF74E5" w:rsidRPr="008219F0">
        <w:rPr>
          <w:rFonts w:eastAsia="Calibri"/>
          <w:szCs w:val="22"/>
        </w:rPr>
        <w:t>0</w:t>
      </w:r>
      <w:r w:rsidRPr="008219F0">
        <w:rPr>
          <w:rFonts w:eastAsia="Calibri"/>
          <w:szCs w:val="22"/>
        </w:rPr>
        <w:t xml:space="preserve"> dni od daty złożenia oferty.</w:t>
      </w:r>
      <w:r w:rsidR="006F1294" w:rsidRPr="008219F0">
        <w:rPr>
          <w:rFonts w:eastAsia="Calibri"/>
          <w:szCs w:val="22"/>
        </w:rPr>
        <w:t xml:space="preserve"> </w:t>
      </w:r>
    </w:p>
    <w:p w14:paraId="6BF5DB4E" w14:textId="77777777" w:rsidR="00CA0503" w:rsidRPr="006A79CB" w:rsidRDefault="00CA0503" w:rsidP="00CA0503">
      <w:pPr>
        <w:pStyle w:val="Tekstpodstawowy"/>
        <w:numPr>
          <w:ilvl w:val="3"/>
          <w:numId w:val="4"/>
        </w:numPr>
        <w:tabs>
          <w:tab w:val="left" w:pos="2552"/>
          <w:tab w:val="left" w:pos="2835"/>
        </w:tabs>
        <w:spacing w:before="0" w:after="0" w:line="276" w:lineRule="auto"/>
        <w:ind w:left="1080" w:hanging="1080"/>
        <w:jc w:val="left"/>
        <w:rPr>
          <w:rFonts w:eastAsia="Calibri"/>
          <w:szCs w:val="22"/>
        </w:rPr>
      </w:pPr>
      <w:r w:rsidRPr="006A79CB">
        <w:rPr>
          <w:rFonts w:eastAsia="Calibri"/>
          <w:szCs w:val="22"/>
        </w:rPr>
        <w:t>Oświadczamy, że:</w:t>
      </w:r>
    </w:p>
    <w:p w14:paraId="4703A5B8" w14:textId="77777777" w:rsidR="00D17258" w:rsidRPr="004341EC" w:rsidRDefault="00D17258" w:rsidP="00C91E79">
      <w:pPr>
        <w:pStyle w:val="Akapitzlist"/>
        <w:numPr>
          <w:ilvl w:val="0"/>
          <w:numId w:val="46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 xml:space="preserve">zapoznaliśmy się opisem przedmiotu </w:t>
      </w:r>
      <w:r>
        <w:rPr>
          <w:rFonts w:ascii="Arial Narrow" w:hAnsi="Arial Narrow"/>
          <w:sz w:val="22"/>
          <w:szCs w:val="22"/>
        </w:rPr>
        <w:t>Z</w:t>
      </w:r>
      <w:r w:rsidRPr="005B08E6">
        <w:rPr>
          <w:rFonts w:ascii="Arial Narrow" w:hAnsi="Arial Narrow"/>
          <w:sz w:val="22"/>
          <w:szCs w:val="22"/>
        </w:rPr>
        <w:t>amówienia i uznajemy się za związanych określonymi w nim wymaganiami</w:t>
      </w:r>
      <w:r>
        <w:rPr>
          <w:rFonts w:ascii="Arial Narrow" w:hAnsi="Arial Narrow"/>
          <w:sz w:val="22"/>
          <w:szCs w:val="22"/>
        </w:rPr>
        <w:t>;</w:t>
      </w:r>
    </w:p>
    <w:p w14:paraId="71F96360" w14:textId="77777777" w:rsidR="00D17258" w:rsidRPr="005B08E6" w:rsidRDefault="00D17258" w:rsidP="00C91E79">
      <w:pPr>
        <w:pStyle w:val="Akapitzlist"/>
        <w:numPr>
          <w:ilvl w:val="0"/>
          <w:numId w:val="46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>oferujemy wykonanie przedmiotu Zamówienia na warunkach wskazanych w MN;</w:t>
      </w:r>
    </w:p>
    <w:p w14:paraId="07664A6C" w14:textId="17EDBBB6" w:rsidR="00D17258" w:rsidRPr="005B08E6" w:rsidRDefault="00D17258" w:rsidP="00C91E79">
      <w:pPr>
        <w:pStyle w:val="Akapitzlist"/>
        <w:numPr>
          <w:ilvl w:val="0"/>
          <w:numId w:val="46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 xml:space="preserve">akceptujemy treść postanowień wzoru Umowy, stanowiącego Załącznik nr </w:t>
      </w:r>
      <w:r w:rsidR="00B5518E">
        <w:rPr>
          <w:rFonts w:ascii="Arial Narrow" w:hAnsi="Arial Narrow"/>
          <w:sz w:val="22"/>
          <w:szCs w:val="22"/>
        </w:rPr>
        <w:t>5</w:t>
      </w:r>
      <w:r w:rsidRPr="005B08E6">
        <w:rPr>
          <w:rFonts w:ascii="Arial Narrow" w:hAnsi="Arial Narrow"/>
          <w:sz w:val="22"/>
          <w:szCs w:val="22"/>
        </w:rPr>
        <w:t xml:space="preserve"> do MN</w:t>
      </w:r>
      <w:r>
        <w:rPr>
          <w:rFonts w:ascii="Arial Narrow" w:hAnsi="Arial Narrow"/>
          <w:sz w:val="22"/>
          <w:szCs w:val="22"/>
        </w:rPr>
        <w:t>;</w:t>
      </w:r>
    </w:p>
    <w:p w14:paraId="7A41BE1D" w14:textId="77777777" w:rsidR="00D17258" w:rsidRPr="005B08E6" w:rsidRDefault="00D17258" w:rsidP="00C91E79">
      <w:pPr>
        <w:pStyle w:val="Akapitzlist"/>
        <w:numPr>
          <w:ilvl w:val="0"/>
          <w:numId w:val="46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 xml:space="preserve">akceptujemy warunki płatności faktury: 30 dni od daty </w:t>
      </w:r>
      <w:r>
        <w:rPr>
          <w:rFonts w:ascii="Arial Narrow" w:hAnsi="Arial Narrow"/>
          <w:sz w:val="22"/>
          <w:szCs w:val="22"/>
        </w:rPr>
        <w:t>otrzymania przez Zamawiającego prawidłowo wystawionej</w:t>
      </w:r>
      <w:r w:rsidRPr="005B08E6">
        <w:rPr>
          <w:rFonts w:ascii="Arial Narrow" w:hAnsi="Arial Narrow"/>
          <w:sz w:val="22"/>
          <w:szCs w:val="22"/>
        </w:rPr>
        <w:t xml:space="preserve"> faktury wraz dokumentami wymienionymi w</w:t>
      </w:r>
      <w:r>
        <w:rPr>
          <w:rFonts w:ascii="Arial Narrow" w:hAnsi="Arial Narrow"/>
          <w:sz w:val="22"/>
          <w:szCs w:val="22"/>
        </w:rPr>
        <w:t>e</w:t>
      </w:r>
      <w:r w:rsidRPr="005B08E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wzorze</w:t>
      </w:r>
      <w:r w:rsidRPr="005B08E6">
        <w:rPr>
          <w:rFonts w:ascii="Arial Narrow" w:hAnsi="Arial Narrow"/>
          <w:sz w:val="22"/>
          <w:szCs w:val="22"/>
        </w:rPr>
        <w:t xml:space="preserve"> umowy;</w:t>
      </w:r>
    </w:p>
    <w:p w14:paraId="4727572B" w14:textId="77777777" w:rsidR="00D17258" w:rsidRPr="008D5037" w:rsidRDefault="00D17258" w:rsidP="00C91E79">
      <w:pPr>
        <w:pStyle w:val="Akapitzlist"/>
        <w:numPr>
          <w:ilvl w:val="0"/>
          <w:numId w:val="46"/>
        </w:numPr>
        <w:rPr>
          <w:rFonts w:ascii="Arial Narrow" w:hAnsi="Arial Narrow"/>
          <w:sz w:val="22"/>
          <w:szCs w:val="22"/>
        </w:rPr>
      </w:pPr>
      <w:r w:rsidRPr="006A79CB">
        <w:rPr>
          <w:rFonts w:ascii="Arial Narrow" w:hAnsi="Arial Narrow"/>
          <w:sz w:val="22"/>
          <w:szCs w:val="22"/>
        </w:rPr>
        <w:t>jesteśmy uprawnieni do występowania w obrocie prawnym;</w:t>
      </w:r>
      <w:r w:rsidRPr="005B08E6">
        <w:rPr>
          <w:rFonts w:ascii="Arial Narrow" w:hAnsi="Arial Narrow"/>
          <w:sz w:val="22"/>
          <w:szCs w:val="22"/>
        </w:rPr>
        <w:t xml:space="preserve"> </w:t>
      </w:r>
    </w:p>
    <w:p w14:paraId="4B47F78B" w14:textId="77777777" w:rsidR="00D17258" w:rsidRPr="008D5037" w:rsidRDefault="00D17258" w:rsidP="00C91E79">
      <w:pPr>
        <w:pStyle w:val="Akapitzlist"/>
        <w:numPr>
          <w:ilvl w:val="0"/>
          <w:numId w:val="46"/>
        </w:numPr>
        <w:spacing w:before="0" w:after="0"/>
        <w:rPr>
          <w:rFonts w:ascii="Arial Narrow" w:hAnsi="Arial Narrow"/>
          <w:sz w:val="22"/>
          <w:szCs w:val="22"/>
        </w:rPr>
      </w:pPr>
      <w:r w:rsidRPr="006A79CB">
        <w:rPr>
          <w:rFonts w:ascii="Arial Narrow" w:hAnsi="Arial Narrow"/>
          <w:sz w:val="22"/>
          <w:szCs w:val="22"/>
        </w:rPr>
        <w:t>posiadamy doświadczenie, potencjał ekonomiczny i techniczny oraz pracowników zdolnych do wykonania zamówienia</w:t>
      </w:r>
      <w:r>
        <w:rPr>
          <w:rFonts w:ascii="Arial Narrow" w:hAnsi="Arial Narrow"/>
          <w:sz w:val="22"/>
          <w:szCs w:val="22"/>
        </w:rPr>
        <w:t>,</w:t>
      </w:r>
    </w:p>
    <w:p w14:paraId="22F0710E" w14:textId="77777777" w:rsidR="00D17258" w:rsidRPr="006A79CB" w:rsidRDefault="00D17258" w:rsidP="00C91E79">
      <w:pPr>
        <w:pStyle w:val="Akapitzlist"/>
        <w:numPr>
          <w:ilvl w:val="0"/>
          <w:numId w:val="46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 xml:space="preserve">znajdujemy się w sytuacji finansowej zapewniającej wykonanie przedmiotu </w:t>
      </w:r>
      <w:r>
        <w:rPr>
          <w:rFonts w:ascii="Arial Narrow" w:hAnsi="Arial Narrow" w:cstheme="minorHAnsi"/>
          <w:sz w:val="22"/>
          <w:szCs w:val="22"/>
        </w:rPr>
        <w:t>Z</w:t>
      </w:r>
      <w:r w:rsidRPr="006A79CB">
        <w:rPr>
          <w:rFonts w:ascii="Arial Narrow" w:hAnsi="Arial Narrow" w:cstheme="minorHAnsi"/>
          <w:sz w:val="22"/>
          <w:szCs w:val="22"/>
        </w:rPr>
        <w:t>amówienia;</w:t>
      </w:r>
    </w:p>
    <w:p w14:paraId="7D2DEC97" w14:textId="77777777" w:rsidR="00D17258" w:rsidRDefault="00D17258" w:rsidP="00C91E79">
      <w:pPr>
        <w:pStyle w:val="Akapitzlist"/>
        <w:numPr>
          <w:ilvl w:val="0"/>
          <w:numId w:val="46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>nie jesteśmy w stanie upadłości lub likwidacji, nie jesteśmy objęci zarządem komisarycznym lub sądowym, działalność nasza nie została zawieszona ani nie jest objęta postępowaniem prawnym z żadnego z wymienionych tytułów;</w:t>
      </w:r>
    </w:p>
    <w:p w14:paraId="65DA5A22" w14:textId="77777777" w:rsidR="00D17258" w:rsidRPr="006A79CB" w:rsidRDefault="00D17258" w:rsidP="00C91E79">
      <w:pPr>
        <w:pStyle w:val="Akapitzlist"/>
        <w:numPr>
          <w:ilvl w:val="0"/>
          <w:numId w:val="46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F0340C">
        <w:rPr>
          <w:rFonts w:ascii="Arial Narrow" w:hAnsi="Arial Narrow" w:cstheme="minorHAnsi"/>
          <w:sz w:val="22"/>
          <w:szCs w:val="22"/>
          <w:highlight w:val="yellow"/>
        </w:rPr>
        <w:t>nie zalegamy</w:t>
      </w:r>
      <w:r w:rsidRPr="006A79CB">
        <w:rPr>
          <w:rFonts w:ascii="Arial Narrow" w:hAnsi="Arial Narrow" w:cstheme="minorHAnsi"/>
          <w:sz w:val="22"/>
          <w:szCs w:val="22"/>
        </w:rPr>
        <w:t xml:space="preserve"> z opłacaniem podatków i opłat </w:t>
      </w:r>
      <w:r w:rsidRPr="004341EC">
        <w:rPr>
          <w:rFonts w:ascii="Arial Narrow" w:hAnsi="Arial Narrow" w:cstheme="minorHAnsi"/>
          <w:color w:val="FF0000"/>
          <w:sz w:val="24"/>
          <w:szCs w:val="24"/>
        </w:rPr>
        <w:t>*</w:t>
      </w:r>
      <w:r w:rsidRPr="006A79CB">
        <w:rPr>
          <w:rFonts w:ascii="Arial Narrow" w:hAnsi="Arial Narrow" w:cstheme="minorHAnsi"/>
          <w:sz w:val="22"/>
          <w:szCs w:val="22"/>
        </w:rPr>
        <w:t xml:space="preserve">/ </w:t>
      </w:r>
      <w:r w:rsidRPr="00F0340C">
        <w:rPr>
          <w:rFonts w:ascii="Arial Narrow" w:hAnsi="Arial Narrow" w:cstheme="minorHAnsi"/>
          <w:sz w:val="22"/>
          <w:szCs w:val="22"/>
          <w:highlight w:val="yellow"/>
        </w:rPr>
        <w:t>posiadamy dokument</w:t>
      </w:r>
      <w:r w:rsidRPr="006A79CB">
        <w:rPr>
          <w:rFonts w:ascii="Arial Narrow" w:hAnsi="Arial Narrow" w:cstheme="minorHAnsi"/>
          <w:sz w:val="22"/>
          <w:szCs w:val="22"/>
        </w:rPr>
        <w:t xml:space="preserve"> potwierdzający uzyskanie przewidzianego prawem zwolnienia, odroczenia lub rozłożenia na raty zaległych płatności lub wstrzymanie w</w:t>
      </w:r>
      <w:r>
        <w:rPr>
          <w:rFonts w:ascii="Arial Narrow" w:hAnsi="Arial Narrow" w:cstheme="minorHAnsi"/>
          <w:sz w:val="22"/>
          <w:szCs w:val="22"/>
        </w:rPr>
        <w:t> </w:t>
      </w:r>
      <w:r w:rsidRPr="006A79CB">
        <w:rPr>
          <w:rFonts w:ascii="Arial Narrow" w:hAnsi="Arial Narrow" w:cstheme="minorHAnsi"/>
          <w:sz w:val="22"/>
          <w:szCs w:val="22"/>
        </w:rPr>
        <w:t>całości wykonania decyzji właściwego organu podatkowego</w:t>
      </w:r>
      <w:r w:rsidRPr="004341EC">
        <w:rPr>
          <w:rFonts w:ascii="Arial Narrow" w:hAnsi="Arial Narrow" w:cstheme="minorHAnsi"/>
          <w:color w:val="FF0000"/>
          <w:sz w:val="24"/>
          <w:szCs w:val="24"/>
        </w:rPr>
        <w:t>*</w:t>
      </w:r>
      <w:r>
        <w:rPr>
          <w:rFonts w:ascii="Arial Narrow" w:hAnsi="Arial Narrow" w:cstheme="minorHAnsi"/>
          <w:sz w:val="22"/>
          <w:szCs w:val="22"/>
        </w:rPr>
        <w:t>;</w:t>
      </w:r>
    </w:p>
    <w:p w14:paraId="04C0BF2B" w14:textId="77777777" w:rsidR="00D17258" w:rsidRDefault="00D17258" w:rsidP="00C91E79">
      <w:pPr>
        <w:pStyle w:val="Akapitzlist"/>
        <w:numPr>
          <w:ilvl w:val="0"/>
          <w:numId w:val="46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F0340C">
        <w:rPr>
          <w:rFonts w:ascii="Arial Narrow" w:hAnsi="Arial Narrow" w:cstheme="minorHAnsi"/>
          <w:sz w:val="22"/>
          <w:szCs w:val="22"/>
          <w:highlight w:val="yellow"/>
        </w:rPr>
        <w:lastRenderedPageBreak/>
        <w:t>nie zalegamy</w:t>
      </w:r>
      <w:r w:rsidRPr="006A79CB">
        <w:rPr>
          <w:rFonts w:ascii="Arial Narrow" w:hAnsi="Arial Narrow" w:cstheme="minorHAnsi"/>
          <w:sz w:val="22"/>
          <w:szCs w:val="22"/>
        </w:rPr>
        <w:t xml:space="preserve"> z opłaceniem opłat ani składek na ubezpieczenie zdrowotne i społeczne </w:t>
      </w:r>
      <w:r w:rsidRPr="004341EC">
        <w:rPr>
          <w:rFonts w:ascii="Arial Narrow" w:hAnsi="Arial Narrow" w:cstheme="minorHAnsi"/>
          <w:color w:val="FF0000"/>
          <w:sz w:val="24"/>
          <w:szCs w:val="24"/>
        </w:rPr>
        <w:t>*</w:t>
      </w:r>
      <w:r w:rsidRPr="006A79CB">
        <w:rPr>
          <w:rFonts w:ascii="Arial Narrow" w:hAnsi="Arial Narrow" w:cstheme="minorHAnsi"/>
          <w:sz w:val="22"/>
          <w:szCs w:val="22"/>
        </w:rPr>
        <w:t xml:space="preserve">/ </w:t>
      </w:r>
      <w:r w:rsidRPr="00F0340C">
        <w:rPr>
          <w:rFonts w:ascii="Arial Narrow" w:hAnsi="Arial Narrow" w:cstheme="minorHAnsi"/>
          <w:sz w:val="22"/>
          <w:szCs w:val="22"/>
          <w:highlight w:val="yellow"/>
        </w:rPr>
        <w:t>posiadamy dokument</w:t>
      </w:r>
      <w:r w:rsidRPr="006A79CB">
        <w:rPr>
          <w:rFonts w:ascii="Arial Narrow" w:hAnsi="Arial Narrow" w:cstheme="minorHAnsi"/>
          <w:sz w:val="22"/>
          <w:szCs w:val="22"/>
        </w:rPr>
        <w:t xml:space="preserve"> potwierdzający uzyskanie przewidzianego prawem zwolnienia lub rozłożenia na raty zaległych płatności lub wstrzymanie w całości decyzji właściwego organu</w:t>
      </w:r>
      <w:r w:rsidRPr="004341EC">
        <w:rPr>
          <w:rFonts w:ascii="Arial Narrow" w:hAnsi="Arial Narrow" w:cstheme="minorHAnsi"/>
          <w:color w:val="FF0000"/>
          <w:sz w:val="24"/>
          <w:szCs w:val="24"/>
        </w:rPr>
        <w:t>*</w:t>
      </w:r>
      <w:r>
        <w:rPr>
          <w:rFonts w:ascii="Arial Narrow" w:hAnsi="Arial Narrow" w:cstheme="minorHAnsi"/>
          <w:sz w:val="22"/>
          <w:szCs w:val="22"/>
        </w:rPr>
        <w:t>;</w:t>
      </w:r>
    </w:p>
    <w:p w14:paraId="71728EEA" w14:textId="77777777" w:rsidR="00D17258" w:rsidRDefault="00D17258" w:rsidP="00C91E79">
      <w:pPr>
        <w:pStyle w:val="Akapitzlist"/>
        <w:numPr>
          <w:ilvl w:val="0"/>
          <w:numId w:val="46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A2421C">
        <w:rPr>
          <w:rFonts w:ascii="Arial Narrow" w:hAnsi="Arial Narrow" w:cstheme="minorHAnsi"/>
          <w:sz w:val="22"/>
          <w:szCs w:val="22"/>
        </w:rPr>
        <w:t>reprezentowan</w:t>
      </w:r>
      <w:r>
        <w:rPr>
          <w:rFonts w:ascii="Arial Narrow" w:hAnsi="Arial Narrow" w:cstheme="minorHAnsi"/>
          <w:sz w:val="22"/>
          <w:szCs w:val="22"/>
        </w:rPr>
        <w:t>a</w:t>
      </w:r>
      <w:r w:rsidRPr="00A2421C">
        <w:rPr>
          <w:rFonts w:ascii="Arial Narrow" w:hAnsi="Arial Narrow" w:cstheme="minorHAnsi"/>
          <w:sz w:val="22"/>
          <w:szCs w:val="22"/>
        </w:rPr>
        <w:t xml:space="preserve"> przez </w:t>
      </w:r>
      <w:r>
        <w:rPr>
          <w:rFonts w:ascii="Arial Narrow" w:hAnsi="Arial Narrow" w:cstheme="minorHAnsi"/>
          <w:sz w:val="22"/>
          <w:szCs w:val="22"/>
        </w:rPr>
        <w:t xml:space="preserve">nas Spółka </w:t>
      </w:r>
      <w:r w:rsidRPr="00F0340C">
        <w:rPr>
          <w:rFonts w:ascii="Arial Narrow" w:hAnsi="Arial Narrow" w:cstheme="minorHAnsi"/>
          <w:sz w:val="22"/>
          <w:szCs w:val="22"/>
          <w:highlight w:val="yellow"/>
        </w:rPr>
        <w:t>jest / nie jest</w:t>
      </w:r>
      <w:r w:rsidRPr="00A2421C">
        <w:rPr>
          <w:rFonts w:ascii="Arial Narrow" w:hAnsi="Arial Narrow" w:cstheme="minorHAnsi"/>
          <w:sz w:val="22"/>
          <w:szCs w:val="22"/>
        </w:rPr>
        <w:t xml:space="preserve"> </w:t>
      </w:r>
      <w:r w:rsidRPr="0011730B">
        <w:rPr>
          <w:rFonts w:ascii="Arial Narrow" w:hAnsi="Arial Narrow" w:cstheme="minorHAnsi"/>
          <w:color w:val="FF0000"/>
          <w:sz w:val="22"/>
          <w:szCs w:val="22"/>
        </w:rPr>
        <w:t>*</w:t>
      </w:r>
      <w:r w:rsidRPr="00A2421C">
        <w:rPr>
          <w:rFonts w:ascii="Arial Narrow" w:hAnsi="Arial Narrow" w:cstheme="minorHAnsi"/>
          <w:sz w:val="22"/>
          <w:szCs w:val="22"/>
        </w:rPr>
        <w:t xml:space="preserve">  rezydentem w rozumieniu art. 2 ust. 1  ustawy z dnia 27 lipca 2002 r. prawo dewizowe. W przypadku, gdy Wykonawca posiadający status nierezydenta, w rozumieniu ustawy, o której mowa powyżej, oświadczam, że </w:t>
      </w:r>
      <w:r w:rsidRPr="00F0340C">
        <w:rPr>
          <w:rFonts w:ascii="Arial Narrow" w:hAnsi="Arial Narrow" w:cstheme="minorHAnsi"/>
          <w:sz w:val="22"/>
          <w:szCs w:val="22"/>
          <w:highlight w:val="yellow"/>
        </w:rPr>
        <w:t>posiada / nie posiada</w:t>
      </w:r>
      <w:r w:rsidRPr="0011730B">
        <w:rPr>
          <w:rFonts w:ascii="Arial Narrow" w:hAnsi="Arial Narrow" w:cstheme="minorHAnsi"/>
          <w:color w:val="FF0000"/>
          <w:sz w:val="22"/>
          <w:szCs w:val="22"/>
        </w:rPr>
        <w:t>*</w:t>
      </w:r>
      <w:r w:rsidRPr="00A2421C">
        <w:rPr>
          <w:rFonts w:ascii="Arial Narrow" w:hAnsi="Arial Narrow" w:cstheme="minorHAnsi"/>
          <w:sz w:val="22"/>
          <w:szCs w:val="22"/>
        </w:rPr>
        <w:t xml:space="preserve"> na terytorium Rzeczypospolitej Polskiej przedsiębiorstwo, oddział lub przedstawicielstwo</w:t>
      </w:r>
      <w:r>
        <w:rPr>
          <w:rFonts w:ascii="Arial Narrow" w:hAnsi="Arial Narrow" w:cstheme="minorHAnsi"/>
          <w:sz w:val="22"/>
          <w:szCs w:val="22"/>
        </w:rPr>
        <w:t>;</w:t>
      </w:r>
    </w:p>
    <w:p w14:paraId="52E18CFC" w14:textId="77777777" w:rsidR="00D17258" w:rsidRPr="006A79CB" w:rsidRDefault="00D17258" w:rsidP="00C91E79">
      <w:pPr>
        <w:pStyle w:val="Akapitzlist"/>
        <w:numPr>
          <w:ilvl w:val="0"/>
          <w:numId w:val="46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A2421C">
        <w:rPr>
          <w:rFonts w:ascii="Arial Narrow" w:hAnsi="Arial Narrow" w:cstheme="minorHAnsi"/>
          <w:sz w:val="22"/>
          <w:szCs w:val="22"/>
        </w:rPr>
        <w:t>reprezentowan</w:t>
      </w:r>
      <w:r>
        <w:rPr>
          <w:rFonts w:ascii="Arial Narrow" w:hAnsi="Arial Narrow" w:cstheme="minorHAnsi"/>
          <w:sz w:val="22"/>
          <w:szCs w:val="22"/>
        </w:rPr>
        <w:t>a</w:t>
      </w:r>
      <w:r w:rsidRPr="00A2421C">
        <w:rPr>
          <w:rFonts w:ascii="Arial Narrow" w:hAnsi="Arial Narrow" w:cstheme="minorHAnsi"/>
          <w:sz w:val="22"/>
          <w:szCs w:val="22"/>
        </w:rPr>
        <w:t xml:space="preserve"> przez </w:t>
      </w:r>
      <w:r>
        <w:rPr>
          <w:rFonts w:ascii="Arial Narrow" w:hAnsi="Arial Narrow" w:cstheme="minorHAnsi"/>
          <w:sz w:val="22"/>
          <w:szCs w:val="22"/>
        </w:rPr>
        <w:t xml:space="preserve">nas Spółka </w:t>
      </w:r>
      <w:r w:rsidRPr="0011730B">
        <w:rPr>
          <w:rFonts w:ascii="Arial Narrow" w:hAnsi="Arial Narrow" w:cstheme="minorHAnsi"/>
          <w:sz w:val="22"/>
          <w:szCs w:val="22"/>
          <w:highlight w:val="yellow"/>
        </w:rPr>
        <w:t>posiada / nie posiada</w:t>
      </w:r>
      <w:r w:rsidRPr="0011730B">
        <w:rPr>
          <w:rFonts w:ascii="Arial Narrow" w:hAnsi="Arial Narrow" w:cstheme="minorHAnsi"/>
          <w:color w:val="FF0000"/>
          <w:sz w:val="22"/>
          <w:szCs w:val="22"/>
        </w:rPr>
        <w:t>*</w:t>
      </w:r>
      <w:r w:rsidRPr="0011730B">
        <w:rPr>
          <w:rFonts w:ascii="Arial Narrow" w:hAnsi="Arial Narrow" w:cstheme="minorHAnsi"/>
          <w:sz w:val="22"/>
          <w:szCs w:val="22"/>
        </w:rPr>
        <w:t xml:space="preserve"> statusu dużego przedsiębiorcy w rozumieniu art. 4 pkt. 6 ustawy z dnia 8 marca 2013 r. o przeciwdziałaniu nadmiernym opóźnieniom w transakcjach handlowych (Dz.U. z 2019 r. poz. 118).</w:t>
      </w:r>
    </w:p>
    <w:p w14:paraId="31EA81A1" w14:textId="77777777" w:rsidR="00D17258" w:rsidRPr="006A79CB" w:rsidRDefault="00D17258" w:rsidP="00C91E79">
      <w:pPr>
        <w:pStyle w:val="Akapitzlist"/>
        <w:numPr>
          <w:ilvl w:val="0"/>
          <w:numId w:val="46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>stosujemy zasady etyki w prowadzonym biznesie, przeciwdziałamy korupcji, przestrzegamy praw pracowniczych i praw człowieka, przestrzegamy zasad bezpieczeństwa i higieny pracy oraz działamy zgodnie z wymaganiami ochrony środowiska;</w:t>
      </w:r>
    </w:p>
    <w:p w14:paraId="0C7BCE6A" w14:textId="77777777" w:rsidR="00D17258" w:rsidRPr="006A79CB" w:rsidRDefault="00D17258" w:rsidP="00C91E79">
      <w:pPr>
        <w:pStyle w:val="Akapitzlist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>zachowujemy należytą staranność przy weryfikacji swoich dostawców</w:t>
      </w:r>
      <w:r>
        <w:rPr>
          <w:rFonts w:ascii="Arial Narrow" w:hAnsi="Arial Narrow" w:cstheme="minorHAnsi"/>
          <w:sz w:val="22"/>
          <w:szCs w:val="22"/>
        </w:rPr>
        <w:t xml:space="preserve"> i/lub podwykonawców</w:t>
      </w:r>
      <w:r w:rsidRPr="006A79CB">
        <w:rPr>
          <w:rFonts w:ascii="Arial Narrow" w:hAnsi="Arial Narrow" w:cstheme="minorHAnsi"/>
          <w:sz w:val="22"/>
          <w:szCs w:val="22"/>
        </w:rPr>
        <w:t>, również pod kątem prawidłowości ich rozliczeń podatkowych ze szczególnym uwzględnieniem rozliczeń z tytułu podatku od towarów i usług;</w:t>
      </w:r>
    </w:p>
    <w:p w14:paraId="04AA7295" w14:textId="77777777" w:rsidR="00D17258" w:rsidRPr="006A79CB" w:rsidRDefault="00D17258" w:rsidP="00C91E79">
      <w:pPr>
        <w:pStyle w:val="Akapitzlist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>zapewniamy swoim pracownikom odpowiednie wyposażenie do wykonania zlecanych prac;</w:t>
      </w:r>
    </w:p>
    <w:p w14:paraId="19FA68D7" w14:textId="77777777" w:rsidR="00D17258" w:rsidRPr="006A79CB" w:rsidRDefault="00D17258" w:rsidP="00C91E79">
      <w:pPr>
        <w:pStyle w:val="Akapitzlist"/>
        <w:numPr>
          <w:ilvl w:val="0"/>
          <w:numId w:val="4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Pr="006A79CB">
        <w:rPr>
          <w:rFonts w:ascii="Arial Narrow" w:hAnsi="Arial Narrow"/>
          <w:sz w:val="22"/>
          <w:szCs w:val="22"/>
        </w:rPr>
        <w:t xml:space="preserve">ypełniliśmy obowiązki informacyjne przewidziane w art. 13 lub art. 14 RODO </w:t>
      </w:r>
      <w:r w:rsidRPr="006A79CB">
        <w:rPr>
          <w:rFonts w:ascii="Arial Narrow" w:hAnsi="Arial Narrow"/>
          <w:sz w:val="22"/>
          <w:szCs w:val="22"/>
        </w:rPr>
        <w:footnoteReference w:id="2"/>
      </w:r>
      <w:r w:rsidRPr="006A79CB">
        <w:rPr>
          <w:rFonts w:ascii="Arial Narrow" w:hAnsi="Arial Narrow"/>
          <w:sz w:val="22"/>
          <w:szCs w:val="22"/>
        </w:rPr>
        <w:t xml:space="preserve"> wobec osób fizycznych, od których dane osobowe bezpośrednio lub pośrednio pozyskałem w celu ubiegania się o udzielenie zamówienia niepublicznego w niniejszym postępowaniu</w:t>
      </w:r>
      <w:r w:rsidRPr="004341EC">
        <w:rPr>
          <w:rFonts w:ascii="Arial Narrow" w:hAnsi="Arial Narrow"/>
          <w:color w:val="FF0000"/>
          <w:sz w:val="22"/>
          <w:szCs w:val="22"/>
        </w:rPr>
        <w:t>*</w:t>
      </w:r>
      <w:r w:rsidRPr="006A79CB">
        <w:rPr>
          <w:rFonts w:ascii="Arial Narrow" w:hAnsi="Arial Narrow"/>
          <w:sz w:val="22"/>
          <w:szCs w:val="22"/>
        </w:rPr>
        <w:t xml:space="preserve">. </w:t>
      </w:r>
      <w:r w:rsidRPr="004341EC">
        <w:rPr>
          <w:rFonts w:ascii="Arial Narrow" w:hAnsi="Arial Narrow"/>
          <w:color w:val="FF0000"/>
          <w:sz w:val="22"/>
          <w:szCs w:val="22"/>
        </w:rPr>
        <w:t>*</w:t>
      </w:r>
      <w:r w:rsidRPr="006A79CB">
        <w:rPr>
          <w:rFonts w:ascii="Arial Narrow" w:hAnsi="Arial Narrow"/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Arial Narrow" w:hAnsi="Arial Narrow"/>
          <w:sz w:val="22"/>
          <w:szCs w:val="22"/>
        </w:rPr>
        <w:t>;</w:t>
      </w:r>
    </w:p>
    <w:p w14:paraId="3694C81D" w14:textId="77777777" w:rsidR="00D17258" w:rsidRPr="006A79CB" w:rsidRDefault="00D17258" w:rsidP="00C91E79">
      <w:pPr>
        <w:pStyle w:val="Akapitzlist"/>
        <w:numPr>
          <w:ilvl w:val="0"/>
          <w:numId w:val="46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</w:t>
      </w:r>
      <w:r w:rsidRPr="006A79CB">
        <w:rPr>
          <w:rFonts w:ascii="Arial Narrow" w:hAnsi="Arial Narrow" w:cstheme="minorHAnsi"/>
          <w:sz w:val="22"/>
          <w:szCs w:val="22"/>
        </w:rPr>
        <w:t xml:space="preserve">amówienie wykonamy </w:t>
      </w:r>
      <w:r w:rsidRPr="00F0340C">
        <w:rPr>
          <w:rFonts w:ascii="Arial Narrow" w:hAnsi="Arial Narrow" w:cstheme="minorHAnsi"/>
          <w:sz w:val="22"/>
          <w:szCs w:val="22"/>
          <w:highlight w:val="yellow"/>
        </w:rPr>
        <w:t>samodzielnie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Pr="006A79CB">
        <w:rPr>
          <w:rFonts w:ascii="Arial Narrow" w:hAnsi="Arial Narrow" w:cstheme="minorHAnsi"/>
          <w:sz w:val="22"/>
          <w:szCs w:val="22"/>
        </w:rPr>
        <w:t xml:space="preserve">/ </w:t>
      </w:r>
      <w:r w:rsidRPr="00F0340C">
        <w:rPr>
          <w:rFonts w:ascii="Arial Narrow" w:hAnsi="Arial Narrow" w:cstheme="minorHAnsi"/>
          <w:sz w:val="22"/>
          <w:szCs w:val="22"/>
          <w:highlight w:val="yellow"/>
        </w:rPr>
        <w:t>przy</w:t>
      </w:r>
      <w:r w:rsidRPr="006A79CB">
        <w:rPr>
          <w:rFonts w:ascii="Arial Narrow" w:hAnsi="Arial Narrow" w:cstheme="minorHAnsi"/>
          <w:sz w:val="22"/>
          <w:szCs w:val="22"/>
        </w:rPr>
        <w:t xml:space="preserve"> realizacji zamówienia zamierzamy skorzystać z usług niżej wskazanych Podwykonawców:</w:t>
      </w:r>
    </w:p>
    <w:p w14:paraId="04CDC95F" w14:textId="77777777" w:rsidR="00D17258" w:rsidRDefault="00D17258" w:rsidP="00D17258">
      <w:pPr>
        <w:spacing w:before="0" w:after="0" w:line="276" w:lineRule="auto"/>
        <w:ind w:left="851" w:firstLine="0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- Podwykonawca 1…………………………</w:t>
      </w:r>
    </w:p>
    <w:p w14:paraId="1107F46D" w14:textId="16E04C1F" w:rsidR="0077443D" w:rsidRDefault="00D17258" w:rsidP="00D17258">
      <w:pPr>
        <w:spacing w:before="0" w:after="0" w:line="276" w:lineRule="auto"/>
        <w:ind w:left="851" w:firstLine="0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Zakres realizowanych prac …………………………</w:t>
      </w:r>
    </w:p>
    <w:p w14:paraId="7938C280" w14:textId="77777777" w:rsidR="00B610A2" w:rsidRPr="008219F0" w:rsidRDefault="00B610A2" w:rsidP="008219F0">
      <w:pPr>
        <w:pStyle w:val="Tekstpodstawowy"/>
        <w:numPr>
          <w:ilvl w:val="3"/>
          <w:numId w:val="4"/>
        </w:numPr>
        <w:tabs>
          <w:tab w:val="clear" w:pos="360"/>
          <w:tab w:val="num" w:pos="567"/>
        </w:tabs>
        <w:spacing w:before="0" w:after="0" w:line="276" w:lineRule="auto"/>
        <w:ind w:left="1080" w:hanging="1080"/>
        <w:rPr>
          <w:rFonts w:eastAsia="Calibri"/>
          <w:szCs w:val="22"/>
        </w:rPr>
      </w:pPr>
      <w:r w:rsidRPr="008219F0">
        <w:rPr>
          <w:rFonts w:eastAsia="Calibri"/>
          <w:szCs w:val="22"/>
        </w:rPr>
        <w:t>Do oferty załączamy następujące dokumenty:</w:t>
      </w:r>
    </w:p>
    <w:p w14:paraId="118A9E97" w14:textId="77777777" w:rsidR="00B610A2" w:rsidRPr="008219F0" w:rsidRDefault="00B610A2" w:rsidP="003F0982">
      <w:pPr>
        <w:pStyle w:val="Zwykytekst"/>
        <w:spacing w:before="0" w:after="0" w:line="360" w:lineRule="auto"/>
        <w:ind w:left="426" w:firstLine="425"/>
        <w:rPr>
          <w:rFonts w:ascii="Arial Narrow" w:hAnsi="Arial Narrow"/>
          <w:sz w:val="22"/>
          <w:szCs w:val="22"/>
        </w:rPr>
      </w:pPr>
      <w:r w:rsidRPr="008219F0">
        <w:rPr>
          <w:rFonts w:ascii="Arial Narrow" w:hAnsi="Arial Narrow"/>
          <w:sz w:val="22"/>
          <w:szCs w:val="22"/>
        </w:rPr>
        <w:t xml:space="preserve">- </w:t>
      </w:r>
      <w:r w:rsidR="00B96DA7" w:rsidRPr="008219F0">
        <w:rPr>
          <w:rFonts w:ascii="Arial Narrow" w:hAnsi="Arial Narrow"/>
          <w:sz w:val="22"/>
          <w:szCs w:val="22"/>
        </w:rPr>
        <w:t>…………………..</w:t>
      </w:r>
    </w:p>
    <w:p w14:paraId="0DF2C486" w14:textId="77777777" w:rsidR="00B610A2" w:rsidRPr="008219F0" w:rsidRDefault="00B610A2" w:rsidP="003F0982">
      <w:pPr>
        <w:pStyle w:val="Zwykytekst"/>
        <w:spacing w:before="0" w:after="0" w:line="360" w:lineRule="auto"/>
        <w:ind w:left="426" w:firstLine="425"/>
        <w:rPr>
          <w:rFonts w:ascii="Arial Narrow" w:hAnsi="Arial Narrow"/>
          <w:sz w:val="22"/>
          <w:szCs w:val="22"/>
        </w:rPr>
      </w:pPr>
      <w:r w:rsidRPr="008219F0">
        <w:rPr>
          <w:rFonts w:ascii="Arial Narrow" w:hAnsi="Arial Narrow"/>
          <w:sz w:val="22"/>
          <w:szCs w:val="22"/>
        </w:rPr>
        <w:t>- …………………..</w:t>
      </w:r>
    </w:p>
    <w:p w14:paraId="356A0EF7" w14:textId="77777777" w:rsidR="00B610A2" w:rsidRPr="008219F0" w:rsidRDefault="00B610A2" w:rsidP="003F0982">
      <w:pPr>
        <w:pStyle w:val="Zwykytekst"/>
        <w:spacing w:before="0" w:after="0" w:line="360" w:lineRule="auto"/>
        <w:ind w:left="426" w:firstLine="425"/>
        <w:rPr>
          <w:rFonts w:ascii="Arial Narrow" w:hAnsi="Arial Narrow"/>
          <w:sz w:val="22"/>
          <w:szCs w:val="22"/>
        </w:rPr>
      </w:pPr>
      <w:r w:rsidRPr="008219F0">
        <w:rPr>
          <w:rFonts w:ascii="Arial Narrow" w:hAnsi="Arial Narrow"/>
          <w:sz w:val="22"/>
          <w:szCs w:val="22"/>
        </w:rPr>
        <w:t>- ………………….</w:t>
      </w:r>
      <w:r w:rsidR="00CF6A57">
        <w:rPr>
          <w:rFonts w:ascii="Arial Narrow" w:hAnsi="Arial Narrow"/>
          <w:sz w:val="22"/>
          <w:szCs w:val="22"/>
        </w:rPr>
        <w:t>.</w:t>
      </w:r>
    </w:p>
    <w:p w14:paraId="40CCDBBE" w14:textId="77777777" w:rsidR="00C93577" w:rsidRPr="008219F0" w:rsidRDefault="00C93577" w:rsidP="008219F0">
      <w:pPr>
        <w:pStyle w:val="Tekstpodstawowy"/>
        <w:numPr>
          <w:ilvl w:val="3"/>
          <w:numId w:val="4"/>
        </w:numPr>
        <w:spacing w:before="0" w:after="0" w:line="276" w:lineRule="auto"/>
        <w:ind w:left="1080" w:hanging="1080"/>
        <w:rPr>
          <w:rFonts w:eastAsia="Calibri"/>
          <w:szCs w:val="22"/>
        </w:rPr>
      </w:pPr>
      <w:r w:rsidRPr="008219F0">
        <w:rPr>
          <w:rFonts w:eastAsia="Calibri"/>
          <w:szCs w:val="22"/>
        </w:rPr>
        <w:t>O</w:t>
      </w:r>
      <w:r w:rsidR="00F97F29" w:rsidRPr="008219F0">
        <w:rPr>
          <w:rFonts w:eastAsia="Calibri"/>
          <w:szCs w:val="22"/>
        </w:rPr>
        <w:t>soba uprawniona do kontaktów z </w:t>
      </w:r>
      <w:r w:rsidRPr="008219F0">
        <w:rPr>
          <w:rFonts w:eastAsia="Calibri"/>
          <w:szCs w:val="22"/>
        </w:rPr>
        <w:t>Zamawiającym: ...............................................................</w:t>
      </w:r>
    </w:p>
    <w:p w14:paraId="0E16E2D7" w14:textId="77777777" w:rsidR="00A616EC" w:rsidRPr="008219F0" w:rsidRDefault="00C93577" w:rsidP="0077443D">
      <w:pPr>
        <w:pStyle w:val="Tekstpodstawowy"/>
        <w:spacing w:before="240" w:after="0" w:line="360" w:lineRule="auto"/>
        <w:rPr>
          <w:rFonts w:eastAsia="Calibri"/>
          <w:szCs w:val="22"/>
        </w:rPr>
      </w:pPr>
      <w:r w:rsidRPr="008219F0">
        <w:rPr>
          <w:rFonts w:eastAsia="Calibri"/>
          <w:szCs w:val="22"/>
        </w:rPr>
        <w:t xml:space="preserve">      tel. ..................................................</w:t>
      </w:r>
      <w:r w:rsidR="00A616EC" w:rsidRPr="008219F0">
        <w:rPr>
          <w:rFonts w:eastAsia="Calibri"/>
          <w:szCs w:val="22"/>
        </w:rPr>
        <w:t xml:space="preserve">      e-mail……………………………………</w:t>
      </w:r>
      <w:r w:rsidR="0077443D">
        <w:rPr>
          <w:rFonts w:eastAsia="Calibri"/>
          <w:szCs w:val="22"/>
        </w:rPr>
        <w:t>……..</w:t>
      </w:r>
      <w:r w:rsidR="00A616EC" w:rsidRPr="008219F0">
        <w:rPr>
          <w:rFonts w:eastAsia="Calibri"/>
          <w:szCs w:val="22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677"/>
      </w:tblGrid>
      <w:tr w:rsidR="00C93577" w:rsidRPr="008219F0" w14:paraId="2D1B5F8E" w14:textId="77777777" w:rsidTr="00DF72DC">
        <w:tc>
          <w:tcPr>
            <w:tcW w:w="3898" w:type="dxa"/>
          </w:tcPr>
          <w:p w14:paraId="1F090B47" w14:textId="77777777" w:rsidR="00C93577" w:rsidRPr="008219F0" w:rsidRDefault="00C93577" w:rsidP="0077443D">
            <w:pPr>
              <w:pStyle w:val="Stopka"/>
              <w:tabs>
                <w:tab w:val="clear" w:pos="4536"/>
                <w:tab w:val="clear" w:pos="9072"/>
              </w:tabs>
              <w:spacing w:before="840" w:after="0" w:line="276" w:lineRule="auto"/>
              <w:rPr>
                <w:rFonts w:ascii="Arial Narrow" w:eastAsia="Calibri" w:hAnsi="Arial Narrow"/>
                <w:sz w:val="22"/>
                <w:szCs w:val="22"/>
              </w:rPr>
            </w:pPr>
            <w:bookmarkStart w:id="0" w:name="_Hlk22724993"/>
            <w:r w:rsidRPr="008219F0">
              <w:rPr>
                <w:rFonts w:ascii="Arial Narrow" w:eastAsia="Calibri" w:hAnsi="Arial Narrow"/>
                <w:sz w:val="22"/>
                <w:szCs w:val="22"/>
              </w:rPr>
              <w:t xml:space="preserve">______________, dnia ________ </w:t>
            </w:r>
          </w:p>
        </w:tc>
        <w:tc>
          <w:tcPr>
            <w:tcW w:w="4677" w:type="dxa"/>
          </w:tcPr>
          <w:p w14:paraId="39026CF9" w14:textId="77777777" w:rsidR="00C93577" w:rsidRPr="008219F0" w:rsidRDefault="00C93577" w:rsidP="0077443D">
            <w:pPr>
              <w:pStyle w:val="Stopka"/>
              <w:tabs>
                <w:tab w:val="clear" w:pos="4536"/>
                <w:tab w:val="clear" w:pos="9072"/>
              </w:tabs>
              <w:spacing w:before="840" w:after="0" w:line="276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8219F0">
              <w:rPr>
                <w:rFonts w:ascii="Arial Narrow" w:eastAsia="Calibri" w:hAnsi="Arial Narrow"/>
                <w:sz w:val="22"/>
                <w:szCs w:val="22"/>
              </w:rPr>
              <w:t>___________________________________</w:t>
            </w:r>
          </w:p>
        </w:tc>
      </w:tr>
    </w:tbl>
    <w:bookmarkEnd w:id="0"/>
    <w:p w14:paraId="0E2D8EED" w14:textId="77777777" w:rsidR="00935705" w:rsidRPr="0077443D" w:rsidRDefault="00935705" w:rsidP="0077443D">
      <w:pPr>
        <w:tabs>
          <w:tab w:val="left" w:pos="7655"/>
        </w:tabs>
        <w:spacing w:before="0" w:after="0" w:line="276" w:lineRule="auto"/>
        <w:ind w:left="4820" w:right="1700" w:firstLine="283"/>
        <w:jc w:val="left"/>
        <w:rPr>
          <w:rFonts w:ascii="Arial Narrow" w:hAnsi="Arial Narrow"/>
          <w:i/>
          <w:sz w:val="16"/>
          <w:szCs w:val="16"/>
        </w:rPr>
      </w:pPr>
      <w:r w:rsidRPr="0077443D">
        <w:rPr>
          <w:rFonts w:ascii="Arial Narrow" w:hAnsi="Arial Narrow"/>
          <w:sz w:val="16"/>
          <w:szCs w:val="16"/>
        </w:rPr>
        <w:t xml:space="preserve"> </w:t>
      </w:r>
      <w:r w:rsidR="0077443D" w:rsidRPr="0077443D">
        <w:rPr>
          <w:rFonts w:ascii="Arial Narrow" w:hAnsi="Arial Narrow"/>
          <w:i/>
          <w:sz w:val="16"/>
          <w:szCs w:val="16"/>
        </w:rPr>
        <w:t xml:space="preserve">(imię i nazwisko osoby </w:t>
      </w:r>
      <w:r w:rsidR="0077443D">
        <w:rPr>
          <w:rFonts w:ascii="Arial Narrow" w:hAnsi="Arial Narrow"/>
          <w:i/>
          <w:sz w:val="16"/>
          <w:szCs w:val="16"/>
        </w:rPr>
        <w:t xml:space="preserve">             </w:t>
      </w:r>
      <w:r w:rsidR="0077443D" w:rsidRPr="0077443D">
        <w:rPr>
          <w:rFonts w:ascii="Arial Narrow" w:hAnsi="Arial Narrow"/>
          <w:i/>
          <w:sz w:val="16"/>
          <w:szCs w:val="16"/>
        </w:rPr>
        <w:t xml:space="preserve">upoważnionej </w:t>
      </w:r>
      <w:r w:rsidR="0077443D">
        <w:rPr>
          <w:rFonts w:ascii="Arial Narrow" w:hAnsi="Arial Narrow"/>
          <w:i/>
          <w:sz w:val="16"/>
          <w:szCs w:val="16"/>
        </w:rPr>
        <w:t>d</w:t>
      </w:r>
      <w:r w:rsidR="0077443D" w:rsidRPr="0077443D">
        <w:rPr>
          <w:rFonts w:ascii="Arial Narrow" w:hAnsi="Arial Narrow"/>
          <w:i/>
          <w:sz w:val="16"/>
          <w:szCs w:val="16"/>
        </w:rPr>
        <w:t>o reprezentowania Wykonawcy)</w:t>
      </w:r>
    </w:p>
    <w:p w14:paraId="04D0C064" w14:textId="77777777" w:rsidR="00FF4E03" w:rsidRPr="0038681F" w:rsidRDefault="005C471C" w:rsidP="00803BFD">
      <w:pPr>
        <w:ind w:left="6594" w:firstLine="486"/>
        <w:rPr>
          <w:rFonts w:ascii="Arial Narrow" w:hAnsi="Arial Narrow" w:cstheme="minorHAnsi"/>
          <w:b/>
          <w:sz w:val="22"/>
          <w:szCs w:val="22"/>
        </w:rPr>
      </w:pPr>
      <w:r>
        <w:br w:type="page"/>
      </w:r>
      <w:r w:rsidR="00043A8C" w:rsidRPr="0038681F">
        <w:rPr>
          <w:rFonts w:ascii="Arial Narrow" w:hAnsi="Arial Narrow"/>
          <w:b/>
          <w:sz w:val="22"/>
          <w:szCs w:val="22"/>
        </w:rPr>
        <w:lastRenderedPageBreak/>
        <w:t>Załącznik nr</w:t>
      </w:r>
      <w:r w:rsidR="00DE2F64" w:rsidRPr="0038681F">
        <w:rPr>
          <w:rFonts w:ascii="Arial Narrow" w:hAnsi="Arial Narrow"/>
          <w:b/>
          <w:sz w:val="22"/>
          <w:szCs w:val="22"/>
        </w:rPr>
        <w:t xml:space="preserve"> </w:t>
      </w:r>
      <w:r w:rsidR="00F02660" w:rsidRPr="0038681F">
        <w:rPr>
          <w:rFonts w:ascii="Arial Narrow" w:hAnsi="Arial Narrow"/>
          <w:b/>
          <w:sz w:val="22"/>
          <w:szCs w:val="22"/>
        </w:rPr>
        <w:t>3</w:t>
      </w:r>
      <w:r w:rsidR="00E65EFA">
        <w:rPr>
          <w:rFonts w:ascii="Arial Narrow" w:hAnsi="Arial Narrow"/>
          <w:b/>
          <w:sz w:val="22"/>
          <w:szCs w:val="22"/>
        </w:rPr>
        <w:t xml:space="preserve"> </w:t>
      </w:r>
      <w:r w:rsidR="00FF4E03" w:rsidRPr="0038681F">
        <w:rPr>
          <w:rFonts w:ascii="Arial Narrow" w:hAnsi="Arial Narrow" w:cstheme="minorHAnsi"/>
          <w:b/>
          <w:sz w:val="22"/>
          <w:szCs w:val="22"/>
        </w:rPr>
        <w:t>do MN</w:t>
      </w:r>
    </w:p>
    <w:p w14:paraId="577168D6" w14:textId="77777777" w:rsidR="00711208" w:rsidRPr="008219F0" w:rsidRDefault="00711208" w:rsidP="008219F0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/>
          <w:b/>
          <w:i/>
          <w:sz w:val="22"/>
          <w:szCs w:val="22"/>
        </w:rPr>
      </w:pPr>
      <w:r w:rsidRPr="008219F0">
        <w:rPr>
          <w:rFonts w:ascii="Arial Narrow" w:hAnsi="Arial Narrow"/>
          <w:b/>
          <w:i/>
          <w:sz w:val="22"/>
          <w:szCs w:val="22"/>
        </w:rPr>
        <w:t>Rejestr pytań i odpowiedzi</w:t>
      </w:r>
    </w:p>
    <w:p w14:paraId="34CFAF89" w14:textId="77777777" w:rsidR="00FF4E03" w:rsidRPr="008219F0" w:rsidRDefault="00FF4E03" w:rsidP="008219F0">
      <w:pPr>
        <w:autoSpaceDE w:val="0"/>
        <w:autoSpaceDN w:val="0"/>
        <w:adjustRightInd w:val="0"/>
        <w:spacing w:before="0" w:after="0" w:line="276" w:lineRule="auto"/>
        <w:contextualSpacing/>
        <w:rPr>
          <w:rFonts w:ascii="Arial Narrow" w:hAnsi="Arial Narrow" w:cstheme="minorHAnsi"/>
          <w:sz w:val="22"/>
          <w:szCs w:val="22"/>
        </w:rPr>
      </w:pPr>
    </w:p>
    <w:p w14:paraId="1E8DF3C9" w14:textId="726D4FAC" w:rsidR="00043A8C" w:rsidRPr="008219F0" w:rsidRDefault="00043A8C" w:rsidP="008219F0">
      <w:pPr>
        <w:autoSpaceDE w:val="0"/>
        <w:autoSpaceDN w:val="0"/>
        <w:adjustRightInd w:val="0"/>
        <w:spacing w:before="0" w:after="0" w:line="276" w:lineRule="auto"/>
        <w:ind w:hanging="1066"/>
        <w:contextualSpacing/>
        <w:rPr>
          <w:rFonts w:ascii="Arial Narrow" w:hAnsi="Arial Narrow" w:cstheme="minorHAnsi"/>
          <w:sz w:val="22"/>
          <w:szCs w:val="22"/>
        </w:rPr>
      </w:pPr>
      <w:r w:rsidRPr="008219F0">
        <w:rPr>
          <w:rFonts w:ascii="Arial Narrow" w:hAnsi="Arial Narrow" w:cstheme="minorHAnsi"/>
          <w:sz w:val="22"/>
          <w:szCs w:val="22"/>
        </w:rPr>
        <w:t>Rejestr pytań i odpowiedzi</w:t>
      </w:r>
      <w:r w:rsidR="00E6566A" w:rsidRPr="008219F0">
        <w:rPr>
          <w:rFonts w:ascii="Arial Narrow" w:hAnsi="Arial Narrow" w:cstheme="minorHAnsi"/>
          <w:sz w:val="22"/>
          <w:szCs w:val="22"/>
        </w:rPr>
        <w:t xml:space="preserve"> do postępowania nr </w:t>
      </w:r>
      <w:r w:rsidR="008267B4" w:rsidRPr="008267B4">
        <w:rPr>
          <w:rFonts w:ascii="Arial Narrow" w:hAnsi="Arial Narrow" w:cstheme="minorHAnsi"/>
          <w:sz w:val="22"/>
          <w:szCs w:val="22"/>
        </w:rPr>
        <w:t>ZC/</w:t>
      </w:r>
      <w:r w:rsidR="00B5518E">
        <w:rPr>
          <w:rFonts w:ascii="Arial Narrow" w:hAnsi="Arial Narrow" w:cstheme="minorHAnsi"/>
          <w:sz w:val="22"/>
          <w:szCs w:val="22"/>
        </w:rPr>
        <w:t>62/</w:t>
      </w:r>
      <w:r w:rsidR="008267B4" w:rsidRPr="008267B4">
        <w:rPr>
          <w:rFonts w:ascii="Arial Narrow" w:hAnsi="Arial Narrow" w:cstheme="minorHAnsi"/>
          <w:sz w:val="22"/>
          <w:szCs w:val="22"/>
        </w:rPr>
        <w:t>EITE-DI/202</w:t>
      </w:r>
      <w:r w:rsidR="004B1843">
        <w:rPr>
          <w:rFonts w:ascii="Arial Narrow" w:hAnsi="Arial Narrow" w:cstheme="minorHAnsi"/>
          <w:sz w:val="22"/>
          <w:szCs w:val="22"/>
        </w:rPr>
        <w:t>1</w:t>
      </w:r>
      <w:r w:rsidR="008267B4" w:rsidRPr="008267B4">
        <w:rPr>
          <w:rFonts w:ascii="Arial Narrow" w:hAnsi="Arial Narrow" w:cstheme="minorHAnsi"/>
          <w:sz w:val="22"/>
          <w:szCs w:val="22"/>
        </w:rPr>
        <w:t xml:space="preserve">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1790"/>
        <w:gridCol w:w="2613"/>
        <w:gridCol w:w="2386"/>
        <w:gridCol w:w="1574"/>
      </w:tblGrid>
      <w:tr w:rsidR="00BE05DD" w:rsidRPr="009921B6" w14:paraId="07DCD3AD" w14:textId="77777777" w:rsidTr="009921B6">
        <w:trPr>
          <w:trHeight w:val="679"/>
        </w:trPr>
        <w:tc>
          <w:tcPr>
            <w:tcW w:w="525" w:type="pct"/>
            <w:shd w:val="clear" w:color="000000" w:fill="640036"/>
            <w:vAlign w:val="center"/>
            <w:hideMark/>
          </w:tcPr>
          <w:p w14:paraId="46CE37C4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Nr pytania</w:t>
            </w:r>
          </w:p>
        </w:tc>
        <w:tc>
          <w:tcPr>
            <w:tcW w:w="958" w:type="pct"/>
            <w:shd w:val="clear" w:color="000000" w:fill="640036"/>
            <w:vAlign w:val="center"/>
            <w:hideMark/>
          </w:tcPr>
          <w:p w14:paraId="703E3A8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Referencja do MN</w:t>
            </w:r>
          </w:p>
        </w:tc>
        <w:tc>
          <w:tcPr>
            <w:tcW w:w="1398" w:type="pct"/>
            <w:shd w:val="clear" w:color="000000" w:fill="640036"/>
            <w:vAlign w:val="center"/>
            <w:hideMark/>
          </w:tcPr>
          <w:p w14:paraId="1E59706B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Treść Pytania</w:t>
            </w:r>
          </w:p>
        </w:tc>
        <w:tc>
          <w:tcPr>
            <w:tcW w:w="1277" w:type="pct"/>
            <w:shd w:val="clear" w:color="000000" w:fill="640036"/>
            <w:vAlign w:val="center"/>
            <w:hideMark/>
          </w:tcPr>
          <w:p w14:paraId="683A8512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 xml:space="preserve">Odpowiedź </w:t>
            </w:r>
            <w:r w:rsidR="00FC3F2E" w:rsidRPr="009921B6">
              <w:rPr>
                <w:rFonts w:ascii="Arial Narrow" w:hAnsi="Arial Narrow"/>
                <w:sz w:val="22"/>
                <w:szCs w:val="22"/>
              </w:rPr>
              <w:t>EITE</w:t>
            </w:r>
          </w:p>
        </w:tc>
        <w:tc>
          <w:tcPr>
            <w:tcW w:w="842" w:type="pct"/>
            <w:shd w:val="clear" w:color="000000" w:fill="660033"/>
            <w:vAlign w:val="center"/>
            <w:hideMark/>
          </w:tcPr>
          <w:p w14:paraId="280FF954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Pytający</w:t>
            </w:r>
          </w:p>
        </w:tc>
      </w:tr>
      <w:tr w:rsidR="00BE05DD" w:rsidRPr="009921B6" w14:paraId="1FE539AF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3DB1444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5494322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5453DE86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308C9FE9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1DDF705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4829D557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37E2A90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0D7AF25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40B0D9EA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5BA4B0B6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581C13A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52AA30E2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07EA39E2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3FBB4D52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0F9221CD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7427753C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28C96EBE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36888467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66224157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4B318E61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47300F08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19BD800C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15E6138B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6DDBDABC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2E4C332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3C52D01C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50068874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25ADB28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13A64CC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0D8580CD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26634ED7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4AD4615A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50A78BF7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46B16D81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1FC2C17C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6878EA6C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55AAE847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189DC14A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770CF10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46875569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50E47C14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06009F49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01C6254D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2991BC5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56F20B86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1EB108F2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08B0E9A9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06C8C6F3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60EB7169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958" w:type="pct"/>
            <w:shd w:val="clear" w:color="000000" w:fill="F2F2F2"/>
            <w:vAlign w:val="center"/>
            <w:hideMark/>
          </w:tcPr>
          <w:p w14:paraId="436AA45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6D2F2CE3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45DA02C4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57A8EE3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3267070C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5F850682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0D5785D7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71B6500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7A2A502C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4452AA96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1BA9270A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358626E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769074EA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1EE229E6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656E1DD1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4C7ABCC8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2356C442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434B7111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403D692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0EF6C333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2BAB3573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622E3FE9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79EA5EAA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52B3E00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59A76F3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0763AEE3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1638FCA1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23406EE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7F84B15D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2F3E910D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0E4F6BC7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17E672C8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7ECE330D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4789761A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297C6C61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20952889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….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1540CB0A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71BA0C1B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096F60F9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10E7D8F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556927E" w14:textId="77777777" w:rsidR="0093497F" w:rsidRDefault="0093497F" w:rsidP="008219F0">
      <w:pPr>
        <w:spacing w:before="0" w:after="0" w:line="276" w:lineRule="auto"/>
        <w:jc w:val="center"/>
        <w:rPr>
          <w:rFonts w:ascii="Arial Narrow" w:hAnsi="Arial Narrow"/>
          <w:b/>
          <w:i/>
          <w:sz w:val="22"/>
          <w:szCs w:val="22"/>
        </w:rPr>
      </w:pPr>
    </w:p>
    <w:p w14:paraId="053EA9AB" w14:textId="77777777" w:rsidR="009921B6" w:rsidRDefault="009921B6" w:rsidP="008219F0">
      <w:pPr>
        <w:spacing w:before="0" w:after="0" w:line="276" w:lineRule="auto"/>
        <w:jc w:val="center"/>
        <w:rPr>
          <w:rFonts w:ascii="Arial Narrow" w:hAnsi="Arial Narrow"/>
          <w:i/>
          <w:sz w:val="22"/>
          <w:szCs w:val="22"/>
        </w:rPr>
      </w:pPr>
    </w:p>
    <w:p w14:paraId="4FFFB9F2" w14:textId="77777777" w:rsidR="009921B6" w:rsidRPr="008219F0" w:rsidRDefault="009921B6" w:rsidP="008219F0">
      <w:pPr>
        <w:spacing w:before="0" w:after="0" w:line="276" w:lineRule="auto"/>
        <w:jc w:val="center"/>
        <w:rPr>
          <w:rFonts w:ascii="Arial Narrow" w:hAnsi="Arial Narrow"/>
          <w:i/>
          <w:sz w:val="22"/>
          <w:szCs w:val="22"/>
        </w:rPr>
      </w:pPr>
    </w:p>
    <w:p w14:paraId="208D54EE" w14:textId="77777777" w:rsidR="0093497F" w:rsidRPr="008219F0" w:rsidRDefault="0093497F" w:rsidP="008219F0">
      <w:pPr>
        <w:spacing w:before="0" w:after="0" w:line="276" w:lineRule="auto"/>
        <w:ind w:left="142" w:right="-2" w:firstLine="0"/>
        <w:jc w:val="right"/>
        <w:rPr>
          <w:rFonts w:ascii="Arial Narrow" w:hAnsi="Arial Narrow"/>
          <w:i/>
          <w:sz w:val="22"/>
          <w:szCs w:val="22"/>
        </w:rPr>
      </w:pPr>
      <w:bookmarkStart w:id="1" w:name="_Hlk23929574"/>
      <w:r w:rsidRPr="008219F0">
        <w:rPr>
          <w:rFonts w:ascii="Arial Narrow" w:hAnsi="Arial Narrow"/>
          <w:i/>
          <w:sz w:val="22"/>
          <w:szCs w:val="22"/>
        </w:rPr>
        <w:t>………………………………………………………….</w:t>
      </w:r>
    </w:p>
    <w:p w14:paraId="68FFE408" w14:textId="77777777" w:rsidR="00CA0503" w:rsidRPr="008219F0" w:rsidRDefault="00CA0503" w:rsidP="00CA0503">
      <w:pPr>
        <w:spacing w:before="0" w:after="0" w:line="276" w:lineRule="auto"/>
        <w:ind w:left="4962" w:firstLine="0"/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Imię i nazwisko osoby upoważnionej do reprezentowania Wykonawcy</w:t>
      </w:r>
    </w:p>
    <w:bookmarkEnd w:id="1"/>
    <w:p w14:paraId="3BDC023D" w14:textId="77777777" w:rsidR="00043A8C" w:rsidRPr="008219F0" w:rsidRDefault="0093497F" w:rsidP="008219F0">
      <w:pPr>
        <w:spacing w:before="0" w:after="0" w:line="276" w:lineRule="auto"/>
        <w:rPr>
          <w:rFonts w:ascii="Arial Narrow" w:hAnsi="Arial Narrow"/>
          <w:b/>
          <w:i/>
          <w:sz w:val="22"/>
          <w:szCs w:val="22"/>
        </w:rPr>
      </w:pPr>
      <w:r w:rsidRPr="008219F0">
        <w:rPr>
          <w:rFonts w:ascii="Arial Narrow" w:hAnsi="Arial Narrow"/>
          <w:b/>
          <w:i/>
          <w:sz w:val="22"/>
          <w:szCs w:val="22"/>
        </w:rPr>
        <w:br w:type="page"/>
      </w:r>
    </w:p>
    <w:p w14:paraId="024EB741" w14:textId="77777777" w:rsidR="005328AD" w:rsidRDefault="005328AD" w:rsidP="008219F0">
      <w:pPr>
        <w:pStyle w:val="Nagwek3"/>
        <w:spacing w:before="0" w:after="0" w:line="276" w:lineRule="auto"/>
        <w:sectPr w:rsidR="005328AD" w:rsidSect="00A756F7">
          <w:pgSz w:w="11906" w:h="16838"/>
          <w:pgMar w:top="1559" w:right="1134" w:bottom="1418" w:left="1418" w:header="429" w:footer="573" w:gutter="0"/>
          <w:cols w:space="708"/>
          <w:titlePg/>
          <w:docGrid w:linePitch="360"/>
        </w:sectPr>
      </w:pPr>
    </w:p>
    <w:p w14:paraId="27B6F0AC" w14:textId="77777777" w:rsidR="00246B58" w:rsidRDefault="00246B58" w:rsidP="008219F0">
      <w:pPr>
        <w:pStyle w:val="Nagwek3"/>
        <w:spacing w:before="0" w:after="0" w:line="276" w:lineRule="auto"/>
      </w:pPr>
    </w:p>
    <w:p w14:paraId="20D8EAF8" w14:textId="0E0317DB" w:rsidR="00FF4E03" w:rsidRPr="008219F0" w:rsidRDefault="00043A8C" w:rsidP="008219F0">
      <w:pPr>
        <w:pStyle w:val="Nagwek3"/>
        <w:spacing w:before="0" w:after="0" w:line="276" w:lineRule="auto"/>
        <w:rPr>
          <w:rFonts w:cstheme="minorHAnsi"/>
        </w:rPr>
      </w:pPr>
      <w:r w:rsidRPr="008219F0">
        <w:t xml:space="preserve">Załącznik nr </w:t>
      </w:r>
      <w:r w:rsidR="00F02660">
        <w:t>4</w:t>
      </w:r>
      <w:r w:rsidR="00DE2F64" w:rsidRPr="008219F0">
        <w:t xml:space="preserve"> </w:t>
      </w:r>
      <w:r w:rsidR="00FF4E03" w:rsidRPr="008219F0">
        <w:rPr>
          <w:rFonts w:cstheme="minorHAnsi"/>
        </w:rPr>
        <w:t>do MN</w:t>
      </w:r>
    </w:p>
    <w:p w14:paraId="18B7AD07" w14:textId="5B522631" w:rsidR="00207DF6" w:rsidRDefault="00E64CA2" w:rsidP="00A03E72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b/>
          <w:sz w:val="22"/>
          <w:szCs w:val="22"/>
        </w:rPr>
      </w:pPr>
      <w:r w:rsidRPr="008219F0">
        <w:rPr>
          <w:rFonts w:ascii="Arial Narrow" w:hAnsi="Arial Narrow" w:cstheme="minorHAnsi"/>
          <w:b/>
          <w:sz w:val="22"/>
          <w:szCs w:val="22"/>
        </w:rPr>
        <w:t>Arkusz Wyceny</w:t>
      </w:r>
    </w:p>
    <w:p w14:paraId="79900DB9" w14:textId="266B6FF0" w:rsidR="005069FD" w:rsidRDefault="005069FD" w:rsidP="00A03E72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b/>
        </w:rPr>
      </w:pPr>
    </w:p>
    <w:p w14:paraId="02B21C3D" w14:textId="5531A027" w:rsidR="005069FD" w:rsidRDefault="005069FD" w:rsidP="00A03E72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b/>
          <w:sz w:val="22"/>
          <w:szCs w:val="22"/>
        </w:rPr>
      </w:pPr>
    </w:p>
    <w:tbl>
      <w:tblPr>
        <w:tblW w:w="10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5833"/>
        <w:gridCol w:w="4349"/>
      </w:tblGrid>
      <w:tr w:rsidR="004D313B" w:rsidRPr="000651E5" w14:paraId="782AD611" w14:textId="77777777" w:rsidTr="004D313B">
        <w:trPr>
          <w:trHeight w:val="328"/>
          <w:jc w:val="center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0500925" w14:textId="77777777" w:rsidR="004D313B" w:rsidRPr="000651E5" w:rsidRDefault="004D313B" w:rsidP="004D313B">
            <w:pPr>
              <w:spacing w:before="0" w:after="0"/>
              <w:ind w:left="0" w:firstLine="0"/>
              <w:jc w:val="center"/>
              <w:rPr>
                <w:rFonts w:ascii="Arial Narrow" w:hAnsi="Arial Narrow" w:cs="Calibri"/>
                <w:bCs/>
                <w:color w:val="000000"/>
              </w:rPr>
            </w:pPr>
            <w:r w:rsidRPr="000651E5">
              <w:rPr>
                <w:rFonts w:ascii="Arial Narrow" w:hAnsi="Arial Narrow" w:cs="Calibri"/>
                <w:bCs/>
                <w:color w:val="000000"/>
              </w:rPr>
              <w:t>1</w:t>
            </w:r>
          </w:p>
        </w:tc>
        <w:tc>
          <w:tcPr>
            <w:tcW w:w="5833" w:type="dxa"/>
            <w:shd w:val="clear" w:color="auto" w:fill="auto"/>
            <w:noWrap/>
            <w:vAlign w:val="bottom"/>
            <w:hideMark/>
          </w:tcPr>
          <w:p w14:paraId="297BC003" w14:textId="77777777" w:rsidR="004D313B" w:rsidRPr="000651E5" w:rsidRDefault="004D313B" w:rsidP="004D313B">
            <w:pPr>
              <w:spacing w:before="0" w:after="0"/>
              <w:ind w:left="0" w:firstLine="0"/>
              <w:jc w:val="center"/>
              <w:rPr>
                <w:rFonts w:ascii="Arial Narrow" w:hAnsi="Arial Narrow" w:cs="Calibri"/>
                <w:bCs/>
                <w:color w:val="3F3F3F"/>
              </w:rPr>
            </w:pPr>
            <w:r w:rsidRPr="000651E5">
              <w:rPr>
                <w:rFonts w:ascii="Arial Narrow" w:hAnsi="Arial Narrow" w:cs="Calibri"/>
                <w:bCs/>
                <w:color w:val="3F3F3F"/>
              </w:rPr>
              <w:t>2</w:t>
            </w:r>
          </w:p>
        </w:tc>
        <w:tc>
          <w:tcPr>
            <w:tcW w:w="4349" w:type="dxa"/>
            <w:shd w:val="clear" w:color="auto" w:fill="auto"/>
          </w:tcPr>
          <w:p w14:paraId="24364755" w14:textId="390B8AD3" w:rsidR="004D313B" w:rsidRPr="004D313B" w:rsidRDefault="004D313B" w:rsidP="004D313B">
            <w:pPr>
              <w:spacing w:before="0" w:after="0"/>
              <w:ind w:left="0" w:firstLine="0"/>
              <w:jc w:val="center"/>
              <w:rPr>
                <w:rFonts w:ascii="Arial Narrow" w:hAnsi="Arial Narrow" w:cs="Calibri"/>
                <w:bCs/>
                <w:color w:val="3F3F3F"/>
              </w:rPr>
            </w:pPr>
          </w:p>
          <w:p w14:paraId="1EAD4488" w14:textId="0AD98EA8" w:rsidR="004D313B" w:rsidRPr="004D313B" w:rsidRDefault="004D313B" w:rsidP="004D313B">
            <w:pPr>
              <w:spacing w:before="0" w:after="0"/>
              <w:ind w:left="0" w:firstLine="0"/>
              <w:jc w:val="center"/>
              <w:rPr>
                <w:rFonts w:ascii="Arial Narrow" w:hAnsi="Arial Narrow" w:cs="Calibri"/>
                <w:bCs/>
                <w:color w:val="3F3F3F"/>
              </w:rPr>
            </w:pPr>
            <w:r>
              <w:rPr>
                <w:rFonts w:ascii="Arial Narrow" w:hAnsi="Arial Narrow" w:cs="Calibri"/>
                <w:bCs/>
                <w:color w:val="3F3F3F"/>
              </w:rPr>
              <w:t>3</w:t>
            </w:r>
          </w:p>
        </w:tc>
      </w:tr>
      <w:tr w:rsidR="004D313B" w:rsidRPr="000651E5" w14:paraId="050B474A" w14:textId="77777777" w:rsidTr="004D313B">
        <w:trPr>
          <w:trHeight w:val="328"/>
          <w:jc w:val="center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E634104" w14:textId="77777777" w:rsidR="004D313B" w:rsidRPr="00D72874" w:rsidRDefault="004D313B" w:rsidP="004D313B">
            <w:pPr>
              <w:spacing w:before="0" w:after="0"/>
              <w:ind w:left="0" w:firstLine="0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D72874">
              <w:rPr>
                <w:rFonts w:ascii="Arial Narrow" w:hAnsi="Arial Narrow" w:cs="Calibri"/>
                <w:b/>
                <w:color w:val="000000"/>
              </w:rPr>
              <w:t>Lp.</w:t>
            </w:r>
          </w:p>
        </w:tc>
        <w:tc>
          <w:tcPr>
            <w:tcW w:w="5833" w:type="dxa"/>
            <w:shd w:val="clear" w:color="auto" w:fill="auto"/>
            <w:noWrap/>
            <w:vAlign w:val="bottom"/>
            <w:hideMark/>
          </w:tcPr>
          <w:p w14:paraId="60C1ED39" w14:textId="77777777" w:rsidR="004D313B" w:rsidRPr="00D72874" w:rsidRDefault="004D313B" w:rsidP="004D313B">
            <w:pPr>
              <w:spacing w:before="0" w:after="0"/>
              <w:ind w:left="0" w:firstLine="0"/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D72874">
              <w:rPr>
                <w:rFonts w:ascii="Arial Narrow" w:hAnsi="Arial Narrow" w:cs="Calibri"/>
                <w:b/>
                <w:color w:val="000000"/>
              </w:rPr>
              <w:t>Przedmiot</w:t>
            </w:r>
          </w:p>
        </w:tc>
        <w:tc>
          <w:tcPr>
            <w:tcW w:w="4349" w:type="dxa"/>
            <w:shd w:val="clear" w:color="auto" w:fill="auto"/>
            <w:vAlign w:val="bottom"/>
            <w:hideMark/>
          </w:tcPr>
          <w:p w14:paraId="7E2AC10A" w14:textId="06CB3870" w:rsidR="004D313B" w:rsidRPr="00D72874" w:rsidRDefault="004D313B" w:rsidP="004D313B">
            <w:pPr>
              <w:spacing w:before="0" w:after="0"/>
              <w:ind w:left="0" w:firstLine="0"/>
              <w:jc w:val="center"/>
              <w:rPr>
                <w:rFonts w:ascii="Arial Narrow" w:hAnsi="Arial Narrow" w:cs="Calibri"/>
                <w:b/>
                <w:color w:val="000000"/>
              </w:rPr>
            </w:pPr>
          </w:p>
          <w:p w14:paraId="3803CE3A" w14:textId="7382DB7A" w:rsidR="004D313B" w:rsidRDefault="004D313B" w:rsidP="004D313B">
            <w:pPr>
              <w:spacing w:before="0" w:after="0"/>
              <w:ind w:left="0" w:firstLine="0"/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Cena łączna dla EITE w PLN netto</w:t>
            </w:r>
          </w:p>
        </w:tc>
      </w:tr>
      <w:tr w:rsidR="004D313B" w:rsidRPr="000651E5" w14:paraId="0FDD501B" w14:textId="77777777" w:rsidTr="004D313B">
        <w:trPr>
          <w:trHeight w:val="1105"/>
          <w:jc w:val="center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1CBA888C" w14:textId="77777777" w:rsidR="004D313B" w:rsidRPr="000651E5" w:rsidRDefault="004D313B" w:rsidP="009C3432">
            <w:pPr>
              <w:spacing w:before="0" w:after="0"/>
              <w:ind w:left="0" w:firstLine="0"/>
              <w:jc w:val="center"/>
              <w:rPr>
                <w:rFonts w:ascii="Arial Narrow" w:hAnsi="Arial Narrow" w:cs="Calibri"/>
                <w:bCs/>
                <w:color w:val="000000"/>
              </w:rPr>
            </w:pPr>
            <w:r w:rsidRPr="000651E5">
              <w:rPr>
                <w:rFonts w:ascii="Arial Narrow" w:hAnsi="Arial Narrow" w:cs="Calibri"/>
                <w:bCs/>
                <w:color w:val="000000"/>
              </w:rPr>
              <w:t>1</w:t>
            </w:r>
          </w:p>
        </w:tc>
        <w:tc>
          <w:tcPr>
            <w:tcW w:w="5833" w:type="dxa"/>
            <w:shd w:val="clear" w:color="auto" w:fill="auto"/>
            <w:noWrap/>
            <w:vAlign w:val="center"/>
            <w:hideMark/>
          </w:tcPr>
          <w:p w14:paraId="3B153236" w14:textId="6A6DB54F" w:rsidR="004D313B" w:rsidRPr="00D72874" w:rsidRDefault="004D313B" w:rsidP="009C3432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bCs/>
                <w:color w:val="000000"/>
              </w:rPr>
            </w:pPr>
            <w:r w:rsidRPr="00B5518E">
              <w:rPr>
                <w:rFonts w:ascii="Arial Narrow" w:hAnsi="Arial Narrow" w:cs="Calibri"/>
                <w:bCs/>
                <w:color w:val="000000"/>
              </w:rPr>
              <w:t>Serwis urządzeń i licencji Exadata</w:t>
            </w:r>
            <w:r>
              <w:rPr>
                <w:rFonts w:ascii="Arial Narrow" w:hAnsi="Arial Narrow" w:cs="Calibri"/>
                <w:bCs/>
                <w:color w:val="000000"/>
              </w:rPr>
              <w:t xml:space="preserve"> - zgodnie ze specyfikacją z Załącznika nr 1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455603D1" w14:textId="77777777" w:rsidR="004D313B" w:rsidRPr="000651E5" w:rsidRDefault="004D313B" w:rsidP="00BB35CA">
            <w:pPr>
              <w:spacing w:before="0" w:after="0"/>
              <w:ind w:left="0" w:firstLine="0"/>
              <w:jc w:val="center"/>
              <w:rPr>
                <w:rFonts w:ascii="Arial Narrow" w:hAnsi="Arial Narrow" w:cs="Calibri"/>
                <w:bCs/>
                <w:color w:val="3F3F3F"/>
              </w:rPr>
            </w:pPr>
          </w:p>
        </w:tc>
      </w:tr>
      <w:tr w:rsidR="00BB35CA" w:rsidRPr="000651E5" w14:paraId="4B63BFD1" w14:textId="77777777" w:rsidTr="004D313B">
        <w:trPr>
          <w:trHeight w:val="479"/>
          <w:jc w:val="center"/>
        </w:trPr>
        <w:tc>
          <w:tcPr>
            <w:tcW w:w="6374" w:type="dxa"/>
            <w:gridSpan w:val="2"/>
            <w:shd w:val="clear" w:color="auto" w:fill="auto"/>
            <w:noWrap/>
            <w:vAlign w:val="center"/>
          </w:tcPr>
          <w:p w14:paraId="41D81E24" w14:textId="0A15DFEE" w:rsidR="00BB35CA" w:rsidRPr="00BB35CA" w:rsidRDefault="00BB35CA" w:rsidP="00BB35CA">
            <w:pPr>
              <w:spacing w:before="0" w:after="0"/>
              <w:ind w:left="0" w:firstLine="0"/>
              <w:jc w:val="right"/>
              <w:rPr>
                <w:rFonts w:ascii="Arial Narrow" w:hAnsi="Arial Narrow" w:cs="Calibri"/>
                <w:b/>
                <w:color w:val="000000" w:themeColor="text1"/>
              </w:rPr>
            </w:pPr>
            <w:r w:rsidRPr="00BB35CA">
              <w:rPr>
                <w:rFonts w:ascii="Arial Narrow" w:hAnsi="Arial Narrow" w:cs="Calibri"/>
                <w:b/>
                <w:color w:val="000000" w:themeColor="text1"/>
              </w:rPr>
              <w:t>SUMA</w:t>
            </w:r>
          </w:p>
        </w:tc>
        <w:tc>
          <w:tcPr>
            <w:tcW w:w="4349" w:type="dxa"/>
          </w:tcPr>
          <w:p w14:paraId="1B0935DB" w14:textId="77777777" w:rsidR="00BB35CA" w:rsidRPr="000651E5" w:rsidRDefault="00BB35CA" w:rsidP="009C3432">
            <w:pPr>
              <w:spacing w:before="0" w:after="0"/>
              <w:ind w:left="0" w:firstLine="0"/>
              <w:jc w:val="center"/>
              <w:rPr>
                <w:rFonts w:ascii="Arial Narrow" w:hAnsi="Arial Narrow" w:cs="Calibri"/>
                <w:bCs/>
                <w:color w:val="3F3F3F"/>
              </w:rPr>
            </w:pPr>
          </w:p>
        </w:tc>
      </w:tr>
    </w:tbl>
    <w:p w14:paraId="6BD9E317" w14:textId="20E9CAEA" w:rsidR="00D912B3" w:rsidRDefault="00D912B3" w:rsidP="00A03E72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b/>
          <w:sz w:val="22"/>
          <w:szCs w:val="22"/>
        </w:rPr>
      </w:pPr>
    </w:p>
    <w:p w14:paraId="441A39AA" w14:textId="3D23139D" w:rsidR="00D912B3" w:rsidRDefault="00D912B3" w:rsidP="00A03E72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b/>
          <w:sz w:val="22"/>
          <w:szCs w:val="22"/>
        </w:rPr>
      </w:pPr>
    </w:p>
    <w:p w14:paraId="05B4343F" w14:textId="6D450FEE" w:rsidR="00D912B3" w:rsidRDefault="00D912B3" w:rsidP="00A03E72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b/>
          <w:sz w:val="22"/>
          <w:szCs w:val="22"/>
        </w:rPr>
      </w:pPr>
    </w:p>
    <w:p w14:paraId="2646AA06" w14:textId="77777777" w:rsidR="00207DF6" w:rsidRDefault="00207DF6" w:rsidP="00207DF6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7FF56D69" w14:textId="77777777" w:rsidR="00CA0503" w:rsidRPr="00CA0503" w:rsidRDefault="00CA0503" w:rsidP="00CA0503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sz w:val="22"/>
          <w:szCs w:val="22"/>
        </w:rPr>
      </w:pPr>
      <w:r w:rsidRPr="00CA0503">
        <w:rPr>
          <w:rFonts w:ascii="Arial Narrow" w:hAnsi="Arial Narrow" w:cstheme="minorHAnsi"/>
          <w:sz w:val="22"/>
          <w:szCs w:val="22"/>
        </w:rPr>
        <w:t>………………………………………………………….</w:t>
      </w:r>
    </w:p>
    <w:p w14:paraId="05734F0F" w14:textId="77777777" w:rsidR="00207DF6" w:rsidRPr="000F4C7D" w:rsidRDefault="00CA0503" w:rsidP="00CA0503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</w:rPr>
      </w:pPr>
      <w:r w:rsidRPr="000F4C7D">
        <w:rPr>
          <w:rFonts w:ascii="Arial Narrow" w:hAnsi="Arial Narrow" w:cstheme="minorHAnsi"/>
        </w:rPr>
        <w:t>Imię i nazwisko osoby upoważnionej do reprezentowania Wykonawcy</w:t>
      </w:r>
    </w:p>
    <w:p w14:paraId="33AC93F1" w14:textId="77777777" w:rsidR="00207DF6" w:rsidRPr="000F4C7D" w:rsidRDefault="00207DF6" w:rsidP="00207DF6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</w:rPr>
      </w:pPr>
    </w:p>
    <w:p w14:paraId="7EB465CE" w14:textId="77777777" w:rsidR="00207DF6" w:rsidRDefault="00207DF6" w:rsidP="00207DF6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69B28732" w14:textId="77777777" w:rsidR="00207DF6" w:rsidRDefault="00207DF6" w:rsidP="00207DF6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00F970A5" w14:textId="77777777" w:rsidR="00207DF6" w:rsidRDefault="00207DF6" w:rsidP="00207DF6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7C63177F" w14:textId="77777777" w:rsidR="00207DF6" w:rsidRDefault="00207DF6" w:rsidP="00207DF6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00894DC4" w14:textId="77777777" w:rsidR="00207DF6" w:rsidRDefault="00207DF6" w:rsidP="00207DF6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2E790323" w14:textId="763BEC39" w:rsidR="00207DF6" w:rsidRDefault="00207DF6" w:rsidP="00207DF6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73E22C4F" w14:textId="46CAB83A" w:rsidR="00CB7B0C" w:rsidRDefault="00CB7B0C">
      <w:pPr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br w:type="page"/>
      </w:r>
    </w:p>
    <w:p w14:paraId="4ABB6C99" w14:textId="44E539BB" w:rsidR="00CB7B0C" w:rsidRDefault="00CB7B0C" w:rsidP="00CB7B0C">
      <w:pPr>
        <w:pStyle w:val="Nagwek3"/>
        <w:spacing w:before="0" w:after="0" w:line="276" w:lineRule="auto"/>
      </w:pPr>
      <w:r w:rsidRPr="00CB7B0C">
        <w:lastRenderedPageBreak/>
        <w:t xml:space="preserve">Załącznik nr 5 </w:t>
      </w:r>
      <w:r>
        <w:t>do MN</w:t>
      </w:r>
    </w:p>
    <w:p w14:paraId="6A0A67B4" w14:textId="4B696A78" w:rsidR="00CB7B0C" w:rsidRDefault="00CB7B0C" w:rsidP="00CB7B0C">
      <w:pPr>
        <w:pStyle w:val="Nagwek3"/>
        <w:spacing w:before="0" w:after="0" w:line="276" w:lineRule="auto"/>
      </w:pPr>
      <w:r w:rsidRPr="00CB7B0C">
        <w:t>Wzór umowy</w:t>
      </w:r>
    </w:p>
    <w:p w14:paraId="26264A06" w14:textId="25F28626" w:rsidR="00CB7B0C" w:rsidRDefault="00CB7B0C" w:rsidP="00CB7B0C"/>
    <w:p w14:paraId="64111B98" w14:textId="7F5C9478" w:rsidR="00CB7B0C" w:rsidRDefault="00CB7B0C" w:rsidP="00CB7B0C"/>
    <w:p w14:paraId="5401A283" w14:textId="77777777" w:rsidR="00CB7B0C" w:rsidRPr="00054D44" w:rsidRDefault="00CB7B0C" w:rsidP="00CB7B0C">
      <w:pPr>
        <w:autoSpaceDE w:val="0"/>
        <w:autoSpaceDN w:val="0"/>
        <w:adjustRightInd w:val="0"/>
        <w:spacing w:before="0" w:after="0" w:line="276" w:lineRule="auto"/>
        <w:contextualSpacing/>
        <w:jc w:val="center"/>
        <w:rPr>
          <w:rFonts w:ascii="Arial Narrow" w:hAnsi="Arial Narrow"/>
          <w:bCs/>
          <w:i/>
          <w:sz w:val="22"/>
          <w:szCs w:val="22"/>
        </w:rPr>
      </w:pPr>
      <w:r w:rsidRPr="00054D44">
        <w:rPr>
          <w:rFonts w:ascii="Arial Narrow" w:hAnsi="Arial Narrow"/>
          <w:bCs/>
          <w:i/>
          <w:sz w:val="22"/>
          <w:szCs w:val="22"/>
        </w:rPr>
        <w:t>(dokument dostarczony w formie odrębnego pliku)</w:t>
      </w:r>
    </w:p>
    <w:p w14:paraId="1DB8C245" w14:textId="77777777" w:rsidR="00CB7B0C" w:rsidRPr="00CB7B0C" w:rsidRDefault="00CB7B0C" w:rsidP="00CB7B0C"/>
    <w:sectPr w:rsidR="00CB7B0C" w:rsidRPr="00CB7B0C" w:rsidSect="00A756F7">
      <w:headerReference w:type="default" r:id="rId13"/>
      <w:footerReference w:type="even" r:id="rId14"/>
      <w:footerReference w:type="default" r:id="rId15"/>
      <w:pgSz w:w="11906" w:h="16838"/>
      <w:pgMar w:top="1559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08159" w14:textId="77777777" w:rsidR="000E065D" w:rsidRDefault="000E065D">
      <w:r>
        <w:separator/>
      </w:r>
    </w:p>
    <w:p w14:paraId="5F3EFCE9" w14:textId="77777777" w:rsidR="000E065D" w:rsidRDefault="000E065D"/>
  </w:endnote>
  <w:endnote w:type="continuationSeparator" w:id="0">
    <w:p w14:paraId="61339E25" w14:textId="77777777" w:rsidR="000E065D" w:rsidRDefault="000E065D">
      <w:r>
        <w:continuationSeparator/>
      </w:r>
    </w:p>
    <w:p w14:paraId="1446E176" w14:textId="77777777" w:rsidR="000E065D" w:rsidRDefault="000E065D"/>
  </w:endnote>
  <w:endnote w:type="continuationNotice" w:id="1">
    <w:p w14:paraId="19A0C00B" w14:textId="77777777" w:rsidR="000E065D" w:rsidRDefault="000E065D"/>
    <w:p w14:paraId="46F4301A" w14:textId="77777777" w:rsidR="000E065D" w:rsidRDefault="000E06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utura H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C4946" w14:textId="77777777" w:rsidR="009C3432" w:rsidRDefault="009C3432" w:rsidP="007216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C3F226" w14:textId="77777777" w:rsidR="009C3432" w:rsidRDefault="009C3432" w:rsidP="007216D9">
    <w:pPr>
      <w:pStyle w:val="Stopka"/>
      <w:ind w:right="360"/>
    </w:pPr>
  </w:p>
  <w:p w14:paraId="222D6F0D" w14:textId="77777777" w:rsidR="009C3432" w:rsidRDefault="009C34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7560C" w14:textId="77777777" w:rsidR="009C3432" w:rsidRDefault="009C3432" w:rsidP="007216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29</w:t>
    </w:r>
    <w:r>
      <w:rPr>
        <w:rStyle w:val="Numerstrony"/>
      </w:rPr>
      <w:fldChar w:fldCharType="end"/>
    </w:r>
  </w:p>
  <w:p w14:paraId="15BCDDFB" w14:textId="77777777" w:rsidR="009C3432" w:rsidRDefault="009C3432" w:rsidP="007216D9">
    <w:pPr>
      <w:pStyle w:val="Stopka"/>
      <w:ind w:right="360"/>
    </w:pPr>
  </w:p>
  <w:p w14:paraId="099CB4F0" w14:textId="77777777" w:rsidR="009C3432" w:rsidRDefault="009C34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85645" w14:textId="77777777" w:rsidR="000E065D" w:rsidRDefault="000E065D">
      <w:r>
        <w:separator/>
      </w:r>
    </w:p>
    <w:p w14:paraId="5F627A71" w14:textId="77777777" w:rsidR="000E065D" w:rsidRDefault="000E065D"/>
  </w:footnote>
  <w:footnote w:type="continuationSeparator" w:id="0">
    <w:p w14:paraId="03729C32" w14:textId="77777777" w:rsidR="000E065D" w:rsidRDefault="000E065D">
      <w:r>
        <w:continuationSeparator/>
      </w:r>
    </w:p>
    <w:p w14:paraId="5EDEE55B" w14:textId="77777777" w:rsidR="000E065D" w:rsidRDefault="000E065D"/>
  </w:footnote>
  <w:footnote w:type="continuationNotice" w:id="1">
    <w:p w14:paraId="4C234161" w14:textId="77777777" w:rsidR="000E065D" w:rsidRDefault="000E065D"/>
    <w:p w14:paraId="7F8FF4AF" w14:textId="77777777" w:rsidR="000E065D" w:rsidRDefault="000E065D"/>
  </w:footnote>
  <w:footnote w:id="2">
    <w:p w14:paraId="1ADDFD12" w14:textId="77777777" w:rsidR="009C3432" w:rsidRDefault="009C3432" w:rsidP="00D17258">
      <w:pPr>
        <w:pStyle w:val="Tekstprzypisudolnego"/>
        <w:ind w:left="0"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C86B7" w14:textId="77777777" w:rsidR="009C3432" w:rsidRDefault="009C3432" w:rsidP="0075298D">
    <w:pPr>
      <w:pStyle w:val="Nagwek"/>
      <w:tabs>
        <w:tab w:val="clear" w:pos="8306"/>
        <w:tab w:val="right" w:pos="9355"/>
      </w:tabs>
      <w:ind w:left="1037"/>
      <w:jc w:val="left"/>
      <w:rPr>
        <w:rFonts w:ascii="Arial Narrow" w:eastAsiaTheme="minorHAnsi" w:hAnsi="Arial Narrow" w:cs="Tahoma"/>
        <w:b/>
        <w:i/>
        <w:szCs w:val="22"/>
        <w:lang w:eastAsia="en-US"/>
      </w:rPr>
    </w:pPr>
  </w:p>
  <w:p w14:paraId="18571692" w14:textId="1DCD048C" w:rsidR="009C3432" w:rsidRPr="00E3513E" w:rsidRDefault="009C3432" w:rsidP="0075298D">
    <w:pPr>
      <w:pStyle w:val="Nagwek"/>
      <w:tabs>
        <w:tab w:val="clear" w:pos="8306"/>
        <w:tab w:val="right" w:pos="9355"/>
      </w:tabs>
      <w:ind w:left="1037"/>
      <w:jc w:val="left"/>
      <w:rPr>
        <w:rFonts w:ascii="Abadi MT Condensed Extra Bold" w:hAnsi="Abadi MT Condensed Extra Bold" w:cs="Calibri"/>
        <w:b/>
        <w:color w:val="FF0000"/>
      </w:rPr>
    </w:pPr>
    <w:r>
      <w:rPr>
        <w:rFonts w:ascii="Arial Narrow" w:hAnsi="Arial Narrow" w:cstheme="minorHAnsi"/>
        <w:i/>
        <w:noProof/>
        <w:sz w:val="22"/>
        <w:szCs w:val="22"/>
      </w:rPr>
      <w:drawing>
        <wp:anchor distT="0" distB="0" distL="114300" distR="114300" simplePos="0" relativeHeight="251661824" behindDoc="1" locked="0" layoutInCell="1" allowOverlap="1" wp14:anchorId="0FCAA120" wp14:editId="6F448198">
          <wp:simplePos x="0" y="0"/>
          <wp:positionH relativeFrom="column">
            <wp:posOffset>4746928</wp:posOffset>
          </wp:positionH>
          <wp:positionV relativeFrom="paragraph">
            <wp:posOffset>-117033</wp:posOffset>
          </wp:positionV>
          <wp:extent cx="1499870" cy="457200"/>
          <wp:effectExtent l="0" t="0" r="508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eastAsiaTheme="minorHAnsi" w:hAnsi="Arial Narrow" w:cs="Tahoma"/>
        <w:b/>
        <w:i/>
        <w:szCs w:val="22"/>
        <w:lang w:eastAsia="en-US"/>
      </w:rPr>
      <w:t>M</w:t>
    </w:r>
    <w:r w:rsidRPr="000D6F99">
      <w:rPr>
        <w:rFonts w:ascii="Arial Narrow" w:eastAsiaTheme="minorHAnsi" w:hAnsi="Arial Narrow" w:cs="Tahoma"/>
        <w:b/>
        <w:i/>
        <w:szCs w:val="22"/>
        <w:lang w:eastAsia="en-US"/>
      </w:rPr>
      <w:t>ateriały</w:t>
    </w:r>
    <w:r w:rsidRPr="000D6F99">
      <w:rPr>
        <w:rFonts w:ascii="Arial Narrow" w:hAnsi="Arial Narrow" w:cs="Tahoma"/>
        <w:b/>
        <w:i/>
        <w:szCs w:val="22"/>
      </w:rPr>
      <w:t xml:space="preserve"> Negocjacyjne – postępowanie nr</w:t>
    </w:r>
    <w:r>
      <w:rPr>
        <w:rFonts w:ascii="Arial Narrow" w:hAnsi="Arial Narrow" w:cs="Tahoma"/>
        <w:b/>
        <w:i/>
        <w:szCs w:val="22"/>
      </w:rPr>
      <w:t xml:space="preserve"> ZC/62/EITE-DI/2021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12A59" w14:textId="0063504F" w:rsidR="009C3432" w:rsidRPr="000D6F99" w:rsidRDefault="009C3432" w:rsidP="00740634">
    <w:pPr>
      <w:pStyle w:val="Nagwek"/>
      <w:pBdr>
        <w:bottom w:val="single" w:sz="4" w:space="1" w:color="auto"/>
      </w:pBdr>
      <w:ind w:left="0" w:firstLine="0"/>
      <w:rPr>
        <w:rFonts w:ascii="Arial Narrow" w:hAnsi="Arial Narrow"/>
      </w:rPr>
    </w:pPr>
    <w:r>
      <w:rPr>
        <w:rFonts w:ascii="Arial Narrow" w:eastAsiaTheme="minorHAnsi" w:hAnsi="Arial Narrow" w:cs="Tahoma"/>
        <w:b/>
        <w:i/>
        <w:szCs w:val="22"/>
        <w:lang w:eastAsia="en-US"/>
      </w:rPr>
      <w:t>M</w:t>
    </w:r>
    <w:r w:rsidRPr="000D6F99">
      <w:rPr>
        <w:rFonts w:ascii="Arial Narrow" w:eastAsiaTheme="minorHAnsi" w:hAnsi="Arial Narrow" w:cs="Tahoma"/>
        <w:b/>
        <w:i/>
        <w:szCs w:val="22"/>
        <w:lang w:eastAsia="en-US"/>
      </w:rPr>
      <w:t>ateriały</w:t>
    </w:r>
    <w:r w:rsidRPr="000D6F99">
      <w:rPr>
        <w:rFonts w:ascii="Arial Narrow" w:hAnsi="Arial Narrow" w:cs="Tahoma"/>
        <w:b/>
        <w:i/>
        <w:szCs w:val="22"/>
      </w:rPr>
      <w:t xml:space="preserve"> Negocjacyjne – postępowanie nr</w:t>
    </w:r>
    <w:r>
      <w:rPr>
        <w:rFonts w:ascii="Arial Narrow" w:hAnsi="Arial Narrow" w:cs="Tahoma"/>
        <w:b/>
        <w:i/>
        <w:szCs w:val="22"/>
      </w:rPr>
      <w:t xml:space="preserve"> ZC/</w:t>
    </w:r>
    <w:r w:rsidR="00B5518E">
      <w:rPr>
        <w:rFonts w:ascii="Arial Narrow" w:hAnsi="Arial Narrow" w:cs="Tahoma"/>
        <w:b/>
        <w:i/>
        <w:szCs w:val="22"/>
      </w:rPr>
      <w:t>62</w:t>
    </w:r>
    <w:r>
      <w:rPr>
        <w:rFonts w:ascii="Arial Narrow" w:hAnsi="Arial Narrow" w:cs="Tahoma"/>
        <w:b/>
        <w:i/>
        <w:szCs w:val="22"/>
      </w:rPr>
      <w:t xml:space="preserve">/EITE-DI/2021                          </w:t>
    </w:r>
    <w:r>
      <w:rPr>
        <w:rFonts w:ascii="Arial Narrow" w:hAnsi="Arial Narrow" w:cs="Tahoma"/>
        <w:b/>
        <w:i/>
        <w:noProof/>
        <w:szCs w:val="22"/>
      </w:rPr>
      <w:drawing>
        <wp:inline distT="0" distB="0" distL="0" distR="0" wp14:anchorId="5E5A8D40" wp14:editId="262D5DF6">
          <wp:extent cx="1499870" cy="45720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B28833" w14:textId="77777777" w:rsidR="009C3432" w:rsidRDefault="009C34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</w:lvl>
    <w:lvl w:ilvl="1">
      <w:start w:val="1"/>
      <w:numFmt w:val="lowerLetter"/>
      <w:lvlText w:val="%2)"/>
      <w:lvlJc w:val="left"/>
      <w:pPr>
        <w:tabs>
          <w:tab w:val="num" w:pos="1854"/>
        </w:tabs>
        <w:ind w:left="1854" w:hanging="360"/>
      </w:pPr>
      <w:rPr>
        <w:rFonts w:ascii="Arial" w:hAnsi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UstpwPrawaautorskie1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umerparagrafu"/>
      <w:lvlText w:val="§ %1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UstpwPoufno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pStyle w:val="UstpwKaryumowne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pStyle w:val="UstpwWartoUmowy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pStyle w:val="Numerowanie-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pStyle w:val="UstpwDefinicje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8" w15:restartNumberingAfterBreak="0">
    <w:nsid w:val="0000000C"/>
    <w:multiLevelType w:val="singleLevel"/>
    <w:tmpl w:val="0000000C"/>
    <w:lvl w:ilvl="0">
      <w:start w:val="1"/>
      <w:numFmt w:val="decimal"/>
      <w:pStyle w:val="UstpwWarunkipatnoci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decimal"/>
      <w:pStyle w:val="UstpwGwarancjajakoci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10" w15:restartNumberingAfterBreak="0">
    <w:nsid w:val="00000014"/>
    <w:multiLevelType w:val="singleLevel"/>
    <w:tmpl w:val="00000014"/>
    <w:name w:val="WW8Num20"/>
    <w:lvl w:ilvl="0">
      <w:start w:val="1"/>
      <w:numFmt w:val="decimal"/>
      <w:pStyle w:val="UstpwGDW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pStyle w:val="UstpwPrawaautorskie2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pStyle w:val="UstpwWydanieiodebranie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C"/>
    <w:multiLevelType w:val="multilevel"/>
    <w:tmpl w:val="0000001C"/>
    <w:name w:val="WW8Num28"/>
    <w:lvl w:ilvl="0">
      <w:start w:val="1"/>
      <w:numFmt w:val="decimal"/>
      <w:pStyle w:val="UstpwPostanowieniakocowe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3E0516"/>
    <w:multiLevelType w:val="multilevel"/>
    <w:tmpl w:val="D8BAD350"/>
    <w:lvl w:ilvl="0">
      <w:start w:val="1"/>
      <w:numFmt w:val="decimal"/>
      <w:lvlRestart w:val="0"/>
      <w:pStyle w:val="Num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Num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NumHeading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NumHeading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umHeading5"/>
      <w:lvlText w:val="%1.%2.%3.%4.%5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835"/>
        </w:tabs>
        <w:ind w:left="2835" w:hanging="26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7"/>
        </w:tabs>
        <w:ind w:left="3467" w:hanging="1080"/>
      </w:pPr>
      <w:rPr>
        <w:rFonts w:hint="default"/>
      </w:rPr>
    </w:lvl>
    <w:lvl w:ilvl="7">
      <w:start w:val="1"/>
      <w:numFmt w:val="upperLetter"/>
      <w:lvlRestart w:val="0"/>
      <w:pStyle w:val="HeadingAppendixOld"/>
      <w:lvlText w:val="APPENDIX %8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8">
      <w:start w:val="1"/>
      <w:numFmt w:val="upperRoman"/>
      <w:lvlRestart w:val="0"/>
      <w:pStyle w:val="HeadingPart"/>
      <w:lvlText w:val="PART 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5" w15:restartNumberingAfterBreak="0">
    <w:nsid w:val="01EE32CB"/>
    <w:multiLevelType w:val="multilevel"/>
    <w:tmpl w:val="B8BA4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0D761410"/>
    <w:multiLevelType w:val="hybridMultilevel"/>
    <w:tmpl w:val="BFF6B7E6"/>
    <w:lvl w:ilvl="0" w:tplc="FFFFFFFF">
      <w:start w:val="1"/>
      <w:numFmt w:val="lowerLetter"/>
      <w:pStyle w:val="Styl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12C829A1"/>
    <w:multiLevelType w:val="hybridMultilevel"/>
    <w:tmpl w:val="42867B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3183554"/>
    <w:multiLevelType w:val="hybridMultilevel"/>
    <w:tmpl w:val="37E4B166"/>
    <w:lvl w:ilvl="0" w:tplc="59BE2F5C">
      <w:start w:val="1"/>
      <w:numFmt w:val="decimal"/>
      <w:lvlText w:val="1.8.%1.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52523E"/>
    <w:multiLevelType w:val="multilevel"/>
    <w:tmpl w:val="655016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Nazwausug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pStyle w:val="nazwazagadnienia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pStyle w:val="opiszagadnienia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0" w15:restartNumberingAfterBreak="0">
    <w:nsid w:val="1831430F"/>
    <w:multiLevelType w:val="hybridMultilevel"/>
    <w:tmpl w:val="27904C00"/>
    <w:lvl w:ilvl="0" w:tplc="19EE1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D43485"/>
    <w:multiLevelType w:val="multilevel"/>
    <w:tmpl w:val="8AA09814"/>
    <w:lvl w:ilvl="0">
      <w:start w:val="1"/>
      <w:numFmt w:val="upperRoman"/>
      <w:pStyle w:val="KBNgI"/>
      <w:lvlText w:val="%1."/>
      <w:lvlJc w:val="right"/>
      <w:pPr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ahom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cs="Tahom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cs="Tahom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ahom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cs="Tahoma" w:hint="default"/>
        <w:b w:val="0"/>
      </w:rPr>
    </w:lvl>
  </w:abstractNum>
  <w:abstractNum w:abstractNumId="22" w15:restartNumberingAfterBreak="0">
    <w:nsid w:val="1AEA3EF6"/>
    <w:multiLevelType w:val="hybridMultilevel"/>
    <w:tmpl w:val="A3209874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0EE8E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821A31"/>
    <w:multiLevelType w:val="multilevel"/>
    <w:tmpl w:val="1B6C468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23582A42"/>
    <w:multiLevelType w:val="hybridMultilevel"/>
    <w:tmpl w:val="B5642CE6"/>
    <w:lvl w:ilvl="0" w:tplc="80BAC87C">
      <w:start w:val="1"/>
      <w:numFmt w:val="decimal"/>
      <w:lvlText w:val="1.9.%1.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B87FAB"/>
    <w:multiLevelType w:val="multilevel"/>
    <w:tmpl w:val="ECA4EAFA"/>
    <w:styleLink w:val="Bullets"/>
    <w:lvl w:ilvl="0">
      <w:start w:val="1"/>
      <w:numFmt w:val="bullet"/>
      <w:lvlText w:val=""/>
      <w:lvlJc w:val="left"/>
      <w:pPr>
        <w:tabs>
          <w:tab w:val="num" w:pos="907"/>
        </w:tabs>
        <w:ind w:left="907" w:hanging="340"/>
      </w:pPr>
      <w:rPr>
        <w:rFonts w:ascii="Wingdings 2" w:hAnsi="Wingdings 2" w:cs="Wingdings 2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23D84619"/>
    <w:multiLevelType w:val="hybridMultilevel"/>
    <w:tmpl w:val="05F250A2"/>
    <w:lvl w:ilvl="0" w:tplc="40BCBE2C">
      <w:start w:val="1"/>
      <w:numFmt w:val="bullet"/>
      <w:pStyle w:val="TextBullet1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b w:val="0"/>
        <w:i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79A6785"/>
    <w:multiLevelType w:val="multilevel"/>
    <w:tmpl w:val="3B4AFD02"/>
    <w:lvl w:ilvl="0">
      <w:start w:val="1"/>
      <w:numFmt w:val="upperRoman"/>
      <w:pStyle w:val="PoziomI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PoziomII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PoziomIII"/>
      <w:lvlText w:val="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pStyle w:val="PoziomIV"/>
      <w:lvlText w:val="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pStyle w:val="PoziomV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2B907A9A"/>
    <w:multiLevelType w:val="hybridMultilevel"/>
    <w:tmpl w:val="957AE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DE6B96"/>
    <w:multiLevelType w:val="hybridMultilevel"/>
    <w:tmpl w:val="0F7666B0"/>
    <w:lvl w:ilvl="0" w:tplc="DF8A34D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0EE8E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F77653"/>
    <w:multiLevelType w:val="hybridMultilevel"/>
    <w:tmpl w:val="46F0B70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3C780AF5"/>
    <w:multiLevelType w:val="hybridMultilevel"/>
    <w:tmpl w:val="17349962"/>
    <w:lvl w:ilvl="0" w:tplc="F1EA1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422B5C"/>
    <w:multiLevelType w:val="multilevel"/>
    <w:tmpl w:val="BBCE5268"/>
    <w:styleLink w:val="BulletsTable"/>
    <w:lvl w:ilvl="0">
      <w:start w:val="1"/>
      <w:numFmt w:val="bullet"/>
      <w:lvlText w:val=""/>
      <w:lvlJc w:val="left"/>
      <w:pPr>
        <w:tabs>
          <w:tab w:val="num" w:pos="227"/>
        </w:tabs>
        <w:ind w:left="227" w:hanging="227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808080"/>
        <w:sz w:val="18"/>
        <w:szCs w:val="18"/>
      </w:rPr>
    </w:lvl>
    <w:lvl w:ilvl="1">
      <w:start w:val="1"/>
      <w:numFmt w:val="bullet"/>
      <w:lvlText w:val=""/>
      <w:lvlJc w:val="left"/>
      <w:pPr>
        <w:tabs>
          <w:tab w:val="num" w:pos="454"/>
        </w:tabs>
        <w:ind w:left="454" w:hanging="227"/>
      </w:pPr>
      <w:rPr>
        <w:rFonts w:ascii="Wingdings 2" w:eastAsia="Wingdings 2" w:hAnsi="Wingdings 2" w:cs="Wingdings 2" w:hint="default"/>
        <w:bCs w:val="0"/>
        <w:iCs w:val="0"/>
        <w:color w:val="808080"/>
        <w:sz w:val="18"/>
        <w:szCs w:val="18"/>
      </w:rPr>
    </w:lvl>
    <w:lvl w:ilvl="2">
      <w:start w:val="1"/>
      <w:numFmt w:val="bullet"/>
      <w:lvlText w:val=""/>
      <w:lvlJc w:val="left"/>
      <w:pPr>
        <w:tabs>
          <w:tab w:val="num" w:pos="680"/>
        </w:tabs>
        <w:ind w:left="680" w:hanging="226"/>
      </w:pPr>
      <w:rPr>
        <w:rFonts w:ascii="Wingdings 2" w:eastAsia="Wingdings 2" w:hAnsi="Wingdings 2" w:cs="Wingdings 2" w:hint="default"/>
        <w:color w:val="808080"/>
        <w:sz w:val="18"/>
        <w:szCs w:val="18"/>
      </w:rPr>
    </w:lvl>
    <w:lvl w:ilvl="3">
      <w:start w:val="1"/>
      <w:numFmt w:val="bullet"/>
      <w:lvlText w:val=""/>
      <w:lvlJc w:val="left"/>
      <w:pPr>
        <w:tabs>
          <w:tab w:val="num" w:pos="907"/>
        </w:tabs>
        <w:ind w:left="907" w:hanging="227"/>
      </w:pPr>
      <w:rPr>
        <w:rFonts w:ascii="Wingdings 2" w:eastAsia="Wingdings 2" w:hAnsi="Wingdings 2" w:cs="Wingdings 2" w:hint="default"/>
        <w:color w:val="808080"/>
        <w:sz w:val="18"/>
        <w:szCs w:val="1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496979E9"/>
    <w:multiLevelType w:val="hybridMultilevel"/>
    <w:tmpl w:val="6430F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1E498C"/>
    <w:multiLevelType w:val="hybridMultilevel"/>
    <w:tmpl w:val="8F6C8396"/>
    <w:lvl w:ilvl="0" w:tplc="ADA2A8FA">
      <w:start w:val="1"/>
      <w:numFmt w:val="upperRoman"/>
      <w:pStyle w:val="punktrzymski"/>
      <w:lvlText w:val="%1."/>
      <w:lvlJc w:val="righ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154952"/>
    <w:multiLevelType w:val="hybridMultilevel"/>
    <w:tmpl w:val="F84E8608"/>
    <w:lvl w:ilvl="0" w:tplc="8B92E50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ahoma"/>
        <w:b w:val="0"/>
        <w:sz w:val="22"/>
        <w:szCs w:val="22"/>
      </w:rPr>
    </w:lvl>
    <w:lvl w:ilvl="1" w:tplc="5084435A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E60A1F"/>
    <w:multiLevelType w:val="hybridMultilevel"/>
    <w:tmpl w:val="9110BFEA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1102D162">
      <w:start w:val="1"/>
      <w:numFmt w:val="decimal"/>
      <w:pStyle w:val="Nagwek2"/>
      <w:lvlText w:val="%2."/>
      <w:lvlJc w:val="left"/>
      <w:pPr>
        <w:ind w:left="643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A47C2A"/>
    <w:multiLevelType w:val="hybridMultilevel"/>
    <w:tmpl w:val="C37290CA"/>
    <w:lvl w:ilvl="0" w:tplc="2E88840A">
      <w:start w:val="1"/>
      <w:numFmt w:val="bullet"/>
      <w:pStyle w:val="Listapunktowan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A35D47"/>
    <w:multiLevelType w:val="multilevel"/>
    <w:tmpl w:val="19983022"/>
    <w:styleLink w:val="DDTableBulletList"/>
    <w:lvl w:ilvl="0">
      <w:start w:val="1"/>
      <w:numFmt w:val="bullet"/>
      <w:pStyle w:val="DDTableBullet1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color w:val="000000"/>
        <w:spacing w:val="8"/>
        <w:sz w:val="18"/>
        <w:szCs w:val="20"/>
      </w:rPr>
    </w:lvl>
    <w:lvl w:ilvl="1">
      <w:start w:val="1"/>
      <w:numFmt w:val="bullet"/>
      <w:pStyle w:val="DDTableBullet2"/>
      <w:lvlText w:val="○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i w:val="0"/>
        <w:color w:val="auto"/>
        <w:sz w:val="18"/>
      </w:rPr>
    </w:lvl>
    <w:lvl w:ilvl="2">
      <w:start w:val="1"/>
      <w:numFmt w:val="bullet"/>
      <w:pStyle w:val="DDTableBullet3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  <w:i w:val="0"/>
        <w:color w:val="auto"/>
        <w:sz w:val="18"/>
      </w:rPr>
    </w:lvl>
    <w:lvl w:ilvl="3">
      <w:start w:val="1"/>
      <w:numFmt w:val="decimal"/>
      <w:pStyle w:val="DDTableBullet4"/>
      <w:lvlText w:val="%4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pacing w:val="-20"/>
        <w:sz w:val="18"/>
        <w:szCs w:val="18"/>
      </w:rPr>
    </w:lvl>
    <w:lvl w:ilvl="4">
      <w:start w:val="1"/>
      <w:numFmt w:val="decimal"/>
      <w:pStyle w:val="DDTableBullet5"/>
      <w:lvlText w:val="%4.%5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pacing w:val="-20"/>
        <w:sz w:val="18"/>
        <w:szCs w:val="18"/>
      </w:rPr>
    </w:lvl>
    <w:lvl w:ilvl="5">
      <w:start w:val="1"/>
      <w:numFmt w:val="decimal"/>
      <w:pStyle w:val="DDTableBullet6"/>
      <w:lvlText w:val="%4.%5.%6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pacing w:val="-20"/>
        <w:sz w:val="18"/>
        <w:szCs w:val="18"/>
      </w:rPr>
    </w:lvl>
    <w:lvl w:ilvl="6">
      <w:start w:val="1"/>
      <w:numFmt w:val="decimal"/>
      <w:pStyle w:val="DDTableBullet7"/>
      <w:lvlText w:val="%7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7">
      <w:start w:val="1"/>
      <w:numFmt w:val="lowerLetter"/>
      <w:pStyle w:val="DDTableBullet8"/>
      <w:lvlText w:val="%8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8">
      <w:start w:val="1"/>
      <w:numFmt w:val="lowerRoman"/>
      <w:pStyle w:val="DDTableBullet9"/>
      <w:lvlText w:val="%9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auto"/>
        <w:sz w:val="18"/>
        <w:szCs w:val="18"/>
      </w:rPr>
    </w:lvl>
  </w:abstractNum>
  <w:abstractNum w:abstractNumId="39" w15:restartNumberingAfterBreak="0">
    <w:nsid w:val="60C70D23"/>
    <w:multiLevelType w:val="hybridMultilevel"/>
    <w:tmpl w:val="32E01E36"/>
    <w:lvl w:ilvl="0" w:tplc="00262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8E360C"/>
    <w:multiLevelType w:val="hybridMultilevel"/>
    <w:tmpl w:val="3F923452"/>
    <w:lvl w:ilvl="0" w:tplc="F44A52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9F3F09"/>
    <w:multiLevelType w:val="hybridMultilevel"/>
    <w:tmpl w:val="8526A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257FB8"/>
    <w:multiLevelType w:val="hybridMultilevel"/>
    <w:tmpl w:val="C0A28C9A"/>
    <w:lvl w:ilvl="0" w:tplc="D85A921C">
      <w:start w:val="1"/>
      <w:numFmt w:val="decimal"/>
      <w:lvlText w:val="1.%1.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69F53201"/>
    <w:multiLevelType w:val="multilevel"/>
    <w:tmpl w:val="8F647CC0"/>
    <w:styleLink w:val="NumberedList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Segoe" w:eastAsia="Segoe" w:hAnsi="Segoe" w:cs="Segoe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47"/>
        </w:tabs>
        <w:ind w:left="1247" w:hanging="34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588"/>
        </w:tabs>
        <w:ind w:left="1588" w:hanging="341"/>
      </w:pPr>
      <w:rPr>
        <w:rFonts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0752"/>
        </w:tabs>
        <w:ind w:left="107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112"/>
        </w:tabs>
        <w:ind w:left="111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472"/>
        </w:tabs>
        <w:ind w:left="114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832"/>
        </w:tabs>
        <w:ind w:left="11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192"/>
        </w:tabs>
        <w:ind w:left="121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552"/>
        </w:tabs>
        <w:ind w:left="12552" w:hanging="360"/>
      </w:pPr>
      <w:rPr>
        <w:rFonts w:hint="default"/>
      </w:rPr>
    </w:lvl>
  </w:abstractNum>
  <w:abstractNum w:abstractNumId="44" w15:restartNumberingAfterBreak="0">
    <w:nsid w:val="6D290FED"/>
    <w:multiLevelType w:val="hybridMultilevel"/>
    <w:tmpl w:val="BC6049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ECBA3040">
      <w:start w:val="1"/>
      <w:numFmt w:val="decimal"/>
      <w:lvlText w:val="%4."/>
      <w:lvlJc w:val="left"/>
      <w:pPr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1DE2966"/>
    <w:multiLevelType w:val="hybridMultilevel"/>
    <w:tmpl w:val="9BACB2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B0DC809A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D546077"/>
    <w:multiLevelType w:val="hybridMultilevel"/>
    <w:tmpl w:val="D18EB4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 w:tplc="04150011">
      <w:start w:val="1"/>
      <w:numFmt w:val="decimal"/>
      <w:lvlText w:val="%5)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7" w15:restartNumberingAfterBreak="0">
    <w:nsid w:val="7E0C59DD"/>
    <w:multiLevelType w:val="hybridMultilevel"/>
    <w:tmpl w:val="328ED53C"/>
    <w:lvl w:ilvl="0" w:tplc="09DECD7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26"/>
  </w:num>
  <w:num w:numId="4">
    <w:abstractNumId w:val="46"/>
  </w:num>
  <w:num w:numId="5">
    <w:abstractNumId w:val="14"/>
  </w:num>
  <w:num w:numId="6">
    <w:abstractNumId w:val="25"/>
  </w:num>
  <w:num w:numId="7">
    <w:abstractNumId w:val="32"/>
  </w:num>
  <w:num w:numId="8">
    <w:abstractNumId w:val="43"/>
  </w:num>
  <w:num w:numId="9">
    <w:abstractNumId w:val="44"/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41"/>
  </w:num>
  <w:num w:numId="13">
    <w:abstractNumId w:val="29"/>
  </w:num>
  <w:num w:numId="14">
    <w:abstractNumId w:val="28"/>
  </w:num>
  <w:num w:numId="15">
    <w:abstractNumId w:val="31"/>
  </w:num>
  <w:num w:numId="16">
    <w:abstractNumId w:val="33"/>
  </w:num>
  <w:num w:numId="17">
    <w:abstractNumId w:val="36"/>
  </w:num>
  <w:num w:numId="18">
    <w:abstractNumId w:val="20"/>
  </w:num>
  <w:num w:numId="19">
    <w:abstractNumId w:val="22"/>
  </w:num>
  <w:num w:numId="20">
    <w:abstractNumId w:val="19"/>
  </w:num>
  <w:num w:numId="21">
    <w:abstractNumId w:val="4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11"/>
  </w:num>
  <w:num w:numId="33">
    <w:abstractNumId w:val="12"/>
  </w:num>
  <w:num w:numId="34">
    <w:abstractNumId w:val="13"/>
  </w:num>
  <w:num w:numId="35">
    <w:abstractNumId w:val="34"/>
  </w:num>
  <w:num w:numId="36">
    <w:abstractNumId w:val="35"/>
  </w:num>
  <w:num w:numId="37">
    <w:abstractNumId w:val="45"/>
  </w:num>
  <w:num w:numId="38">
    <w:abstractNumId w:val="21"/>
  </w:num>
  <w:num w:numId="39">
    <w:abstractNumId w:val="15"/>
  </w:num>
  <w:num w:numId="40">
    <w:abstractNumId w:val="42"/>
  </w:num>
  <w:num w:numId="41">
    <w:abstractNumId w:val="39"/>
  </w:num>
  <w:num w:numId="42">
    <w:abstractNumId w:val="18"/>
  </w:num>
  <w:num w:numId="43">
    <w:abstractNumId w:val="24"/>
  </w:num>
  <w:num w:numId="44">
    <w:abstractNumId w:val="38"/>
  </w:num>
  <w:num w:numId="45">
    <w:abstractNumId w:val="30"/>
  </w:num>
  <w:num w:numId="46">
    <w:abstractNumId w:val="4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B4"/>
    <w:rsid w:val="00001033"/>
    <w:rsid w:val="000012E4"/>
    <w:rsid w:val="00001D53"/>
    <w:rsid w:val="00003257"/>
    <w:rsid w:val="00003F74"/>
    <w:rsid w:val="00004BEB"/>
    <w:rsid w:val="0000751D"/>
    <w:rsid w:val="00007EA4"/>
    <w:rsid w:val="0001007B"/>
    <w:rsid w:val="0001009D"/>
    <w:rsid w:val="00011543"/>
    <w:rsid w:val="000117A2"/>
    <w:rsid w:val="00012000"/>
    <w:rsid w:val="00012A17"/>
    <w:rsid w:val="000135DD"/>
    <w:rsid w:val="00013D89"/>
    <w:rsid w:val="00015FF6"/>
    <w:rsid w:val="00016076"/>
    <w:rsid w:val="00016948"/>
    <w:rsid w:val="0001708B"/>
    <w:rsid w:val="000203C4"/>
    <w:rsid w:val="00020B38"/>
    <w:rsid w:val="00020B73"/>
    <w:rsid w:val="00020C21"/>
    <w:rsid w:val="00020D01"/>
    <w:rsid w:val="00020FCE"/>
    <w:rsid w:val="000224AF"/>
    <w:rsid w:val="000234F8"/>
    <w:rsid w:val="0002431C"/>
    <w:rsid w:val="000243C1"/>
    <w:rsid w:val="00024951"/>
    <w:rsid w:val="000252B1"/>
    <w:rsid w:val="00025573"/>
    <w:rsid w:val="000255A0"/>
    <w:rsid w:val="00025AE8"/>
    <w:rsid w:val="00025EB7"/>
    <w:rsid w:val="0002601A"/>
    <w:rsid w:val="00030073"/>
    <w:rsid w:val="00030494"/>
    <w:rsid w:val="00030B08"/>
    <w:rsid w:val="00030B97"/>
    <w:rsid w:val="00030BB7"/>
    <w:rsid w:val="00032C00"/>
    <w:rsid w:val="00034113"/>
    <w:rsid w:val="00034547"/>
    <w:rsid w:val="00034D1E"/>
    <w:rsid w:val="0003622C"/>
    <w:rsid w:val="0003658B"/>
    <w:rsid w:val="00037F58"/>
    <w:rsid w:val="00040858"/>
    <w:rsid w:val="000408C3"/>
    <w:rsid w:val="00040EE1"/>
    <w:rsid w:val="00041487"/>
    <w:rsid w:val="00042EB1"/>
    <w:rsid w:val="00043A8C"/>
    <w:rsid w:val="00046680"/>
    <w:rsid w:val="00046D8C"/>
    <w:rsid w:val="00050CDD"/>
    <w:rsid w:val="00051EBE"/>
    <w:rsid w:val="00052BEB"/>
    <w:rsid w:val="00054658"/>
    <w:rsid w:val="00054777"/>
    <w:rsid w:val="00055305"/>
    <w:rsid w:val="000554CF"/>
    <w:rsid w:val="00056BB4"/>
    <w:rsid w:val="000570B6"/>
    <w:rsid w:val="000576AD"/>
    <w:rsid w:val="000576F1"/>
    <w:rsid w:val="000577DE"/>
    <w:rsid w:val="00057C48"/>
    <w:rsid w:val="00060808"/>
    <w:rsid w:val="000608E0"/>
    <w:rsid w:val="00060C0E"/>
    <w:rsid w:val="00060C3E"/>
    <w:rsid w:val="00061109"/>
    <w:rsid w:val="00063498"/>
    <w:rsid w:val="00063B89"/>
    <w:rsid w:val="00064DAD"/>
    <w:rsid w:val="00064EC6"/>
    <w:rsid w:val="00064F93"/>
    <w:rsid w:val="000651B1"/>
    <w:rsid w:val="000655F7"/>
    <w:rsid w:val="00065C6B"/>
    <w:rsid w:val="00066CF5"/>
    <w:rsid w:val="00067010"/>
    <w:rsid w:val="00067E2F"/>
    <w:rsid w:val="00070444"/>
    <w:rsid w:val="0007121B"/>
    <w:rsid w:val="00071387"/>
    <w:rsid w:val="00071CC1"/>
    <w:rsid w:val="00071D0A"/>
    <w:rsid w:val="00071D29"/>
    <w:rsid w:val="00072A1A"/>
    <w:rsid w:val="000746D4"/>
    <w:rsid w:val="000746F7"/>
    <w:rsid w:val="00074CE3"/>
    <w:rsid w:val="0007643A"/>
    <w:rsid w:val="000779CE"/>
    <w:rsid w:val="00080613"/>
    <w:rsid w:val="0008073D"/>
    <w:rsid w:val="00081489"/>
    <w:rsid w:val="00081A66"/>
    <w:rsid w:val="00081AB1"/>
    <w:rsid w:val="0008222A"/>
    <w:rsid w:val="0008301B"/>
    <w:rsid w:val="00083A3E"/>
    <w:rsid w:val="00083D7F"/>
    <w:rsid w:val="0008407C"/>
    <w:rsid w:val="00084FCD"/>
    <w:rsid w:val="00086692"/>
    <w:rsid w:val="00086F3A"/>
    <w:rsid w:val="00087319"/>
    <w:rsid w:val="00087C2C"/>
    <w:rsid w:val="0009001B"/>
    <w:rsid w:val="0009149A"/>
    <w:rsid w:val="000926CC"/>
    <w:rsid w:val="000935F6"/>
    <w:rsid w:val="000937C6"/>
    <w:rsid w:val="00093C15"/>
    <w:rsid w:val="0009558A"/>
    <w:rsid w:val="00095786"/>
    <w:rsid w:val="00095C06"/>
    <w:rsid w:val="00096556"/>
    <w:rsid w:val="000965CF"/>
    <w:rsid w:val="00096F24"/>
    <w:rsid w:val="00096F3A"/>
    <w:rsid w:val="000975D4"/>
    <w:rsid w:val="00097E42"/>
    <w:rsid w:val="000A0E62"/>
    <w:rsid w:val="000A1D4E"/>
    <w:rsid w:val="000A2472"/>
    <w:rsid w:val="000A5EBC"/>
    <w:rsid w:val="000A5F72"/>
    <w:rsid w:val="000A63F9"/>
    <w:rsid w:val="000A68B3"/>
    <w:rsid w:val="000A6E85"/>
    <w:rsid w:val="000A7C69"/>
    <w:rsid w:val="000B0A96"/>
    <w:rsid w:val="000B107C"/>
    <w:rsid w:val="000B26DD"/>
    <w:rsid w:val="000B295C"/>
    <w:rsid w:val="000B2EB9"/>
    <w:rsid w:val="000B326B"/>
    <w:rsid w:val="000B412E"/>
    <w:rsid w:val="000B47AC"/>
    <w:rsid w:val="000B4C62"/>
    <w:rsid w:val="000B4D4D"/>
    <w:rsid w:val="000B51E2"/>
    <w:rsid w:val="000B6733"/>
    <w:rsid w:val="000B75D9"/>
    <w:rsid w:val="000B77B6"/>
    <w:rsid w:val="000B7E28"/>
    <w:rsid w:val="000C022F"/>
    <w:rsid w:val="000C0CAA"/>
    <w:rsid w:val="000C15B5"/>
    <w:rsid w:val="000C215A"/>
    <w:rsid w:val="000C2E0E"/>
    <w:rsid w:val="000C2FAB"/>
    <w:rsid w:val="000C3861"/>
    <w:rsid w:val="000C3EDC"/>
    <w:rsid w:val="000C4B65"/>
    <w:rsid w:val="000C646E"/>
    <w:rsid w:val="000C7121"/>
    <w:rsid w:val="000C7C99"/>
    <w:rsid w:val="000D27E8"/>
    <w:rsid w:val="000D3E64"/>
    <w:rsid w:val="000D409C"/>
    <w:rsid w:val="000D4ADB"/>
    <w:rsid w:val="000D52CF"/>
    <w:rsid w:val="000D54CD"/>
    <w:rsid w:val="000D54F1"/>
    <w:rsid w:val="000D550C"/>
    <w:rsid w:val="000D67EE"/>
    <w:rsid w:val="000D6A43"/>
    <w:rsid w:val="000D6F99"/>
    <w:rsid w:val="000E065D"/>
    <w:rsid w:val="000E16C6"/>
    <w:rsid w:val="000E1DFF"/>
    <w:rsid w:val="000E303B"/>
    <w:rsid w:val="000E4C80"/>
    <w:rsid w:val="000E4FBA"/>
    <w:rsid w:val="000E5C4D"/>
    <w:rsid w:val="000E607D"/>
    <w:rsid w:val="000E69F4"/>
    <w:rsid w:val="000E6D8C"/>
    <w:rsid w:val="000E752F"/>
    <w:rsid w:val="000E7ACC"/>
    <w:rsid w:val="000F0FA6"/>
    <w:rsid w:val="000F126A"/>
    <w:rsid w:val="000F21F7"/>
    <w:rsid w:val="000F2735"/>
    <w:rsid w:val="000F443A"/>
    <w:rsid w:val="000F478C"/>
    <w:rsid w:val="000F4C7D"/>
    <w:rsid w:val="000F5CB7"/>
    <w:rsid w:val="000F6C99"/>
    <w:rsid w:val="000F7136"/>
    <w:rsid w:val="000F71AC"/>
    <w:rsid w:val="000F74FB"/>
    <w:rsid w:val="00100A48"/>
    <w:rsid w:val="00101596"/>
    <w:rsid w:val="00101FB8"/>
    <w:rsid w:val="00102481"/>
    <w:rsid w:val="00102A54"/>
    <w:rsid w:val="00102CF7"/>
    <w:rsid w:val="00102DD7"/>
    <w:rsid w:val="00104857"/>
    <w:rsid w:val="00105172"/>
    <w:rsid w:val="0010552F"/>
    <w:rsid w:val="00106B35"/>
    <w:rsid w:val="001110EF"/>
    <w:rsid w:val="001113EA"/>
    <w:rsid w:val="00111DEC"/>
    <w:rsid w:val="00112F01"/>
    <w:rsid w:val="00113FEA"/>
    <w:rsid w:val="00114784"/>
    <w:rsid w:val="00115346"/>
    <w:rsid w:val="0011535B"/>
    <w:rsid w:val="001166C8"/>
    <w:rsid w:val="00116C3D"/>
    <w:rsid w:val="00116F1E"/>
    <w:rsid w:val="00120703"/>
    <w:rsid w:val="001211C9"/>
    <w:rsid w:val="00121C8C"/>
    <w:rsid w:val="0012231A"/>
    <w:rsid w:val="001224E2"/>
    <w:rsid w:val="001237CC"/>
    <w:rsid w:val="00123B18"/>
    <w:rsid w:val="00123E47"/>
    <w:rsid w:val="001246E8"/>
    <w:rsid w:val="00124976"/>
    <w:rsid w:val="0012517B"/>
    <w:rsid w:val="00125A9C"/>
    <w:rsid w:val="0012630D"/>
    <w:rsid w:val="00126896"/>
    <w:rsid w:val="00126F13"/>
    <w:rsid w:val="0012711A"/>
    <w:rsid w:val="00127BC5"/>
    <w:rsid w:val="001305B3"/>
    <w:rsid w:val="00131165"/>
    <w:rsid w:val="001313A3"/>
    <w:rsid w:val="001316F1"/>
    <w:rsid w:val="0013180A"/>
    <w:rsid w:val="00131CF4"/>
    <w:rsid w:val="00132ACF"/>
    <w:rsid w:val="00133F4A"/>
    <w:rsid w:val="00134336"/>
    <w:rsid w:val="001348B3"/>
    <w:rsid w:val="00134DBE"/>
    <w:rsid w:val="001404F3"/>
    <w:rsid w:val="0014055F"/>
    <w:rsid w:val="00140953"/>
    <w:rsid w:val="00141C04"/>
    <w:rsid w:val="001429BC"/>
    <w:rsid w:val="00143A3E"/>
    <w:rsid w:val="00145CAA"/>
    <w:rsid w:val="001468E5"/>
    <w:rsid w:val="00146E9C"/>
    <w:rsid w:val="001472D1"/>
    <w:rsid w:val="001476B1"/>
    <w:rsid w:val="001502CC"/>
    <w:rsid w:val="001527DD"/>
    <w:rsid w:val="00152AE5"/>
    <w:rsid w:val="00153FC0"/>
    <w:rsid w:val="00154BA4"/>
    <w:rsid w:val="001560C2"/>
    <w:rsid w:val="00156697"/>
    <w:rsid w:val="00160545"/>
    <w:rsid w:val="00161722"/>
    <w:rsid w:val="001618AE"/>
    <w:rsid w:val="0016214E"/>
    <w:rsid w:val="001631C7"/>
    <w:rsid w:val="00163599"/>
    <w:rsid w:val="00163F96"/>
    <w:rsid w:val="00164282"/>
    <w:rsid w:val="001647E5"/>
    <w:rsid w:val="00164E9A"/>
    <w:rsid w:val="001650A0"/>
    <w:rsid w:val="001661BA"/>
    <w:rsid w:val="00167029"/>
    <w:rsid w:val="00167F29"/>
    <w:rsid w:val="00170871"/>
    <w:rsid w:val="00170D45"/>
    <w:rsid w:val="00172044"/>
    <w:rsid w:val="00172225"/>
    <w:rsid w:val="00174D43"/>
    <w:rsid w:val="00175A85"/>
    <w:rsid w:val="00175CE1"/>
    <w:rsid w:val="00176017"/>
    <w:rsid w:val="00176C8D"/>
    <w:rsid w:val="001803BC"/>
    <w:rsid w:val="001805F3"/>
    <w:rsid w:val="00180CC7"/>
    <w:rsid w:val="0018133F"/>
    <w:rsid w:val="0018292E"/>
    <w:rsid w:val="00182935"/>
    <w:rsid w:val="00182D10"/>
    <w:rsid w:val="00183E18"/>
    <w:rsid w:val="0018420A"/>
    <w:rsid w:val="001846FE"/>
    <w:rsid w:val="001864EE"/>
    <w:rsid w:val="001866D5"/>
    <w:rsid w:val="00186B14"/>
    <w:rsid w:val="00186C7A"/>
    <w:rsid w:val="001877A8"/>
    <w:rsid w:val="00187815"/>
    <w:rsid w:val="00187871"/>
    <w:rsid w:val="00187AB9"/>
    <w:rsid w:val="00187D37"/>
    <w:rsid w:val="001910EF"/>
    <w:rsid w:val="001916D3"/>
    <w:rsid w:val="00191B8C"/>
    <w:rsid w:val="00193909"/>
    <w:rsid w:val="00193933"/>
    <w:rsid w:val="00193C6F"/>
    <w:rsid w:val="00194F11"/>
    <w:rsid w:val="0019549C"/>
    <w:rsid w:val="0019594D"/>
    <w:rsid w:val="00195D30"/>
    <w:rsid w:val="0019608B"/>
    <w:rsid w:val="00196BEF"/>
    <w:rsid w:val="00196F9A"/>
    <w:rsid w:val="0019766E"/>
    <w:rsid w:val="001A0831"/>
    <w:rsid w:val="001A0B40"/>
    <w:rsid w:val="001A1CCF"/>
    <w:rsid w:val="001A2097"/>
    <w:rsid w:val="001A22DA"/>
    <w:rsid w:val="001A22E8"/>
    <w:rsid w:val="001A24D7"/>
    <w:rsid w:val="001A24EC"/>
    <w:rsid w:val="001A2E43"/>
    <w:rsid w:val="001A34AF"/>
    <w:rsid w:val="001A40B8"/>
    <w:rsid w:val="001A4E90"/>
    <w:rsid w:val="001A54CF"/>
    <w:rsid w:val="001A788A"/>
    <w:rsid w:val="001B0BF3"/>
    <w:rsid w:val="001B130A"/>
    <w:rsid w:val="001B16D2"/>
    <w:rsid w:val="001B1F26"/>
    <w:rsid w:val="001B2CC0"/>
    <w:rsid w:val="001B2E6C"/>
    <w:rsid w:val="001B329B"/>
    <w:rsid w:val="001B392A"/>
    <w:rsid w:val="001B543A"/>
    <w:rsid w:val="001B6C76"/>
    <w:rsid w:val="001B7746"/>
    <w:rsid w:val="001B7FAA"/>
    <w:rsid w:val="001C00E0"/>
    <w:rsid w:val="001C08CE"/>
    <w:rsid w:val="001C2415"/>
    <w:rsid w:val="001C2525"/>
    <w:rsid w:val="001C288E"/>
    <w:rsid w:val="001C2C15"/>
    <w:rsid w:val="001C2E52"/>
    <w:rsid w:val="001C3169"/>
    <w:rsid w:val="001C3AD7"/>
    <w:rsid w:val="001C3FC4"/>
    <w:rsid w:val="001C4BF4"/>
    <w:rsid w:val="001C5013"/>
    <w:rsid w:val="001C5CD8"/>
    <w:rsid w:val="001C5F3B"/>
    <w:rsid w:val="001C6E9E"/>
    <w:rsid w:val="001C7B65"/>
    <w:rsid w:val="001D0F9C"/>
    <w:rsid w:val="001D1265"/>
    <w:rsid w:val="001D1C2B"/>
    <w:rsid w:val="001D2641"/>
    <w:rsid w:val="001D345D"/>
    <w:rsid w:val="001D3FCD"/>
    <w:rsid w:val="001D49A2"/>
    <w:rsid w:val="001D4D70"/>
    <w:rsid w:val="001D576E"/>
    <w:rsid w:val="001D5EC8"/>
    <w:rsid w:val="001D5F3A"/>
    <w:rsid w:val="001D6BB8"/>
    <w:rsid w:val="001D7726"/>
    <w:rsid w:val="001D796C"/>
    <w:rsid w:val="001D7B9E"/>
    <w:rsid w:val="001D7D3B"/>
    <w:rsid w:val="001E0180"/>
    <w:rsid w:val="001E0266"/>
    <w:rsid w:val="001E0298"/>
    <w:rsid w:val="001E101C"/>
    <w:rsid w:val="001E1224"/>
    <w:rsid w:val="001E1540"/>
    <w:rsid w:val="001E2CDB"/>
    <w:rsid w:val="001E47CC"/>
    <w:rsid w:val="001E5C85"/>
    <w:rsid w:val="001E7C2D"/>
    <w:rsid w:val="001E7FBC"/>
    <w:rsid w:val="001F0627"/>
    <w:rsid w:val="001F2134"/>
    <w:rsid w:val="001F3665"/>
    <w:rsid w:val="001F3FC0"/>
    <w:rsid w:val="001F45DA"/>
    <w:rsid w:val="001F4EA9"/>
    <w:rsid w:val="001F53B8"/>
    <w:rsid w:val="001F571B"/>
    <w:rsid w:val="001F5F02"/>
    <w:rsid w:val="001F7DE5"/>
    <w:rsid w:val="002000E8"/>
    <w:rsid w:val="00200854"/>
    <w:rsid w:val="00201BA2"/>
    <w:rsid w:val="00202323"/>
    <w:rsid w:val="00202631"/>
    <w:rsid w:val="00203AD5"/>
    <w:rsid w:val="00204118"/>
    <w:rsid w:val="00205223"/>
    <w:rsid w:val="00207C1B"/>
    <w:rsid w:val="00207D65"/>
    <w:rsid w:val="00207DF6"/>
    <w:rsid w:val="00207EF7"/>
    <w:rsid w:val="00210324"/>
    <w:rsid w:val="00211448"/>
    <w:rsid w:val="00211879"/>
    <w:rsid w:val="00212D03"/>
    <w:rsid w:val="00213BCA"/>
    <w:rsid w:val="0021433D"/>
    <w:rsid w:val="00214B90"/>
    <w:rsid w:val="00214E01"/>
    <w:rsid w:val="002159A3"/>
    <w:rsid w:val="002202D0"/>
    <w:rsid w:val="002206B0"/>
    <w:rsid w:val="00220CC2"/>
    <w:rsid w:val="00220F27"/>
    <w:rsid w:val="002219EB"/>
    <w:rsid w:val="00221ABA"/>
    <w:rsid w:val="00221F80"/>
    <w:rsid w:val="0022262E"/>
    <w:rsid w:val="0022378A"/>
    <w:rsid w:val="00223FA2"/>
    <w:rsid w:val="00224210"/>
    <w:rsid w:val="0022424D"/>
    <w:rsid w:val="00224C85"/>
    <w:rsid w:val="00225015"/>
    <w:rsid w:val="00225BFA"/>
    <w:rsid w:val="00225E35"/>
    <w:rsid w:val="00226075"/>
    <w:rsid w:val="00226875"/>
    <w:rsid w:val="0023006F"/>
    <w:rsid w:val="0023030B"/>
    <w:rsid w:val="00230C0F"/>
    <w:rsid w:val="00231B51"/>
    <w:rsid w:val="00233202"/>
    <w:rsid w:val="00233449"/>
    <w:rsid w:val="0023461E"/>
    <w:rsid w:val="00235439"/>
    <w:rsid w:val="002355E8"/>
    <w:rsid w:val="00235A07"/>
    <w:rsid w:val="00236BD6"/>
    <w:rsid w:val="002377F4"/>
    <w:rsid w:val="00237846"/>
    <w:rsid w:val="0024028E"/>
    <w:rsid w:val="00240BF2"/>
    <w:rsid w:val="00240C45"/>
    <w:rsid w:val="0024178A"/>
    <w:rsid w:val="00241EC9"/>
    <w:rsid w:val="0024223A"/>
    <w:rsid w:val="0024360E"/>
    <w:rsid w:val="00244F58"/>
    <w:rsid w:val="00245B20"/>
    <w:rsid w:val="00245BC1"/>
    <w:rsid w:val="00246B58"/>
    <w:rsid w:val="00246DA4"/>
    <w:rsid w:val="00246F69"/>
    <w:rsid w:val="002474DB"/>
    <w:rsid w:val="002475F5"/>
    <w:rsid w:val="00247632"/>
    <w:rsid w:val="0025010E"/>
    <w:rsid w:val="00250264"/>
    <w:rsid w:val="0025047F"/>
    <w:rsid w:val="00250A81"/>
    <w:rsid w:val="00250F36"/>
    <w:rsid w:val="00252B0B"/>
    <w:rsid w:val="0025320E"/>
    <w:rsid w:val="0025492A"/>
    <w:rsid w:val="00254D4F"/>
    <w:rsid w:val="0025523D"/>
    <w:rsid w:val="0025708B"/>
    <w:rsid w:val="002578A9"/>
    <w:rsid w:val="00257A18"/>
    <w:rsid w:val="00257E19"/>
    <w:rsid w:val="00260B65"/>
    <w:rsid w:val="00261D6E"/>
    <w:rsid w:val="00262B30"/>
    <w:rsid w:val="00262E78"/>
    <w:rsid w:val="00263149"/>
    <w:rsid w:val="00263701"/>
    <w:rsid w:val="00266765"/>
    <w:rsid w:val="002671D1"/>
    <w:rsid w:val="00267AFB"/>
    <w:rsid w:val="00267DA4"/>
    <w:rsid w:val="00270851"/>
    <w:rsid w:val="00270D70"/>
    <w:rsid w:val="00271902"/>
    <w:rsid w:val="00271DCF"/>
    <w:rsid w:val="002732A8"/>
    <w:rsid w:val="0027384D"/>
    <w:rsid w:val="0027423F"/>
    <w:rsid w:val="00274FE9"/>
    <w:rsid w:val="00276811"/>
    <w:rsid w:val="002770AE"/>
    <w:rsid w:val="002805CF"/>
    <w:rsid w:val="0028133F"/>
    <w:rsid w:val="00281364"/>
    <w:rsid w:val="00281B14"/>
    <w:rsid w:val="00282376"/>
    <w:rsid w:val="002828EE"/>
    <w:rsid w:val="00282C3F"/>
    <w:rsid w:val="00282C4A"/>
    <w:rsid w:val="00282E8C"/>
    <w:rsid w:val="002841C1"/>
    <w:rsid w:val="00284C16"/>
    <w:rsid w:val="00284FA6"/>
    <w:rsid w:val="00285350"/>
    <w:rsid w:val="0028622D"/>
    <w:rsid w:val="0028672A"/>
    <w:rsid w:val="002875C4"/>
    <w:rsid w:val="00287DC5"/>
    <w:rsid w:val="00290204"/>
    <w:rsid w:val="00290D84"/>
    <w:rsid w:val="00290FE8"/>
    <w:rsid w:val="00291C8B"/>
    <w:rsid w:val="00292FAD"/>
    <w:rsid w:val="0029314D"/>
    <w:rsid w:val="002934B3"/>
    <w:rsid w:val="002934CB"/>
    <w:rsid w:val="00294E9E"/>
    <w:rsid w:val="0029610D"/>
    <w:rsid w:val="00296933"/>
    <w:rsid w:val="002A0827"/>
    <w:rsid w:val="002A0D84"/>
    <w:rsid w:val="002A0EA1"/>
    <w:rsid w:val="002A135F"/>
    <w:rsid w:val="002A198F"/>
    <w:rsid w:val="002A1DFA"/>
    <w:rsid w:val="002A21ED"/>
    <w:rsid w:val="002A23DE"/>
    <w:rsid w:val="002A2747"/>
    <w:rsid w:val="002A2976"/>
    <w:rsid w:val="002A3AB7"/>
    <w:rsid w:val="002A3FE8"/>
    <w:rsid w:val="002A458E"/>
    <w:rsid w:val="002A47AD"/>
    <w:rsid w:val="002A58BB"/>
    <w:rsid w:val="002A5B76"/>
    <w:rsid w:val="002A7893"/>
    <w:rsid w:val="002B0521"/>
    <w:rsid w:val="002B1083"/>
    <w:rsid w:val="002B154D"/>
    <w:rsid w:val="002B4BFE"/>
    <w:rsid w:val="002B4F40"/>
    <w:rsid w:val="002B5111"/>
    <w:rsid w:val="002B61A7"/>
    <w:rsid w:val="002B720B"/>
    <w:rsid w:val="002B72C9"/>
    <w:rsid w:val="002B73DC"/>
    <w:rsid w:val="002B7C07"/>
    <w:rsid w:val="002C0516"/>
    <w:rsid w:val="002C088D"/>
    <w:rsid w:val="002C0B39"/>
    <w:rsid w:val="002C1030"/>
    <w:rsid w:val="002C1260"/>
    <w:rsid w:val="002C177D"/>
    <w:rsid w:val="002C192B"/>
    <w:rsid w:val="002C26A7"/>
    <w:rsid w:val="002C298B"/>
    <w:rsid w:val="002C2D3A"/>
    <w:rsid w:val="002C36E8"/>
    <w:rsid w:val="002C3739"/>
    <w:rsid w:val="002C52D0"/>
    <w:rsid w:val="002C54F1"/>
    <w:rsid w:val="002C54F4"/>
    <w:rsid w:val="002C69DB"/>
    <w:rsid w:val="002C6A2E"/>
    <w:rsid w:val="002C6F98"/>
    <w:rsid w:val="002D0359"/>
    <w:rsid w:val="002D0390"/>
    <w:rsid w:val="002D09E1"/>
    <w:rsid w:val="002D0B7E"/>
    <w:rsid w:val="002D0F29"/>
    <w:rsid w:val="002D124F"/>
    <w:rsid w:val="002D1C16"/>
    <w:rsid w:val="002D1D27"/>
    <w:rsid w:val="002D349C"/>
    <w:rsid w:val="002D43AD"/>
    <w:rsid w:val="002D57B3"/>
    <w:rsid w:val="002D5F87"/>
    <w:rsid w:val="002D62A5"/>
    <w:rsid w:val="002D65C8"/>
    <w:rsid w:val="002D67AC"/>
    <w:rsid w:val="002E2F06"/>
    <w:rsid w:val="002E3B07"/>
    <w:rsid w:val="002E538E"/>
    <w:rsid w:val="002E5538"/>
    <w:rsid w:val="002E557B"/>
    <w:rsid w:val="002E581E"/>
    <w:rsid w:val="002E5ED5"/>
    <w:rsid w:val="002E6F7D"/>
    <w:rsid w:val="002F10FD"/>
    <w:rsid w:val="002F241E"/>
    <w:rsid w:val="002F2C1B"/>
    <w:rsid w:val="002F2FA2"/>
    <w:rsid w:val="002F538C"/>
    <w:rsid w:val="002F5C28"/>
    <w:rsid w:val="002F7800"/>
    <w:rsid w:val="002F7A41"/>
    <w:rsid w:val="003001CD"/>
    <w:rsid w:val="003005FE"/>
    <w:rsid w:val="0030073D"/>
    <w:rsid w:val="003018C5"/>
    <w:rsid w:val="00302086"/>
    <w:rsid w:val="00302A40"/>
    <w:rsid w:val="00302EB7"/>
    <w:rsid w:val="003033A8"/>
    <w:rsid w:val="003037BD"/>
    <w:rsid w:val="0030462B"/>
    <w:rsid w:val="003048DA"/>
    <w:rsid w:val="00305F5F"/>
    <w:rsid w:val="00306C67"/>
    <w:rsid w:val="00306EC8"/>
    <w:rsid w:val="00307766"/>
    <w:rsid w:val="00307828"/>
    <w:rsid w:val="0031201C"/>
    <w:rsid w:val="0031307F"/>
    <w:rsid w:val="00314A29"/>
    <w:rsid w:val="00315BB7"/>
    <w:rsid w:val="003166A1"/>
    <w:rsid w:val="0032031A"/>
    <w:rsid w:val="00321C74"/>
    <w:rsid w:val="00324536"/>
    <w:rsid w:val="003251A1"/>
    <w:rsid w:val="00327A75"/>
    <w:rsid w:val="00327ED0"/>
    <w:rsid w:val="00330D5E"/>
    <w:rsid w:val="00330D6D"/>
    <w:rsid w:val="003317FD"/>
    <w:rsid w:val="00331A11"/>
    <w:rsid w:val="00332335"/>
    <w:rsid w:val="003327F0"/>
    <w:rsid w:val="00333422"/>
    <w:rsid w:val="0033381F"/>
    <w:rsid w:val="003349C2"/>
    <w:rsid w:val="003349E9"/>
    <w:rsid w:val="00334C1C"/>
    <w:rsid w:val="00335AF7"/>
    <w:rsid w:val="003360C1"/>
    <w:rsid w:val="003361B5"/>
    <w:rsid w:val="003364A4"/>
    <w:rsid w:val="00337F16"/>
    <w:rsid w:val="003411C3"/>
    <w:rsid w:val="00341387"/>
    <w:rsid w:val="003420A4"/>
    <w:rsid w:val="003432AB"/>
    <w:rsid w:val="0034345E"/>
    <w:rsid w:val="00343666"/>
    <w:rsid w:val="00344C0C"/>
    <w:rsid w:val="00344D0E"/>
    <w:rsid w:val="00345CE1"/>
    <w:rsid w:val="0034731B"/>
    <w:rsid w:val="00347419"/>
    <w:rsid w:val="00347DCD"/>
    <w:rsid w:val="00350357"/>
    <w:rsid w:val="00350BEE"/>
    <w:rsid w:val="00351FCC"/>
    <w:rsid w:val="003543F3"/>
    <w:rsid w:val="003547D8"/>
    <w:rsid w:val="00354F02"/>
    <w:rsid w:val="00356687"/>
    <w:rsid w:val="00356E90"/>
    <w:rsid w:val="00356FD6"/>
    <w:rsid w:val="00360560"/>
    <w:rsid w:val="0036067F"/>
    <w:rsid w:val="00360D25"/>
    <w:rsid w:val="00361F02"/>
    <w:rsid w:val="003640CD"/>
    <w:rsid w:val="003674E3"/>
    <w:rsid w:val="00367ACC"/>
    <w:rsid w:val="00370427"/>
    <w:rsid w:val="00370833"/>
    <w:rsid w:val="00371872"/>
    <w:rsid w:val="00372A9D"/>
    <w:rsid w:val="00372F3D"/>
    <w:rsid w:val="00372F3F"/>
    <w:rsid w:val="00373002"/>
    <w:rsid w:val="00373947"/>
    <w:rsid w:val="0037549C"/>
    <w:rsid w:val="00375AB9"/>
    <w:rsid w:val="003772B0"/>
    <w:rsid w:val="00380115"/>
    <w:rsid w:val="0038074A"/>
    <w:rsid w:val="00380AB2"/>
    <w:rsid w:val="00381322"/>
    <w:rsid w:val="00381428"/>
    <w:rsid w:val="00381AF9"/>
    <w:rsid w:val="00381CA2"/>
    <w:rsid w:val="00382A48"/>
    <w:rsid w:val="003837B9"/>
    <w:rsid w:val="003846B6"/>
    <w:rsid w:val="00384956"/>
    <w:rsid w:val="00384B3C"/>
    <w:rsid w:val="00384CB0"/>
    <w:rsid w:val="003851A7"/>
    <w:rsid w:val="00385A87"/>
    <w:rsid w:val="00385EF9"/>
    <w:rsid w:val="0038681F"/>
    <w:rsid w:val="00386E95"/>
    <w:rsid w:val="0039018E"/>
    <w:rsid w:val="00390A9E"/>
    <w:rsid w:val="00392EB8"/>
    <w:rsid w:val="003930F2"/>
    <w:rsid w:val="0039334E"/>
    <w:rsid w:val="00394A5B"/>
    <w:rsid w:val="003956C4"/>
    <w:rsid w:val="00395F96"/>
    <w:rsid w:val="00396445"/>
    <w:rsid w:val="00396456"/>
    <w:rsid w:val="00396A8F"/>
    <w:rsid w:val="00396EE9"/>
    <w:rsid w:val="00397ABB"/>
    <w:rsid w:val="00397DDA"/>
    <w:rsid w:val="003A12DC"/>
    <w:rsid w:val="003A203C"/>
    <w:rsid w:val="003A3CC6"/>
    <w:rsid w:val="003A3E32"/>
    <w:rsid w:val="003A5244"/>
    <w:rsid w:val="003A546E"/>
    <w:rsid w:val="003A72EC"/>
    <w:rsid w:val="003B11C2"/>
    <w:rsid w:val="003B193E"/>
    <w:rsid w:val="003B293C"/>
    <w:rsid w:val="003B2D7D"/>
    <w:rsid w:val="003B633E"/>
    <w:rsid w:val="003B668F"/>
    <w:rsid w:val="003B7F38"/>
    <w:rsid w:val="003C0F5C"/>
    <w:rsid w:val="003C125A"/>
    <w:rsid w:val="003C14EB"/>
    <w:rsid w:val="003C167C"/>
    <w:rsid w:val="003C1914"/>
    <w:rsid w:val="003C1CEC"/>
    <w:rsid w:val="003C21B4"/>
    <w:rsid w:val="003C21E4"/>
    <w:rsid w:val="003C2AA1"/>
    <w:rsid w:val="003C2FCF"/>
    <w:rsid w:val="003C3378"/>
    <w:rsid w:val="003C4742"/>
    <w:rsid w:val="003C52DE"/>
    <w:rsid w:val="003C5786"/>
    <w:rsid w:val="003C5792"/>
    <w:rsid w:val="003C5B99"/>
    <w:rsid w:val="003C5CDC"/>
    <w:rsid w:val="003C6FE3"/>
    <w:rsid w:val="003C758B"/>
    <w:rsid w:val="003C798A"/>
    <w:rsid w:val="003D102D"/>
    <w:rsid w:val="003D2818"/>
    <w:rsid w:val="003D33F1"/>
    <w:rsid w:val="003D4890"/>
    <w:rsid w:val="003D49A6"/>
    <w:rsid w:val="003D5313"/>
    <w:rsid w:val="003D5BA0"/>
    <w:rsid w:val="003D625C"/>
    <w:rsid w:val="003D6530"/>
    <w:rsid w:val="003D6F61"/>
    <w:rsid w:val="003D7199"/>
    <w:rsid w:val="003D7440"/>
    <w:rsid w:val="003D7EF6"/>
    <w:rsid w:val="003E08E5"/>
    <w:rsid w:val="003E0C9E"/>
    <w:rsid w:val="003E34FA"/>
    <w:rsid w:val="003E375D"/>
    <w:rsid w:val="003E44CE"/>
    <w:rsid w:val="003E4C51"/>
    <w:rsid w:val="003E5883"/>
    <w:rsid w:val="003E6434"/>
    <w:rsid w:val="003E70DF"/>
    <w:rsid w:val="003E7104"/>
    <w:rsid w:val="003E78CF"/>
    <w:rsid w:val="003F0982"/>
    <w:rsid w:val="003F1315"/>
    <w:rsid w:val="003F190B"/>
    <w:rsid w:val="003F1B95"/>
    <w:rsid w:val="003F1CC9"/>
    <w:rsid w:val="003F252A"/>
    <w:rsid w:val="003F2C66"/>
    <w:rsid w:val="003F2D42"/>
    <w:rsid w:val="003F313B"/>
    <w:rsid w:val="003F3A7D"/>
    <w:rsid w:val="003F41DC"/>
    <w:rsid w:val="003F4422"/>
    <w:rsid w:val="003F6863"/>
    <w:rsid w:val="003F7F83"/>
    <w:rsid w:val="00400E55"/>
    <w:rsid w:val="00402731"/>
    <w:rsid w:val="00402A3D"/>
    <w:rsid w:val="00403744"/>
    <w:rsid w:val="00403E26"/>
    <w:rsid w:val="00405421"/>
    <w:rsid w:val="004057DC"/>
    <w:rsid w:val="00405A5D"/>
    <w:rsid w:val="00406CB9"/>
    <w:rsid w:val="00406EE5"/>
    <w:rsid w:val="00406F2A"/>
    <w:rsid w:val="0040763F"/>
    <w:rsid w:val="004101BD"/>
    <w:rsid w:val="00410796"/>
    <w:rsid w:val="004107C1"/>
    <w:rsid w:val="00411A25"/>
    <w:rsid w:val="00411B05"/>
    <w:rsid w:val="00413478"/>
    <w:rsid w:val="0041390E"/>
    <w:rsid w:val="00415151"/>
    <w:rsid w:val="004155FB"/>
    <w:rsid w:val="00415A99"/>
    <w:rsid w:val="00415F95"/>
    <w:rsid w:val="00416941"/>
    <w:rsid w:val="004170B9"/>
    <w:rsid w:val="00420157"/>
    <w:rsid w:val="00420A42"/>
    <w:rsid w:val="00423FD5"/>
    <w:rsid w:val="0042472F"/>
    <w:rsid w:val="00425329"/>
    <w:rsid w:val="004264A3"/>
    <w:rsid w:val="00426A41"/>
    <w:rsid w:val="00426E0D"/>
    <w:rsid w:val="004274AF"/>
    <w:rsid w:val="00430B34"/>
    <w:rsid w:val="00431ABA"/>
    <w:rsid w:val="00431C2B"/>
    <w:rsid w:val="00431E8E"/>
    <w:rsid w:val="004328ED"/>
    <w:rsid w:val="00433572"/>
    <w:rsid w:val="0043500C"/>
    <w:rsid w:val="004358B3"/>
    <w:rsid w:val="00435976"/>
    <w:rsid w:val="004363AA"/>
    <w:rsid w:val="00436969"/>
    <w:rsid w:val="00436CCC"/>
    <w:rsid w:val="004372DD"/>
    <w:rsid w:val="00437F8A"/>
    <w:rsid w:val="00441853"/>
    <w:rsid w:val="004422CC"/>
    <w:rsid w:val="0044381D"/>
    <w:rsid w:val="00443FB2"/>
    <w:rsid w:val="00443FFF"/>
    <w:rsid w:val="00444693"/>
    <w:rsid w:val="00444950"/>
    <w:rsid w:val="0044525A"/>
    <w:rsid w:val="0044717B"/>
    <w:rsid w:val="00447723"/>
    <w:rsid w:val="00447DE8"/>
    <w:rsid w:val="0045089A"/>
    <w:rsid w:val="00454793"/>
    <w:rsid w:val="00455070"/>
    <w:rsid w:val="004551DA"/>
    <w:rsid w:val="0045546A"/>
    <w:rsid w:val="00455AE6"/>
    <w:rsid w:val="00455C6B"/>
    <w:rsid w:val="00455D04"/>
    <w:rsid w:val="0045691F"/>
    <w:rsid w:val="00456D2B"/>
    <w:rsid w:val="004614A7"/>
    <w:rsid w:val="00461AD1"/>
    <w:rsid w:val="00462877"/>
    <w:rsid w:val="0046329E"/>
    <w:rsid w:val="00463BB9"/>
    <w:rsid w:val="00464211"/>
    <w:rsid w:val="00464BF0"/>
    <w:rsid w:val="0046538E"/>
    <w:rsid w:val="00465F3A"/>
    <w:rsid w:val="00471E14"/>
    <w:rsid w:val="004731A7"/>
    <w:rsid w:val="00473565"/>
    <w:rsid w:val="0047377A"/>
    <w:rsid w:val="004740D1"/>
    <w:rsid w:val="00475571"/>
    <w:rsid w:val="004759C4"/>
    <w:rsid w:val="00475B6B"/>
    <w:rsid w:val="00475B82"/>
    <w:rsid w:val="004760B2"/>
    <w:rsid w:val="00476490"/>
    <w:rsid w:val="00476678"/>
    <w:rsid w:val="00477709"/>
    <w:rsid w:val="00480588"/>
    <w:rsid w:val="0048058E"/>
    <w:rsid w:val="004808BF"/>
    <w:rsid w:val="00480ECB"/>
    <w:rsid w:val="00480FB2"/>
    <w:rsid w:val="0048121B"/>
    <w:rsid w:val="00481281"/>
    <w:rsid w:val="00481330"/>
    <w:rsid w:val="00481C47"/>
    <w:rsid w:val="00483147"/>
    <w:rsid w:val="0048475B"/>
    <w:rsid w:val="0048476F"/>
    <w:rsid w:val="00486B18"/>
    <w:rsid w:val="00486DBF"/>
    <w:rsid w:val="00487A2C"/>
    <w:rsid w:val="00487AE9"/>
    <w:rsid w:val="004902F2"/>
    <w:rsid w:val="00490B6C"/>
    <w:rsid w:val="00490D58"/>
    <w:rsid w:val="00490E35"/>
    <w:rsid w:val="0049102E"/>
    <w:rsid w:val="004911C2"/>
    <w:rsid w:val="00492459"/>
    <w:rsid w:val="00492CCC"/>
    <w:rsid w:val="0049342E"/>
    <w:rsid w:val="004937EB"/>
    <w:rsid w:val="00493BB4"/>
    <w:rsid w:val="00495F7A"/>
    <w:rsid w:val="00496A8C"/>
    <w:rsid w:val="0049746C"/>
    <w:rsid w:val="00497D36"/>
    <w:rsid w:val="004A045A"/>
    <w:rsid w:val="004A05E3"/>
    <w:rsid w:val="004A0F39"/>
    <w:rsid w:val="004A1505"/>
    <w:rsid w:val="004A17AE"/>
    <w:rsid w:val="004A321B"/>
    <w:rsid w:val="004A3CCC"/>
    <w:rsid w:val="004A401A"/>
    <w:rsid w:val="004A4484"/>
    <w:rsid w:val="004A4BE0"/>
    <w:rsid w:val="004A535C"/>
    <w:rsid w:val="004A56C9"/>
    <w:rsid w:val="004A5B99"/>
    <w:rsid w:val="004A65AC"/>
    <w:rsid w:val="004A67A4"/>
    <w:rsid w:val="004A747A"/>
    <w:rsid w:val="004B1843"/>
    <w:rsid w:val="004B2EFD"/>
    <w:rsid w:val="004B3724"/>
    <w:rsid w:val="004B3EF1"/>
    <w:rsid w:val="004B3FCA"/>
    <w:rsid w:val="004B63CB"/>
    <w:rsid w:val="004B7537"/>
    <w:rsid w:val="004C0128"/>
    <w:rsid w:val="004C054E"/>
    <w:rsid w:val="004C0766"/>
    <w:rsid w:val="004C0C5E"/>
    <w:rsid w:val="004C196A"/>
    <w:rsid w:val="004C26D1"/>
    <w:rsid w:val="004C290A"/>
    <w:rsid w:val="004C2EF2"/>
    <w:rsid w:val="004C3C04"/>
    <w:rsid w:val="004C596E"/>
    <w:rsid w:val="004C66C4"/>
    <w:rsid w:val="004C7B03"/>
    <w:rsid w:val="004D100E"/>
    <w:rsid w:val="004D1D91"/>
    <w:rsid w:val="004D2132"/>
    <w:rsid w:val="004D2775"/>
    <w:rsid w:val="004D2E17"/>
    <w:rsid w:val="004D313B"/>
    <w:rsid w:val="004D3232"/>
    <w:rsid w:val="004D38A1"/>
    <w:rsid w:val="004D3980"/>
    <w:rsid w:val="004D445C"/>
    <w:rsid w:val="004D4ADA"/>
    <w:rsid w:val="004D6E52"/>
    <w:rsid w:val="004D7ABD"/>
    <w:rsid w:val="004E0C5A"/>
    <w:rsid w:val="004E1937"/>
    <w:rsid w:val="004E1AE3"/>
    <w:rsid w:val="004E1B56"/>
    <w:rsid w:val="004E24AB"/>
    <w:rsid w:val="004E261F"/>
    <w:rsid w:val="004E27FA"/>
    <w:rsid w:val="004E2F13"/>
    <w:rsid w:val="004E3011"/>
    <w:rsid w:val="004E3CF6"/>
    <w:rsid w:val="004E3F59"/>
    <w:rsid w:val="004E4A6F"/>
    <w:rsid w:val="004E4DFA"/>
    <w:rsid w:val="004E664B"/>
    <w:rsid w:val="004E6858"/>
    <w:rsid w:val="004E7006"/>
    <w:rsid w:val="004E700C"/>
    <w:rsid w:val="004E7151"/>
    <w:rsid w:val="004E77B7"/>
    <w:rsid w:val="004E7987"/>
    <w:rsid w:val="004E7E65"/>
    <w:rsid w:val="004F0005"/>
    <w:rsid w:val="004F0B13"/>
    <w:rsid w:val="004F1C1E"/>
    <w:rsid w:val="004F1DC2"/>
    <w:rsid w:val="004F2796"/>
    <w:rsid w:val="004F36C7"/>
    <w:rsid w:val="004F4322"/>
    <w:rsid w:val="004F4439"/>
    <w:rsid w:val="004F4531"/>
    <w:rsid w:val="004F4B75"/>
    <w:rsid w:val="004F4CC0"/>
    <w:rsid w:val="004F5F86"/>
    <w:rsid w:val="004F663D"/>
    <w:rsid w:val="004F682F"/>
    <w:rsid w:val="004F7E06"/>
    <w:rsid w:val="0050081C"/>
    <w:rsid w:val="005008B7"/>
    <w:rsid w:val="00500B57"/>
    <w:rsid w:val="005016F2"/>
    <w:rsid w:val="00501A57"/>
    <w:rsid w:val="00501C59"/>
    <w:rsid w:val="00501DCC"/>
    <w:rsid w:val="005022EA"/>
    <w:rsid w:val="00502988"/>
    <w:rsid w:val="0050374C"/>
    <w:rsid w:val="00503BB7"/>
    <w:rsid w:val="00503D95"/>
    <w:rsid w:val="00504B10"/>
    <w:rsid w:val="00505C5E"/>
    <w:rsid w:val="0050627E"/>
    <w:rsid w:val="005069FD"/>
    <w:rsid w:val="00513E04"/>
    <w:rsid w:val="005148D5"/>
    <w:rsid w:val="00514CB0"/>
    <w:rsid w:val="00514FE5"/>
    <w:rsid w:val="00515EB0"/>
    <w:rsid w:val="005163A9"/>
    <w:rsid w:val="0051646A"/>
    <w:rsid w:val="00517011"/>
    <w:rsid w:val="00517066"/>
    <w:rsid w:val="00517335"/>
    <w:rsid w:val="005178B4"/>
    <w:rsid w:val="00520253"/>
    <w:rsid w:val="005209B5"/>
    <w:rsid w:val="00521389"/>
    <w:rsid w:val="005215C5"/>
    <w:rsid w:val="00521BDD"/>
    <w:rsid w:val="0052271C"/>
    <w:rsid w:val="00522BE5"/>
    <w:rsid w:val="005235ED"/>
    <w:rsid w:val="0052379F"/>
    <w:rsid w:val="00524195"/>
    <w:rsid w:val="005249FD"/>
    <w:rsid w:val="0052528C"/>
    <w:rsid w:val="00525460"/>
    <w:rsid w:val="00525586"/>
    <w:rsid w:val="00525BE6"/>
    <w:rsid w:val="005266C7"/>
    <w:rsid w:val="005306D5"/>
    <w:rsid w:val="00530DA1"/>
    <w:rsid w:val="00531436"/>
    <w:rsid w:val="005328AD"/>
    <w:rsid w:val="0053297A"/>
    <w:rsid w:val="005348AD"/>
    <w:rsid w:val="00535603"/>
    <w:rsid w:val="005357C1"/>
    <w:rsid w:val="00535956"/>
    <w:rsid w:val="00535B25"/>
    <w:rsid w:val="00537252"/>
    <w:rsid w:val="005375A0"/>
    <w:rsid w:val="00540457"/>
    <w:rsid w:val="00540856"/>
    <w:rsid w:val="00540966"/>
    <w:rsid w:val="00540DC7"/>
    <w:rsid w:val="00540F32"/>
    <w:rsid w:val="005418FA"/>
    <w:rsid w:val="00541DA2"/>
    <w:rsid w:val="005422FC"/>
    <w:rsid w:val="005427B5"/>
    <w:rsid w:val="00542C4C"/>
    <w:rsid w:val="0054319D"/>
    <w:rsid w:val="005444C1"/>
    <w:rsid w:val="005445B1"/>
    <w:rsid w:val="0054522B"/>
    <w:rsid w:val="00545369"/>
    <w:rsid w:val="00546327"/>
    <w:rsid w:val="00546575"/>
    <w:rsid w:val="00546D3D"/>
    <w:rsid w:val="0054775F"/>
    <w:rsid w:val="00547962"/>
    <w:rsid w:val="0055010B"/>
    <w:rsid w:val="0055023B"/>
    <w:rsid w:val="00550692"/>
    <w:rsid w:val="00552CBF"/>
    <w:rsid w:val="00553C15"/>
    <w:rsid w:val="0055435E"/>
    <w:rsid w:val="00554407"/>
    <w:rsid w:val="005550EC"/>
    <w:rsid w:val="00555328"/>
    <w:rsid w:val="00556175"/>
    <w:rsid w:val="00556909"/>
    <w:rsid w:val="00556E16"/>
    <w:rsid w:val="00556F5D"/>
    <w:rsid w:val="0056056F"/>
    <w:rsid w:val="00560AC7"/>
    <w:rsid w:val="00560C55"/>
    <w:rsid w:val="005654EE"/>
    <w:rsid w:val="00567220"/>
    <w:rsid w:val="005672A1"/>
    <w:rsid w:val="00567996"/>
    <w:rsid w:val="00570D67"/>
    <w:rsid w:val="00570FFF"/>
    <w:rsid w:val="0057150F"/>
    <w:rsid w:val="00571945"/>
    <w:rsid w:val="00572006"/>
    <w:rsid w:val="005725CF"/>
    <w:rsid w:val="0057265D"/>
    <w:rsid w:val="00572E5C"/>
    <w:rsid w:val="00573236"/>
    <w:rsid w:val="0057344E"/>
    <w:rsid w:val="0057510E"/>
    <w:rsid w:val="0058036D"/>
    <w:rsid w:val="005808E0"/>
    <w:rsid w:val="00580C13"/>
    <w:rsid w:val="00580E19"/>
    <w:rsid w:val="00582138"/>
    <w:rsid w:val="00582785"/>
    <w:rsid w:val="00582B06"/>
    <w:rsid w:val="00582D8F"/>
    <w:rsid w:val="005835F4"/>
    <w:rsid w:val="00583F2B"/>
    <w:rsid w:val="00584026"/>
    <w:rsid w:val="005840EC"/>
    <w:rsid w:val="005841FB"/>
    <w:rsid w:val="00585BB4"/>
    <w:rsid w:val="005877E2"/>
    <w:rsid w:val="00587A92"/>
    <w:rsid w:val="00587E7A"/>
    <w:rsid w:val="005907FF"/>
    <w:rsid w:val="005931D9"/>
    <w:rsid w:val="0059384B"/>
    <w:rsid w:val="00593914"/>
    <w:rsid w:val="00593BC0"/>
    <w:rsid w:val="00593CD8"/>
    <w:rsid w:val="005940FF"/>
    <w:rsid w:val="00594699"/>
    <w:rsid w:val="00594CFA"/>
    <w:rsid w:val="00594E6F"/>
    <w:rsid w:val="0059509B"/>
    <w:rsid w:val="005965C9"/>
    <w:rsid w:val="0059769C"/>
    <w:rsid w:val="00597E7B"/>
    <w:rsid w:val="00597FE8"/>
    <w:rsid w:val="005A0561"/>
    <w:rsid w:val="005A0FBE"/>
    <w:rsid w:val="005A312F"/>
    <w:rsid w:val="005A39E8"/>
    <w:rsid w:val="005A3AC6"/>
    <w:rsid w:val="005A3D8C"/>
    <w:rsid w:val="005A585E"/>
    <w:rsid w:val="005A672F"/>
    <w:rsid w:val="005A67DE"/>
    <w:rsid w:val="005A777E"/>
    <w:rsid w:val="005A7B0F"/>
    <w:rsid w:val="005A7C88"/>
    <w:rsid w:val="005A7F8A"/>
    <w:rsid w:val="005B0550"/>
    <w:rsid w:val="005B073F"/>
    <w:rsid w:val="005B14DE"/>
    <w:rsid w:val="005B1AC4"/>
    <w:rsid w:val="005B28FD"/>
    <w:rsid w:val="005B2F5B"/>
    <w:rsid w:val="005B37F0"/>
    <w:rsid w:val="005B4C11"/>
    <w:rsid w:val="005B4C6A"/>
    <w:rsid w:val="005B4E1E"/>
    <w:rsid w:val="005B5B68"/>
    <w:rsid w:val="005B65A8"/>
    <w:rsid w:val="005B66D7"/>
    <w:rsid w:val="005B6EE2"/>
    <w:rsid w:val="005B764B"/>
    <w:rsid w:val="005B7B6B"/>
    <w:rsid w:val="005C0803"/>
    <w:rsid w:val="005C1300"/>
    <w:rsid w:val="005C16BE"/>
    <w:rsid w:val="005C2295"/>
    <w:rsid w:val="005C2C26"/>
    <w:rsid w:val="005C34FC"/>
    <w:rsid w:val="005C3805"/>
    <w:rsid w:val="005C38E2"/>
    <w:rsid w:val="005C3FB0"/>
    <w:rsid w:val="005C4064"/>
    <w:rsid w:val="005C471C"/>
    <w:rsid w:val="005C4A5E"/>
    <w:rsid w:val="005C51E8"/>
    <w:rsid w:val="005C6055"/>
    <w:rsid w:val="005C60B2"/>
    <w:rsid w:val="005C6A2A"/>
    <w:rsid w:val="005C6C49"/>
    <w:rsid w:val="005C7D2B"/>
    <w:rsid w:val="005D0595"/>
    <w:rsid w:val="005D13EB"/>
    <w:rsid w:val="005D1CF3"/>
    <w:rsid w:val="005D21AC"/>
    <w:rsid w:val="005D2C87"/>
    <w:rsid w:val="005D409B"/>
    <w:rsid w:val="005D427A"/>
    <w:rsid w:val="005D6133"/>
    <w:rsid w:val="005D72AE"/>
    <w:rsid w:val="005D7348"/>
    <w:rsid w:val="005D7D15"/>
    <w:rsid w:val="005D7E79"/>
    <w:rsid w:val="005E0582"/>
    <w:rsid w:val="005E05F8"/>
    <w:rsid w:val="005E0860"/>
    <w:rsid w:val="005E12AC"/>
    <w:rsid w:val="005E15E2"/>
    <w:rsid w:val="005E206D"/>
    <w:rsid w:val="005E2672"/>
    <w:rsid w:val="005E27E6"/>
    <w:rsid w:val="005E2C18"/>
    <w:rsid w:val="005E3632"/>
    <w:rsid w:val="005E4484"/>
    <w:rsid w:val="005E448C"/>
    <w:rsid w:val="005E46E6"/>
    <w:rsid w:val="005E50FB"/>
    <w:rsid w:val="005E5315"/>
    <w:rsid w:val="005E58B3"/>
    <w:rsid w:val="005E5BB8"/>
    <w:rsid w:val="005E6420"/>
    <w:rsid w:val="005E7403"/>
    <w:rsid w:val="005F245C"/>
    <w:rsid w:val="005F2EC0"/>
    <w:rsid w:val="005F5A51"/>
    <w:rsid w:val="006001FF"/>
    <w:rsid w:val="00600BD3"/>
    <w:rsid w:val="00600FE2"/>
    <w:rsid w:val="006015F5"/>
    <w:rsid w:val="0060165D"/>
    <w:rsid w:val="00601878"/>
    <w:rsid w:val="00602DFB"/>
    <w:rsid w:val="00603354"/>
    <w:rsid w:val="00603DDB"/>
    <w:rsid w:val="00603EC8"/>
    <w:rsid w:val="006043E3"/>
    <w:rsid w:val="006046D9"/>
    <w:rsid w:val="00604972"/>
    <w:rsid w:val="006061AD"/>
    <w:rsid w:val="00606226"/>
    <w:rsid w:val="0061035B"/>
    <w:rsid w:val="006108B4"/>
    <w:rsid w:val="00611878"/>
    <w:rsid w:val="006129E3"/>
    <w:rsid w:val="00612A48"/>
    <w:rsid w:val="00612C3E"/>
    <w:rsid w:val="00612FD7"/>
    <w:rsid w:val="00613D16"/>
    <w:rsid w:val="00614564"/>
    <w:rsid w:val="006158FD"/>
    <w:rsid w:val="0061598F"/>
    <w:rsid w:val="0061686F"/>
    <w:rsid w:val="00617436"/>
    <w:rsid w:val="0061796F"/>
    <w:rsid w:val="00617B54"/>
    <w:rsid w:val="0062089C"/>
    <w:rsid w:val="00621E49"/>
    <w:rsid w:val="006228B5"/>
    <w:rsid w:val="0062354D"/>
    <w:rsid w:val="00624AD9"/>
    <w:rsid w:val="0062546A"/>
    <w:rsid w:val="006258A0"/>
    <w:rsid w:val="006278F2"/>
    <w:rsid w:val="00627CAF"/>
    <w:rsid w:val="00630284"/>
    <w:rsid w:val="00631B4F"/>
    <w:rsid w:val="0063209F"/>
    <w:rsid w:val="00632BAA"/>
    <w:rsid w:val="006335B3"/>
    <w:rsid w:val="00634154"/>
    <w:rsid w:val="006341C7"/>
    <w:rsid w:val="006341D7"/>
    <w:rsid w:val="0063449C"/>
    <w:rsid w:val="00634978"/>
    <w:rsid w:val="00634A31"/>
    <w:rsid w:val="0064023E"/>
    <w:rsid w:val="0064047D"/>
    <w:rsid w:val="006409A2"/>
    <w:rsid w:val="00640E54"/>
    <w:rsid w:val="0064108C"/>
    <w:rsid w:val="0064125A"/>
    <w:rsid w:val="00641B81"/>
    <w:rsid w:val="0064519C"/>
    <w:rsid w:val="0064623A"/>
    <w:rsid w:val="0064709F"/>
    <w:rsid w:val="00647673"/>
    <w:rsid w:val="00647D41"/>
    <w:rsid w:val="00647DEE"/>
    <w:rsid w:val="00647F81"/>
    <w:rsid w:val="00650564"/>
    <w:rsid w:val="00651A10"/>
    <w:rsid w:val="00651D6A"/>
    <w:rsid w:val="006538AE"/>
    <w:rsid w:val="00653B77"/>
    <w:rsid w:val="00654455"/>
    <w:rsid w:val="00654996"/>
    <w:rsid w:val="00655E66"/>
    <w:rsid w:val="006563D9"/>
    <w:rsid w:val="00656975"/>
    <w:rsid w:val="00657097"/>
    <w:rsid w:val="00657223"/>
    <w:rsid w:val="0066096A"/>
    <w:rsid w:val="00661667"/>
    <w:rsid w:val="0066194F"/>
    <w:rsid w:val="00662C5A"/>
    <w:rsid w:val="00662FF1"/>
    <w:rsid w:val="006630CF"/>
    <w:rsid w:val="00664BB3"/>
    <w:rsid w:val="006664AD"/>
    <w:rsid w:val="00667353"/>
    <w:rsid w:val="00670572"/>
    <w:rsid w:val="00670A5F"/>
    <w:rsid w:val="00670CBC"/>
    <w:rsid w:val="00671EBC"/>
    <w:rsid w:val="006722CA"/>
    <w:rsid w:val="00672828"/>
    <w:rsid w:val="00672871"/>
    <w:rsid w:val="00674832"/>
    <w:rsid w:val="00674B3A"/>
    <w:rsid w:val="00674F18"/>
    <w:rsid w:val="006764A0"/>
    <w:rsid w:val="00676E27"/>
    <w:rsid w:val="006773A5"/>
    <w:rsid w:val="006801FB"/>
    <w:rsid w:val="00680F66"/>
    <w:rsid w:val="006827AF"/>
    <w:rsid w:val="00683EF5"/>
    <w:rsid w:val="006842CD"/>
    <w:rsid w:val="00684387"/>
    <w:rsid w:val="00684CAF"/>
    <w:rsid w:val="0068512B"/>
    <w:rsid w:val="0068554A"/>
    <w:rsid w:val="00685B4F"/>
    <w:rsid w:val="00686A89"/>
    <w:rsid w:val="00690194"/>
    <w:rsid w:val="0069055B"/>
    <w:rsid w:val="006907C2"/>
    <w:rsid w:val="00690914"/>
    <w:rsid w:val="00690F2B"/>
    <w:rsid w:val="00690F76"/>
    <w:rsid w:val="006928C6"/>
    <w:rsid w:val="00692A60"/>
    <w:rsid w:val="00693E42"/>
    <w:rsid w:val="00694553"/>
    <w:rsid w:val="0069517F"/>
    <w:rsid w:val="006954CE"/>
    <w:rsid w:val="00695B0A"/>
    <w:rsid w:val="00695CBD"/>
    <w:rsid w:val="0069621F"/>
    <w:rsid w:val="0069646D"/>
    <w:rsid w:val="006965EF"/>
    <w:rsid w:val="0069707C"/>
    <w:rsid w:val="00697566"/>
    <w:rsid w:val="00697620"/>
    <w:rsid w:val="00697CB6"/>
    <w:rsid w:val="006A0339"/>
    <w:rsid w:val="006A0FD8"/>
    <w:rsid w:val="006A1889"/>
    <w:rsid w:val="006A290E"/>
    <w:rsid w:val="006A440B"/>
    <w:rsid w:val="006A4CAB"/>
    <w:rsid w:val="006A5517"/>
    <w:rsid w:val="006A59B9"/>
    <w:rsid w:val="006A67E5"/>
    <w:rsid w:val="006A6D53"/>
    <w:rsid w:val="006A6DC8"/>
    <w:rsid w:val="006A700A"/>
    <w:rsid w:val="006A7A9B"/>
    <w:rsid w:val="006A7BE5"/>
    <w:rsid w:val="006A7C38"/>
    <w:rsid w:val="006B0516"/>
    <w:rsid w:val="006B1061"/>
    <w:rsid w:val="006B531E"/>
    <w:rsid w:val="006B60AF"/>
    <w:rsid w:val="006B78C3"/>
    <w:rsid w:val="006B7BEC"/>
    <w:rsid w:val="006C196D"/>
    <w:rsid w:val="006C1D19"/>
    <w:rsid w:val="006C27EE"/>
    <w:rsid w:val="006C312F"/>
    <w:rsid w:val="006C3F79"/>
    <w:rsid w:val="006C4A40"/>
    <w:rsid w:val="006C775F"/>
    <w:rsid w:val="006C7885"/>
    <w:rsid w:val="006C7DA3"/>
    <w:rsid w:val="006D0909"/>
    <w:rsid w:val="006D18CC"/>
    <w:rsid w:val="006D1F90"/>
    <w:rsid w:val="006D1F94"/>
    <w:rsid w:val="006D2778"/>
    <w:rsid w:val="006D39B6"/>
    <w:rsid w:val="006D5F87"/>
    <w:rsid w:val="006D743E"/>
    <w:rsid w:val="006D7546"/>
    <w:rsid w:val="006D7C34"/>
    <w:rsid w:val="006D7E1A"/>
    <w:rsid w:val="006E1766"/>
    <w:rsid w:val="006E1B1D"/>
    <w:rsid w:val="006E2D1D"/>
    <w:rsid w:val="006E3BBA"/>
    <w:rsid w:val="006E4FD9"/>
    <w:rsid w:val="006E540A"/>
    <w:rsid w:val="006E672D"/>
    <w:rsid w:val="006E745D"/>
    <w:rsid w:val="006E760C"/>
    <w:rsid w:val="006F1294"/>
    <w:rsid w:val="006F1CF6"/>
    <w:rsid w:val="006F20CB"/>
    <w:rsid w:val="006F2230"/>
    <w:rsid w:val="006F2B2B"/>
    <w:rsid w:val="006F4FD2"/>
    <w:rsid w:val="006F51C2"/>
    <w:rsid w:val="006F61B3"/>
    <w:rsid w:val="006F6F6E"/>
    <w:rsid w:val="006F72DE"/>
    <w:rsid w:val="007001D8"/>
    <w:rsid w:val="0070224F"/>
    <w:rsid w:val="007025A1"/>
    <w:rsid w:val="00702D6C"/>
    <w:rsid w:val="007031EA"/>
    <w:rsid w:val="00703A5F"/>
    <w:rsid w:val="00705A2D"/>
    <w:rsid w:val="007062A6"/>
    <w:rsid w:val="00706729"/>
    <w:rsid w:val="00707A77"/>
    <w:rsid w:val="00707AE1"/>
    <w:rsid w:val="00707C1B"/>
    <w:rsid w:val="00707D8B"/>
    <w:rsid w:val="00710C87"/>
    <w:rsid w:val="0071111A"/>
    <w:rsid w:val="00711208"/>
    <w:rsid w:val="0071171F"/>
    <w:rsid w:val="00711867"/>
    <w:rsid w:val="00713A04"/>
    <w:rsid w:val="0071424E"/>
    <w:rsid w:val="007150CF"/>
    <w:rsid w:val="00715566"/>
    <w:rsid w:val="00715B0D"/>
    <w:rsid w:val="007167BD"/>
    <w:rsid w:val="00717018"/>
    <w:rsid w:val="007216D9"/>
    <w:rsid w:val="00722401"/>
    <w:rsid w:val="00722B02"/>
    <w:rsid w:val="00722D1C"/>
    <w:rsid w:val="007251F7"/>
    <w:rsid w:val="007262DC"/>
    <w:rsid w:val="00726AAD"/>
    <w:rsid w:val="007274D1"/>
    <w:rsid w:val="00727518"/>
    <w:rsid w:val="00727AF1"/>
    <w:rsid w:val="00727E36"/>
    <w:rsid w:val="0073097C"/>
    <w:rsid w:val="00730DA8"/>
    <w:rsid w:val="00731732"/>
    <w:rsid w:val="00731E2F"/>
    <w:rsid w:val="00733222"/>
    <w:rsid w:val="00734031"/>
    <w:rsid w:val="0073433F"/>
    <w:rsid w:val="00734986"/>
    <w:rsid w:val="007349FC"/>
    <w:rsid w:val="00735A5E"/>
    <w:rsid w:val="00736946"/>
    <w:rsid w:val="00737542"/>
    <w:rsid w:val="00737E2D"/>
    <w:rsid w:val="00740113"/>
    <w:rsid w:val="0074050A"/>
    <w:rsid w:val="00740634"/>
    <w:rsid w:val="00740F08"/>
    <w:rsid w:val="0074120C"/>
    <w:rsid w:val="007415B2"/>
    <w:rsid w:val="00741F01"/>
    <w:rsid w:val="0074248A"/>
    <w:rsid w:val="00743CA8"/>
    <w:rsid w:val="00743FDA"/>
    <w:rsid w:val="007443D1"/>
    <w:rsid w:val="007444CB"/>
    <w:rsid w:val="00744DFE"/>
    <w:rsid w:val="0074560F"/>
    <w:rsid w:val="00745CA3"/>
    <w:rsid w:val="007471CB"/>
    <w:rsid w:val="00747842"/>
    <w:rsid w:val="00750311"/>
    <w:rsid w:val="0075185B"/>
    <w:rsid w:val="00752815"/>
    <w:rsid w:val="0075298D"/>
    <w:rsid w:val="007529F9"/>
    <w:rsid w:val="0075441E"/>
    <w:rsid w:val="00754E68"/>
    <w:rsid w:val="007609E5"/>
    <w:rsid w:val="00761E8C"/>
    <w:rsid w:val="00763A52"/>
    <w:rsid w:val="00763F58"/>
    <w:rsid w:val="00764508"/>
    <w:rsid w:val="007647A2"/>
    <w:rsid w:val="00765459"/>
    <w:rsid w:val="00765B60"/>
    <w:rsid w:val="00765CD0"/>
    <w:rsid w:val="00767DFC"/>
    <w:rsid w:val="00771357"/>
    <w:rsid w:val="007728C2"/>
    <w:rsid w:val="00773A5A"/>
    <w:rsid w:val="00774337"/>
    <w:rsid w:val="0077443D"/>
    <w:rsid w:val="00774871"/>
    <w:rsid w:val="00775D29"/>
    <w:rsid w:val="00775F94"/>
    <w:rsid w:val="00777AD6"/>
    <w:rsid w:val="00777B1F"/>
    <w:rsid w:val="00780A13"/>
    <w:rsid w:val="00781B99"/>
    <w:rsid w:val="00781BAD"/>
    <w:rsid w:val="00782793"/>
    <w:rsid w:val="00782AFB"/>
    <w:rsid w:val="00784C92"/>
    <w:rsid w:val="0078596A"/>
    <w:rsid w:val="00785ABA"/>
    <w:rsid w:val="007865FF"/>
    <w:rsid w:val="00787063"/>
    <w:rsid w:val="0078752D"/>
    <w:rsid w:val="007877DB"/>
    <w:rsid w:val="00790339"/>
    <w:rsid w:val="00791C0E"/>
    <w:rsid w:val="007926EB"/>
    <w:rsid w:val="00794AAC"/>
    <w:rsid w:val="00794E74"/>
    <w:rsid w:val="0079549D"/>
    <w:rsid w:val="00795C70"/>
    <w:rsid w:val="00795E4F"/>
    <w:rsid w:val="00796995"/>
    <w:rsid w:val="007970DE"/>
    <w:rsid w:val="007A20DD"/>
    <w:rsid w:val="007A2150"/>
    <w:rsid w:val="007A2345"/>
    <w:rsid w:val="007A29B1"/>
    <w:rsid w:val="007A3581"/>
    <w:rsid w:val="007A39D3"/>
    <w:rsid w:val="007A4217"/>
    <w:rsid w:val="007A4D63"/>
    <w:rsid w:val="007A4EFD"/>
    <w:rsid w:val="007A515E"/>
    <w:rsid w:val="007A5175"/>
    <w:rsid w:val="007A5695"/>
    <w:rsid w:val="007A5B4A"/>
    <w:rsid w:val="007A7056"/>
    <w:rsid w:val="007A7DC4"/>
    <w:rsid w:val="007A7DED"/>
    <w:rsid w:val="007A7EE8"/>
    <w:rsid w:val="007A7FAB"/>
    <w:rsid w:val="007B05DC"/>
    <w:rsid w:val="007B0961"/>
    <w:rsid w:val="007B1249"/>
    <w:rsid w:val="007B168F"/>
    <w:rsid w:val="007B17AF"/>
    <w:rsid w:val="007B1F14"/>
    <w:rsid w:val="007B39AB"/>
    <w:rsid w:val="007B43AC"/>
    <w:rsid w:val="007B4633"/>
    <w:rsid w:val="007B4787"/>
    <w:rsid w:val="007B4DAC"/>
    <w:rsid w:val="007B5238"/>
    <w:rsid w:val="007B553C"/>
    <w:rsid w:val="007B5BCC"/>
    <w:rsid w:val="007B7112"/>
    <w:rsid w:val="007B76A7"/>
    <w:rsid w:val="007B7A15"/>
    <w:rsid w:val="007C01F6"/>
    <w:rsid w:val="007C0DF9"/>
    <w:rsid w:val="007C139A"/>
    <w:rsid w:val="007C1E75"/>
    <w:rsid w:val="007C2AE4"/>
    <w:rsid w:val="007C2F54"/>
    <w:rsid w:val="007C30E9"/>
    <w:rsid w:val="007C4494"/>
    <w:rsid w:val="007C569D"/>
    <w:rsid w:val="007C59E6"/>
    <w:rsid w:val="007C6AF8"/>
    <w:rsid w:val="007C6E0E"/>
    <w:rsid w:val="007C78AC"/>
    <w:rsid w:val="007D005E"/>
    <w:rsid w:val="007D0401"/>
    <w:rsid w:val="007D0A8C"/>
    <w:rsid w:val="007D0BA3"/>
    <w:rsid w:val="007D3C32"/>
    <w:rsid w:val="007D4476"/>
    <w:rsid w:val="007D5A10"/>
    <w:rsid w:val="007D5C5C"/>
    <w:rsid w:val="007D6097"/>
    <w:rsid w:val="007D61C9"/>
    <w:rsid w:val="007D7040"/>
    <w:rsid w:val="007D7FF1"/>
    <w:rsid w:val="007E0206"/>
    <w:rsid w:val="007E023C"/>
    <w:rsid w:val="007E0A07"/>
    <w:rsid w:val="007E181C"/>
    <w:rsid w:val="007E1CEC"/>
    <w:rsid w:val="007E2134"/>
    <w:rsid w:val="007E2619"/>
    <w:rsid w:val="007E27AD"/>
    <w:rsid w:val="007E3B48"/>
    <w:rsid w:val="007E4551"/>
    <w:rsid w:val="007E50C9"/>
    <w:rsid w:val="007E56D7"/>
    <w:rsid w:val="007E6208"/>
    <w:rsid w:val="007E63D8"/>
    <w:rsid w:val="007E7974"/>
    <w:rsid w:val="007E7F04"/>
    <w:rsid w:val="007F0DFA"/>
    <w:rsid w:val="007F0FDF"/>
    <w:rsid w:val="007F2123"/>
    <w:rsid w:val="007F28DF"/>
    <w:rsid w:val="007F356C"/>
    <w:rsid w:val="007F4856"/>
    <w:rsid w:val="007F52A4"/>
    <w:rsid w:val="007F5382"/>
    <w:rsid w:val="007F53C6"/>
    <w:rsid w:val="007F60C6"/>
    <w:rsid w:val="007F6CEF"/>
    <w:rsid w:val="007F6D73"/>
    <w:rsid w:val="007F72BF"/>
    <w:rsid w:val="0080092C"/>
    <w:rsid w:val="00801CE4"/>
    <w:rsid w:val="00801D81"/>
    <w:rsid w:val="00803BFD"/>
    <w:rsid w:val="008054A9"/>
    <w:rsid w:val="00806790"/>
    <w:rsid w:val="00806C7C"/>
    <w:rsid w:val="00807354"/>
    <w:rsid w:val="008078A9"/>
    <w:rsid w:val="00807BB5"/>
    <w:rsid w:val="008113C4"/>
    <w:rsid w:val="00812253"/>
    <w:rsid w:val="00812AA3"/>
    <w:rsid w:val="00814C36"/>
    <w:rsid w:val="008160C3"/>
    <w:rsid w:val="00817340"/>
    <w:rsid w:val="00817381"/>
    <w:rsid w:val="00817C32"/>
    <w:rsid w:val="00817D1B"/>
    <w:rsid w:val="00820E47"/>
    <w:rsid w:val="00820EBD"/>
    <w:rsid w:val="008219F0"/>
    <w:rsid w:val="0082200F"/>
    <w:rsid w:val="008227A3"/>
    <w:rsid w:val="00824C74"/>
    <w:rsid w:val="00825E9E"/>
    <w:rsid w:val="008267B4"/>
    <w:rsid w:val="00826AC6"/>
    <w:rsid w:val="00826B8B"/>
    <w:rsid w:val="00827046"/>
    <w:rsid w:val="008277F3"/>
    <w:rsid w:val="00830AA2"/>
    <w:rsid w:val="00831147"/>
    <w:rsid w:val="0083198E"/>
    <w:rsid w:val="00831990"/>
    <w:rsid w:val="008319CC"/>
    <w:rsid w:val="00831DBA"/>
    <w:rsid w:val="00832577"/>
    <w:rsid w:val="00832EEF"/>
    <w:rsid w:val="00835519"/>
    <w:rsid w:val="0083570A"/>
    <w:rsid w:val="0083599C"/>
    <w:rsid w:val="0083696D"/>
    <w:rsid w:val="008369F5"/>
    <w:rsid w:val="008370E0"/>
    <w:rsid w:val="0083728D"/>
    <w:rsid w:val="00837779"/>
    <w:rsid w:val="00841ECC"/>
    <w:rsid w:val="008420A9"/>
    <w:rsid w:val="008421FE"/>
    <w:rsid w:val="0084298A"/>
    <w:rsid w:val="00843987"/>
    <w:rsid w:val="008459C2"/>
    <w:rsid w:val="008463BA"/>
    <w:rsid w:val="00846736"/>
    <w:rsid w:val="008468A6"/>
    <w:rsid w:val="00847F3D"/>
    <w:rsid w:val="00850FD7"/>
    <w:rsid w:val="0085115B"/>
    <w:rsid w:val="008516E8"/>
    <w:rsid w:val="00851D3A"/>
    <w:rsid w:val="00852312"/>
    <w:rsid w:val="008531C6"/>
    <w:rsid w:val="00853D57"/>
    <w:rsid w:val="00854083"/>
    <w:rsid w:val="00854135"/>
    <w:rsid w:val="0085429B"/>
    <w:rsid w:val="0085528C"/>
    <w:rsid w:val="0085637B"/>
    <w:rsid w:val="00856796"/>
    <w:rsid w:val="00856D8F"/>
    <w:rsid w:val="00862151"/>
    <w:rsid w:val="0086222C"/>
    <w:rsid w:val="00862FAD"/>
    <w:rsid w:val="008641B8"/>
    <w:rsid w:val="00864579"/>
    <w:rsid w:val="0086505C"/>
    <w:rsid w:val="00865290"/>
    <w:rsid w:val="00866811"/>
    <w:rsid w:val="008675C2"/>
    <w:rsid w:val="00870C1A"/>
    <w:rsid w:val="00870D4A"/>
    <w:rsid w:val="008711EA"/>
    <w:rsid w:val="00871AE0"/>
    <w:rsid w:val="00871B10"/>
    <w:rsid w:val="00871CC8"/>
    <w:rsid w:val="00872DD3"/>
    <w:rsid w:val="00872E77"/>
    <w:rsid w:val="00873FEF"/>
    <w:rsid w:val="008748B1"/>
    <w:rsid w:val="00875358"/>
    <w:rsid w:val="00875E8B"/>
    <w:rsid w:val="00876E8A"/>
    <w:rsid w:val="00877810"/>
    <w:rsid w:val="00877DCE"/>
    <w:rsid w:val="00880355"/>
    <w:rsid w:val="00880721"/>
    <w:rsid w:val="00880A4C"/>
    <w:rsid w:val="00882C77"/>
    <w:rsid w:val="0088307B"/>
    <w:rsid w:val="00883B5B"/>
    <w:rsid w:val="008847BF"/>
    <w:rsid w:val="00885AB5"/>
    <w:rsid w:val="00885E9F"/>
    <w:rsid w:val="00886B7F"/>
    <w:rsid w:val="008870DD"/>
    <w:rsid w:val="008914C7"/>
    <w:rsid w:val="00891FFD"/>
    <w:rsid w:val="0089237E"/>
    <w:rsid w:val="008929E4"/>
    <w:rsid w:val="00893FC1"/>
    <w:rsid w:val="00894F7E"/>
    <w:rsid w:val="00895D3D"/>
    <w:rsid w:val="008975DD"/>
    <w:rsid w:val="00897DC3"/>
    <w:rsid w:val="008A0469"/>
    <w:rsid w:val="008A0A15"/>
    <w:rsid w:val="008A196C"/>
    <w:rsid w:val="008A1EF1"/>
    <w:rsid w:val="008A210B"/>
    <w:rsid w:val="008A33E4"/>
    <w:rsid w:val="008A396B"/>
    <w:rsid w:val="008A4158"/>
    <w:rsid w:val="008A4353"/>
    <w:rsid w:val="008A61CA"/>
    <w:rsid w:val="008A7059"/>
    <w:rsid w:val="008A7BFC"/>
    <w:rsid w:val="008B07B3"/>
    <w:rsid w:val="008B1350"/>
    <w:rsid w:val="008B1515"/>
    <w:rsid w:val="008B1A52"/>
    <w:rsid w:val="008B1D2D"/>
    <w:rsid w:val="008B26BF"/>
    <w:rsid w:val="008B2D27"/>
    <w:rsid w:val="008B3215"/>
    <w:rsid w:val="008B3323"/>
    <w:rsid w:val="008B38C3"/>
    <w:rsid w:val="008B3EBA"/>
    <w:rsid w:val="008B4212"/>
    <w:rsid w:val="008B5407"/>
    <w:rsid w:val="008B5647"/>
    <w:rsid w:val="008B6C9D"/>
    <w:rsid w:val="008B7EE7"/>
    <w:rsid w:val="008C085A"/>
    <w:rsid w:val="008C0BB5"/>
    <w:rsid w:val="008C1998"/>
    <w:rsid w:val="008C2C6C"/>
    <w:rsid w:val="008C509C"/>
    <w:rsid w:val="008C5ED7"/>
    <w:rsid w:val="008C6C8F"/>
    <w:rsid w:val="008C76F2"/>
    <w:rsid w:val="008C7C25"/>
    <w:rsid w:val="008C7FC1"/>
    <w:rsid w:val="008D0865"/>
    <w:rsid w:val="008D0BD3"/>
    <w:rsid w:val="008D184D"/>
    <w:rsid w:val="008D190A"/>
    <w:rsid w:val="008D1D6C"/>
    <w:rsid w:val="008D25ED"/>
    <w:rsid w:val="008D29BE"/>
    <w:rsid w:val="008D3A2C"/>
    <w:rsid w:val="008D45CB"/>
    <w:rsid w:val="008D470F"/>
    <w:rsid w:val="008D572F"/>
    <w:rsid w:val="008D5CE2"/>
    <w:rsid w:val="008D62D4"/>
    <w:rsid w:val="008D6682"/>
    <w:rsid w:val="008D7CC0"/>
    <w:rsid w:val="008E075E"/>
    <w:rsid w:val="008E08D4"/>
    <w:rsid w:val="008E0918"/>
    <w:rsid w:val="008E0BDE"/>
    <w:rsid w:val="008E0BFC"/>
    <w:rsid w:val="008E1BDC"/>
    <w:rsid w:val="008E20B6"/>
    <w:rsid w:val="008E249F"/>
    <w:rsid w:val="008E2C6C"/>
    <w:rsid w:val="008E454B"/>
    <w:rsid w:val="008E493B"/>
    <w:rsid w:val="008E56C7"/>
    <w:rsid w:val="008E5BF3"/>
    <w:rsid w:val="008E664E"/>
    <w:rsid w:val="008E686B"/>
    <w:rsid w:val="008F054A"/>
    <w:rsid w:val="008F074B"/>
    <w:rsid w:val="008F0F39"/>
    <w:rsid w:val="008F125F"/>
    <w:rsid w:val="008F14A8"/>
    <w:rsid w:val="008F1CFB"/>
    <w:rsid w:val="008F2B78"/>
    <w:rsid w:val="008F2CA4"/>
    <w:rsid w:val="008F30B3"/>
    <w:rsid w:val="008F3325"/>
    <w:rsid w:val="008F363B"/>
    <w:rsid w:val="008F41BC"/>
    <w:rsid w:val="008F440F"/>
    <w:rsid w:val="008F48F1"/>
    <w:rsid w:val="008F534E"/>
    <w:rsid w:val="008F5370"/>
    <w:rsid w:val="008F545B"/>
    <w:rsid w:val="008F54EE"/>
    <w:rsid w:val="008F6998"/>
    <w:rsid w:val="008F7979"/>
    <w:rsid w:val="008F7F7F"/>
    <w:rsid w:val="008F7F82"/>
    <w:rsid w:val="00902E70"/>
    <w:rsid w:val="00902ED3"/>
    <w:rsid w:val="0090365A"/>
    <w:rsid w:val="0090447D"/>
    <w:rsid w:val="009045D6"/>
    <w:rsid w:val="0090501A"/>
    <w:rsid w:val="00906819"/>
    <w:rsid w:val="00906D67"/>
    <w:rsid w:val="009104AA"/>
    <w:rsid w:val="00910EE7"/>
    <w:rsid w:val="00911100"/>
    <w:rsid w:val="0091146F"/>
    <w:rsid w:val="00911BF4"/>
    <w:rsid w:val="0091464D"/>
    <w:rsid w:val="00914E3D"/>
    <w:rsid w:val="00915D05"/>
    <w:rsid w:val="00916CB3"/>
    <w:rsid w:val="009170F6"/>
    <w:rsid w:val="00917EBA"/>
    <w:rsid w:val="009203C0"/>
    <w:rsid w:val="00920ED9"/>
    <w:rsid w:val="00922037"/>
    <w:rsid w:val="0092383E"/>
    <w:rsid w:val="0092498C"/>
    <w:rsid w:val="009251D2"/>
    <w:rsid w:val="00926229"/>
    <w:rsid w:val="00926276"/>
    <w:rsid w:val="00926517"/>
    <w:rsid w:val="009272CD"/>
    <w:rsid w:val="009272FC"/>
    <w:rsid w:val="00927C20"/>
    <w:rsid w:val="00930D7F"/>
    <w:rsid w:val="009312E3"/>
    <w:rsid w:val="0093193F"/>
    <w:rsid w:val="00931D6D"/>
    <w:rsid w:val="00931EA4"/>
    <w:rsid w:val="0093299D"/>
    <w:rsid w:val="009333CE"/>
    <w:rsid w:val="00933C01"/>
    <w:rsid w:val="00934181"/>
    <w:rsid w:val="0093497F"/>
    <w:rsid w:val="00934F9F"/>
    <w:rsid w:val="00935552"/>
    <w:rsid w:val="00935705"/>
    <w:rsid w:val="00936330"/>
    <w:rsid w:val="00936A04"/>
    <w:rsid w:val="00937356"/>
    <w:rsid w:val="009375E1"/>
    <w:rsid w:val="00937D62"/>
    <w:rsid w:val="009405B5"/>
    <w:rsid w:val="0094121E"/>
    <w:rsid w:val="00941649"/>
    <w:rsid w:val="00941CA4"/>
    <w:rsid w:val="0094235B"/>
    <w:rsid w:val="0094335F"/>
    <w:rsid w:val="00943D3C"/>
    <w:rsid w:val="00944565"/>
    <w:rsid w:val="00945B70"/>
    <w:rsid w:val="00946AB9"/>
    <w:rsid w:val="00946B7A"/>
    <w:rsid w:val="00950907"/>
    <w:rsid w:val="00950A1F"/>
    <w:rsid w:val="00950DEC"/>
    <w:rsid w:val="00951C1C"/>
    <w:rsid w:val="0095256B"/>
    <w:rsid w:val="00952730"/>
    <w:rsid w:val="009528A6"/>
    <w:rsid w:val="009542D0"/>
    <w:rsid w:val="00954514"/>
    <w:rsid w:val="009562E1"/>
    <w:rsid w:val="00956B90"/>
    <w:rsid w:val="00957C51"/>
    <w:rsid w:val="009601D3"/>
    <w:rsid w:val="009608F6"/>
    <w:rsid w:val="00960C00"/>
    <w:rsid w:val="0096128A"/>
    <w:rsid w:val="00961FD8"/>
    <w:rsid w:val="009639AF"/>
    <w:rsid w:val="0096414C"/>
    <w:rsid w:val="00965F0A"/>
    <w:rsid w:val="0096607E"/>
    <w:rsid w:val="009668C9"/>
    <w:rsid w:val="0096704A"/>
    <w:rsid w:val="009677E7"/>
    <w:rsid w:val="0097008C"/>
    <w:rsid w:val="009713EC"/>
    <w:rsid w:val="00972D71"/>
    <w:rsid w:val="009744DB"/>
    <w:rsid w:val="00975007"/>
    <w:rsid w:val="00975550"/>
    <w:rsid w:val="0097584F"/>
    <w:rsid w:val="0097653D"/>
    <w:rsid w:val="0097726C"/>
    <w:rsid w:val="00977345"/>
    <w:rsid w:val="00977504"/>
    <w:rsid w:val="00980657"/>
    <w:rsid w:val="009807A9"/>
    <w:rsid w:val="009810B4"/>
    <w:rsid w:val="00981642"/>
    <w:rsid w:val="00983041"/>
    <w:rsid w:val="00983CBD"/>
    <w:rsid w:val="00983D61"/>
    <w:rsid w:val="00984E6E"/>
    <w:rsid w:val="00985877"/>
    <w:rsid w:val="00986A1B"/>
    <w:rsid w:val="00986C48"/>
    <w:rsid w:val="00986EC3"/>
    <w:rsid w:val="009874BF"/>
    <w:rsid w:val="009904A0"/>
    <w:rsid w:val="009904DF"/>
    <w:rsid w:val="00990AF9"/>
    <w:rsid w:val="00990F49"/>
    <w:rsid w:val="009921AF"/>
    <w:rsid w:val="009921B6"/>
    <w:rsid w:val="00992FFD"/>
    <w:rsid w:val="00993475"/>
    <w:rsid w:val="00993643"/>
    <w:rsid w:val="00993B2E"/>
    <w:rsid w:val="00996021"/>
    <w:rsid w:val="009965D4"/>
    <w:rsid w:val="009971B7"/>
    <w:rsid w:val="009A02DC"/>
    <w:rsid w:val="009A05B1"/>
    <w:rsid w:val="009A06BB"/>
    <w:rsid w:val="009A1B10"/>
    <w:rsid w:val="009A2427"/>
    <w:rsid w:val="009A2B9B"/>
    <w:rsid w:val="009A3743"/>
    <w:rsid w:val="009A3E6E"/>
    <w:rsid w:val="009A56DE"/>
    <w:rsid w:val="009A59F0"/>
    <w:rsid w:val="009A5B8F"/>
    <w:rsid w:val="009A6233"/>
    <w:rsid w:val="009A63EC"/>
    <w:rsid w:val="009A6851"/>
    <w:rsid w:val="009A6E58"/>
    <w:rsid w:val="009B0422"/>
    <w:rsid w:val="009B19E2"/>
    <w:rsid w:val="009B2A80"/>
    <w:rsid w:val="009B2CA8"/>
    <w:rsid w:val="009B2DC2"/>
    <w:rsid w:val="009B363B"/>
    <w:rsid w:val="009B40BE"/>
    <w:rsid w:val="009B41BA"/>
    <w:rsid w:val="009B433F"/>
    <w:rsid w:val="009B54C0"/>
    <w:rsid w:val="009B5C01"/>
    <w:rsid w:val="009B6A50"/>
    <w:rsid w:val="009B6B10"/>
    <w:rsid w:val="009B71FE"/>
    <w:rsid w:val="009B73BB"/>
    <w:rsid w:val="009C07E8"/>
    <w:rsid w:val="009C252D"/>
    <w:rsid w:val="009C263B"/>
    <w:rsid w:val="009C2CFF"/>
    <w:rsid w:val="009C3432"/>
    <w:rsid w:val="009C3EB7"/>
    <w:rsid w:val="009C3FBF"/>
    <w:rsid w:val="009C4981"/>
    <w:rsid w:val="009C5C79"/>
    <w:rsid w:val="009C6A0A"/>
    <w:rsid w:val="009D0C02"/>
    <w:rsid w:val="009D1533"/>
    <w:rsid w:val="009D160C"/>
    <w:rsid w:val="009D1802"/>
    <w:rsid w:val="009D1D20"/>
    <w:rsid w:val="009D319C"/>
    <w:rsid w:val="009D44C8"/>
    <w:rsid w:val="009D57A9"/>
    <w:rsid w:val="009D6792"/>
    <w:rsid w:val="009D69FB"/>
    <w:rsid w:val="009D6DFB"/>
    <w:rsid w:val="009D753B"/>
    <w:rsid w:val="009D7E58"/>
    <w:rsid w:val="009E104E"/>
    <w:rsid w:val="009E1A7C"/>
    <w:rsid w:val="009E1B7A"/>
    <w:rsid w:val="009E2B25"/>
    <w:rsid w:val="009E4026"/>
    <w:rsid w:val="009E429A"/>
    <w:rsid w:val="009E4B7A"/>
    <w:rsid w:val="009E50EC"/>
    <w:rsid w:val="009E5289"/>
    <w:rsid w:val="009E581A"/>
    <w:rsid w:val="009F0973"/>
    <w:rsid w:val="009F0E77"/>
    <w:rsid w:val="009F127A"/>
    <w:rsid w:val="009F1353"/>
    <w:rsid w:val="009F1A23"/>
    <w:rsid w:val="009F1D66"/>
    <w:rsid w:val="009F2A07"/>
    <w:rsid w:val="009F2DAC"/>
    <w:rsid w:val="009F3BCF"/>
    <w:rsid w:val="009F3F3D"/>
    <w:rsid w:val="009F404D"/>
    <w:rsid w:val="009F4283"/>
    <w:rsid w:val="009F5C77"/>
    <w:rsid w:val="009F6243"/>
    <w:rsid w:val="009F6E97"/>
    <w:rsid w:val="00A001BB"/>
    <w:rsid w:val="00A00352"/>
    <w:rsid w:val="00A01232"/>
    <w:rsid w:val="00A01634"/>
    <w:rsid w:val="00A01FB6"/>
    <w:rsid w:val="00A03840"/>
    <w:rsid w:val="00A0390A"/>
    <w:rsid w:val="00A03E4F"/>
    <w:rsid w:val="00A03E72"/>
    <w:rsid w:val="00A05B31"/>
    <w:rsid w:val="00A05D37"/>
    <w:rsid w:val="00A078C8"/>
    <w:rsid w:val="00A100EA"/>
    <w:rsid w:val="00A1084F"/>
    <w:rsid w:val="00A10CAA"/>
    <w:rsid w:val="00A11CB3"/>
    <w:rsid w:val="00A11DE1"/>
    <w:rsid w:val="00A127F7"/>
    <w:rsid w:val="00A1368D"/>
    <w:rsid w:val="00A13BB2"/>
    <w:rsid w:val="00A15B30"/>
    <w:rsid w:val="00A162E5"/>
    <w:rsid w:val="00A16FB8"/>
    <w:rsid w:val="00A17DD9"/>
    <w:rsid w:val="00A20199"/>
    <w:rsid w:val="00A20464"/>
    <w:rsid w:val="00A2082C"/>
    <w:rsid w:val="00A20A94"/>
    <w:rsid w:val="00A22CB1"/>
    <w:rsid w:val="00A2371C"/>
    <w:rsid w:val="00A23DB9"/>
    <w:rsid w:val="00A26CB2"/>
    <w:rsid w:val="00A27151"/>
    <w:rsid w:val="00A27D69"/>
    <w:rsid w:val="00A307DE"/>
    <w:rsid w:val="00A31995"/>
    <w:rsid w:val="00A33295"/>
    <w:rsid w:val="00A33A50"/>
    <w:rsid w:val="00A34A2E"/>
    <w:rsid w:val="00A36CE5"/>
    <w:rsid w:val="00A400D9"/>
    <w:rsid w:val="00A401C8"/>
    <w:rsid w:val="00A40646"/>
    <w:rsid w:val="00A41EF4"/>
    <w:rsid w:val="00A41F7F"/>
    <w:rsid w:val="00A44CB9"/>
    <w:rsid w:val="00A45B3E"/>
    <w:rsid w:val="00A46066"/>
    <w:rsid w:val="00A46997"/>
    <w:rsid w:val="00A469D1"/>
    <w:rsid w:val="00A46E78"/>
    <w:rsid w:val="00A472B1"/>
    <w:rsid w:val="00A474D2"/>
    <w:rsid w:val="00A47D18"/>
    <w:rsid w:val="00A50A3E"/>
    <w:rsid w:val="00A517E0"/>
    <w:rsid w:val="00A520D9"/>
    <w:rsid w:val="00A52E75"/>
    <w:rsid w:val="00A541C7"/>
    <w:rsid w:val="00A54F78"/>
    <w:rsid w:val="00A550B1"/>
    <w:rsid w:val="00A57619"/>
    <w:rsid w:val="00A57CAE"/>
    <w:rsid w:val="00A60D96"/>
    <w:rsid w:val="00A60FBC"/>
    <w:rsid w:val="00A616EC"/>
    <w:rsid w:val="00A62489"/>
    <w:rsid w:val="00A6250C"/>
    <w:rsid w:val="00A64534"/>
    <w:rsid w:val="00A64535"/>
    <w:rsid w:val="00A6515C"/>
    <w:rsid w:val="00A651DF"/>
    <w:rsid w:val="00A65995"/>
    <w:rsid w:val="00A67D08"/>
    <w:rsid w:val="00A7077E"/>
    <w:rsid w:val="00A707B4"/>
    <w:rsid w:val="00A70E79"/>
    <w:rsid w:val="00A710E7"/>
    <w:rsid w:val="00A71958"/>
    <w:rsid w:val="00A73763"/>
    <w:rsid w:val="00A7468D"/>
    <w:rsid w:val="00A74861"/>
    <w:rsid w:val="00A756F7"/>
    <w:rsid w:val="00A75CA0"/>
    <w:rsid w:val="00A762BD"/>
    <w:rsid w:val="00A76419"/>
    <w:rsid w:val="00A76F8F"/>
    <w:rsid w:val="00A779A3"/>
    <w:rsid w:val="00A8106A"/>
    <w:rsid w:val="00A81161"/>
    <w:rsid w:val="00A81D5B"/>
    <w:rsid w:val="00A82436"/>
    <w:rsid w:val="00A83AA6"/>
    <w:rsid w:val="00A84D6D"/>
    <w:rsid w:val="00A851C0"/>
    <w:rsid w:val="00A8579A"/>
    <w:rsid w:val="00A85B7C"/>
    <w:rsid w:val="00A85C76"/>
    <w:rsid w:val="00A8619D"/>
    <w:rsid w:val="00A86688"/>
    <w:rsid w:val="00A86A8F"/>
    <w:rsid w:val="00A870DA"/>
    <w:rsid w:val="00A872D6"/>
    <w:rsid w:val="00A874CD"/>
    <w:rsid w:val="00A8776C"/>
    <w:rsid w:val="00A9061F"/>
    <w:rsid w:val="00A909D7"/>
    <w:rsid w:val="00A92BDF"/>
    <w:rsid w:val="00A94C04"/>
    <w:rsid w:val="00A94FA0"/>
    <w:rsid w:val="00A95131"/>
    <w:rsid w:val="00A9516B"/>
    <w:rsid w:val="00A95A9A"/>
    <w:rsid w:val="00AA0344"/>
    <w:rsid w:val="00AA0A00"/>
    <w:rsid w:val="00AA13DF"/>
    <w:rsid w:val="00AA170E"/>
    <w:rsid w:val="00AA187D"/>
    <w:rsid w:val="00AA2253"/>
    <w:rsid w:val="00AA3815"/>
    <w:rsid w:val="00AA382C"/>
    <w:rsid w:val="00AA46B8"/>
    <w:rsid w:val="00AA525E"/>
    <w:rsid w:val="00AA5609"/>
    <w:rsid w:val="00AA572C"/>
    <w:rsid w:val="00AA58BA"/>
    <w:rsid w:val="00AA5BD9"/>
    <w:rsid w:val="00AA73D8"/>
    <w:rsid w:val="00AB0B23"/>
    <w:rsid w:val="00AB1280"/>
    <w:rsid w:val="00AB19FE"/>
    <w:rsid w:val="00AB1B27"/>
    <w:rsid w:val="00AB38EC"/>
    <w:rsid w:val="00AB508F"/>
    <w:rsid w:val="00AB585E"/>
    <w:rsid w:val="00AB6357"/>
    <w:rsid w:val="00AB6A41"/>
    <w:rsid w:val="00AB6B2A"/>
    <w:rsid w:val="00AB6C6C"/>
    <w:rsid w:val="00AB7176"/>
    <w:rsid w:val="00AB7A5C"/>
    <w:rsid w:val="00AB7C7E"/>
    <w:rsid w:val="00AC0D5D"/>
    <w:rsid w:val="00AC131A"/>
    <w:rsid w:val="00AC179D"/>
    <w:rsid w:val="00AC2254"/>
    <w:rsid w:val="00AC2F07"/>
    <w:rsid w:val="00AC4472"/>
    <w:rsid w:val="00AC5AF1"/>
    <w:rsid w:val="00AC6DD6"/>
    <w:rsid w:val="00AC71F7"/>
    <w:rsid w:val="00AC7EC8"/>
    <w:rsid w:val="00AD0EF7"/>
    <w:rsid w:val="00AD11B7"/>
    <w:rsid w:val="00AD1641"/>
    <w:rsid w:val="00AD25AF"/>
    <w:rsid w:val="00AD2A3A"/>
    <w:rsid w:val="00AD3D0D"/>
    <w:rsid w:val="00AD7584"/>
    <w:rsid w:val="00AE1F18"/>
    <w:rsid w:val="00AE218F"/>
    <w:rsid w:val="00AE24A7"/>
    <w:rsid w:val="00AE293F"/>
    <w:rsid w:val="00AE2C13"/>
    <w:rsid w:val="00AE2FA7"/>
    <w:rsid w:val="00AE3754"/>
    <w:rsid w:val="00AE3A82"/>
    <w:rsid w:val="00AE3F8A"/>
    <w:rsid w:val="00AE40A9"/>
    <w:rsid w:val="00AE411C"/>
    <w:rsid w:val="00AE4AE2"/>
    <w:rsid w:val="00AE50B2"/>
    <w:rsid w:val="00AE535F"/>
    <w:rsid w:val="00AE57D8"/>
    <w:rsid w:val="00AE6427"/>
    <w:rsid w:val="00AE6B25"/>
    <w:rsid w:val="00AE6F1F"/>
    <w:rsid w:val="00AE7DBE"/>
    <w:rsid w:val="00AF0604"/>
    <w:rsid w:val="00AF1CCE"/>
    <w:rsid w:val="00AF1D54"/>
    <w:rsid w:val="00AF27E9"/>
    <w:rsid w:val="00AF3C68"/>
    <w:rsid w:val="00AF3E7F"/>
    <w:rsid w:val="00AF4D54"/>
    <w:rsid w:val="00AF4DDD"/>
    <w:rsid w:val="00AF5149"/>
    <w:rsid w:val="00AF554F"/>
    <w:rsid w:val="00AF6D66"/>
    <w:rsid w:val="00AF741B"/>
    <w:rsid w:val="00AF7701"/>
    <w:rsid w:val="00AF7832"/>
    <w:rsid w:val="00B00AD9"/>
    <w:rsid w:val="00B00F6F"/>
    <w:rsid w:val="00B016BF"/>
    <w:rsid w:val="00B02269"/>
    <w:rsid w:val="00B0285F"/>
    <w:rsid w:val="00B02E30"/>
    <w:rsid w:val="00B042E0"/>
    <w:rsid w:val="00B05086"/>
    <w:rsid w:val="00B06D4B"/>
    <w:rsid w:val="00B1005D"/>
    <w:rsid w:val="00B111F8"/>
    <w:rsid w:val="00B1166F"/>
    <w:rsid w:val="00B11E19"/>
    <w:rsid w:val="00B1337E"/>
    <w:rsid w:val="00B13524"/>
    <w:rsid w:val="00B139E4"/>
    <w:rsid w:val="00B13A40"/>
    <w:rsid w:val="00B143BA"/>
    <w:rsid w:val="00B166F3"/>
    <w:rsid w:val="00B21107"/>
    <w:rsid w:val="00B21E8C"/>
    <w:rsid w:val="00B22CAE"/>
    <w:rsid w:val="00B23124"/>
    <w:rsid w:val="00B2476D"/>
    <w:rsid w:val="00B24AE0"/>
    <w:rsid w:val="00B252D5"/>
    <w:rsid w:val="00B2592A"/>
    <w:rsid w:val="00B25E9E"/>
    <w:rsid w:val="00B26D55"/>
    <w:rsid w:val="00B27D6D"/>
    <w:rsid w:val="00B30CE0"/>
    <w:rsid w:val="00B32F0B"/>
    <w:rsid w:val="00B32F7C"/>
    <w:rsid w:val="00B335BD"/>
    <w:rsid w:val="00B34FF3"/>
    <w:rsid w:val="00B35E6C"/>
    <w:rsid w:val="00B36409"/>
    <w:rsid w:val="00B365D4"/>
    <w:rsid w:val="00B37A22"/>
    <w:rsid w:val="00B37B94"/>
    <w:rsid w:val="00B37EED"/>
    <w:rsid w:val="00B40BB3"/>
    <w:rsid w:val="00B41EB3"/>
    <w:rsid w:val="00B42C2D"/>
    <w:rsid w:val="00B43889"/>
    <w:rsid w:val="00B44692"/>
    <w:rsid w:val="00B44856"/>
    <w:rsid w:val="00B44871"/>
    <w:rsid w:val="00B44C0C"/>
    <w:rsid w:val="00B4568B"/>
    <w:rsid w:val="00B45818"/>
    <w:rsid w:val="00B472C2"/>
    <w:rsid w:val="00B47A4C"/>
    <w:rsid w:val="00B5096A"/>
    <w:rsid w:val="00B519EE"/>
    <w:rsid w:val="00B51C7B"/>
    <w:rsid w:val="00B542E7"/>
    <w:rsid w:val="00B5518E"/>
    <w:rsid w:val="00B56287"/>
    <w:rsid w:val="00B56371"/>
    <w:rsid w:val="00B5673B"/>
    <w:rsid w:val="00B601E8"/>
    <w:rsid w:val="00B60688"/>
    <w:rsid w:val="00B610A2"/>
    <w:rsid w:val="00B612DC"/>
    <w:rsid w:val="00B61866"/>
    <w:rsid w:val="00B61BA4"/>
    <w:rsid w:val="00B62559"/>
    <w:rsid w:val="00B63FA7"/>
    <w:rsid w:val="00B64202"/>
    <w:rsid w:val="00B65082"/>
    <w:rsid w:val="00B6569C"/>
    <w:rsid w:val="00B66228"/>
    <w:rsid w:val="00B664DA"/>
    <w:rsid w:val="00B66596"/>
    <w:rsid w:val="00B708EB"/>
    <w:rsid w:val="00B70A9D"/>
    <w:rsid w:val="00B71E48"/>
    <w:rsid w:val="00B722C6"/>
    <w:rsid w:val="00B7259B"/>
    <w:rsid w:val="00B746F2"/>
    <w:rsid w:val="00B75813"/>
    <w:rsid w:val="00B75E6A"/>
    <w:rsid w:val="00B75EC9"/>
    <w:rsid w:val="00B75F8E"/>
    <w:rsid w:val="00B76CCF"/>
    <w:rsid w:val="00B76D2C"/>
    <w:rsid w:val="00B77BF6"/>
    <w:rsid w:val="00B77D0E"/>
    <w:rsid w:val="00B80943"/>
    <w:rsid w:val="00B80D66"/>
    <w:rsid w:val="00B817FF"/>
    <w:rsid w:val="00B82ADB"/>
    <w:rsid w:val="00B837A5"/>
    <w:rsid w:val="00B8497D"/>
    <w:rsid w:val="00B84F71"/>
    <w:rsid w:val="00B857DF"/>
    <w:rsid w:val="00B85EF3"/>
    <w:rsid w:val="00B86C8D"/>
    <w:rsid w:val="00B87207"/>
    <w:rsid w:val="00B902A5"/>
    <w:rsid w:val="00B912A9"/>
    <w:rsid w:val="00B91B75"/>
    <w:rsid w:val="00B91EF2"/>
    <w:rsid w:val="00B92550"/>
    <w:rsid w:val="00B9528F"/>
    <w:rsid w:val="00B9652E"/>
    <w:rsid w:val="00B9694B"/>
    <w:rsid w:val="00B96DA7"/>
    <w:rsid w:val="00BA07A5"/>
    <w:rsid w:val="00BA0A5F"/>
    <w:rsid w:val="00BA0E1A"/>
    <w:rsid w:val="00BA2EB0"/>
    <w:rsid w:val="00BA320F"/>
    <w:rsid w:val="00BA54F4"/>
    <w:rsid w:val="00BA596B"/>
    <w:rsid w:val="00BA64AB"/>
    <w:rsid w:val="00BA6FA9"/>
    <w:rsid w:val="00BA78C9"/>
    <w:rsid w:val="00BB00E0"/>
    <w:rsid w:val="00BB0BBD"/>
    <w:rsid w:val="00BB1FF2"/>
    <w:rsid w:val="00BB2E46"/>
    <w:rsid w:val="00BB35CA"/>
    <w:rsid w:val="00BB4D4F"/>
    <w:rsid w:val="00BB5F21"/>
    <w:rsid w:val="00BB6E1D"/>
    <w:rsid w:val="00BC042B"/>
    <w:rsid w:val="00BC0E08"/>
    <w:rsid w:val="00BC10EE"/>
    <w:rsid w:val="00BC13C4"/>
    <w:rsid w:val="00BC1B45"/>
    <w:rsid w:val="00BC2483"/>
    <w:rsid w:val="00BC2DC7"/>
    <w:rsid w:val="00BC30D4"/>
    <w:rsid w:val="00BC3A8D"/>
    <w:rsid w:val="00BC439F"/>
    <w:rsid w:val="00BC4D67"/>
    <w:rsid w:val="00BC63C6"/>
    <w:rsid w:val="00BC6792"/>
    <w:rsid w:val="00BC697C"/>
    <w:rsid w:val="00BC6AC3"/>
    <w:rsid w:val="00BD0371"/>
    <w:rsid w:val="00BD05A5"/>
    <w:rsid w:val="00BD07A1"/>
    <w:rsid w:val="00BD08CE"/>
    <w:rsid w:val="00BD0C1E"/>
    <w:rsid w:val="00BD0C83"/>
    <w:rsid w:val="00BD1259"/>
    <w:rsid w:val="00BD304A"/>
    <w:rsid w:val="00BD3AC6"/>
    <w:rsid w:val="00BD3F81"/>
    <w:rsid w:val="00BD4126"/>
    <w:rsid w:val="00BD4178"/>
    <w:rsid w:val="00BD55F6"/>
    <w:rsid w:val="00BD5A8A"/>
    <w:rsid w:val="00BD60B7"/>
    <w:rsid w:val="00BD642C"/>
    <w:rsid w:val="00BD6B08"/>
    <w:rsid w:val="00BD75EC"/>
    <w:rsid w:val="00BD7AF7"/>
    <w:rsid w:val="00BD7C13"/>
    <w:rsid w:val="00BE05DD"/>
    <w:rsid w:val="00BE098B"/>
    <w:rsid w:val="00BE0C57"/>
    <w:rsid w:val="00BE151C"/>
    <w:rsid w:val="00BE2E51"/>
    <w:rsid w:val="00BE3144"/>
    <w:rsid w:val="00BE3190"/>
    <w:rsid w:val="00BE3411"/>
    <w:rsid w:val="00BE45B6"/>
    <w:rsid w:val="00BE57E5"/>
    <w:rsid w:val="00BE6653"/>
    <w:rsid w:val="00BE6813"/>
    <w:rsid w:val="00BE746C"/>
    <w:rsid w:val="00BE7D16"/>
    <w:rsid w:val="00BF04BB"/>
    <w:rsid w:val="00BF10F6"/>
    <w:rsid w:val="00BF1671"/>
    <w:rsid w:val="00BF256A"/>
    <w:rsid w:val="00BF3B43"/>
    <w:rsid w:val="00BF4FF6"/>
    <w:rsid w:val="00BF50BA"/>
    <w:rsid w:val="00BF52AD"/>
    <w:rsid w:val="00BF6295"/>
    <w:rsid w:val="00BF65B1"/>
    <w:rsid w:val="00BF67DB"/>
    <w:rsid w:val="00BF75B0"/>
    <w:rsid w:val="00BF7DE5"/>
    <w:rsid w:val="00BF7E56"/>
    <w:rsid w:val="00C000C9"/>
    <w:rsid w:val="00C019B5"/>
    <w:rsid w:val="00C039DB"/>
    <w:rsid w:val="00C03C61"/>
    <w:rsid w:val="00C0458F"/>
    <w:rsid w:val="00C04665"/>
    <w:rsid w:val="00C04AE2"/>
    <w:rsid w:val="00C04CA0"/>
    <w:rsid w:val="00C0540B"/>
    <w:rsid w:val="00C05B46"/>
    <w:rsid w:val="00C05D9F"/>
    <w:rsid w:val="00C068A6"/>
    <w:rsid w:val="00C1043A"/>
    <w:rsid w:val="00C107B1"/>
    <w:rsid w:val="00C12D7D"/>
    <w:rsid w:val="00C13060"/>
    <w:rsid w:val="00C1349A"/>
    <w:rsid w:val="00C13FD5"/>
    <w:rsid w:val="00C151D7"/>
    <w:rsid w:val="00C1528F"/>
    <w:rsid w:val="00C15B72"/>
    <w:rsid w:val="00C17840"/>
    <w:rsid w:val="00C20113"/>
    <w:rsid w:val="00C21A5E"/>
    <w:rsid w:val="00C2226B"/>
    <w:rsid w:val="00C222F6"/>
    <w:rsid w:val="00C22991"/>
    <w:rsid w:val="00C232AF"/>
    <w:rsid w:val="00C2335C"/>
    <w:rsid w:val="00C2396E"/>
    <w:rsid w:val="00C23B5E"/>
    <w:rsid w:val="00C24778"/>
    <w:rsid w:val="00C24FBA"/>
    <w:rsid w:val="00C25677"/>
    <w:rsid w:val="00C25799"/>
    <w:rsid w:val="00C27AD7"/>
    <w:rsid w:val="00C27AED"/>
    <w:rsid w:val="00C312F0"/>
    <w:rsid w:val="00C31664"/>
    <w:rsid w:val="00C32CE8"/>
    <w:rsid w:val="00C32F20"/>
    <w:rsid w:val="00C34FFA"/>
    <w:rsid w:val="00C3505D"/>
    <w:rsid w:val="00C363F2"/>
    <w:rsid w:val="00C36724"/>
    <w:rsid w:val="00C3678E"/>
    <w:rsid w:val="00C374E0"/>
    <w:rsid w:val="00C3769A"/>
    <w:rsid w:val="00C377BC"/>
    <w:rsid w:val="00C37B00"/>
    <w:rsid w:val="00C418FE"/>
    <w:rsid w:val="00C41A31"/>
    <w:rsid w:val="00C41AA2"/>
    <w:rsid w:val="00C430B1"/>
    <w:rsid w:val="00C43316"/>
    <w:rsid w:val="00C437B2"/>
    <w:rsid w:val="00C43D7B"/>
    <w:rsid w:val="00C43F24"/>
    <w:rsid w:val="00C444C2"/>
    <w:rsid w:val="00C44728"/>
    <w:rsid w:val="00C44B8F"/>
    <w:rsid w:val="00C46238"/>
    <w:rsid w:val="00C46D44"/>
    <w:rsid w:val="00C47518"/>
    <w:rsid w:val="00C47A7B"/>
    <w:rsid w:val="00C47D56"/>
    <w:rsid w:val="00C50609"/>
    <w:rsid w:val="00C50775"/>
    <w:rsid w:val="00C50D37"/>
    <w:rsid w:val="00C51B4A"/>
    <w:rsid w:val="00C5213C"/>
    <w:rsid w:val="00C530F9"/>
    <w:rsid w:val="00C532C3"/>
    <w:rsid w:val="00C53915"/>
    <w:rsid w:val="00C53D09"/>
    <w:rsid w:val="00C5457B"/>
    <w:rsid w:val="00C55A38"/>
    <w:rsid w:val="00C56241"/>
    <w:rsid w:val="00C576A1"/>
    <w:rsid w:val="00C57BA6"/>
    <w:rsid w:val="00C60264"/>
    <w:rsid w:val="00C605CE"/>
    <w:rsid w:val="00C60BDA"/>
    <w:rsid w:val="00C613D5"/>
    <w:rsid w:val="00C61BF7"/>
    <w:rsid w:val="00C629CD"/>
    <w:rsid w:val="00C64204"/>
    <w:rsid w:val="00C648DE"/>
    <w:rsid w:val="00C64BB4"/>
    <w:rsid w:val="00C656A5"/>
    <w:rsid w:val="00C657D5"/>
    <w:rsid w:val="00C65AFF"/>
    <w:rsid w:val="00C66EBA"/>
    <w:rsid w:val="00C67582"/>
    <w:rsid w:val="00C7011E"/>
    <w:rsid w:val="00C7083E"/>
    <w:rsid w:val="00C70FA7"/>
    <w:rsid w:val="00C71189"/>
    <w:rsid w:val="00C719C5"/>
    <w:rsid w:val="00C728CF"/>
    <w:rsid w:val="00C737C3"/>
    <w:rsid w:val="00C73975"/>
    <w:rsid w:val="00C74474"/>
    <w:rsid w:val="00C754CE"/>
    <w:rsid w:val="00C76E66"/>
    <w:rsid w:val="00C76EC0"/>
    <w:rsid w:val="00C77035"/>
    <w:rsid w:val="00C77C9F"/>
    <w:rsid w:val="00C77DFC"/>
    <w:rsid w:val="00C80E6E"/>
    <w:rsid w:val="00C81B30"/>
    <w:rsid w:val="00C820E1"/>
    <w:rsid w:val="00C824BD"/>
    <w:rsid w:val="00C8253D"/>
    <w:rsid w:val="00C8257A"/>
    <w:rsid w:val="00C8299F"/>
    <w:rsid w:val="00C8376F"/>
    <w:rsid w:val="00C83CAD"/>
    <w:rsid w:val="00C84DF5"/>
    <w:rsid w:val="00C85555"/>
    <w:rsid w:val="00C85A56"/>
    <w:rsid w:val="00C85AC9"/>
    <w:rsid w:val="00C85F11"/>
    <w:rsid w:val="00C863F9"/>
    <w:rsid w:val="00C86B10"/>
    <w:rsid w:val="00C87885"/>
    <w:rsid w:val="00C87AF2"/>
    <w:rsid w:val="00C90A15"/>
    <w:rsid w:val="00C90C32"/>
    <w:rsid w:val="00C91E79"/>
    <w:rsid w:val="00C92888"/>
    <w:rsid w:val="00C92935"/>
    <w:rsid w:val="00C930A1"/>
    <w:rsid w:val="00C93577"/>
    <w:rsid w:val="00C93C53"/>
    <w:rsid w:val="00C9418F"/>
    <w:rsid w:val="00C955A8"/>
    <w:rsid w:val="00C95D39"/>
    <w:rsid w:val="00C96337"/>
    <w:rsid w:val="00C974CE"/>
    <w:rsid w:val="00C97E65"/>
    <w:rsid w:val="00C97F0C"/>
    <w:rsid w:val="00CA0503"/>
    <w:rsid w:val="00CA0664"/>
    <w:rsid w:val="00CA07FE"/>
    <w:rsid w:val="00CA09F7"/>
    <w:rsid w:val="00CA0CA3"/>
    <w:rsid w:val="00CA14CD"/>
    <w:rsid w:val="00CA16D5"/>
    <w:rsid w:val="00CA23AE"/>
    <w:rsid w:val="00CA24E3"/>
    <w:rsid w:val="00CA25C9"/>
    <w:rsid w:val="00CA2BD4"/>
    <w:rsid w:val="00CA2E22"/>
    <w:rsid w:val="00CA445C"/>
    <w:rsid w:val="00CA4783"/>
    <w:rsid w:val="00CA555A"/>
    <w:rsid w:val="00CA5748"/>
    <w:rsid w:val="00CA61E5"/>
    <w:rsid w:val="00CA6376"/>
    <w:rsid w:val="00CA6AF6"/>
    <w:rsid w:val="00CA6BE4"/>
    <w:rsid w:val="00CA6C28"/>
    <w:rsid w:val="00CA7250"/>
    <w:rsid w:val="00CA7393"/>
    <w:rsid w:val="00CA78B1"/>
    <w:rsid w:val="00CB17DC"/>
    <w:rsid w:val="00CB1B92"/>
    <w:rsid w:val="00CB2D73"/>
    <w:rsid w:val="00CB2F7C"/>
    <w:rsid w:val="00CB4532"/>
    <w:rsid w:val="00CB485E"/>
    <w:rsid w:val="00CB540A"/>
    <w:rsid w:val="00CB5828"/>
    <w:rsid w:val="00CB62C9"/>
    <w:rsid w:val="00CB6F2C"/>
    <w:rsid w:val="00CB703C"/>
    <w:rsid w:val="00CB75B3"/>
    <w:rsid w:val="00CB7895"/>
    <w:rsid w:val="00CB7B0C"/>
    <w:rsid w:val="00CB7C6D"/>
    <w:rsid w:val="00CC0F29"/>
    <w:rsid w:val="00CC3D5E"/>
    <w:rsid w:val="00CC51CD"/>
    <w:rsid w:val="00CC60B4"/>
    <w:rsid w:val="00CC7802"/>
    <w:rsid w:val="00CC7ADD"/>
    <w:rsid w:val="00CD04BE"/>
    <w:rsid w:val="00CD1216"/>
    <w:rsid w:val="00CD151E"/>
    <w:rsid w:val="00CD1B5C"/>
    <w:rsid w:val="00CD1FA5"/>
    <w:rsid w:val="00CD212E"/>
    <w:rsid w:val="00CD244A"/>
    <w:rsid w:val="00CD3CBA"/>
    <w:rsid w:val="00CD4058"/>
    <w:rsid w:val="00CD4254"/>
    <w:rsid w:val="00CD46E2"/>
    <w:rsid w:val="00CD4716"/>
    <w:rsid w:val="00CD53E6"/>
    <w:rsid w:val="00CD6317"/>
    <w:rsid w:val="00CD6519"/>
    <w:rsid w:val="00CD6D65"/>
    <w:rsid w:val="00CE1444"/>
    <w:rsid w:val="00CE15BB"/>
    <w:rsid w:val="00CE1C39"/>
    <w:rsid w:val="00CE1F4D"/>
    <w:rsid w:val="00CE365D"/>
    <w:rsid w:val="00CE44EF"/>
    <w:rsid w:val="00CE4800"/>
    <w:rsid w:val="00CE49DA"/>
    <w:rsid w:val="00CE58B4"/>
    <w:rsid w:val="00CE669F"/>
    <w:rsid w:val="00CE6A37"/>
    <w:rsid w:val="00CE708E"/>
    <w:rsid w:val="00CE77E9"/>
    <w:rsid w:val="00CE7E75"/>
    <w:rsid w:val="00CF03BB"/>
    <w:rsid w:val="00CF1A51"/>
    <w:rsid w:val="00CF1BFF"/>
    <w:rsid w:val="00CF229C"/>
    <w:rsid w:val="00CF29CA"/>
    <w:rsid w:val="00CF2D19"/>
    <w:rsid w:val="00CF44AD"/>
    <w:rsid w:val="00CF6A57"/>
    <w:rsid w:val="00CF6BD8"/>
    <w:rsid w:val="00CF7570"/>
    <w:rsid w:val="00CF75D1"/>
    <w:rsid w:val="00CF7E66"/>
    <w:rsid w:val="00D00279"/>
    <w:rsid w:val="00D002D1"/>
    <w:rsid w:val="00D018EC"/>
    <w:rsid w:val="00D01B49"/>
    <w:rsid w:val="00D01D70"/>
    <w:rsid w:val="00D02AE2"/>
    <w:rsid w:val="00D03624"/>
    <w:rsid w:val="00D040DC"/>
    <w:rsid w:val="00D04885"/>
    <w:rsid w:val="00D0583C"/>
    <w:rsid w:val="00D05FDE"/>
    <w:rsid w:val="00D06ADE"/>
    <w:rsid w:val="00D070B5"/>
    <w:rsid w:val="00D073AC"/>
    <w:rsid w:val="00D07709"/>
    <w:rsid w:val="00D07B4E"/>
    <w:rsid w:val="00D10132"/>
    <w:rsid w:val="00D10B08"/>
    <w:rsid w:val="00D11218"/>
    <w:rsid w:val="00D1221A"/>
    <w:rsid w:val="00D136AA"/>
    <w:rsid w:val="00D1387A"/>
    <w:rsid w:val="00D13F99"/>
    <w:rsid w:val="00D1416D"/>
    <w:rsid w:val="00D14288"/>
    <w:rsid w:val="00D149B4"/>
    <w:rsid w:val="00D14DE0"/>
    <w:rsid w:val="00D14F71"/>
    <w:rsid w:val="00D153C2"/>
    <w:rsid w:val="00D153E4"/>
    <w:rsid w:val="00D16C67"/>
    <w:rsid w:val="00D16ED6"/>
    <w:rsid w:val="00D17258"/>
    <w:rsid w:val="00D21217"/>
    <w:rsid w:val="00D2122A"/>
    <w:rsid w:val="00D21E5D"/>
    <w:rsid w:val="00D22AB5"/>
    <w:rsid w:val="00D234FC"/>
    <w:rsid w:val="00D23F80"/>
    <w:rsid w:val="00D2450B"/>
    <w:rsid w:val="00D24A8C"/>
    <w:rsid w:val="00D26515"/>
    <w:rsid w:val="00D27ED8"/>
    <w:rsid w:val="00D31C1C"/>
    <w:rsid w:val="00D321F3"/>
    <w:rsid w:val="00D32265"/>
    <w:rsid w:val="00D33104"/>
    <w:rsid w:val="00D333ED"/>
    <w:rsid w:val="00D34194"/>
    <w:rsid w:val="00D34BD0"/>
    <w:rsid w:val="00D351E9"/>
    <w:rsid w:val="00D357DC"/>
    <w:rsid w:val="00D36B6E"/>
    <w:rsid w:val="00D37416"/>
    <w:rsid w:val="00D376CA"/>
    <w:rsid w:val="00D403E3"/>
    <w:rsid w:val="00D40AE8"/>
    <w:rsid w:val="00D416E2"/>
    <w:rsid w:val="00D41DA1"/>
    <w:rsid w:val="00D422CA"/>
    <w:rsid w:val="00D432C3"/>
    <w:rsid w:val="00D432CA"/>
    <w:rsid w:val="00D45CC8"/>
    <w:rsid w:val="00D471BE"/>
    <w:rsid w:val="00D515F2"/>
    <w:rsid w:val="00D51609"/>
    <w:rsid w:val="00D51BF9"/>
    <w:rsid w:val="00D5427E"/>
    <w:rsid w:val="00D54FF7"/>
    <w:rsid w:val="00D57215"/>
    <w:rsid w:val="00D6049D"/>
    <w:rsid w:val="00D6064C"/>
    <w:rsid w:val="00D60784"/>
    <w:rsid w:val="00D60B5F"/>
    <w:rsid w:val="00D61211"/>
    <w:rsid w:val="00D61B40"/>
    <w:rsid w:val="00D634C7"/>
    <w:rsid w:val="00D63EAC"/>
    <w:rsid w:val="00D6463E"/>
    <w:rsid w:val="00D64D92"/>
    <w:rsid w:val="00D65DBC"/>
    <w:rsid w:val="00D660DF"/>
    <w:rsid w:val="00D705A5"/>
    <w:rsid w:val="00D70655"/>
    <w:rsid w:val="00D70902"/>
    <w:rsid w:val="00D70D50"/>
    <w:rsid w:val="00D71E7F"/>
    <w:rsid w:val="00D73140"/>
    <w:rsid w:val="00D7347D"/>
    <w:rsid w:val="00D735FC"/>
    <w:rsid w:val="00D73EDB"/>
    <w:rsid w:val="00D743F8"/>
    <w:rsid w:val="00D755D7"/>
    <w:rsid w:val="00D7569A"/>
    <w:rsid w:val="00D757D2"/>
    <w:rsid w:val="00D765A5"/>
    <w:rsid w:val="00D7735C"/>
    <w:rsid w:val="00D77661"/>
    <w:rsid w:val="00D77CE0"/>
    <w:rsid w:val="00D82285"/>
    <w:rsid w:val="00D82701"/>
    <w:rsid w:val="00D83691"/>
    <w:rsid w:val="00D841FD"/>
    <w:rsid w:val="00D85964"/>
    <w:rsid w:val="00D85E45"/>
    <w:rsid w:val="00D86338"/>
    <w:rsid w:val="00D86A92"/>
    <w:rsid w:val="00D90001"/>
    <w:rsid w:val="00D912B3"/>
    <w:rsid w:val="00D9188D"/>
    <w:rsid w:val="00D91EE3"/>
    <w:rsid w:val="00D9294F"/>
    <w:rsid w:val="00D93F20"/>
    <w:rsid w:val="00D947FC"/>
    <w:rsid w:val="00D9523B"/>
    <w:rsid w:val="00D9642D"/>
    <w:rsid w:val="00DA0555"/>
    <w:rsid w:val="00DA0E98"/>
    <w:rsid w:val="00DA199D"/>
    <w:rsid w:val="00DA3C71"/>
    <w:rsid w:val="00DA3CA2"/>
    <w:rsid w:val="00DA427E"/>
    <w:rsid w:val="00DA4B26"/>
    <w:rsid w:val="00DA5A04"/>
    <w:rsid w:val="00DA6707"/>
    <w:rsid w:val="00DA6F42"/>
    <w:rsid w:val="00DA74E0"/>
    <w:rsid w:val="00DB05AE"/>
    <w:rsid w:val="00DB09C4"/>
    <w:rsid w:val="00DB0FB5"/>
    <w:rsid w:val="00DB1D22"/>
    <w:rsid w:val="00DB23E0"/>
    <w:rsid w:val="00DB286B"/>
    <w:rsid w:val="00DB3026"/>
    <w:rsid w:val="00DB3AC7"/>
    <w:rsid w:val="00DB4AC7"/>
    <w:rsid w:val="00DB563D"/>
    <w:rsid w:val="00DB730E"/>
    <w:rsid w:val="00DB7316"/>
    <w:rsid w:val="00DC0099"/>
    <w:rsid w:val="00DC00E9"/>
    <w:rsid w:val="00DC0F63"/>
    <w:rsid w:val="00DC13A6"/>
    <w:rsid w:val="00DC15E9"/>
    <w:rsid w:val="00DC2565"/>
    <w:rsid w:val="00DC2A3F"/>
    <w:rsid w:val="00DC3CEB"/>
    <w:rsid w:val="00DC40D0"/>
    <w:rsid w:val="00DC42F1"/>
    <w:rsid w:val="00DC4926"/>
    <w:rsid w:val="00DC4988"/>
    <w:rsid w:val="00DC5411"/>
    <w:rsid w:val="00DC689A"/>
    <w:rsid w:val="00DC6B46"/>
    <w:rsid w:val="00DD15E5"/>
    <w:rsid w:val="00DD2300"/>
    <w:rsid w:val="00DD2910"/>
    <w:rsid w:val="00DD3219"/>
    <w:rsid w:val="00DD4E26"/>
    <w:rsid w:val="00DD566E"/>
    <w:rsid w:val="00DD6815"/>
    <w:rsid w:val="00DE295D"/>
    <w:rsid w:val="00DE2F64"/>
    <w:rsid w:val="00DE31C2"/>
    <w:rsid w:val="00DE3552"/>
    <w:rsid w:val="00DE435D"/>
    <w:rsid w:val="00DE5A0B"/>
    <w:rsid w:val="00DE5E85"/>
    <w:rsid w:val="00DE65B8"/>
    <w:rsid w:val="00DE69B9"/>
    <w:rsid w:val="00DE788C"/>
    <w:rsid w:val="00DF0618"/>
    <w:rsid w:val="00DF1323"/>
    <w:rsid w:val="00DF234F"/>
    <w:rsid w:val="00DF24D2"/>
    <w:rsid w:val="00DF299A"/>
    <w:rsid w:val="00DF30DE"/>
    <w:rsid w:val="00DF4260"/>
    <w:rsid w:val="00DF43BC"/>
    <w:rsid w:val="00DF5320"/>
    <w:rsid w:val="00DF56D2"/>
    <w:rsid w:val="00DF5BE9"/>
    <w:rsid w:val="00DF61AE"/>
    <w:rsid w:val="00DF69F2"/>
    <w:rsid w:val="00DF70A6"/>
    <w:rsid w:val="00DF72DC"/>
    <w:rsid w:val="00E00524"/>
    <w:rsid w:val="00E01366"/>
    <w:rsid w:val="00E03567"/>
    <w:rsid w:val="00E0383B"/>
    <w:rsid w:val="00E047C4"/>
    <w:rsid w:val="00E047DE"/>
    <w:rsid w:val="00E04AD4"/>
    <w:rsid w:val="00E0569E"/>
    <w:rsid w:val="00E06CC3"/>
    <w:rsid w:val="00E07495"/>
    <w:rsid w:val="00E10571"/>
    <w:rsid w:val="00E10DBA"/>
    <w:rsid w:val="00E11031"/>
    <w:rsid w:val="00E11E98"/>
    <w:rsid w:val="00E12543"/>
    <w:rsid w:val="00E12733"/>
    <w:rsid w:val="00E12EAF"/>
    <w:rsid w:val="00E1322A"/>
    <w:rsid w:val="00E13580"/>
    <w:rsid w:val="00E1385B"/>
    <w:rsid w:val="00E13ADA"/>
    <w:rsid w:val="00E140C2"/>
    <w:rsid w:val="00E14771"/>
    <w:rsid w:val="00E14BF5"/>
    <w:rsid w:val="00E1626E"/>
    <w:rsid w:val="00E16A8E"/>
    <w:rsid w:val="00E17E5A"/>
    <w:rsid w:val="00E214C9"/>
    <w:rsid w:val="00E21844"/>
    <w:rsid w:val="00E24C76"/>
    <w:rsid w:val="00E24F56"/>
    <w:rsid w:val="00E25880"/>
    <w:rsid w:val="00E25B1D"/>
    <w:rsid w:val="00E26296"/>
    <w:rsid w:val="00E2690F"/>
    <w:rsid w:val="00E26DAE"/>
    <w:rsid w:val="00E27413"/>
    <w:rsid w:val="00E30083"/>
    <w:rsid w:val="00E32344"/>
    <w:rsid w:val="00E3255B"/>
    <w:rsid w:val="00E32FF6"/>
    <w:rsid w:val="00E3399C"/>
    <w:rsid w:val="00E344C3"/>
    <w:rsid w:val="00E34A28"/>
    <w:rsid w:val="00E34C5F"/>
    <w:rsid w:val="00E34C72"/>
    <w:rsid w:val="00E34F38"/>
    <w:rsid w:val="00E3513E"/>
    <w:rsid w:val="00E3545D"/>
    <w:rsid w:val="00E35545"/>
    <w:rsid w:val="00E35AB1"/>
    <w:rsid w:val="00E3680A"/>
    <w:rsid w:val="00E36C62"/>
    <w:rsid w:val="00E36F90"/>
    <w:rsid w:val="00E37503"/>
    <w:rsid w:val="00E4034C"/>
    <w:rsid w:val="00E40FAF"/>
    <w:rsid w:val="00E4148A"/>
    <w:rsid w:val="00E43E44"/>
    <w:rsid w:val="00E43EE5"/>
    <w:rsid w:val="00E44431"/>
    <w:rsid w:val="00E45BDE"/>
    <w:rsid w:val="00E46B91"/>
    <w:rsid w:val="00E47B8B"/>
    <w:rsid w:val="00E50493"/>
    <w:rsid w:val="00E505CB"/>
    <w:rsid w:val="00E505D3"/>
    <w:rsid w:val="00E5060C"/>
    <w:rsid w:val="00E517B0"/>
    <w:rsid w:val="00E522EC"/>
    <w:rsid w:val="00E52AE7"/>
    <w:rsid w:val="00E53A40"/>
    <w:rsid w:val="00E53CD5"/>
    <w:rsid w:val="00E54DFB"/>
    <w:rsid w:val="00E54E55"/>
    <w:rsid w:val="00E550EF"/>
    <w:rsid w:val="00E55C36"/>
    <w:rsid w:val="00E55F8E"/>
    <w:rsid w:val="00E560A1"/>
    <w:rsid w:val="00E5766B"/>
    <w:rsid w:val="00E57725"/>
    <w:rsid w:val="00E60C94"/>
    <w:rsid w:val="00E60E73"/>
    <w:rsid w:val="00E6115C"/>
    <w:rsid w:val="00E61422"/>
    <w:rsid w:val="00E61AE7"/>
    <w:rsid w:val="00E62E44"/>
    <w:rsid w:val="00E62F2D"/>
    <w:rsid w:val="00E62F42"/>
    <w:rsid w:val="00E632F4"/>
    <w:rsid w:val="00E63408"/>
    <w:rsid w:val="00E645E0"/>
    <w:rsid w:val="00E64CA2"/>
    <w:rsid w:val="00E6566A"/>
    <w:rsid w:val="00E65BC6"/>
    <w:rsid w:val="00E65EFA"/>
    <w:rsid w:val="00E6655D"/>
    <w:rsid w:val="00E67CA7"/>
    <w:rsid w:val="00E67CE8"/>
    <w:rsid w:val="00E70A83"/>
    <w:rsid w:val="00E71A99"/>
    <w:rsid w:val="00E75596"/>
    <w:rsid w:val="00E75849"/>
    <w:rsid w:val="00E765E4"/>
    <w:rsid w:val="00E76820"/>
    <w:rsid w:val="00E776AD"/>
    <w:rsid w:val="00E77E48"/>
    <w:rsid w:val="00E80454"/>
    <w:rsid w:val="00E81C30"/>
    <w:rsid w:val="00E81FBD"/>
    <w:rsid w:val="00E82534"/>
    <w:rsid w:val="00E8260F"/>
    <w:rsid w:val="00E8267D"/>
    <w:rsid w:val="00E8291C"/>
    <w:rsid w:val="00E82B70"/>
    <w:rsid w:val="00E830CC"/>
    <w:rsid w:val="00E83E78"/>
    <w:rsid w:val="00E84297"/>
    <w:rsid w:val="00E84B54"/>
    <w:rsid w:val="00E86047"/>
    <w:rsid w:val="00E8617C"/>
    <w:rsid w:val="00E86D5F"/>
    <w:rsid w:val="00E9023E"/>
    <w:rsid w:val="00E90A17"/>
    <w:rsid w:val="00E90EF0"/>
    <w:rsid w:val="00E92CC5"/>
    <w:rsid w:val="00E935C6"/>
    <w:rsid w:val="00E9436B"/>
    <w:rsid w:val="00E9470B"/>
    <w:rsid w:val="00E94B48"/>
    <w:rsid w:val="00E9535F"/>
    <w:rsid w:val="00E973C2"/>
    <w:rsid w:val="00EA05DC"/>
    <w:rsid w:val="00EA0A65"/>
    <w:rsid w:val="00EA1F2E"/>
    <w:rsid w:val="00EA1F59"/>
    <w:rsid w:val="00EA2DD4"/>
    <w:rsid w:val="00EA3B8B"/>
    <w:rsid w:val="00EA3BE2"/>
    <w:rsid w:val="00EA3C35"/>
    <w:rsid w:val="00EA40EA"/>
    <w:rsid w:val="00EA69D6"/>
    <w:rsid w:val="00EA6AB8"/>
    <w:rsid w:val="00EA7B17"/>
    <w:rsid w:val="00EA7FA0"/>
    <w:rsid w:val="00EB007B"/>
    <w:rsid w:val="00EB01F6"/>
    <w:rsid w:val="00EB0937"/>
    <w:rsid w:val="00EB0A14"/>
    <w:rsid w:val="00EB1F54"/>
    <w:rsid w:val="00EB1FF6"/>
    <w:rsid w:val="00EB217B"/>
    <w:rsid w:val="00EB42ED"/>
    <w:rsid w:val="00EB5901"/>
    <w:rsid w:val="00EB6B06"/>
    <w:rsid w:val="00EB6FCA"/>
    <w:rsid w:val="00EB7484"/>
    <w:rsid w:val="00EB7656"/>
    <w:rsid w:val="00EC0B62"/>
    <w:rsid w:val="00EC139D"/>
    <w:rsid w:val="00EC27C2"/>
    <w:rsid w:val="00EC3EB4"/>
    <w:rsid w:val="00EC42D0"/>
    <w:rsid w:val="00EC5626"/>
    <w:rsid w:val="00EC5994"/>
    <w:rsid w:val="00EC5A48"/>
    <w:rsid w:val="00EC6736"/>
    <w:rsid w:val="00EC75C6"/>
    <w:rsid w:val="00EC7E6A"/>
    <w:rsid w:val="00ED00CB"/>
    <w:rsid w:val="00ED2390"/>
    <w:rsid w:val="00ED28BD"/>
    <w:rsid w:val="00ED345B"/>
    <w:rsid w:val="00ED40B3"/>
    <w:rsid w:val="00ED5A0D"/>
    <w:rsid w:val="00ED60D4"/>
    <w:rsid w:val="00ED6ADB"/>
    <w:rsid w:val="00ED6C21"/>
    <w:rsid w:val="00ED745B"/>
    <w:rsid w:val="00EE03FE"/>
    <w:rsid w:val="00EE1910"/>
    <w:rsid w:val="00EE2299"/>
    <w:rsid w:val="00EE249A"/>
    <w:rsid w:val="00EE2D18"/>
    <w:rsid w:val="00EE36BB"/>
    <w:rsid w:val="00EE3AE0"/>
    <w:rsid w:val="00EE443A"/>
    <w:rsid w:val="00EE5B7B"/>
    <w:rsid w:val="00EE6BC9"/>
    <w:rsid w:val="00EE70E9"/>
    <w:rsid w:val="00EE7B39"/>
    <w:rsid w:val="00EF2439"/>
    <w:rsid w:val="00EF247A"/>
    <w:rsid w:val="00EF2484"/>
    <w:rsid w:val="00EF2E4C"/>
    <w:rsid w:val="00EF35FB"/>
    <w:rsid w:val="00EF5660"/>
    <w:rsid w:val="00EF5C6B"/>
    <w:rsid w:val="00EF681A"/>
    <w:rsid w:val="00EF6F06"/>
    <w:rsid w:val="00EF73D5"/>
    <w:rsid w:val="00EF74E5"/>
    <w:rsid w:val="00EF750E"/>
    <w:rsid w:val="00EF79B1"/>
    <w:rsid w:val="00EF7DB4"/>
    <w:rsid w:val="00F004C2"/>
    <w:rsid w:val="00F009D2"/>
    <w:rsid w:val="00F02261"/>
    <w:rsid w:val="00F02660"/>
    <w:rsid w:val="00F02FB3"/>
    <w:rsid w:val="00F048FE"/>
    <w:rsid w:val="00F049EF"/>
    <w:rsid w:val="00F04C54"/>
    <w:rsid w:val="00F05A4E"/>
    <w:rsid w:val="00F0680B"/>
    <w:rsid w:val="00F06D71"/>
    <w:rsid w:val="00F07C97"/>
    <w:rsid w:val="00F10330"/>
    <w:rsid w:val="00F1099A"/>
    <w:rsid w:val="00F10E6E"/>
    <w:rsid w:val="00F10EA3"/>
    <w:rsid w:val="00F11749"/>
    <w:rsid w:val="00F12CE5"/>
    <w:rsid w:val="00F132A2"/>
    <w:rsid w:val="00F1470A"/>
    <w:rsid w:val="00F1481B"/>
    <w:rsid w:val="00F14F9F"/>
    <w:rsid w:val="00F151B2"/>
    <w:rsid w:val="00F152AE"/>
    <w:rsid w:val="00F15F17"/>
    <w:rsid w:val="00F16D0D"/>
    <w:rsid w:val="00F17629"/>
    <w:rsid w:val="00F17BC3"/>
    <w:rsid w:val="00F2017C"/>
    <w:rsid w:val="00F205F3"/>
    <w:rsid w:val="00F2174F"/>
    <w:rsid w:val="00F21934"/>
    <w:rsid w:val="00F21961"/>
    <w:rsid w:val="00F21E02"/>
    <w:rsid w:val="00F2205F"/>
    <w:rsid w:val="00F22526"/>
    <w:rsid w:val="00F22F87"/>
    <w:rsid w:val="00F23534"/>
    <w:rsid w:val="00F238F8"/>
    <w:rsid w:val="00F23AA9"/>
    <w:rsid w:val="00F24815"/>
    <w:rsid w:val="00F2498B"/>
    <w:rsid w:val="00F2558E"/>
    <w:rsid w:val="00F27D96"/>
    <w:rsid w:val="00F30E30"/>
    <w:rsid w:val="00F31431"/>
    <w:rsid w:val="00F3187B"/>
    <w:rsid w:val="00F32326"/>
    <w:rsid w:val="00F32566"/>
    <w:rsid w:val="00F32EAC"/>
    <w:rsid w:val="00F3360A"/>
    <w:rsid w:val="00F34BF8"/>
    <w:rsid w:val="00F35005"/>
    <w:rsid w:val="00F35980"/>
    <w:rsid w:val="00F35BFE"/>
    <w:rsid w:val="00F35D3B"/>
    <w:rsid w:val="00F35E1B"/>
    <w:rsid w:val="00F36183"/>
    <w:rsid w:val="00F36464"/>
    <w:rsid w:val="00F36685"/>
    <w:rsid w:val="00F40FE4"/>
    <w:rsid w:val="00F41482"/>
    <w:rsid w:val="00F421D5"/>
    <w:rsid w:val="00F42B59"/>
    <w:rsid w:val="00F448BF"/>
    <w:rsid w:val="00F44EDF"/>
    <w:rsid w:val="00F45106"/>
    <w:rsid w:val="00F45A79"/>
    <w:rsid w:val="00F45A97"/>
    <w:rsid w:val="00F46555"/>
    <w:rsid w:val="00F469C3"/>
    <w:rsid w:val="00F4702C"/>
    <w:rsid w:val="00F470CF"/>
    <w:rsid w:val="00F47530"/>
    <w:rsid w:val="00F47A94"/>
    <w:rsid w:val="00F51080"/>
    <w:rsid w:val="00F51D77"/>
    <w:rsid w:val="00F526A3"/>
    <w:rsid w:val="00F53369"/>
    <w:rsid w:val="00F5456A"/>
    <w:rsid w:val="00F54782"/>
    <w:rsid w:val="00F54A6B"/>
    <w:rsid w:val="00F551D1"/>
    <w:rsid w:val="00F55E8F"/>
    <w:rsid w:val="00F5615C"/>
    <w:rsid w:val="00F565D0"/>
    <w:rsid w:val="00F56DB9"/>
    <w:rsid w:val="00F5708D"/>
    <w:rsid w:val="00F6095F"/>
    <w:rsid w:val="00F61424"/>
    <w:rsid w:val="00F615EE"/>
    <w:rsid w:val="00F61B01"/>
    <w:rsid w:val="00F621EE"/>
    <w:rsid w:val="00F62931"/>
    <w:rsid w:val="00F632A1"/>
    <w:rsid w:val="00F63373"/>
    <w:rsid w:val="00F647F1"/>
    <w:rsid w:val="00F649A6"/>
    <w:rsid w:val="00F64DB8"/>
    <w:rsid w:val="00F64FF3"/>
    <w:rsid w:val="00F668E7"/>
    <w:rsid w:val="00F66E4C"/>
    <w:rsid w:val="00F6724D"/>
    <w:rsid w:val="00F67416"/>
    <w:rsid w:val="00F702F8"/>
    <w:rsid w:val="00F7036B"/>
    <w:rsid w:val="00F70A69"/>
    <w:rsid w:val="00F71C24"/>
    <w:rsid w:val="00F723EA"/>
    <w:rsid w:val="00F73037"/>
    <w:rsid w:val="00F73A2B"/>
    <w:rsid w:val="00F740F8"/>
    <w:rsid w:val="00F74114"/>
    <w:rsid w:val="00F75E2E"/>
    <w:rsid w:val="00F762CD"/>
    <w:rsid w:val="00F767F8"/>
    <w:rsid w:val="00F76CFC"/>
    <w:rsid w:val="00F7754D"/>
    <w:rsid w:val="00F77FCB"/>
    <w:rsid w:val="00F809F5"/>
    <w:rsid w:val="00F812E2"/>
    <w:rsid w:val="00F819E0"/>
    <w:rsid w:val="00F81ABE"/>
    <w:rsid w:val="00F81CFA"/>
    <w:rsid w:val="00F82AE1"/>
    <w:rsid w:val="00F82C86"/>
    <w:rsid w:val="00F8410D"/>
    <w:rsid w:val="00F851A3"/>
    <w:rsid w:val="00F85503"/>
    <w:rsid w:val="00F857F6"/>
    <w:rsid w:val="00F85BDE"/>
    <w:rsid w:val="00F85D7C"/>
    <w:rsid w:val="00F85EDF"/>
    <w:rsid w:val="00F8686A"/>
    <w:rsid w:val="00F874C5"/>
    <w:rsid w:val="00F8792B"/>
    <w:rsid w:val="00F87B4D"/>
    <w:rsid w:val="00F902CC"/>
    <w:rsid w:val="00F90B9B"/>
    <w:rsid w:val="00F90D25"/>
    <w:rsid w:val="00F91808"/>
    <w:rsid w:val="00F93280"/>
    <w:rsid w:val="00F937FF"/>
    <w:rsid w:val="00F946C9"/>
    <w:rsid w:val="00F96247"/>
    <w:rsid w:val="00F9707D"/>
    <w:rsid w:val="00F97F29"/>
    <w:rsid w:val="00F97F5B"/>
    <w:rsid w:val="00FA023B"/>
    <w:rsid w:val="00FA0FE6"/>
    <w:rsid w:val="00FA11EB"/>
    <w:rsid w:val="00FA1A85"/>
    <w:rsid w:val="00FA26A0"/>
    <w:rsid w:val="00FA3110"/>
    <w:rsid w:val="00FA375B"/>
    <w:rsid w:val="00FA400B"/>
    <w:rsid w:val="00FA4E84"/>
    <w:rsid w:val="00FA50F3"/>
    <w:rsid w:val="00FA7D58"/>
    <w:rsid w:val="00FA7EBB"/>
    <w:rsid w:val="00FA7F24"/>
    <w:rsid w:val="00FB16EE"/>
    <w:rsid w:val="00FB1D32"/>
    <w:rsid w:val="00FB30F6"/>
    <w:rsid w:val="00FB33B8"/>
    <w:rsid w:val="00FB44A5"/>
    <w:rsid w:val="00FB52FD"/>
    <w:rsid w:val="00FB7BAD"/>
    <w:rsid w:val="00FB7EBB"/>
    <w:rsid w:val="00FC04FB"/>
    <w:rsid w:val="00FC13FC"/>
    <w:rsid w:val="00FC177E"/>
    <w:rsid w:val="00FC1D30"/>
    <w:rsid w:val="00FC2492"/>
    <w:rsid w:val="00FC2B84"/>
    <w:rsid w:val="00FC3813"/>
    <w:rsid w:val="00FC3B7B"/>
    <w:rsid w:val="00FC3F2E"/>
    <w:rsid w:val="00FC4749"/>
    <w:rsid w:val="00FC5C1D"/>
    <w:rsid w:val="00FC6C25"/>
    <w:rsid w:val="00FC6FF7"/>
    <w:rsid w:val="00FC7050"/>
    <w:rsid w:val="00FC7371"/>
    <w:rsid w:val="00FC7BAE"/>
    <w:rsid w:val="00FD027E"/>
    <w:rsid w:val="00FD0EFD"/>
    <w:rsid w:val="00FD2113"/>
    <w:rsid w:val="00FD35AB"/>
    <w:rsid w:val="00FD4791"/>
    <w:rsid w:val="00FD47C0"/>
    <w:rsid w:val="00FD55DF"/>
    <w:rsid w:val="00FD66DA"/>
    <w:rsid w:val="00FD77DB"/>
    <w:rsid w:val="00FE075B"/>
    <w:rsid w:val="00FE25F1"/>
    <w:rsid w:val="00FE3EC3"/>
    <w:rsid w:val="00FE4BFA"/>
    <w:rsid w:val="00FE5623"/>
    <w:rsid w:val="00FE5E64"/>
    <w:rsid w:val="00FE636F"/>
    <w:rsid w:val="00FE7004"/>
    <w:rsid w:val="00FE7056"/>
    <w:rsid w:val="00FE78D6"/>
    <w:rsid w:val="00FF0061"/>
    <w:rsid w:val="00FF042E"/>
    <w:rsid w:val="00FF0634"/>
    <w:rsid w:val="00FF08B8"/>
    <w:rsid w:val="00FF190E"/>
    <w:rsid w:val="00FF1CAB"/>
    <w:rsid w:val="00FF268B"/>
    <w:rsid w:val="00FF3880"/>
    <w:rsid w:val="00FF406F"/>
    <w:rsid w:val="00FF4E03"/>
    <w:rsid w:val="00FF5B58"/>
    <w:rsid w:val="00FF6617"/>
    <w:rsid w:val="00FF6874"/>
    <w:rsid w:val="00FF741C"/>
    <w:rsid w:val="11452045"/>
    <w:rsid w:val="1D9D7D6E"/>
    <w:rsid w:val="3F3EB8A2"/>
    <w:rsid w:val="4602C44A"/>
    <w:rsid w:val="47C24C48"/>
    <w:rsid w:val="56A210DA"/>
    <w:rsid w:val="7E20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B4B0ED"/>
  <w15:docId w15:val="{3AC0897F-489F-4EBB-8D37-4843A63D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120" w:after="120"/>
        <w:ind w:left="1066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54793"/>
  </w:style>
  <w:style w:type="paragraph" w:styleId="Nagwek1">
    <w:name w:val="heading 1"/>
    <w:basedOn w:val="KBNgI"/>
    <w:next w:val="Normalny"/>
    <w:link w:val="Nagwek1Znak"/>
    <w:qFormat/>
    <w:rsid w:val="00583F2B"/>
    <w:pPr>
      <w:ind w:left="1429"/>
      <w:outlineLvl w:val="0"/>
    </w:pPr>
  </w:style>
  <w:style w:type="paragraph" w:styleId="Nagwek2">
    <w:name w:val="heading 2"/>
    <w:aliases w:val="Nagłówek 2 Znak"/>
    <w:basedOn w:val="Akapitzlist"/>
    <w:next w:val="Normalny"/>
    <w:qFormat/>
    <w:rsid w:val="00583F2B"/>
    <w:pPr>
      <w:numPr>
        <w:ilvl w:val="1"/>
        <w:numId w:val="17"/>
      </w:numPr>
      <w:autoSpaceDE w:val="0"/>
      <w:autoSpaceDN w:val="0"/>
      <w:adjustRightInd w:val="0"/>
      <w:spacing w:line="276" w:lineRule="auto"/>
      <w:jc w:val="left"/>
      <w:outlineLvl w:val="1"/>
    </w:pPr>
    <w:rPr>
      <w:rFonts w:ascii="Arial Narrow" w:eastAsia="Arial Unicode MS" w:hAnsi="Arial Narrow" w:cstheme="minorHAnsi"/>
      <w:b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583F2B"/>
    <w:pPr>
      <w:tabs>
        <w:tab w:val="left" w:pos="3945"/>
      </w:tabs>
      <w:jc w:val="right"/>
      <w:outlineLvl w:val="2"/>
    </w:pPr>
    <w:rPr>
      <w:rFonts w:ascii="Arial Narrow" w:hAnsi="Arial Narrow"/>
      <w:b/>
      <w:i/>
      <w:sz w:val="22"/>
      <w:szCs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1C50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1C50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54793"/>
    <w:pPr>
      <w:keepNext/>
      <w:autoSpaceDE w:val="0"/>
      <w:autoSpaceDN w:val="0"/>
      <w:adjustRightInd w:val="0"/>
      <w:jc w:val="center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454793"/>
    <w:pPr>
      <w:keepNext/>
      <w:tabs>
        <w:tab w:val="num" w:pos="720"/>
      </w:tabs>
      <w:autoSpaceDE w:val="0"/>
      <w:autoSpaceDN w:val="0"/>
      <w:adjustRightInd w:val="0"/>
      <w:ind w:left="720" w:hanging="720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262B30"/>
    <w:pPr>
      <w:keepNext/>
      <w:tabs>
        <w:tab w:val="num" w:pos="0"/>
      </w:tabs>
      <w:suppressAutoHyphens/>
      <w:spacing w:before="0" w:after="0" w:line="360" w:lineRule="auto"/>
      <w:ind w:left="0" w:hanging="567"/>
      <w:jc w:val="center"/>
      <w:outlineLvl w:val="7"/>
    </w:pPr>
    <w:rPr>
      <w:b/>
      <w:sz w:val="22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B0285F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54793"/>
    <w:pPr>
      <w:tabs>
        <w:tab w:val="center" w:pos="4153"/>
        <w:tab w:val="right" w:pos="8306"/>
      </w:tabs>
    </w:pPr>
  </w:style>
  <w:style w:type="paragraph" w:customStyle="1" w:styleId="Bullet1">
    <w:name w:val="Bullet 1"/>
    <w:basedOn w:val="Normalny"/>
    <w:rsid w:val="00454793"/>
    <w:rPr>
      <w:position w:val="6"/>
      <w:sz w:val="22"/>
      <w:lang w:val="en-GB"/>
    </w:rPr>
  </w:style>
  <w:style w:type="paragraph" w:styleId="Tekstpodstawowy">
    <w:name w:val="Body Text"/>
    <w:aliases w:val="(F2),LOAN"/>
    <w:basedOn w:val="Normalny"/>
    <w:link w:val="TekstpodstawowyZnak"/>
    <w:rsid w:val="00454793"/>
    <w:rPr>
      <w:rFonts w:ascii="Arial Narrow" w:hAnsi="Arial Narrow"/>
      <w:sz w:val="22"/>
    </w:rPr>
  </w:style>
  <w:style w:type="character" w:styleId="Numerstrony">
    <w:name w:val="page number"/>
    <w:basedOn w:val="Domylnaczcionkaakapitu"/>
    <w:rsid w:val="00454793"/>
  </w:style>
  <w:style w:type="paragraph" w:styleId="Stopka">
    <w:name w:val="footer"/>
    <w:basedOn w:val="Normalny"/>
    <w:link w:val="StopkaZnak"/>
    <w:rsid w:val="00454793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54793"/>
    <w:pPr>
      <w:autoSpaceDE w:val="0"/>
      <w:autoSpaceDN w:val="0"/>
      <w:adjustRightInd w:val="0"/>
      <w:ind w:left="993" w:hanging="285"/>
    </w:pPr>
    <w:rPr>
      <w:rFonts w:eastAsia="Arial Unicode MS"/>
      <w:sz w:val="22"/>
    </w:rPr>
  </w:style>
  <w:style w:type="paragraph" w:styleId="Tekstpodstawowy3">
    <w:name w:val="Body Text 3"/>
    <w:basedOn w:val="Normalny"/>
    <w:rsid w:val="00454793"/>
    <w:rPr>
      <w:sz w:val="24"/>
    </w:rPr>
  </w:style>
  <w:style w:type="paragraph" w:customStyle="1" w:styleId="PoziomI">
    <w:name w:val="Poziom I"/>
    <w:basedOn w:val="Normalny"/>
    <w:rsid w:val="00454793"/>
    <w:pPr>
      <w:keepNext/>
      <w:numPr>
        <w:numId w:val="1"/>
      </w:numPr>
      <w:tabs>
        <w:tab w:val="clear" w:pos="720"/>
        <w:tab w:val="num" w:pos="426"/>
      </w:tabs>
      <w:autoSpaceDE w:val="0"/>
      <w:autoSpaceDN w:val="0"/>
      <w:adjustRightInd w:val="0"/>
      <w:ind w:left="426" w:hanging="426"/>
    </w:pPr>
    <w:rPr>
      <w:b/>
      <w:sz w:val="22"/>
    </w:rPr>
  </w:style>
  <w:style w:type="paragraph" w:customStyle="1" w:styleId="PoziomII">
    <w:name w:val="Poziom II"/>
    <w:basedOn w:val="Normalny"/>
    <w:rsid w:val="00454793"/>
    <w:pPr>
      <w:numPr>
        <w:ilvl w:val="1"/>
        <w:numId w:val="1"/>
      </w:numPr>
      <w:autoSpaceDE w:val="0"/>
      <w:autoSpaceDN w:val="0"/>
      <w:adjustRightInd w:val="0"/>
    </w:pPr>
    <w:rPr>
      <w:sz w:val="22"/>
    </w:rPr>
  </w:style>
  <w:style w:type="paragraph" w:customStyle="1" w:styleId="PoziomIII">
    <w:name w:val="Poziom III"/>
    <w:basedOn w:val="Normalny"/>
    <w:rsid w:val="00454793"/>
    <w:pPr>
      <w:numPr>
        <w:ilvl w:val="2"/>
        <w:numId w:val="1"/>
      </w:numPr>
      <w:autoSpaceDE w:val="0"/>
      <w:autoSpaceDN w:val="0"/>
      <w:adjustRightInd w:val="0"/>
    </w:pPr>
    <w:rPr>
      <w:sz w:val="22"/>
    </w:rPr>
  </w:style>
  <w:style w:type="paragraph" w:customStyle="1" w:styleId="PoziomIV">
    <w:name w:val="Poziom IV"/>
    <w:basedOn w:val="Normalny"/>
    <w:rsid w:val="00454793"/>
    <w:pPr>
      <w:numPr>
        <w:ilvl w:val="3"/>
        <w:numId w:val="1"/>
      </w:numPr>
      <w:autoSpaceDE w:val="0"/>
      <w:autoSpaceDN w:val="0"/>
      <w:adjustRightInd w:val="0"/>
    </w:pPr>
    <w:rPr>
      <w:sz w:val="22"/>
    </w:rPr>
  </w:style>
  <w:style w:type="paragraph" w:customStyle="1" w:styleId="PoziomV">
    <w:name w:val="Poziom V"/>
    <w:basedOn w:val="Normalny"/>
    <w:rsid w:val="00454793"/>
    <w:pPr>
      <w:numPr>
        <w:ilvl w:val="4"/>
        <w:numId w:val="1"/>
      </w:numPr>
      <w:autoSpaceDE w:val="0"/>
      <w:autoSpaceDN w:val="0"/>
      <w:adjustRightInd w:val="0"/>
    </w:pPr>
    <w:rPr>
      <w:sz w:val="22"/>
    </w:rPr>
  </w:style>
  <w:style w:type="character" w:styleId="Hipercze">
    <w:name w:val="Hyperlink"/>
    <w:basedOn w:val="Domylnaczcionkaakapitu"/>
    <w:uiPriority w:val="99"/>
    <w:rsid w:val="00454793"/>
    <w:rPr>
      <w:color w:val="0000FF"/>
      <w:u w:val="single"/>
    </w:rPr>
  </w:style>
  <w:style w:type="table" w:styleId="Tabela-Siatka">
    <w:name w:val="Table Grid"/>
    <w:basedOn w:val="Standardowy"/>
    <w:rsid w:val="0045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A3C71"/>
    <w:pPr>
      <w:spacing w:line="480" w:lineRule="auto"/>
    </w:pPr>
  </w:style>
  <w:style w:type="paragraph" w:styleId="Tekstkomentarza">
    <w:name w:val="annotation text"/>
    <w:basedOn w:val="Normalny"/>
    <w:link w:val="TekstkomentarzaZnak"/>
    <w:rsid w:val="00DA3C71"/>
    <w:rPr>
      <w:rFonts w:ascii="Arial" w:hAnsi="Arial"/>
      <w:sz w:val="24"/>
    </w:rPr>
  </w:style>
  <w:style w:type="paragraph" w:customStyle="1" w:styleId="Styl1">
    <w:name w:val="Styl1"/>
    <w:basedOn w:val="Normalny"/>
    <w:rsid w:val="009A59F0"/>
    <w:pPr>
      <w:numPr>
        <w:numId w:val="2"/>
      </w:numPr>
    </w:pPr>
    <w:rPr>
      <w:b/>
      <w:sz w:val="24"/>
    </w:rPr>
  </w:style>
  <w:style w:type="paragraph" w:customStyle="1" w:styleId="TextBullet1">
    <w:name w:val="Text Bullet1"/>
    <w:basedOn w:val="Normalny"/>
    <w:rsid w:val="00B13A40"/>
    <w:pPr>
      <w:numPr>
        <w:numId w:val="3"/>
      </w:numPr>
      <w:spacing w:before="40" w:after="40" w:line="240" w:lineRule="atLeast"/>
    </w:pPr>
    <w:rPr>
      <w:lang w:eastAsia="en-US"/>
    </w:rPr>
  </w:style>
  <w:style w:type="character" w:styleId="Odwoaniedokomentarza">
    <w:name w:val="annotation reference"/>
    <w:basedOn w:val="Domylnaczcionkaakapitu"/>
    <w:rsid w:val="003D281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3D2818"/>
    <w:pPr>
      <w:spacing w:before="0"/>
      <w:jc w:val="left"/>
    </w:pPr>
    <w:rPr>
      <w:rFonts w:ascii="Times New Roman" w:hAnsi="Times New Roman"/>
      <w:b/>
      <w:bCs/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3D2818"/>
    <w:rPr>
      <w:rFonts w:ascii="Arial" w:hAnsi="Arial"/>
      <w:sz w:val="24"/>
    </w:rPr>
  </w:style>
  <w:style w:type="character" w:customStyle="1" w:styleId="TematkomentarzaZnak">
    <w:name w:val="Temat komentarza Znak"/>
    <w:basedOn w:val="TekstkomentarzaZnak"/>
    <w:link w:val="Tematkomentarza"/>
    <w:rsid w:val="003D2818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rsid w:val="003D28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2818"/>
    <w:rPr>
      <w:rFonts w:ascii="Tahoma" w:hAnsi="Tahoma" w:cs="Tahoma"/>
      <w:sz w:val="16"/>
      <w:szCs w:val="16"/>
    </w:rPr>
  </w:style>
  <w:style w:type="paragraph" w:styleId="Akapitzlist">
    <w:name w:val="List Paragraph"/>
    <w:aliases w:val="lp1,Preambuła,List Paragraph,List Paragraph1,List Paragraph2,HŁ_Bullet1,Podsis rysunku,Akapit z listą1,Tabela,FooterText,numbered,Paragraphe de liste1,Bulletr List Paragraph,列出段落,列出段落1,List Paragraph21,Listeafsnit1,Parágrafo da Lista1"/>
    <w:basedOn w:val="Normalny"/>
    <w:link w:val="AkapitzlistZnak"/>
    <w:uiPriority w:val="34"/>
    <w:qFormat/>
    <w:rsid w:val="00943D3C"/>
    <w:pPr>
      <w:contextualSpacing/>
    </w:pPr>
  </w:style>
  <w:style w:type="character" w:customStyle="1" w:styleId="Nagwek9Znak">
    <w:name w:val="Nagłówek 9 Znak"/>
    <w:basedOn w:val="Domylnaczcionkaakapitu"/>
    <w:link w:val="Nagwek9"/>
    <w:rsid w:val="00B0285F"/>
    <w:rPr>
      <w:rFonts w:ascii="Cambria" w:eastAsia="Times New Roman" w:hAnsi="Cambria" w:cs="Times New Roman"/>
      <w:i/>
      <w:iCs/>
      <w:color w:val="404040"/>
    </w:rPr>
  </w:style>
  <w:style w:type="paragraph" w:styleId="NormalnyWeb">
    <w:name w:val="Normal (Web)"/>
    <w:basedOn w:val="Normalny"/>
    <w:uiPriority w:val="99"/>
    <w:unhideWhenUsed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kapitzlistcxsppierwsze">
    <w:name w:val="akapitzlistcxsppierwsze"/>
    <w:basedOn w:val="Normalny"/>
    <w:uiPriority w:val="99"/>
    <w:semiHidden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kapitzlistcxspdrugie">
    <w:name w:val="akapitzlistcxspdrugie"/>
    <w:basedOn w:val="Normalny"/>
    <w:uiPriority w:val="99"/>
    <w:semiHidden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kapitzlistcxspnazwisko">
    <w:name w:val="akapitzlistcxspnazwisko"/>
    <w:basedOn w:val="Normalny"/>
    <w:uiPriority w:val="99"/>
    <w:semiHidden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Pogrubienie">
    <w:name w:val="Strong"/>
    <w:basedOn w:val="Domylnaczcionkaakapitu"/>
    <w:qFormat/>
    <w:rsid w:val="00B0285F"/>
    <w:rPr>
      <w:b/>
      <w:bCs/>
    </w:rPr>
  </w:style>
  <w:style w:type="paragraph" w:styleId="Tekstpodstawowywcity3">
    <w:name w:val="Body Text Indent 3"/>
    <w:basedOn w:val="Normalny"/>
    <w:link w:val="Tekstpodstawowywcity3Znak"/>
    <w:rsid w:val="00EF2439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2439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EF2439"/>
  </w:style>
  <w:style w:type="paragraph" w:customStyle="1" w:styleId="Normalny1">
    <w:name w:val="Normalny1"/>
    <w:rsid w:val="00EF2439"/>
    <w:pPr>
      <w:widowControl w:val="0"/>
      <w:suppressAutoHyphens/>
      <w:overflowPunct w:val="0"/>
      <w:autoSpaceDE w:val="0"/>
      <w:spacing w:line="276" w:lineRule="auto"/>
      <w:textAlignment w:val="baseline"/>
    </w:pPr>
    <w:rPr>
      <w:rFonts w:ascii="Arial" w:eastAsia="Arial" w:hAnsi="Arial" w:cs="Arial"/>
      <w:lang w:bidi="pl-PL"/>
    </w:rPr>
  </w:style>
  <w:style w:type="paragraph" w:customStyle="1" w:styleId="Normal1">
    <w:name w:val="Normal1"/>
    <w:rsid w:val="00EF2439"/>
    <w:pPr>
      <w:widowControl w:val="0"/>
      <w:suppressAutoHyphens/>
      <w:overflowPunct w:val="0"/>
      <w:autoSpaceDE w:val="0"/>
      <w:spacing w:line="276" w:lineRule="auto"/>
      <w:textAlignment w:val="baseline"/>
    </w:pPr>
    <w:rPr>
      <w:rFonts w:ascii="Arial" w:eastAsia="Arial" w:hAnsi="Arial" w:cs="Arial"/>
      <w:lang w:bidi="pl-PL"/>
    </w:rPr>
  </w:style>
  <w:style w:type="paragraph" w:customStyle="1" w:styleId="Normalny2">
    <w:name w:val="Normalny2"/>
    <w:rsid w:val="00230C0F"/>
    <w:pPr>
      <w:widowControl w:val="0"/>
      <w:suppressAutoHyphens/>
      <w:overflowPunct w:val="0"/>
      <w:autoSpaceDE w:val="0"/>
      <w:spacing w:line="276" w:lineRule="auto"/>
      <w:textAlignment w:val="baseline"/>
    </w:pPr>
    <w:rPr>
      <w:rFonts w:ascii="Arial" w:eastAsia="Arial" w:hAnsi="Arial" w:cs="Arial"/>
      <w:lang w:bidi="pl-PL"/>
    </w:rPr>
  </w:style>
  <w:style w:type="paragraph" w:styleId="Zwykytekst">
    <w:name w:val="Plain Text"/>
    <w:basedOn w:val="Normalny"/>
    <w:link w:val="ZwykytekstZnak"/>
    <w:uiPriority w:val="99"/>
    <w:unhideWhenUsed/>
    <w:rsid w:val="00241EC9"/>
    <w:rPr>
      <w:rFonts w:ascii="Verdana" w:eastAsia="Calibri" w:hAnsi="Verdana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1EC9"/>
    <w:rPr>
      <w:rFonts w:ascii="Verdana" w:eastAsia="Calibri" w:hAnsi="Verdana" w:cs="Times New Roman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rsid w:val="004F36C7"/>
  </w:style>
  <w:style w:type="character" w:customStyle="1" w:styleId="TekstprzypisudolnegoZnak">
    <w:name w:val="Tekst przypisu dolnego Znak"/>
    <w:basedOn w:val="Domylnaczcionkaakapitu"/>
    <w:link w:val="Tekstprzypisudolnego"/>
    <w:rsid w:val="004F36C7"/>
  </w:style>
  <w:style w:type="character" w:styleId="Odwoanieprzypisudolnego">
    <w:name w:val="footnote reference"/>
    <w:basedOn w:val="Domylnaczcionkaakapitu"/>
    <w:uiPriority w:val="99"/>
    <w:rsid w:val="004F36C7"/>
    <w:rPr>
      <w:vertAlign w:val="superscript"/>
    </w:rPr>
  </w:style>
  <w:style w:type="paragraph" w:customStyle="1" w:styleId="HeadingPart">
    <w:name w:val="Heading Part"/>
    <w:basedOn w:val="Normalny"/>
    <w:next w:val="Normalny"/>
    <w:rsid w:val="001C5013"/>
    <w:pPr>
      <w:pageBreakBefore/>
      <w:numPr>
        <w:ilvl w:val="8"/>
        <w:numId w:val="5"/>
      </w:numPr>
      <w:spacing w:before="480" w:after="60" w:line="264" w:lineRule="auto"/>
      <w:outlineLvl w:val="8"/>
    </w:pPr>
    <w:rPr>
      <w:rFonts w:ascii="Arial Black" w:eastAsia="Arial Black" w:hAnsi="Arial Black" w:cs="Arial Black"/>
      <w:b/>
      <w:smallCaps/>
      <w:color w:val="333333"/>
      <w:sz w:val="32"/>
      <w:szCs w:val="32"/>
      <w:lang w:val="en-US" w:eastAsia="ja-JP"/>
    </w:rPr>
  </w:style>
  <w:style w:type="paragraph" w:customStyle="1" w:styleId="NumHeading2">
    <w:name w:val="Num Heading 2"/>
    <w:basedOn w:val="Nagwek2"/>
    <w:next w:val="Normalny"/>
    <w:rsid w:val="001C5013"/>
    <w:pPr>
      <w:numPr>
        <w:numId w:val="5"/>
      </w:numPr>
      <w:spacing w:line="264" w:lineRule="auto"/>
    </w:pPr>
    <w:rPr>
      <w:rFonts w:ascii="Arial" w:eastAsia="Arial" w:hAnsi="Arial" w:cs="Arial"/>
      <w:bCs/>
      <w:color w:val="333333"/>
      <w:sz w:val="28"/>
      <w:szCs w:val="28"/>
      <w:lang w:val="en-US" w:eastAsia="ja-JP"/>
    </w:rPr>
  </w:style>
  <w:style w:type="paragraph" w:customStyle="1" w:styleId="NumHeading1">
    <w:name w:val="Num Heading 1"/>
    <w:basedOn w:val="Nagwek1"/>
    <w:next w:val="Normalny"/>
    <w:rsid w:val="001C5013"/>
    <w:pPr>
      <w:pageBreakBefore/>
      <w:numPr>
        <w:numId w:val="5"/>
      </w:numPr>
      <w:autoSpaceDE/>
      <w:autoSpaceDN/>
      <w:adjustRightInd/>
      <w:spacing w:line="264" w:lineRule="auto"/>
    </w:pPr>
    <w:rPr>
      <w:rFonts w:ascii="Arial Black" w:eastAsia="Arial Black" w:hAnsi="Arial Black" w:cs="Arial Black"/>
      <w:b w:val="0"/>
      <w:bCs/>
      <w:smallCaps/>
      <w:color w:val="333333"/>
      <w:kern w:val="32"/>
      <w:sz w:val="32"/>
      <w:szCs w:val="32"/>
      <w:lang w:val="en-US" w:eastAsia="ja-JP"/>
    </w:rPr>
  </w:style>
  <w:style w:type="paragraph" w:customStyle="1" w:styleId="NumHeading3">
    <w:name w:val="Num Heading 3"/>
    <w:basedOn w:val="Nagwek3"/>
    <w:next w:val="Normalny"/>
    <w:link w:val="NumHeading3Char"/>
    <w:rsid w:val="001C5013"/>
    <w:pPr>
      <w:numPr>
        <w:ilvl w:val="2"/>
        <w:numId w:val="5"/>
      </w:numPr>
      <w:spacing w:before="180" w:line="264" w:lineRule="auto"/>
    </w:pPr>
    <w:rPr>
      <w:rFonts w:ascii="Arial" w:eastAsia="Arial" w:hAnsi="Arial" w:cs="Arial"/>
      <w:bCs/>
      <w:color w:val="333333"/>
      <w:lang w:val="en-US" w:eastAsia="ja-JP"/>
    </w:rPr>
  </w:style>
  <w:style w:type="paragraph" w:customStyle="1" w:styleId="NumHeading4">
    <w:name w:val="Num Heading 4"/>
    <w:basedOn w:val="Nagwek4"/>
    <w:next w:val="Normalny"/>
    <w:rsid w:val="001C5013"/>
    <w:pPr>
      <w:numPr>
        <w:ilvl w:val="3"/>
        <w:numId w:val="5"/>
      </w:numPr>
      <w:spacing w:before="180" w:line="264" w:lineRule="auto"/>
    </w:pPr>
    <w:rPr>
      <w:rFonts w:ascii="Arial" w:eastAsia="Arial" w:hAnsi="Arial" w:cs="Arial"/>
      <w:i/>
      <w:iCs/>
      <w:color w:val="333333"/>
      <w:sz w:val="24"/>
      <w:szCs w:val="24"/>
      <w:lang w:val="en-US" w:eastAsia="ja-JP"/>
    </w:rPr>
  </w:style>
  <w:style w:type="paragraph" w:customStyle="1" w:styleId="NumHeading5">
    <w:name w:val="Num Heading 5"/>
    <w:basedOn w:val="Nagwek5"/>
    <w:next w:val="Normalny"/>
    <w:rsid w:val="001C5013"/>
    <w:pPr>
      <w:keepNext/>
      <w:numPr>
        <w:ilvl w:val="4"/>
        <w:numId w:val="5"/>
      </w:numPr>
      <w:spacing w:before="180" w:line="264" w:lineRule="auto"/>
    </w:pPr>
    <w:rPr>
      <w:rFonts w:ascii="Arial" w:eastAsia="Arial" w:hAnsi="Arial" w:cs="Arial"/>
      <w:color w:val="333333"/>
      <w:sz w:val="22"/>
      <w:szCs w:val="22"/>
      <w:lang w:val="en-US" w:eastAsia="ja-JP"/>
    </w:rPr>
  </w:style>
  <w:style w:type="paragraph" w:customStyle="1" w:styleId="HeadingAppendixOld">
    <w:name w:val="Heading Appendix Old"/>
    <w:basedOn w:val="Normalny"/>
    <w:next w:val="Normalny"/>
    <w:rsid w:val="001C5013"/>
    <w:pPr>
      <w:keepNext/>
      <w:pageBreakBefore/>
      <w:numPr>
        <w:ilvl w:val="7"/>
        <w:numId w:val="5"/>
      </w:numPr>
      <w:spacing w:after="60" w:line="264" w:lineRule="auto"/>
    </w:pPr>
    <w:rPr>
      <w:rFonts w:ascii="Arial Black" w:eastAsia="Arial Black" w:hAnsi="Arial Black" w:cs="Arial Black"/>
      <w:smallCaps/>
      <w:color w:val="333333"/>
      <w:sz w:val="32"/>
      <w:szCs w:val="32"/>
      <w:lang w:val="en-US" w:eastAsia="ja-JP"/>
    </w:rPr>
  </w:style>
  <w:style w:type="character" w:customStyle="1" w:styleId="NumHeading3Char">
    <w:name w:val="Num Heading 3 Char"/>
    <w:basedOn w:val="Domylnaczcionkaakapitu"/>
    <w:link w:val="NumHeading3"/>
    <w:rsid w:val="001C5013"/>
    <w:rPr>
      <w:rFonts w:ascii="Arial" w:eastAsia="Arial" w:hAnsi="Arial" w:cs="Arial"/>
      <w:b/>
      <w:bCs/>
      <w:i/>
      <w:color w:val="333333"/>
      <w:sz w:val="22"/>
      <w:szCs w:val="22"/>
      <w:lang w:val="en-US" w:eastAsia="ja-JP"/>
    </w:rPr>
  </w:style>
  <w:style w:type="character" w:customStyle="1" w:styleId="Nagwek3Znak">
    <w:name w:val="Nagłówek 3 Znak"/>
    <w:basedOn w:val="Domylnaczcionkaakapitu"/>
    <w:link w:val="Nagwek3"/>
    <w:rsid w:val="00583F2B"/>
    <w:rPr>
      <w:rFonts w:ascii="Arial Narrow" w:hAnsi="Arial Narrow"/>
      <w:b/>
      <w:i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1C50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1C5013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Bullets">
    <w:name w:val="Bullets"/>
    <w:rsid w:val="003048DA"/>
    <w:pPr>
      <w:numPr>
        <w:numId w:val="6"/>
      </w:numPr>
    </w:pPr>
  </w:style>
  <w:style w:type="numbering" w:customStyle="1" w:styleId="BulletsTable">
    <w:name w:val="Bullets Table"/>
    <w:basedOn w:val="Bezlisty"/>
    <w:rsid w:val="003048DA"/>
    <w:pPr>
      <w:numPr>
        <w:numId w:val="7"/>
      </w:numPr>
    </w:pPr>
  </w:style>
  <w:style w:type="numbering" w:customStyle="1" w:styleId="NumberedList">
    <w:name w:val="Numbered List"/>
    <w:basedOn w:val="Bezlisty"/>
    <w:rsid w:val="0012630D"/>
    <w:pPr>
      <w:numPr>
        <w:numId w:val="8"/>
      </w:numPr>
    </w:pPr>
  </w:style>
  <w:style w:type="paragraph" w:styleId="Tekstprzypisukocowego">
    <w:name w:val="endnote text"/>
    <w:basedOn w:val="Normalny"/>
    <w:link w:val="TekstprzypisukocowegoZnak"/>
    <w:rsid w:val="009B433F"/>
  </w:style>
  <w:style w:type="character" w:customStyle="1" w:styleId="TekstprzypisukocowegoZnak">
    <w:name w:val="Tekst przypisu końcowego Znak"/>
    <w:basedOn w:val="Domylnaczcionkaakapitu"/>
    <w:link w:val="Tekstprzypisukocowego"/>
    <w:rsid w:val="009B433F"/>
  </w:style>
  <w:style w:type="character" w:styleId="Odwoanieprzypisukocowego">
    <w:name w:val="endnote reference"/>
    <w:basedOn w:val="Domylnaczcionkaakapitu"/>
    <w:rsid w:val="009B433F"/>
    <w:rPr>
      <w:vertAlign w:val="superscript"/>
    </w:rPr>
  </w:style>
  <w:style w:type="paragraph" w:customStyle="1" w:styleId="CISection">
    <w:name w:val="CISection"/>
    <w:basedOn w:val="Normalny"/>
    <w:rsid w:val="00252B0B"/>
    <w:pPr>
      <w:ind w:left="1080"/>
    </w:pPr>
    <w:rPr>
      <w:rFonts w:ascii="Arial" w:hAnsi="Arial"/>
      <w:b/>
      <w:bCs/>
      <w:lang w:eastAsia="en-US"/>
    </w:rPr>
  </w:style>
  <w:style w:type="paragraph" w:customStyle="1" w:styleId="ASAPNormalIcon">
    <w:name w:val="ASAPNormalIcon"/>
    <w:basedOn w:val="Normalny"/>
    <w:rsid w:val="00252B0B"/>
    <w:pPr>
      <w:ind w:left="1440"/>
    </w:pPr>
    <w:rPr>
      <w:lang w:eastAsia="en-US"/>
    </w:rPr>
  </w:style>
  <w:style w:type="paragraph" w:customStyle="1" w:styleId="TPtabelastyl2">
    <w:name w:val="TP tabela styl 2"/>
    <w:basedOn w:val="Normalny"/>
    <w:rsid w:val="003001CD"/>
    <w:pPr>
      <w:tabs>
        <w:tab w:val="decimal" w:pos="1072"/>
      </w:tabs>
      <w:overflowPunct w:val="0"/>
      <w:autoSpaceDE w:val="0"/>
      <w:autoSpaceDN w:val="0"/>
      <w:adjustRightInd w:val="0"/>
      <w:spacing w:line="281" w:lineRule="auto"/>
      <w:textAlignment w:val="baseline"/>
    </w:pPr>
    <w:rPr>
      <w:rFonts w:ascii="Arial" w:hAnsi="Arial" w:cs="Arial"/>
      <w:sz w:val="14"/>
      <w:szCs w:val="14"/>
    </w:rPr>
  </w:style>
  <w:style w:type="paragraph" w:customStyle="1" w:styleId="TitlePageHeader">
    <w:name w:val="TitlePage_Header"/>
    <w:basedOn w:val="Normalny"/>
    <w:rsid w:val="00E32344"/>
    <w:pPr>
      <w:spacing w:before="240" w:after="240"/>
      <w:ind w:left="3240"/>
    </w:pPr>
    <w:rPr>
      <w:rFonts w:ascii="Futura Hv" w:hAnsi="Futura Hv"/>
      <w:sz w:val="32"/>
      <w:szCs w:val="32"/>
    </w:rPr>
  </w:style>
  <w:style w:type="paragraph" w:styleId="Poprawka">
    <w:name w:val="Revision"/>
    <w:hidden/>
    <w:uiPriority w:val="99"/>
    <w:semiHidden/>
    <w:rsid w:val="00CD244A"/>
  </w:style>
  <w:style w:type="paragraph" w:styleId="Listapunktowana2">
    <w:name w:val="List Bullet 2"/>
    <w:basedOn w:val="Normalny"/>
    <w:uiPriority w:val="99"/>
    <w:unhideWhenUsed/>
    <w:rsid w:val="00CE1C39"/>
    <w:pPr>
      <w:numPr>
        <w:numId w:val="10"/>
      </w:numPr>
    </w:pPr>
    <w:rPr>
      <w:rFonts w:ascii="Arial" w:eastAsia="Calibri" w:hAnsi="Arial" w:cs="Arial"/>
      <w:sz w:val="22"/>
      <w:szCs w:val="22"/>
    </w:rPr>
  </w:style>
  <w:style w:type="paragraph" w:customStyle="1" w:styleId="Heading3nonumber">
    <w:name w:val="Heading 3 no number"/>
    <w:basedOn w:val="Normalny"/>
    <w:uiPriority w:val="99"/>
    <w:rsid w:val="00CE1C39"/>
    <w:pPr>
      <w:keepNext/>
      <w:spacing w:before="480"/>
    </w:pPr>
    <w:rPr>
      <w:rFonts w:ascii="Arial" w:eastAsia="Calibri" w:hAnsi="Arial" w:cs="Arial"/>
      <w:b/>
      <w:bCs/>
      <w:sz w:val="24"/>
      <w:szCs w:val="24"/>
    </w:rPr>
  </w:style>
  <w:style w:type="paragraph" w:customStyle="1" w:styleId="Paragraf">
    <w:name w:val="Paragraf"/>
    <w:basedOn w:val="Normalny"/>
    <w:link w:val="ParagrafZnak"/>
    <w:autoRedefine/>
    <w:rsid w:val="00514FE5"/>
    <w:pPr>
      <w:keepNext/>
      <w:tabs>
        <w:tab w:val="center" w:pos="4536"/>
        <w:tab w:val="left" w:pos="6525"/>
      </w:tabs>
      <w:spacing w:before="240" w:after="240" w:line="36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ParagrafZnak">
    <w:name w:val="Paragraf Znak"/>
    <w:basedOn w:val="Domylnaczcionkaakapitu"/>
    <w:link w:val="Paragraf"/>
    <w:locked/>
    <w:rsid w:val="00514FE5"/>
    <w:rPr>
      <w:rFonts w:ascii="Arial" w:hAnsi="Arial" w:cs="Arial"/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locked/>
    <w:rsid w:val="00A67D08"/>
  </w:style>
  <w:style w:type="character" w:customStyle="1" w:styleId="AkapitzlistZnak">
    <w:name w:val="Akapit z listą Znak"/>
    <w:aliases w:val="lp1 Znak,Preambuła Znak,List Paragraph Znak,List Paragraph1 Znak,List Paragraph2 Znak,HŁ_Bullet1 Znak,Podsis rysunku Znak,Akapit z listą1 Znak,Tabela Znak,FooterText Znak,numbered Znak,Paragraphe de liste1 Znak,列出段落 Znak,列出段落1 Znak"/>
    <w:basedOn w:val="Domylnaczcionkaakapitu"/>
    <w:link w:val="Akapitzlist"/>
    <w:uiPriority w:val="34"/>
    <w:qFormat/>
    <w:rsid w:val="001E7C2D"/>
  </w:style>
  <w:style w:type="paragraph" w:customStyle="1" w:styleId="KBNgI">
    <w:name w:val="KB Ng I"/>
    <w:basedOn w:val="Normalny"/>
    <w:link w:val="KBNgIZnak"/>
    <w:autoRedefine/>
    <w:qFormat/>
    <w:rsid w:val="00FD55DF"/>
    <w:pPr>
      <w:numPr>
        <w:numId w:val="38"/>
      </w:numPr>
      <w:tabs>
        <w:tab w:val="left" w:pos="1276"/>
      </w:tabs>
      <w:autoSpaceDE w:val="0"/>
      <w:autoSpaceDN w:val="0"/>
      <w:adjustRightInd w:val="0"/>
      <w:spacing w:before="0" w:after="0" w:line="276" w:lineRule="auto"/>
      <w:ind w:right="-144"/>
      <w:jc w:val="left"/>
    </w:pPr>
    <w:rPr>
      <w:rFonts w:ascii="Arial Narrow" w:hAnsi="Arial Narrow" w:cstheme="minorHAnsi"/>
      <w:b/>
      <w:sz w:val="22"/>
      <w:szCs w:val="22"/>
    </w:rPr>
  </w:style>
  <w:style w:type="character" w:customStyle="1" w:styleId="KBNgIZnak">
    <w:name w:val="KB Ng I Znak"/>
    <w:basedOn w:val="Domylnaczcionkaakapitu"/>
    <w:link w:val="KBNgI"/>
    <w:rsid w:val="00FD55DF"/>
    <w:rPr>
      <w:rFonts w:ascii="Arial Narrow" w:hAnsi="Arial Narrow" w:cstheme="minorHAnsi"/>
      <w:b/>
      <w:sz w:val="22"/>
      <w:szCs w:val="22"/>
    </w:rPr>
  </w:style>
  <w:style w:type="paragraph" w:customStyle="1" w:styleId="KBNg11">
    <w:name w:val="KB Ng 1.1"/>
    <w:basedOn w:val="Normalny"/>
    <w:next w:val="Normalny"/>
    <w:link w:val="KBNg11Znak"/>
    <w:qFormat/>
    <w:rsid w:val="00F47A94"/>
    <w:pPr>
      <w:numPr>
        <w:ilvl w:val="1"/>
      </w:numPr>
      <w:overflowPunct w:val="0"/>
      <w:ind w:left="1066" w:hanging="357"/>
    </w:pPr>
    <w:rPr>
      <w:szCs w:val="28"/>
    </w:rPr>
  </w:style>
  <w:style w:type="character" w:customStyle="1" w:styleId="KBNg1Znak">
    <w:name w:val="KB Ng 1 Znak"/>
    <w:basedOn w:val="Domylnaczcionkaakapitu"/>
    <w:rsid w:val="00307828"/>
    <w:rPr>
      <w:rFonts w:ascii="Arial Narrow" w:eastAsia="HiddenHorzOCR" w:hAnsi="Arial Narrow" w:cstheme="minorHAnsi"/>
      <w:b/>
      <w:sz w:val="24"/>
      <w:szCs w:val="24"/>
      <w:u w:val="single"/>
    </w:rPr>
  </w:style>
  <w:style w:type="paragraph" w:customStyle="1" w:styleId="KBNg111">
    <w:name w:val="KB Ng 1.1.1"/>
    <w:basedOn w:val="KBNg11"/>
    <w:link w:val="KBNg111Znak"/>
    <w:qFormat/>
    <w:rsid w:val="00431ABA"/>
    <w:pPr>
      <w:numPr>
        <w:ilvl w:val="2"/>
      </w:numPr>
      <w:ind w:left="1066" w:hanging="357"/>
    </w:pPr>
    <w:rPr>
      <w:b/>
      <w:sz w:val="22"/>
    </w:rPr>
  </w:style>
  <w:style w:type="character" w:customStyle="1" w:styleId="KBNg11Znak">
    <w:name w:val="KB Ng 1.1 Znak"/>
    <w:basedOn w:val="AkapitzlistZnak"/>
    <w:link w:val="KBNg11"/>
    <w:rsid w:val="00F47A94"/>
    <w:rPr>
      <w:rFonts w:asciiTheme="minorHAnsi" w:eastAsia="HiddenHorzOCR" w:hAnsiTheme="minorHAnsi" w:cstheme="minorHAnsi"/>
      <w:sz w:val="24"/>
      <w:szCs w:val="28"/>
    </w:rPr>
  </w:style>
  <w:style w:type="paragraph" w:customStyle="1" w:styleId="KBT111">
    <w:name w:val="KB T 1.1.1"/>
    <w:basedOn w:val="Normalny"/>
    <w:next w:val="Normalny"/>
    <w:link w:val="KBT111Znak"/>
    <w:qFormat/>
    <w:rsid w:val="0007121B"/>
    <w:pPr>
      <w:spacing w:after="60"/>
      <w:ind w:left="708" w:firstLine="12"/>
    </w:pPr>
    <w:rPr>
      <w:rFonts w:asciiTheme="minorHAnsi" w:eastAsia="Trebuchet MS" w:hAnsiTheme="minorHAnsi" w:cstheme="minorHAnsi"/>
      <w:sz w:val="22"/>
      <w:szCs w:val="22"/>
    </w:rPr>
  </w:style>
  <w:style w:type="character" w:customStyle="1" w:styleId="KBNg111Znak">
    <w:name w:val="KB Ng 1.1.1 Znak"/>
    <w:basedOn w:val="KBNg11Znak"/>
    <w:link w:val="KBNg111"/>
    <w:rsid w:val="00431ABA"/>
    <w:rPr>
      <w:rFonts w:asciiTheme="minorHAnsi" w:eastAsia="HiddenHorzOCR" w:hAnsiTheme="minorHAnsi" w:cstheme="minorHAnsi"/>
      <w:b/>
      <w:sz w:val="22"/>
      <w:szCs w:val="28"/>
    </w:rPr>
  </w:style>
  <w:style w:type="paragraph" w:customStyle="1" w:styleId="kbT11">
    <w:name w:val="kb T 1.1"/>
    <w:basedOn w:val="Normalny"/>
    <w:next w:val="Normalny"/>
    <w:link w:val="kbT11Znak"/>
    <w:qFormat/>
    <w:rsid w:val="00CA09F7"/>
    <w:pPr>
      <w:spacing w:line="276" w:lineRule="auto"/>
      <w:ind w:left="360"/>
    </w:pPr>
    <w:rPr>
      <w:rFonts w:asciiTheme="minorHAnsi" w:hAnsiTheme="minorHAnsi" w:cstheme="minorHAnsi"/>
      <w:sz w:val="24"/>
      <w:szCs w:val="22"/>
    </w:rPr>
  </w:style>
  <w:style w:type="character" w:customStyle="1" w:styleId="KBT111Znak">
    <w:name w:val="KB T 1.1.1 Znak"/>
    <w:basedOn w:val="Domylnaczcionkaakapitu"/>
    <w:link w:val="KBT111"/>
    <w:rsid w:val="0007121B"/>
    <w:rPr>
      <w:rFonts w:asciiTheme="minorHAnsi" w:eastAsia="Trebuchet MS" w:hAnsiTheme="minorHAnsi" w:cstheme="minorHAnsi"/>
      <w:sz w:val="22"/>
      <w:szCs w:val="22"/>
    </w:rPr>
  </w:style>
  <w:style w:type="character" w:customStyle="1" w:styleId="kbT11Znak">
    <w:name w:val="kb T 1.1 Znak"/>
    <w:basedOn w:val="Domylnaczcionkaakapitu"/>
    <w:link w:val="kbT11"/>
    <w:rsid w:val="00CA09F7"/>
    <w:rPr>
      <w:rFonts w:asciiTheme="minorHAnsi" w:hAnsiTheme="minorHAnsi" w:cstheme="minorHAnsi"/>
      <w:sz w:val="24"/>
      <w:szCs w:val="22"/>
    </w:rPr>
  </w:style>
  <w:style w:type="character" w:customStyle="1" w:styleId="TekstpodstawowyZnak">
    <w:name w:val="Tekst podstawowy Znak"/>
    <w:aliases w:val="(F2) Znak,LOAN Znak"/>
    <w:link w:val="Tekstpodstawowy"/>
    <w:rsid w:val="00C93577"/>
    <w:rPr>
      <w:rFonts w:ascii="Arial Narrow" w:hAnsi="Arial Narrow"/>
      <w:sz w:val="22"/>
    </w:rPr>
  </w:style>
  <w:style w:type="character" w:customStyle="1" w:styleId="TekstpodstawowywcityZnak">
    <w:name w:val="Tekst podstawowy wcięty Znak"/>
    <w:link w:val="Tekstpodstawowywcity"/>
    <w:rsid w:val="00C93577"/>
    <w:rPr>
      <w:rFonts w:eastAsia="Arial Unicode MS"/>
      <w:sz w:val="22"/>
    </w:rPr>
  </w:style>
  <w:style w:type="character" w:customStyle="1" w:styleId="Tekstpodstawowy2Znak">
    <w:name w:val="Tekst podstawowy 2 Znak"/>
    <w:link w:val="Tekstpodstawowy2"/>
    <w:rsid w:val="00C93577"/>
  </w:style>
  <w:style w:type="paragraph" w:customStyle="1" w:styleId="Normal2">
    <w:name w:val="Normal 2"/>
    <w:basedOn w:val="Normalny"/>
    <w:rsid w:val="005E0860"/>
    <w:pPr>
      <w:spacing w:before="60"/>
      <w:ind w:left="1021"/>
    </w:pPr>
    <w:rPr>
      <w:rFonts w:ascii="Arial" w:eastAsiaTheme="minorHAnsi" w:hAnsi="Arial" w:cs="Arial"/>
      <w:lang w:eastAsia="en-US"/>
    </w:rPr>
  </w:style>
  <w:style w:type="paragraph" w:styleId="Tytu">
    <w:name w:val="Title"/>
    <w:basedOn w:val="Normalny"/>
    <w:link w:val="TytuZnak"/>
    <w:qFormat/>
    <w:rsid w:val="001F571B"/>
    <w:pPr>
      <w:jc w:val="center"/>
    </w:pPr>
    <w:rPr>
      <w:b/>
      <w:sz w:val="44"/>
    </w:rPr>
  </w:style>
  <w:style w:type="character" w:customStyle="1" w:styleId="TytuZnak">
    <w:name w:val="Tytuł Znak"/>
    <w:basedOn w:val="Domylnaczcionkaakapitu"/>
    <w:link w:val="Tytu"/>
    <w:rsid w:val="001F571B"/>
    <w:rPr>
      <w:b/>
      <w:sz w:val="44"/>
    </w:rPr>
  </w:style>
  <w:style w:type="paragraph" w:customStyle="1" w:styleId="Default">
    <w:name w:val="Default"/>
    <w:link w:val="DefaultChar"/>
    <w:rsid w:val="009F6E9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kt">
    <w:name w:val="pkt"/>
    <w:basedOn w:val="Normalny"/>
    <w:rsid w:val="00DA199D"/>
    <w:pPr>
      <w:spacing w:before="60" w:after="60"/>
      <w:ind w:left="851" w:hanging="295"/>
    </w:pPr>
    <w:rPr>
      <w:sz w:val="24"/>
    </w:rPr>
  </w:style>
  <w:style w:type="paragraph" w:customStyle="1" w:styleId="tabela">
    <w:name w:val="tabela"/>
    <w:basedOn w:val="Normalny"/>
    <w:rsid w:val="0037549C"/>
    <w:pPr>
      <w:spacing w:before="60" w:after="60"/>
    </w:pPr>
    <w:rPr>
      <w:rFonts w:ascii="Calibri" w:eastAsiaTheme="minorHAnsi" w:hAnsi="Calibri"/>
      <w:sz w:val="18"/>
      <w:szCs w:val="18"/>
    </w:rPr>
  </w:style>
  <w:style w:type="paragraph" w:customStyle="1" w:styleId="tekst">
    <w:name w:val="tekst"/>
    <w:basedOn w:val="Normalny"/>
    <w:rsid w:val="00AE411C"/>
    <w:pPr>
      <w:suppressLineNumbers/>
      <w:spacing w:before="60" w:after="60"/>
    </w:pPr>
    <w:rPr>
      <w:sz w:val="24"/>
    </w:rPr>
  </w:style>
  <w:style w:type="paragraph" w:customStyle="1" w:styleId="Zwykytekst1">
    <w:name w:val="Zwykły tekst1"/>
    <w:basedOn w:val="Normalny"/>
    <w:rsid w:val="007C2AE4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nazwazagadnienia">
    <w:name w:val="nazwa zagadnienia"/>
    <w:basedOn w:val="Akapitzlist"/>
    <w:qFormat/>
    <w:rsid w:val="00354F02"/>
    <w:pPr>
      <w:widowControl w:val="0"/>
      <w:numPr>
        <w:ilvl w:val="2"/>
        <w:numId w:val="20"/>
      </w:numPr>
      <w:autoSpaceDE w:val="0"/>
      <w:autoSpaceDN w:val="0"/>
      <w:adjustRightInd w:val="0"/>
      <w:spacing w:line="288" w:lineRule="auto"/>
      <w:contextualSpacing w:val="0"/>
    </w:pPr>
    <w:rPr>
      <w:rFonts w:ascii="Verdana" w:hAnsi="Verdana" w:cs="Arial"/>
      <w:bCs/>
      <w:i/>
      <w:sz w:val="22"/>
      <w:u w:val="single"/>
      <w:lang w:eastAsia="en-US"/>
    </w:rPr>
  </w:style>
  <w:style w:type="paragraph" w:customStyle="1" w:styleId="opiszagadnienia">
    <w:name w:val="opis zagadnienia"/>
    <w:basedOn w:val="Akapitzlist"/>
    <w:qFormat/>
    <w:rsid w:val="00354F02"/>
    <w:pPr>
      <w:widowControl w:val="0"/>
      <w:numPr>
        <w:ilvl w:val="3"/>
        <w:numId w:val="20"/>
      </w:numPr>
      <w:autoSpaceDE w:val="0"/>
      <w:autoSpaceDN w:val="0"/>
      <w:adjustRightInd w:val="0"/>
      <w:spacing w:line="288" w:lineRule="auto"/>
      <w:contextualSpacing w:val="0"/>
    </w:pPr>
    <w:rPr>
      <w:rFonts w:ascii="Verdana" w:hAnsi="Verdana" w:cs="Arial"/>
      <w:bCs/>
      <w:sz w:val="24"/>
      <w:lang w:eastAsia="en-US"/>
    </w:rPr>
  </w:style>
  <w:style w:type="paragraph" w:customStyle="1" w:styleId="Nazwausug">
    <w:name w:val="Nazwa usług"/>
    <w:basedOn w:val="Akapitzlist"/>
    <w:qFormat/>
    <w:rsid w:val="00354F02"/>
    <w:pPr>
      <w:widowControl w:val="0"/>
      <w:numPr>
        <w:ilvl w:val="1"/>
        <w:numId w:val="20"/>
      </w:numPr>
      <w:autoSpaceDE w:val="0"/>
      <w:autoSpaceDN w:val="0"/>
      <w:adjustRightInd w:val="0"/>
      <w:spacing w:line="288" w:lineRule="auto"/>
      <w:contextualSpacing w:val="0"/>
    </w:pPr>
    <w:rPr>
      <w:rFonts w:ascii="Verdana" w:hAnsi="Verdana" w:cs="Arial"/>
      <w:bCs/>
      <w:sz w:val="24"/>
      <w:u w:val="single"/>
      <w:lang w:eastAsia="en-US"/>
    </w:rPr>
  </w:style>
  <w:style w:type="paragraph" w:customStyle="1" w:styleId="Tekstpodstawowy21">
    <w:name w:val="Tekst podstawowy 21"/>
    <w:basedOn w:val="Normalny"/>
    <w:rsid w:val="00E8617C"/>
    <w:pPr>
      <w:suppressAutoHyphens/>
      <w:spacing w:before="0" w:after="0"/>
      <w:ind w:left="567" w:hanging="567"/>
    </w:pPr>
    <w:rPr>
      <w:sz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62B30"/>
    <w:rPr>
      <w:b/>
      <w:sz w:val="22"/>
      <w:lang w:eastAsia="ar-SA"/>
    </w:rPr>
  </w:style>
  <w:style w:type="character" w:customStyle="1" w:styleId="Nagwek1Znak">
    <w:name w:val="Nagłówek 1 Znak"/>
    <w:basedOn w:val="Domylnaczcionkaakapitu"/>
    <w:link w:val="Nagwek1"/>
    <w:rsid w:val="00583F2B"/>
    <w:rPr>
      <w:rFonts w:ascii="Arial Narrow" w:hAnsi="Arial Narrow" w:cstheme="minorHAnsi"/>
      <w:b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262B30"/>
    <w:rPr>
      <w:b/>
      <w:sz w:val="22"/>
    </w:rPr>
  </w:style>
  <w:style w:type="character" w:customStyle="1" w:styleId="Nagwek7Znak">
    <w:name w:val="Nagłówek 7 Znak"/>
    <w:basedOn w:val="Domylnaczcionkaakapitu"/>
    <w:link w:val="Nagwek7"/>
    <w:rsid w:val="00262B30"/>
    <w:rPr>
      <w:b/>
      <w:sz w:val="22"/>
    </w:rPr>
  </w:style>
  <w:style w:type="character" w:customStyle="1" w:styleId="WW8Num8z2">
    <w:name w:val="WW8Num8z2"/>
    <w:rsid w:val="00262B30"/>
    <w:rPr>
      <w:rFonts w:ascii="Symbol" w:hAnsi="Symbol"/>
    </w:rPr>
  </w:style>
  <w:style w:type="character" w:customStyle="1" w:styleId="WW8Num30z0">
    <w:name w:val="WW8Num30z0"/>
    <w:rsid w:val="00262B30"/>
    <w:rPr>
      <w:rFonts w:cs="Times New Roman"/>
    </w:rPr>
  </w:style>
  <w:style w:type="character" w:customStyle="1" w:styleId="WW8Num31z0">
    <w:name w:val="WW8Num31z0"/>
    <w:rsid w:val="00262B30"/>
    <w:rPr>
      <w:rFonts w:cs="Times New Roman"/>
    </w:rPr>
  </w:style>
  <w:style w:type="character" w:customStyle="1" w:styleId="Domylnaczcionkaakapitu4">
    <w:name w:val="Domyślna czcionka akapitu4"/>
    <w:rsid w:val="00262B30"/>
  </w:style>
  <w:style w:type="character" w:customStyle="1" w:styleId="Domylnaczcionkaakapitu3">
    <w:name w:val="Domyślna czcionka akapitu3"/>
    <w:rsid w:val="00262B30"/>
  </w:style>
  <w:style w:type="character" w:customStyle="1" w:styleId="Absatz-Standardschriftart">
    <w:name w:val="Absatz-Standardschriftart"/>
    <w:rsid w:val="00262B30"/>
  </w:style>
  <w:style w:type="character" w:customStyle="1" w:styleId="Domylnaczcionkaakapitu2">
    <w:name w:val="Domyślna czcionka akapitu2"/>
    <w:rsid w:val="00262B30"/>
  </w:style>
  <w:style w:type="character" w:customStyle="1" w:styleId="WW-Absatz-Standardschriftart">
    <w:name w:val="WW-Absatz-Standardschriftart"/>
    <w:rsid w:val="00262B30"/>
  </w:style>
  <w:style w:type="character" w:customStyle="1" w:styleId="WW8Num2z0">
    <w:name w:val="WW8Num2z0"/>
    <w:rsid w:val="00262B30"/>
    <w:rPr>
      <w:rFonts w:cs="Times New Roman"/>
    </w:rPr>
  </w:style>
  <w:style w:type="character" w:customStyle="1" w:styleId="WW8Num10z2">
    <w:name w:val="WW8Num10z2"/>
    <w:rsid w:val="00262B30"/>
    <w:rPr>
      <w:rFonts w:ascii="Symbol" w:hAnsi="Symbol"/>
    </w:rPr>
  </w:style>
  <w:style w:type="character" w:customStyle="1" w:styleId="WW8Num19z0">
    <w:name w:val="WW8Num19z0"/>
    <w:rsid w:val="00262B30"/>
    <w:rPr>
      <w:rFonts w:ascii="Symbol" w:hAnsi="Symbol"/>
    </w:rPr>
  </w:style>
  <w:style w:type="character" w:customStyle="1" w:styleId="WW8Num19z1">
    <w:name w:val="WW8Num19z1"/>
    <w:rsid w:val="00262B30"/>
    <w:rPr>
      <w:rFonts w:ascii="Courier New" w:hAnsi="Courier New" w:cs="Courier New"/>
    </w:rPr>
  </w:style>
  <w:style w:type="character" w:customStyle="1" w:styleId="WW8Num19z2">
    <w:name w:val="WW8Num19z2"/>
    <w:rsid w:val="00262B30"/>
    <w:rPr>
      <w:rFonts w:ascii="Wingdings" w:hAnsi="Wingdings"/>
    </w:rPr>
  </w:style>
  <w:style w:type="character" w:customStyle="1" w:styleId="WW8NumSt19z0">
    <w:name w:val="WW8NumSt19z0"/>
    <w:rsid w:val="00262B30"/>
    <w:rPr>
      <w:rFonts w:ascii="Symbol" w:hAnsi="Symbol"/>
    </w:rPr>
  </w:style>
  <w:style w:type="character" w:customStyle="1" w:styleId="Domylnaczcionkaakapitu1">
    <w:name w:val="Domyślna czcionka akapitu1"/>
    <w:rsid w:val="00262B30"/>
  </w:style>
  <w:style w:type="character" w:customStyle="1" w:styleId="Odwoaniedokomentarza1">
    <w:name w:val="Odwołanie do komentarza1"/>
    <w:rsid w:val="00262B30"/>
    <w:rPr>
      <w:sz w:val="16"/>
      <w:szCs w:val="16"/>
    </w:rPr>
  </w:style>
  <w:style w:type="character" w:customStyle="1" w:styleId="Tekstpodstawowy3Znak">
    <w:name w:val="Tekst podstawowy 3 Znak"/>
    <w:rsid w:val="00262B30"/>
    <w:rPr>
      <w:rFonts w:ascii="Arial" w:hAnsi="Arial"/>
      <w:sz w:val="16"/>
      <w:szCs w:val="16"/>
    </w:rPr>
  </w:style>
  <w:style w:type="character" w:customStyle="1" w:styleId="PodtytuZnak">
    <w:name w:val="Podtytuł Znak"/>
    <w:rsid w:val="00262B30"/>
    <w:rPr>
      <w:b/>
      <w:sz w:val="24"/>
    </w:rPr>
  </w:style>
  <w:style w:type="character" w:customStyle="1" w:styleId="Znakinumeracji">
    <w:name w:val="Znaki numeracji"/>
    <w:rsid w:val="00262B30"/>
  </w:style>
  <w:style w:type="character" w:customStyle="1" w:styleId="Odwoaniedokomentarza2">
    <w:name w:val="Odwołanie do komentarza2"/>
    <w:rsid w:val="00262B30"/>
    <w:rPr>
      <w:sz w:val="16"/>
      <w:szCs w:val="16"/>
    </w:rPr>
  </w:style>
  <w:style w:type="character" w:customStyle="1" w:styleId="TekstkomentarzaZnak1">
    <w:name w:val="Tekst komentarza Znak1"/>
    <w:rsid w:val="00262B30"/>
    <w:rPr>
      <w:rFonts w:ascii="Arial" w:hAnsi="Arial"/>
    </w:rPr>
  </w:style>
  <w:style w:type="character" w:customStyle="1" w:styleId="Odwoaniedokomentarza3">
    <w:name w:val="Odwołanie do komentarza3"/>
    <w:rsid w:val="00262B30"/>
    <w:rPr>
      <w:sz w:val="16"/>
      <w:szCs w:val="16"/>
    </w:rPr>
  </w:style>
  <w:style w:type="character" w:customStyle="1" w:styleId="TekstkomentarzaZnak2">
    <w:name w:val="Tekst komentarza Znak2"/>
    <w:rsid w:val="00262B30"/>
    <w:rPr>
      <w:rFonts w:ascii="Arial" w:hAnsi="Arial"/>
    </w:rPr>
  </w:style>
  <w:style w:type="character" w:customStyle="1" w:styleId="CharStyle9">
    <w:name w:val="Char Style 9"/>
    <w:rsid w:val="00262B30"/>
    <w:rPr>
      <w:rFonts w:ascii="Arial" w:hAnsi="Arial" w:cs="Arial"/>
      <w:shd w:val="clear" w:color="auto" w:fill="FFFFFF"/>
    </w:rPr>
  </w:style>
  <w:style w:type="paragraph" w:customStyle="1" w:styleId="Nagwek40">
    <w:name w:val="Nagłówek4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62B30"/>
    <w:pPr>
      <w:suppressAutoHyphens/>
      <w:spacing w:before="0" w:after="0"/>
      <w:ind w:left="0" w:firstLine="0"/>
    </w:pPr>
    <w:rPr>
      <w:rFonts w:ascii="Times New Roman" w:hAnsi="Times New Roman" w:cs="Mangal"/>
      <w:sz w:val="24"/>
      <w:lang w:eastAsia="ar-SA"/>
    </w:rPr>
  </w:style>
  <w:style w:type="paragraph" w:customStyle="1" w:styleId="Podpis4">
    <w:name w:val="Podpis4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62B30"/>
    <w:pPr>
      <w:suppressLineNumbers/>
      <w:suppressAutoHyphens/>
      <w:spacing w:before="0" w:after="0" w:line="360" w:lineRule="auto"/>
      <w:ind w:left="0" w:firstLine="0"/>
    </w:pPr>
    <w:rPr>
      <w:rFonts w:ascii="Arial" w:hAnsi="Arial" w:cs="Mangal"/>
      <w:sz w:val="22"/>
      <w:lang w:eastAsia="ar-SA"/>
    </w:rPr>
  </w:style>
  <w:style w:type="paragraph" w:customStyle="1" w:styleId="Nagwek30">
    <w:name w:val="Nagłówek3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Numerparagrafu">
    <w:name w:val="Numer paragrafu"/>
    <w:basedOn w:val="Normalny"/>
    <w:rsid w:val="00262B30"/>
    <w:pPr>
      <w:numPr>
        <w:numId w:val="23"/>
      </w:numPr>
      <w:suppressAutoHyphens/>
      <w:spacing w:before="0" w:after="0" w:line="360" w:lineRule="auto"/>
      <w:ind w:left="357" w:hanging="357"/>
      <w:jc w:val="center"/>
    </w:pPr>
    <w:rPr>
      <w:rFonts w:ascii="Arial" w:hAnsi="Arial"/>
      <w:b/>
      <w:sz w:val="22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262B30"/>
    <w:pPr>
      <w:suppressAutoHyphens/>
      <w:spacing w:before="0" w:after="0"/>
      <w:ind w:left="397" w:firstLine="0"/>
    </w:pPr>
    <w:rPr>
      <w:b/>
      <w:sz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262B30"/>
    <w:rPr>
      <w:b/>
      <w:sz w:val="24"/>
      <w:lang w:eastAsia="ar-SA"/>
    </w:rPr>
  </w:style>
  <w:style w:type="paragraph" w:customStyle="1" w:styleId="Text">
    <w:name w:val="Text"/>
    <w:basedOn w:val="Normalny"/>
    <w:rsid w:val="00262B30"/>
    <w:pPr>
      <w:suppressAutoHyphens/>
      <w:spacing w:before="0" w:after="0" w:line="360" w:lineRule="auto"/>
      <w:ind w:left="2552" w:firstLine="0"/>
    </w:pPr>
    <w:rPr>
      <w:rFonts w:ascii="Arial" w:hAnsi="Arial"/>
      <w:sz w:val="22"/>
      <w:lang w:val="en-GB" w:eastAsia="ar-SA"/>
    </w:rPr>
  </w:style>
  <w:style w:type="paragraph" w:customStyle="1" w:styleId="numerumowy">
    <w:name w:val="numer umowy"/>
    <w:basedOn w:val="Normalny"/>
    <w:rsid w:val="00262B30"/>
    <w:pPr>
      <w:suppressAutoHyphens/>
      <w:spacing w:before="0" w:after="0" w:line="360" w:lineRule="auto"/>
      <w:ind w:left="0" w:firstLine="0"/>
      <w:jc w:val="center"/>
    </w:pPr>
    <w:rPr>
      <w:rFonts w:ascii="Arial" w:hAnsi="Arial"/>
      <w:b/>
      <w:sz w:val="22"/>
      <w:lang w:eastAsia="ar-SA"/>
    </w:rPr>
  </w:style>
  <w:style w:type="paragraph" w:customStyle="1" w:styleId="Tytuparagrafu">
    <w:name w:val="Tytuł paragrafu"/>
    <w:basedOn w:val="Nagwek7"/>
    <w:rsid w:val="00262B30"/>
    <w:pPr>
      <w:tabs>
        <w:tab w:val="clear" w:pos="720"/>
      </w:tabs>
      <w:suppressAutoHyphens/>
      <w:autoSpaceDE/>
      <w:autoSpaceDN/>
      <w:adjustRightInd/>
      <w:spacing w:before="0" w:after="0" w:line="360" w:lineRule="auto"/>
      <w:ind w:left="0" w:firstLine="0"/>
      <w:jc w:val="center"/>
    </w:pPr>
    <w:rPr>
      <w:rFonts w:ascii="Arial" w:hAnsi="Arial"/>
      <w:lang w:eastAsia="ar-SA"/>
    </w:rPr>
  </w:style>
  <w:style w:type="paragraph" w:customStyle="1" w:styleId="UstpwWartoUmowy">
    <w:name w:val="Ustęp w § Wartość Umowy"/>
    <w:basedOn w:val="Normalny"/>
    <w:rsid w:val="00262B30"/>
    <w:pPr>
      <w:numPr>
        <w:numId w:val="26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Wydanieiodebranie">
    <w:name w:val="Ustęp w § Wydanie i odebranie"/>
    <w:basedOn w:val="Normalny"/>
    <w:rsid w:val="00262B30"/>
    <w:pPr>
      <w:numPr>
        <w:numId w:val="33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Warunkipatnoci">
    <w:name w:val="Ustęp w § Warunki płatności"/>
    <w:basedOn w:val="Normalny"/>
    <w:rsid w:val="00262B30"/>
    <w:pPr>
      <w:numPr>
        <w:numId w:val="29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Gwarancjajakoci">
    <w:name w:val="Ustęp w § Gwarancja jakości"/>
    <w:basedOn w:val="Normalny"/>
    <w:rsid w:val="00262B30"/>
    <w:pPr>
      <w:numPr>
        <w:numId w:val="30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rawaautorskie1">
    <w:name w:val="Ustęp w § Prawa autorskie (1)"/>
    <w:basedOn w:val="Normalny"/>
    <w:rsid w:val="00262B30"/>
    <w:pPr>
      <w:numPr>
        <w:numId w:val="22"/>
      </w:numPr>
      <w:tabs>
        <w:tab w:val="left" w:pos="709"/>
      </w:tabs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rawaautorskie2">
    <w:name w:val="Ustęp w § Prawa autorskie (2)"/>
    <w:basedOn w:val="Normalny"/>
    <w:rsid w:val="00262B30"/>
    <w:pPr>
      <w:numPr>
        <w:numId w:val="32"/>
      </w:numPr>
      <w:tabs>
        <w:tab w:val="left" w:pos="709"/>
      </w:tabs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Karyumowne">
    <w:name w:val="Ustęp w § Kary umowne"/>
    <w:basedOn w:val="Normalny"/>
    <w:rsid w:val="00262B30"/>
    <w:pPr>
      <w:numPr>
        <w:numId w:val="25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GDW">
    <w:name w:val="Ustęp w § GDW"/>
    <w:basedOn w:val="Normalny"/>
    <w:rsid w:val="00262B30"/>
    <w:pPr>
      <w:numPr>
        <w:numId w:val="31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oufno">
    <w:name w:val="Ustęp w § Poufność"/>
    <w:basedOn w:val="Normalny"/>
    <w:rsid w:val="00262B30"/>
    <w:pPr>
      <w:numPr>
        <w:numId w:val="24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ostanowieniakocowe">
    <w:name w:val="Ustęp w § Postanowienia końcowe"/>
    <w:basedOn w:val="Normalny"/>
    <w:rsid w:val="00262B30"/>
    <w:pPr>
      <w:numPr>
        <w:numId w:val="34"/>
      </w:numPr>
      <w:tabs>
        <w:tab w:val="left" w:pos="709"/>
      </w:tabs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character" w:customStyle="1" w:styleId="StopkaZnak1">
    <w:name w:val="Stopka Znak1"/>
    <w:basedOn w:val="Domylnaczcionkaakapitu"/>
    <w:rsid w:val="00262B30"/>
    <w:rPr>
      <w:rFonts w:ascii="Arial" w:eastAsia="Times New Roman" w:hAnsi="Arial" w:cs="Times New Roman"/>
      <w:szCs w:val="20"/>
      <w:lang w:eastAsia="ar-SA"/>
    </w:rPr>
  </w:style>
  <w:style w:type="paragraph" w:customStyle="1" w:styleId="Standardowypogrubiony">
    <w:name w:val="Standardowy pogrubiony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b/>
      <w:sz w:val="22"/>
      <w:lang w:eastAsia="ar-SA"/>
    </w:rPr>
  </w:style>
  <w:style w:type="paragraph" w:customStyle="1" w:styleId="UstpwDefinicje">
    <w:name w:val="Ustęp w § Definicje"/>
    <w:basedOn w:val="Normalny"/>
    <w:rsid w:val="00262B30"/>
    <w:pPr>
      <w:numPr>
        <w:numId w:val="28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styleId="Zagicieodgryformularza">
    <w:name w:val="HTML Top of Form"/>
    <w:basedOn w:val="Normalny"/>
    <w:next w:val="Normalny"/>
    <w:link w:val="ZagicieodgryformularzaZnak"/>
    <w:rsid w:val="00262B30"/>
    <w:pPr>
      <w:suppressAutoHyphens/>
      <w:spacing w:before="0" w:after="0"/>
      <w:ind w:left="0" w:firstLine="0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262B30"/>
    <w:rPr>
      <w:rFonts w:ascii="Arial" w:hAnsi="Arial" w:cs="Arial"/>
      <w:vanish/>
      <w:sz w:val="16"/>
      <w:szCs w:val="16"/>
      <w:lang w:eastAsia="ar-SA"/>
    </w:rPr>
  </w:style>
  <w:style w:type="paragraph" w:styleId="Spistreci1">
    <w:name w:val="toc 1"/>
    <w:basedOn w:val="Normalny"/>
    <w:next w:val="Normalny"/>
    <w:rsid w:val="00262B30"/>
    <w:pPr>
      <w:suppressAutoHyphens/>
      <w:spacing w:before="0" w:after="0"/>
      <w:ind w:left="0" w:firstLine="0"/>
      <w:jc w:val="left"/>
    </w:pPr>
    <w:rPr>
      <w:lang w:eastAsia="ar-SA"/>
    </w:rPr>
  </w:style>
  <w:style w:type="paragraph" w:customStyle="1" w:styleId="Tekstpodstawowy22">
    <w:name w:val="Tekst podstawowy 22"/>
    <w:basedOn w:val="Normalny"/>
    <w:rsid w:val="00262B30"/>
    <w:pPr>
      <w:suppressAutoHyphens/>
      <w:spacing w:before="0" w:line="480" w:lineRule="auto"/>
      <w:ind w:left="0" w:firstLine="0"/>
    </w:pPr>
    <w:rPr>
      <w:rFonts w:ascii="Arial" w:hAnsi="Arial"/>
      <w:sz w:val="22"/>
      <w:lang w:eastAsia="ar-SA"/>
    </w:rPr>
  </w:style>
  <w:style w:type="paragraph" w:customStyle="1" w:styleId="Standardowy2">
    <w:name w:val="Standardowy 2"/>
    <w:basedOn w:val="Normalny"/>
    <w:rsid w:val="00262B30"/>
    <w:pPr>
      <w:widowControl w:val="0"/>
      <w:suppressAutoHyphens/>
      <w:spacing w:before="80" w:after="0"/>
      <w:ind w:left="0" w:firstLine="0"/>
    </w:pPr>
    <w:rPr>
      <w:rFonts w:ascii="Arial" w:hAnsi="Arial"/>
      <w:sz w:val="22"/>
      <w:lang w:eastAsia="ar-SA"/>
    </w:rPr>
  </w:style>
  <w:style w:type="paragraph" w:customStyle="1" w:styleId="Numerowanie-1">
    <w:name w:val="Numerowanie-1"/>
    <w:basedOn w:val="Normalny"/>
    <w:rsid w:val="00262B30"/>
    <w:pPr>
      <w:tabs>
        <w:tab w:val="num" w:pos="567"/>
      </w:tabs>
      <w:suppressAutoHyphens/>
      <w:autoSpaceDE w:val="0"/>
      <w:spacing w:before="0"/>
      <w:ind w:left="567" w:hanging="567"/>
      <w:jc w:val="left"/>
    </w:pPr>
    <w:rPr>
      <w:rFonts w:ascii="Tahoma" w:hAnsi="Tahoma" w:cs="Courier New"/>
      <w:b/>
      <w:sz w:val="24"/>
      <w:u w:val="single"/>
      <w:lang w:eastAsia="ar-SA"/>
    </w:rPr>
  </w:style>
  <w:style w:type="paragraph" w:customStyle="1" w:styleId="Numerowanie-2">
    <w:name w:val="Numerowanie-2"/>
    <w:basedOn w:val="Normalny"/>
    <w:rsid w:val="00262B30"/>
    <w:pPr>
      <w:numPr>
        <w:numId w:val="27"/>
      </w:numPr>
      <w:suppressAutoHyphens/>
      <w:autoSpaceDE w:val="0"/>
      <w:spacing w:before="0"/>
      <w:jc w:val="left"/>
    </w:pPr>
    <w:rPr>
      <w:rFonts w:ascii="Tahoma" w:hAnsi="Tahoma" w:cs="Courier New"/>
      <w:lang w:eastAsia="ar-SA"/>
    </w:rPr>
  </w:style>
  <w:style w:type="paragraph" w:customStyle="1" w:styleId="Numerowanie-3">
    <w:name w:val="Numerowanie-3"/>
    <w:basedOn w:val="Numerowanie-1"/>
    <w:rsid w:val="00262B30"/>
    <w:pPr>
      <w:tabs>
        <w:tab w:val="left" w:pos="360"/>
      </w:tabs>
    </w:pPr>
    <w:rPr>
      <w:b w:val="0"/>
      <w:sz w:val="20"/>
      <w:u w:val="none"/>
    </w:rPr>
  </w:style>
  <w:style w:type="paragraph" w:customStyle="1" w:styleId="Tekstkomentarza1">
    <w:name w:val="Tekst komentarza1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lang w:eastAsia="ar-SA"/>
    </w:rPr>
  </w:style>
  <w:style w:type="character" w:customStyle="1" w:styleId="TekstkomentarzaZnak3">
    <w:name w:val="Tekst komentarza Znak3"/>
    <w:basedOn w:val="Domylnaczcionkaakapitu"/>
    <w:uiPriority w:val="99"/>
    <w:semiHidden/>
    <w:rsid w:val="00262B30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Plandokumentu">
    <w:name w:val="Plan dokumentu"/>
    <w:basedOn w:val="Normalny"/>
    <w:rsid w:val="00262B30"/>
    <w:pPr>
      <w:shd w:val="clear" w:color="auto" w:fill="000080"/>
      <w:suppressAutoHyphens/>
      <w:spacing w:before="0" w:after="0" w:line="360" w:lineRule="auto"/>
      <w:ind w:left="0" w:firstLine="0"/>
    </w:pPr>
    <w:rPr>
      <w:rFonts w:ascii="Tahoma" w:hAnsi="Tahoma" w:cs="Tahoma"/>
      <w:sz w:val="22"/>
      <w:lang w:eastAsia="ar-SA"/>
    </w:rPr>
  </w:style>
  <w:style w:type="character" w:customStyle="1" w:styleId="TekstpodstawowywcityZnak1">
    <w:name w:val="Tekst podstawowy wcięty Znak1"/>
    <w:basedOn w:val="Domylnaczcionkaakapitu"/>
    <w:rsid w:val="00262B30"/>
    <w:rPr>
      <w:rFonts w:ascii="Arial" w:eastAsia="Times New Roman" w:hAnsi="Arial" w:cs="Times New Roman"/>
      <w:szCs w:val="20"/>
      <w:lang w:eastAsia="ar-SA"/>
    </w:rPr>
  </w:style>
  <w:style w:type="paragraph" w:customStyle="1" w:styleId="Tekstpodstawowy31">
    <w:name w:val="Tekst podstawowy 31"/>
    <w:basedOn w:val="Normalny"/>
    <w:rsid w:val="00262B30"/>
    <w:pPr>
      <w:suppressAutoHyphens/>
      <w:spacing w:before="0" w:line="360" w:lineRule="auto"/>
      <w:ind w:left="0" w:firstLine="0"/>
    </w:pPr>
    <w:rPr>
      <w:rFonts w:ascii="Arial" w:hAnsi="Arial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262B30"/>
    <w:pPr>
      <w:suppressLineNumbers/>
      <w:suppressAutoHyphens/>
      <w:spacing w:before="0" w:after="0" w:line="360" w:lineRule="auto"/>
      <w:ind w:left="0" w:firstLine="0"/>
    </w:pPr>
    <w:rPr>
      <w:rFonts w:ascii="Arial" w:hAnsi="Arial"/>
      <w:sz w:val="22"/>
      <w:lang w:eastAsia="ar-SA"/>
    </w:rPr>
  </w:style>
  <w:style w:type="paragraph" w:customStyle="1" w:styleId="Nagwektabeli">
    <w:name w:val="Nagłówek tabeli"/>
    <w:basedOn w:val="Zawartotabeli"/>
    <w:rsid w:val="00262B30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262B30"/>
    <w:pPr>
      <w:suppressLineNumbers/>
      <w:pBdr>
        <w:bottom w:val="double" w:sz="1" w:space="0" w:color="808080"/>
      </w:pBdr>
      <w:suppressAutoHyphens/>
      <w:spacing w:before="0" w:after="283" w:line="360" w:lineRule="auto"/>
      <w:ind w:left="0" w:firstLine="0"/>
    </w:pPr>
    <w:rPr>
      <w:rFonts w:ascii="Arial" w:hAnsi="Arial"/>
      <w:sz w:val="12"/>
      <w:szCs w:val="12"/>
      <w:lang w:eastAsia="ar-SA"/>
    </w:rPr>
  </w:style>
  <w:style w:type="paragraph" w:customStyle="1" w:styleId="Tekstkomentarza2">
    <w:name w:val="Tekst komentarza2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lang w:eastAsia="ar-SA"/>
    </w:rPr>
  </w:style>
  <w:style w:type="paragraph" w:customStyle="1" w:styleId="Tekstkomentarza3">
    <w:name w:val="Tekst komentarza3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lang w:eastAsia="ar-SA"/>
    </w:rPr>
  </w:style>
  <w:style w:type="paragraph" w:customStyle="1" w:styleId="ustpwpoufno0">
    <w:name w:val="ustpwpoufno"/>
    <w:basedOn w:val="Normalny"/>
    <w:rsid w:val="00262B30"/>
    <w:pPr>
      <w:tabs>
        <w:tab w:val="num" w:pos="680"/>
      </w:tabs>
      <w:spacing w:before="0" w:after="0" w:line="360" w:lineRule="auto"/>
      <w:ind w:left="680" w:hanging="680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Style8">
    <w:name w:val="Style 8"/>
    <w:basedOn w:val="Normalny"/>
    <w:rsid w:val="00262B30"/>
    <w:pPr>
      <w:widowControl w:val="0"/>
      <w:shd w:val="clear" w:color="auto" w:fill="FFFFFF"/>
      <w:spacing w:before="0" w:after="0" w:line="240" w:lineRule="atLeast"/>
      <w:ind w:left="0" w:hanging="540"/>
      <w:jc w:val="right"/>
    </w:pPr>
    <w:rPr>
      <w:rFonts w:ascii="Arial" w:hAnsi="Arial" w:cs="Arial"/>
      <w:lang w:eastAsia="ar-SA"/>
    </w:rPr>
  </w:style>
  <w:style w:type="paragraph" w:customStyle="1" w:styleId="Standard">
    <w:name w:val="Standard"/>
    <w:rsid w:val="00262B30"/>
    <w:pPr>
      <w:widowControl w:val="0"/>
      <w:suppressAutoHyphens/>
      <w:autoSpaceDN w:val="0"/>
      <w:spacing w:before="60" w:after="0" w:line="300" w:lineRule="auto"/>
      <w:ind w:left="0" w:firstLine="0"/>
      <w:textAlignment w:val="baseline"/>
    </w:pPr>
    <w:rPr>
      <w:rFonts w:eastAsia="Calibri"/>
      <w:kern w:val="3"/>
      <w:sz w:val="22"/>
      <w:szCs w:val="22"/>
      <w:lang w:eastAsia="en-US"/>
    </w:rPr>
  </w:style>
  <w:style w:type="character" w:customStyle="1" w:styleId="ListParagraphChar">
    <w:name w:val="List Paragraph Char"/>
    <w:aliases w:val="lp1 Char,Preambuła Char"/>
    <w:locked/>
    <w:rsid w:val="00262B30"/>
    <w:rPr>
      <w:rFonts w:ascii="Calibri" w:eastAsia="Times New Roman" w:hAnsi="Calibri" w:cs="Calibri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D0595"/>
  </w:style>
  <w:style w:type="paragraph" w:customStyle="1" w:styleId="punktrzymski">
    <w:name w:val="punkt rzymski"/>
    <w:basedOn w:val="Normalny"/>
    <w:link w:val="punktrzymskiZnak"/>
    <w:qFormat/>
    <w:rsid w:val="001472D1"/>
    <w:pPr>
      <w:keepNext/>
      <w:numPr>
        <w:numId w:val="35"/>
      </w:numPr>
      <w:autoSpaceDE w:val="0"/>
      <w:autoSpaceDN w:val="0"/>
      <w:adjustRightInd w:val="0"/>
      <w:spacing w:after="240" w:line="276" w:lineRule="auto"/>
    </w:pPr>
    <w:rPr>
      <w:b/>
      <w:sz w:val="24"/>
      <w:szCs w:val="22"/>
    </w:rPr>
  </w:style>
  <w:style w:type="character" w:customStyle="1" w:styleId="punktrzymskiZnak">
    <w:name w:val="punkt rzymski Znak"/>
    <w:basedOn w:val="Domylnaczcionkaakapitu"/>
    <w:link w:val="punktrzymski"/>
    <w:rsid w:val="001472D1"/>
    <w:rPr>
      <w:b/>
      <w:sz w:val="24"/>
      <w:szCs w:val="22"/>
    </w:rPr>
  </w:style>
  <w:style w:type="character" w:customStyle="1" w:styleId="DefaultChar">
    <w:name w:val="Default Char"/>
    <w:basedOn w:val="Domylnaczcionkaakapitu"/>
    <w:link w:val="Default"/>
    <w:locked/>
    <w:rsid w:val="00AE40A9"/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E40A9"/>
    <w:pPr>
      <w:spacing w:before="0" w:after="0"/>
      <w:ind w:left="0" w:firstLine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583F2B"/>
    <w:pPr>
      <w:keepLines/>
      <w:autoSpaceDE/>
      <w:autoSpaceDN/>
      <w:adjustRightInd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83F2B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C21B4"/>
    <w:pPr>
      <w:spacing w:after="100"/>
      <w:ind w:left="400"/>
    </w:pPr>
  </w:style>
  <w:style w:type="character" w:customStyle="1" w:styleId="FontStyle34">
    <w:name w:val="Font Style34"/>
    <w:basedOn w:val="Domylnaczcionkaakapitu"/>
    <w:uiPriority w:val="99"/>
    <w:rsid w:val="00C151D7"/>
    <w:rPr>
      <w:rFonts w:ascii="Arial Narrow" w:hAnsi="Arial Narrow" w:cs="Arial Narrow"/>
      <w:color w:val="000000"/>
      <w:sz w:val="20"/>
      <w:szCs w:val="20"/>
    </w:rPr>
  </w:style>
  <w:style w:type="character" w:customStyle="1" w:styleId="FontStyle30">
    <w:name w:val="Font Style30"/>
    <w:basedOn w:val="Domylnaczcionkaakapitu"/>
    <w:uiPriority w:val="99"/>
    <w:rsid w:val="00C151D7"/>
    <w:rPr>
      <w:rFonts w:ascii="Courier New" w:hAnsi="Courier New" w:cs="Courier New"/>
      <w:color w:val="000000"/>
      <w:sz w:val="20"/>
      <w:szCs w:val="20"/>
    </w:rPr>
  </w:style>
  <w:style w:type="paragraph" w:styleId="Lista-kontynuacja">
    <w:name w:val="List Continue"/>
    <w:basedOn w:val="Normalny"/>
    <w:semiHidden/>
    <w:unhideWhenUsed/>
    <w:rsid w:val="00540DC7"/>
    <w:pPr>
      <w:ind w:left="283"/>
      <w:contextualSpacing/>
    </w:pPr>
  </w:style>
  <w:style w:type="character" w:customStyle="1" w:styleId="apple-converted-space">
    <w:name w:val="apple-converted-space"/>
    <w:basedOn w:val="Domylnaczcionkaakapitu"/>
    <w:rsid w:val="00DF234F"/>
  </w:style>
  <w:style w:type="paragraph" w:customStyle="1" w:styleId="Tekstpodstawowywcity21">
    <w:name w:val="Tekst podstawowy wcięty 21"/>
    <w:basedOn w:val="Normalny"/>
    <w:rsid w:val="00B166F3"/>
    <w:pPr>
      <w:spacing w:before="0" w:after="0"/>
      <w:ind w:left="426" w:hanging="709"/>
      <w:jc w:val="left"/>
    </w:pPr>
    <w:rPr>
      <w:rFonts w:ascii="Arial Narrow" w:hAnsi="Arial Narrow"/>
      <w:sz w:val="16"/>
    </w:rPr>
  </w:style>
  <w:style w:type="paragraph" w:customStyle="1" w:styleId="Tekstpodstawowywcity31">
    <w:name w:val="Tekst podstawowy wcięty 31"/>
    <w:basedOn w:val="Normalny"/>
    <w:rsid w:val="00B166F3"/>
    <w:pPr>
      <w:tabs>
        <w:tab w:val="left" w:pos="426"/>
      </w:tabs>
      <w:spacing w:before="0" w:after="0"/>
      <w:ind w:left="284" w:hanging="284"/>
      <w:jc w:val="left"/>
    </w:pPr>
    <w:rPr>
      <w:rFonts w:ascii="Arial Narrow" w:hAnsi="Arial Narrow"/>
      <w:sz w:val="16"/>
    </w:rPr>
  </w:style>
  <w:style w:type="paragraph" w:customStyle="1" w:styleId="adresodbiorcy">
    <w:name w:val="adres odbiorcy"/>
    <w:basedOn w:val="Normalny"/>
    <w:rsid w:val="00B166F3"/>
    <w:pPr>
      <w:spacing w:before="0" w:after="0" w:line="280" w:lineRule="exact"/>
      <w:ind w:left="0" w:firstLine="0"/>
      <w:jc w:val="right"/>
    </w:pPr>
    <w:rPr>
      <w:rFonts w:ascii="Arial Narrow" w:hAnsi="Arial Narrow"/>
      <w:b/>
      <w:szCs w:val="24"/>
    </w:rPr>
  </w:style>
  <w:style w:type="character" w:customStyle="1" w:styleId="wfattreadonlylabel">
    <w:name w:val="wfattreadonlylabel"/>
    <w:basedOn w:val="Domylnaczcionkaakapitu"/>
    <w:rsid w:val="00F85EDF"/>
  </w:style>
  <w:style w:type="character" w:styleId="UyteHipercze">
    <w:name w:val="FollowedHyperlink"/>
    <w:basedOn w:val="Domylnaczcionkaakapitu"/>
    <w:uiPriority w:val="99"/>
    <w:semiHidden/>
    <w:unhideWhenUsed/>
    <w:rsid w:val="00E5766B"/>
    <w:rPr>
      <w:color w:val="954F72"/>
      <w:u w:val="single"/>
    </w:rPr>
  </w:style>
  <w:style w:type="paragraph" w:customStyle="1" w:styleId="msonormal0">
    <w:name w:val="msonormal"/>
    <w:basedOn w:val="Normalny"/>
    <w:rsid w:val="00E5766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9">
    <w:name w:val="xl69"/>
    <w:basedOn w:val="Normalny"/>
    <w:rsid w:val="00E5766B"/>
    <w:pP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70">
    <w:name w:val="xl70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xl72">
    <w:name w:val="xl72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xl73">
    <w:name w:val="xl73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4">
    <w:name w:val="xl74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Normalny"/>
    <w:rsid w:val="00E5766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lef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6">
    <w:name w:val="xl76"/>
    <w:basedOn w:val="Normalny"/>
    <w:rsid w:val="00E5766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7">
    <w:name w:val="xl77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lef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8">
    <w:name w:val="xl78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79">
    <w:name w:val="xl79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right"/>
    </w:pPr>
    <w:rPr>
      <w:rFonts w:ascii="Microsoft Sans Serif" w:hAnsi="Microsoft Sans Serif" w:cs="Microsoft Sans Serif"/>
      <w:b/>
      <w:bCs/>
      <w:color w:val="525252"/>
      <w:sz w:val="18"/>
      <w:szCs w:val="18"/>
    </w:rPr>
  </w:style>
  <w:style w:type="paragraph" w:customStyle="1" w:styleId="xl80">
    <w:name w:val="xl80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82">
    <w:name w:val="xl82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xl83">
    <w:name w:val="xl83"/>
    <w:basedOn w:val="Normalny"/>
    <w:rsid w:val="00E5766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84">
    <w:name w:val="xl84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85">
    <w:name w:val="xl85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86">
    <w:name w:val="xl86"/>
    <w:basedOn w:val="Normalny"/>
    <w:rsid w:val="00E5766B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87">
    <w:name w:val="xl87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right"/>
    </w:pPr>
    <w:rPr>
      <w:rFonts w:ascii="Microsoft Sans Serif" w:hAnsi="Microsoft Sans Serif" w:cs="Microsoft Sans Serif"/>
      <w:b/>
      <w:bCs/>
      <w:color w:val="525252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F04C54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C54"/>
    <w:pPr>
      <w:shd w:val="clear" w:color="auto" w:fill="FFFFFF"/>
      <w:spacing w:before="180" w:after="0" w:line="254" w:lineRule="exact"/>
      <w:ind w:left="0" w:firstLine="0"/>
    </w:pPr>
    <w:rPr>
      <w:rFonts w:ascii="Calibri" w:eastAsia="Calibri" w:hAnsi="Calibri" w:cs="Calibri"/>
      <w:sz w:val="21"/>
      <w:szCs w:val="21"/>
    </w:rPr>
  </w:style>
  <w:style w:type="numbering" w:customStyle="1" w:styleId="DDTableBulletList">
    <w:name w:val="_DD Table Bullet List"/>
    <w:uiPriority w:val="89"/>
    <w:rsid w:val="00160545"/>
    <w:pPr>
      <w:numPr>
        <w:numId w:val="44"/>
      </w:numPr>
    </w:pPr>
  </w:style>
  <w:style w:type="paragraph" w:styleId="Legenda">
    <w:name w:val="caption"/>
    <w:aliases w:val="Caption DD Grey Indent"/>
    <w:next w:val="DDBodyText"/>
    <w:qFormat/>
    <w:rsid w:val="00160545"/>
    <w:pPr>
      <w:spacing w:before="0" w:after="360" w:line="240" w:lineRule="atLeast"/>
      <w:ind w:left="0" w:firstLine="0"/>
      <w:jc w:val="center"/>
    </w:pPr>
    <w:rPr>
      <w:rFonts w:ascii="Arial" w:hAnsi="Arial" w:cs="Arial"/>
      <w:b/>
      <w:color w:val="6D6E71"/>
      <w:spacing w:val="10"/>
      <w:sz w:val="18"/>
      <w:szCs w:val="22"/>
      <w:lang w:eastAsia="en-GB"/>
    </w:rPr>
  </w:style>
  <w:style w:type="paragraph" w:customStyle="1" w:styleId="DDBodyText">
    <w:name w:val="DD Body Text"/>
    <w:basedOn w:val="Normalny"/>
    <w:uiPriority w:val="1"/>
    <w:qFormat/>
    <w:rsid w:val="00160545"/>
    <w:pPr>
      <w:spacing w:before="60" w:after="60" w:line="300" w:lineRule="atLeast"/>
      <w:ind w:left="0" w:firstLine="0"/>
      <w:jc w:val="left"/>
    </w:pPr>
    <w:rPr>
      <w:rFonts w:ascii="Arial" w:hAnsi="Arial" w:cs="Arial"/>
      <w:bCs/>
      <w:color w:val="000000"/>
      <w:spacing w:val="10"/>
      <w:kern w:val="32"/>
      <w:lang w:eastAsia="en-GB"/>
    </w:rPr>
  </w:style>
  <w:style w:type="paragraph" w:customStyle="1" w:styleId="DDTableBodyText">
    <w:name w:val="DD Table Body Text"/>
    <w:rsid w:val="00160545"/>
    <w:pPr>
      <w:spacing w:before="60" w:after="60" w:line="260" w:lineRule="atLeast"/>
      <w:ind w:left="0" w:firstLine="0"/>
      <w:jc w:val="left"/>
    </w:pPr>
    <w:rPr>
      <w:rFonts w:ascii="Arial" w:hAnsi="Arial" w:cs="Arial"/>
      <w:color w:val="000000"/>
      <w:spacing w:val="8"/>
      <w:sz w:val="18"/>
      <w:szCs w:val="18"/>
      <w:lang w:val="en-GB" w:eastAsia="en-US"/>
    </w:rPr>
  </w:style>
  <w:style w:type="paragraph" w:customStyle="1" w:styleId="DDTableBullet1">
    <w:name w:val="DD Table Bullet 1"/>
    <w:uiPriority w:val="14"/>
    <w:rsid w:val="00160545"/>
    <w:pPr>
      <w:numPr>
        <w:numId w:val="44"/>
      </w:numPr>
      <w:spacing w:before="60" w:after="60" w:line="260" w:lineRule="atLeast"/>
      <w:jc w:val="left"/>
    </w:pPr>
    <w:rPr>
      <w:rFonts w:ascii="Arial" w:hAnsi="Arial" w:cs="Arial"/>
      <w:color w:val="000000"/>
      <w:spacing w:val="8"/>
      <w:sz w:val="18"/>
      <w:lang w:val="en-GB" w:eastAsia="en-US"/>
    </w:rPr>
  </w:style>
  <w:style w:type="paragraph" w:customStyle="1" w:styleId="DDTableBullet2">
    <w:name w:val="DD Table Bullet 2"/>
    <w:basedOn w:val="DDTableBullet1"/>
    <w:uiPriority w:val="14"/>
    <w:rsid w:val="00160545"/>
    <w:pPr>
      <w:numPr>
        <w:ilvl w:val="1"/>
      </w:numPr>
    </w:pPr>
  </w:style>
  <w:style w:type="paragraph" w:customStyle="1" w:styleId="DDTableBullet3">
    <w:name w:val="DD Table Bullet 3"/>
    <w:basedOn w:val="DDTableBullet2"/>
    <w:uiPriority w:val="14"/>
    <w:rsid w:val="00160545"/>
    <w:pPr>
      <w:numPr>
        <w:ilvl w:val="2"/>
      </w:numPr>
      <w:spacing w:before="0" w:after="0"/>
    </w:pPr>
  </w:style>
  <w:style w:type="paragraph" w:customStyle="1" w:styleId="DDTableBullet4">
    <w:name w:val="DD Table Bullet 4"/>
    <w:uiPriority w:val="14"/>
    <w:rsid w:val="00160545"/>
    <w:pPr>
      <w:numPr>
        <w:ilvl w:val="3"/>
        <w:numId w:val="44"/>
      </w:numPr>
      <w:tabs>
        <w:tab w:val="left" w:pos="680"/>
      </w:tabs>
      <w:spacing w:before="60" w:after="60" w:line="260" w:lineRule="atLeast"/>
      <w:jc w:val="left"/>
    </w:pPr>
    <w:rPr>
      <w:rFonts w:ascii="Arial" w:hAnsi="Arial" w:cs="Arial"/>
      <w:color w:val="000000"/>
      <w:spacing w:val="8"/>
      <w:sz w:val="18"/>
      <w:lang w:val="en-GB" w:eastAsia="en-US"/>
    </w:rPr>
  </w:style>
  <w:style w:type="paragraph" w:customStyle="1" w:styleId="DDTableBullet5">
    <w:name w:val="DD Table Bullet 5"/>
    <w:basedOn w:val="DDTableBullet4"/>
    <w:uiPriority w:val="14"/>
    <w:rsid w:val="00160545"/>
    <w:pPr>
      <w:numPr>
        <w:ilvl w:val="4"/>
      </w:numPr>
    </w:pPr>
  </w:style>
  <w:style w:type="paragraph" w:customStyle="1" w:styleId="DDTableBullet6">
    <w:name w:val="DD Table Bullet 6"/>
    <w:basedOn w:val="DDTableBullet5"/>
    <w:uiPriority w:val="14"/>
    <w:rsid w:val="00160545"/>
    <w:pPr>
      <w:numPr>
        <w:ilvl w:val="5"/>
      </w:numPr>
    </w:pPr>
  </w:style>
  <w:style w:type="paragraph" w:customStyle="1" w:styleId="DDTableBullet7">
    <w:name w:val="DD Table Bullet 7"/>
    <w:uiPriority w:val="14"/>
    <w:rsid w:val="00160545"/>
    <w:pPr>
      <w:numPr>
        <w:ilvl w:val="6"/>
        <w:numId w:val="44"/>
      </w:numPr>
      <w:spacing w:before="60" w:after="60" w:line="260" w:lineRule="atLeast"/>
      <w:jc w:val="left"/>
    </w:pPr>
    <w:rPr>
      <w:rFonts w:ascii="Arial" w:hAnsi="Arial" w:cs="Arial"/>
      <w:color w:val="000000"/>
      <w:spacing w:val="8"/>
      <w:sz w:val="18"/>
      <w:lang w:val="en-GB" w:eastAsia="en-US"/>
    </w:rPr>
  </w:style>
  <w:style w:type="paragraph" w:customStyle="1" w:styleId="DDTableBullet8">
    <w:name w:val="DD Table Bullet 8"/>
    <w:basedOn w:val="DDTableBullet7"/>
    <w:uiPriority w:val="14"/>
    <w:rsid w:val="00160545"/>
    <w:pPr>
      <w:numPr>
        <w:ilvl w:val="7"/>
      </w:numPr>
    </w:pPr>
  </w:style>
  <w:style w:type="paragraph" w:customStyle="1" w:styleId="DDTableBullet9">
    <w:name w:val="DD Table Bullet 9"/>
    <w:basedOn w:val="DDTableBullet8"/>
    <w:uiPriority w:val="14"/>
    <w:rsid w:val="00160545"/>
    <w:pPr>
      <w:numPr>
        <w:ilvl w:val="8"/>
      </w:numPr>
      <w:spacing w:before="0" w:after="0"/>
    </w:pPr>
  </w:style>
  <w:style w:type="paragraph" w:customStyle="1" w:styleId="DDTableWhiteHeader">
    <w:name w:val="DD Table White Header"/>
    <w:rsid w:val="00160545"/>
    <w:pPr>
      <w:spacing w:before="60" w:after="60" w:line="260" w:lineRule="atLeast"/>
      <w:ind w:left="0" w:firstLine="0"/>
      <w:jc w:val="left"/>
    </w:pPr>
    <w:rPr>
      <w:rFonts w:ascii="Arial" w:hAnsi="Arial" w:cs="Arial"/>
      <w:b/>
      <w:color w:val="FFFFFF"/>
      <w:spacing w:val="8"/>
      <w:sz w:val="19"/>
      <w:szCs w:val="18"/>
      <w:lang w:val="en-GB" w:eastAsia="en-US"/>
    </w:rPr>
  </w:style>
  <w:style w:type="table" w:customStyle="1" w:styleId="Tabela-Siatka2">
    <w:name w:val="Tabela - Siatka2"/>
    <w:basedOn w:val="Standardowy"/>
    <w:next w:val="Tabela-Siatka"/>
    <w:uiPriority w:val="39"/>
    <w:rsid w:val="006A6DC8"/>
    <w:pPr>
      <w:spacing w:before="0" w:after="0"/>
      <w:ind w:left="0" w:firstLine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41DA2"/>
    <w:rPr>
      <w:color w:val="605E5C"/>
      <w:shd w:val="clear" w:color="auto" w:fill="E1DFDD"/>
    </w:rPr>
  </w:style>
  <w:style w:type="table" w:customStyle="1" w:styleId="TableGrid">
    <w:name w:val="TableGrid"/>
    <w:rsid w:val="005B65A8"/>
    <w:pPr>
      <w:spacing w:before="0" w:after="0"/>
      <w:ind w:left="0" w:firstLine="0"/>
      <w:jc w:val="left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6">
    <w:name w:val="xl66"/>
    <w:basedOn w:val="Normalny"/>
    <w:rsid w:val="009C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7">
    <w:name w:val="xl67"/>
    <w:basedOn w:val="Normalny"/>
    <w:rsid w:val="009C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9C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686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170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009781\Desktop\Materia&#322;y%20Negocjacyjne%20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ordynator xmlns="b6f51da7-4c65-4952-99f4-9b7d1366efbc" xsi:nil="true"/>
    <Sp_x00f3__x0142_ka xmlns="b6f51da7-4c65-4952-99f4-9b7d1366efbc" xsi:nil="true"/>
    <Obowi_x0105_zuje_x0020_od xmlns="b6f51da7-4c65-4952-99f4-9b7d1366efbc" xsi:nil="true"/>
    <Data_x0020_zawarcia xmlns="b6f51da7-4c65-4952-99f4-9b7d1366efbc" xsi:nil="true"/>
    <Obowi_x0105_zuje_x0020_do xmlns="b6f51da7-4c65-4952-99f4-9b7d1366efb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CFAD5ED05C544FA7F48EA6D2646BC9" ma:contentTypeVersion="7" ma:contentTypeDescription="Utwórz nowy dokument." ma:contentTypeScope="" ma:versionID="4c31aba9a4a492bee5e4b85263654068">
  <xsd:schema xmlns:xsd="http://www.w3.org/2001/XMLSchema" xmlns:xs="http://www.w3.org/2001/XMLSchema" xmlns:p="http://schemas.microsoft.com/office/2006/metadata/properties" xmlns:ns1="b6f51da7-4c65-4952-99f4-9b7d1366efbc" xmlns:ns3="363ea7a6-7aff-43e5-9ff2-0016d2301c29" targetNamespace="http://schemas.microsoft.com/office/2006/metadata/properties" ma:root="true" ma:fieldsID="bf48bfc97b06718a9881e2a1be28e3ee" ns1:_="" ns3:_="">
    <xsd:import namespace="b6f51da7-4c65-4952-99f4-9b7d1366efbc"/>
    <xsd:import namespace="363ea7a6-7aff-43e5-9ff2-0016d2301c29"/>
    <xsd:element name="properties">
      <xsd:complexType>
        <xsd:sequence>
          <xsd:element name="documentManagement">
            <xsd:complexType>
              <xsd:all>
                <xsd:element ref="ns1:Sp_x00f3__x0142_ka" minOccurs="0"/>
                <xsd:element ref="ns1:Koordynator" minOccurs="0"/>
                <xsd:element ref="ns1:Data_x0020_zawarcia" minOccurs="0"/>
                <xsd:element ref="ns1:Obowi_x0105_zuje_x0020_od" minOccurs="0"/>
                <xsd:element ref="ns1:Obowi_x0105_zuje_x0020_do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51da7-4c65-4952-99f4-9b7d1366efbc" elementFormDefault="qualified">
    <xsd:import namespace="http://schemas.microsoft.com/office/2006/documentManagement/types"/>
    <xsd:import namespace="http://schemas.microsoft.com/office/infopath/2007/PartnerControls"/>
    <xsd:element name="Sp_x00f3__x0142_ka" ma:index="0" nillable="true" ma:displayName="Spółka" ma:internalName="Sp_x00f3__x0142_ka">
      <xsd:simpleType>
        <xsd:restriction base="dms:Text">
          <xsd:maxLength value="255"/>
        </xsd:restriction>
      </xsd:simpleType>
    </xsd:element>
    <xsd:element name="Koordynator" ma:index="1" nillable="true" ma:displayName="Koordynator" ma:internalName="Koordynator">
      <xsd:simpleType>
        <xsd:restriction base="dms:Text">
          <xsd:maxLength value="255"/>
        </xsd:restriction>
      </xsd:simpleType>
    </xsd:element>
    <xsd:element name="Data_x0020_zawarcia" ma:index="2" nillable="true" ma:displayName="Data zawarcia" ma:format="DateOnly" ma:internalName="Data_x0020_zawarcia">
      <xsd:simpleType>
        <xsd:restriction base="dms:DateTime"/>
      </xsd:simpleType>
    </xsd:element>
    <xsd:element name="Obowi_x0105_zuje_x0020_od" ma:index="3" nillable="true" ma:displayName="Obowiązuje od" ma:format="DateOnly" ma:internalName="Obowi_x0105_zuje_x0020_od">
      <xsd:simpleType>
        <xsd:restriction base="dms:DateTime"/>
      </xsd:simpleType>
    </xsd:element>
    <xsd:element name="Obowi_x0105_zuje_x0020_do" ma:index="4" nillable="true" ma:displayName="Obowiązuje do" ma:format="DateOnly" ma:internalName="Obowi_x0105_zuje_x0020_d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ea7a6-7aff-43e5-9ff2-0016d2301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yp zawartości"/>
        <xsd:element ref="dc:title" minOccurs="0" maxOccurs="1" ma:index="5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F08F1-DF6D-401B-BF19-A74525B8E2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E8208E-BFD4-4E65-851F-35FBFE8BD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142D55-C430-4034-B668-1E8FADC357EF}">
  <ds:schemaRefs>
    <ds:schemaRef ds:uri="http://schemas.microsoft.com/office/2006/metadata/properties"/>
    <ds:schemaRef ds:uri="http://schemas.microsoft.com/office/infopath/2007/PartnerControls"/>
    <ds:schemaRef ds:uri="b6f51da7-4c65-4952-99f4-9b7d1366efbc"/>
  </ds:schemaRefs>
</ds:datastoreItem>
</file>

<file path=customXml/itemProps4.xml><?xml version="1.0" encoding="utf-8"?>
<ds:datastoreItem xmlns:ds="http://schemas.openxmlformats.org/officeDocument/2006/customXml" ds:itemID="{6F9721CA-C7C4-4C35-8D5B-D0052BB1F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51da7-4c65-4952-99f4-9b7d1366efbc"/>
    <ds:schemaRef ds:uri="363ea7a6-7aff-43e5-9ff2-0016d2301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9AE85A5-609D-43C4-B4FC-80DE04E1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Materiały Negocjacyjne wzór</Template>
  <TotalTime>1</TotalTime>
  <Pages>14</Pages>
  <Words>3954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BOT Górnictwo i Energetyka S.A</Company>
  <LinksUpToDate>false</LinksUpToDate>
  <CharactersWithSpaces>27623</CharactersWithSpaces>
  <SharedDoc>false</SharedDoc>
  <HLinks>
    <vt:vector size="54" baseType="variant">
      <vt:variant>
        <vt:i4>4980810</vt:i4>
      </vt:variant>
      <vt:variant>
        <vt:i4>24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21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18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15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12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9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6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3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0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Gąsior Agnieszka</dc:creator>
  <cp:lastModifiedBy>Joka Patrycja (22009646)</cp:lastModifiedBy>
  <cp:revision>2</cp:revision>
  <cp:lastPrinted>2021-10-27T05:46:00Z</cp:lastPrinted>
  <dcterms:created xsi:type="dcterms:W3CDTF">2021-10-27T05:47:00Z</dcterms:created>
  <dcterms:modified xsi:type="dcterms:W3CDTF">2021-10-27T05:47:00Z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0x01010005CFAD5ED05C544FA7F48EA6D2646BC9</vt:lpwstr>
  </property>
  <property fmtid="{D5CDD505-2E9C-101B-9397-08002B2CF9AE}" pid="3" name="_dlc_DocIdItemGuid">
    <vt:lpwstr>56646fe5-1b86-4cf0-82e7-7d713087fc6c</vt:lpwstr>
  </property>
  <property fmtid="{D5CDD505-2E9C-101B-9397-08002B2CF9AE}" pid="4" name="Klient">
    <vt:lpwstr/>
  </property>
</Properties>
</file>