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61D7" w14:textId="4F8343DB" w:rsidR="00434E07" w:rsidRDefault="00434E07" w:rsidP="000D7832">
      <w:pPr>
        <w:ind w:left="0" w:firstLine="0"/>
      </w:pPr>
    </w:p>
    <w:p w14:paraId="548A1151" w14:textId="77777777" w:rsidR="00550692" w:rsidRDefault="00BE05DD" w:rsidP="008219F0">
      <w:pPr>
        <w:pStyle w:val="Nagwek3"/>
        <w:spacing w:before="0" w:after="0" w:line="276" w:lineRule="auto"/>
      </w:pPr>
      <w:r>
        <w:t>Załącznik nr 2</w:t>
      </w:r>
      <w:r w:rsidR="00550692" w:rsidRPr="008219F0">
        <w:t xml:space="preserve"> do MN</w:t>
      </w:r>
    </w:p>
    <w:p w14:paraId="4FC74563" w14:textId="77777777" w:rsidR="00D32265" w:rsidRPr="008219F0" w:rsidRDefault="00D32265" w:rsidP="00D32265">
      <w:pPr>
        <w:tabs>
          <w:tab w:val="left" w:pos="3945"/>
        </w:tabs>
        <w:spacing w:before="0" w:after="0" w:line="276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ABDD590" w14:textId="77777777" w:rsidR="00C93577" w:rsidRDefault="00C93577" w:rsidP="009921B6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4FB6ACAF" w14:textId="77777777" w:rsidR="00CA0503" w:rsidRPr="00CA0503" w:rsidRDefault="00CA0503" w:rsidP="00434E07">
      <w:pPr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CA0503">
        <w:rPr>
          <w:rFonts w:ascii="Arial Narrow" w:hAnsi="Arial Narrow"/>
          <w:b/>
          <w:sz w:val="22"/>
          <w:szCs w:val="22"/>
        </w:rPr>
        <w:t>w postępowaniu prowadzonym w trybie negocjacji wielostopniowych w przedmiocie:</w:t>
      </w:r>
    </w:p>
    <w:p w14:paraId="370B689C" w14:textId="7C8B0FBD" w:rsidR="008A1EF1" w:rsidRPr="008A1EF1" w:rsidRDefault="00434E07" w:rsidP="00434E07">
      <w:pPr>
        <w:spacing w:before="0" w:after="0" w:line="276" w:lineRule="auto"/>
        <w:ind w:left="0" w:firstLine="0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8235CA" w:rsidRPr="008235CA">
        <w:rPr>
          <w:rFonts w:ascii="Arial Narrow" w:hAnsi="Arial Narrow"/>
          <w:b/>
          <w:sz w:val="22"/>
          <w:szCs w:val="22"/>
        </w:rPr>
        <w:t>Rozbudowa macierzy Hitachi G600</w:t>
      </w:r>
      <w:r w:rsidR="008235CA">
        <w:rPr>
          <w:rFonts w:ascii="Arial Narrow" w:hAnsi="Arial Narrow"/>
          <w:b/>
          <w:sz w:val="22"/>
          <w:szCs w:val="22"/>
        </w:rPr>
        <w:t>”</w:t>
      </w:r>
    </w:p>
    <w:p w14:paraId="0DDFB7CB" w14:textId="7D17A5A2" w:rsidR="00001D53" w:rsidRPr="008219F0" w:rsidRDefault="00160545" w:rsidP="0064709F">
      <w:pPr>
        <w:spacing w:before="0" w:after="0" w:line="276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5A9AA217" w14:textId="77777777" w:rsidR="00C93577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</w:t>
      </w:r>
      <w:r w:rsidR="00550692" w:rsidRPr="008219F0">
        <w:rPr>
          <w:b/>
          <w:i/>
          <w:szCs w:val="22"/>
        </w:rPr>
        <w:t xml:space="preserve">     </w:t>
      </w:r>
      <w:r w:rsidR="00550692" w:rsidRPr="008219F0">
        <w:rPr>
          <w:i/>
          <w:szCs w:val="22"/>
        </w:rPr>
        <w:t>Energa Informatyka i Technologie Sp. z o.o.</w:t>
      </w:r>
    </w:p>
    <w:p w14:paraId="794920CC" w14:textId="77777777" w:rsidR="00C93577" w:rsidRPr="008219F0" w:rsidRDefault="00C93577" w:rsidP="00FC3F2E">
      <w:pPr>
        <w:tabs>
          <w:tab w:val="left" w:pos="-4536"/>
        </w:tabs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</w:t>
      </w:r>
      <w:r w:rsidR="00CA0664" w:rsidRPr="008219F0">
        <w:rPr>
          <w:rFonts w:ascii="Arial Narrow" w:hAnsi="Arial Narrow"/>
          <w:i/>
          <w:sz w:val="22"/>
          <w:szCs w:val="22"/>
        </w:rPr>
        <w:t xml:space="preserve">309 </w:t>
      </w:r>
      <w:r w:rsidRPr="008219F0">
        <w:rPr>
          <w:rFonts w:ascii="Arial Narrow" w:hAnsi="Arial Narrow"/>
          <w:i/>
          <w:sz w:val="22"/>
          <w:szCs w:val="22"/>
        </w:rPr>
        <w:t>Gdańsk</w:t>
      </w:r>
    </w:p>
    <w:p w14:paraId="057C2727" w14:textId="77777777" w:rsidR="00C93577" w:rsidRPr="008219F0" w:rsidRDefault="00CA0664" w:rsidP="00FC3F2E">
      <w:pPr>
        <w:spacing w:before="0" w:after="0" w:line="276" w:lineRule="auto"/>
        <w:ind w:left="2268" w:firstLine="0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</w:t>
      </w:r>
      <w:r w:rsidR="00550692" w:rsidRPr="008219F0">
        <w:rPr>
          <w:rFonts w:ascii="Arial Narrow" w:hAnsi="Arial Narrow"/>
          <w:i/>
          <w:sz w:val="22"/>
          <w:szCs w:val="22"/>
        </w:rPr>
        <w:t>A</w:t>
      </w:r>
    </w:p>
    <w:p w14:paraId="06F6AC28" w14:textId="77777777" w:rsidR="00550692" w:rsidRPr="008219F0" w:rsidRDefault="00550692" w:rsidP="008219F0">
      <w:pPr>
        <w:tabs>
          <w:tab w:val="left" w:pos="2410"/>
          <w:tab w:val="left" w:pos="2552"/>
        </w:tabs>
        <w:spacing w:before="0" w:after="0" w:line="276" w:lineRule="auto"/>
        <w:ind w:left="1080" w:hanging="1260"/>
        <w:rPr>
          <w:rFonts w:ascii="Arial Narrow" w:hAnsi="Arial Narrow"/>
          <w:i/>
          <w:sz w:val="22"/>
          <w:szCs w:val="22"/>
        </w:rPr>
      </w:pPr>
    </w:p>
    <w:p w14:paraId="40373BB8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540" w:hanging="540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21FADCBC" w14:textId="77777777" w:rsidR="00C93577" w:rsidRPr="008219F0" w:rsidRDefault="00C93577" w:rsidP="008219F0">
      <w:pPr>
        <w:pStyle w:val="Tekstpodstawowy"/>
        <w:spacing w:before="0" w:after="0" w:line="276" w:lineRule="auto"/>
        <w:ind w:left="540"/>
        <w:rPr>
          <w:b/>
          <w:szCs w:val="22"/>
        </w:rPr>
      </w:pPr>
    </w:p>
    <w:p w14:paraId="2FF2D870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26606C0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6F1DA0DB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5EB0D8BC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417782C8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20E10E5F" w14:textId="77777777" w:rsidR="00C93577" w:rsidRPr="008219F0" w:rsidRDefault="00C93577" w:rsidP="0077443D">
      <w:pPr>
        <w:pStyle w:val="Tekstpodstawowy"/>
        <w:spacing w:before="0" w:after="0"/>
        <w:contextualSpacing/>
        <w:jc w:val="center"/>
        <w:rPr>
          <w:b/>
          <w:szCs w:val="22"/>
        </w:rPr>
      </w:pPr>
    </w:p>
    <w:p w14:paraId="74F11293" w14:textId="77777777" w:rsidR="00C93577" w:rsidRPr="008219F0" w:rsidRDefault="00C93577" w:rsidP="0077443D">
      <w:pPr>
        <w:pStyle w:val="Tekstpodstawowy"/>
        <w:spacing w:before="0" w:after="0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F6276DB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jc w:val="center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F76874C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</w:p>
    <w:p w14:paraId="6131635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3EBD2706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8ED4E9" w14:textId="77777777" w:rsidR="00C93577" w:rsidRPr="008219F0" w:rsidRDefault="00C93577" w:rsidP="008219F0">
      <w:pPr>
        <w:pStyle w:val="Tekstpodstawowy"/>
        <w:spacing w:before="0" w:after="0" w:line="276" w:lineRule="auto"/>
        <w:contextualSpacing/>
        <w:rPr>
          <w:i/>
          <w:szCs w:val="22"/>
        </w:rPr>
      </w:pPr>
    </w:p>
    <w:p w14:paraId="778AF6A3" w14:textId="616C8604" w:rsidR="00EF74E5" w:rsidRPr="008A1EF1" w:rsidRDefault="00EF74E5" w:rsidP="00A70EFD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rPr>
          <w:szCs w:val="22"/>
        </w:rPr>
      </w:pPr>
      <w:r w:rsidRPr="008219F0">
        <w:t>Przystępując do udziału w postępowaniu o udzielenie zamówienia w przedmiocie:</w:t>
      </w:r>
      <w:r w:rsidR="00001D53" w:rsidRPr="008219F0">
        <w:t xml:space="preserve"> </w:t>
      </w:r>
      <w:r w:rsidR="0064709F" w:rsidRPr="008A1EF1">
        <w:rPr>
          <w:b/>
          <w:bCs/>
        </w:rPr>
        <w:t>„</w:t>
      </w:r>
      <w:r w:rsidR="008235CA" w:rsidRPr="008235CA">
        <w:rPr>
          <w:b/>
        </w:rPr>
        <w:t>Rozbudowa macierzy Hitachi G600</w:t>
      </w:r>
      <w:r w:rsidR="0064709F" w:rsidRPr="008A1EF1">
        <w:rPr>
          <w:b/>
        </w:rPr>
        <w:t>”</w:t>
      </w:r>
      <w:r w:rsidR="0064709F" w:rsidRPr="008A1EF1">
        <w:rPr>
          <w:bCs/>
        </w:rPr>
        <w:t>,</w:t>
      </w:r>
      <w:r w:rsidR="0064709F" w:rsidRPr="008A1EF1">
        <w:rPr>
          <w:b/>
        </w:rPr>
        <w:t xml:space="preserve"> </w:t>
      </w:r>
      <w:r w:rsidRPr="008A1EF1">
        <w:rPr>
          <w:szCs w:val="22"/>
        </w:rPr>
        <w:t>składamy niniejszą ofertę i stosownie do zapisów Materiałów Negocjacyjnych (MN) oferujemy wykonanie przedmiotu zamówieni</w:t>
      </w:r>
      <w:r w:rsidR="00E35545" w:rsidRPr="008A1EF1">
        <w:rPr>
          <w:szCs w:val="22"/>
        </w:rPr>
        <w:t>a na warunkach</w:t>
      </w:r>
      <w:r w:rsidR="009921B6" w:rsidRPr="008A1EF1">
        <w:rPr>
          <w:szCs w:val="22"/>
        </w:rPr>
        <w:t xml:space="preserve"> w nich</w:t>
      </w:r>
      <w:r w:rsidR="00E35545" w:rsidRPr="008A1EF1">
        <w:rPr>
          <w:szCs w:val="22"/>
        </w:rPr>
        <w:t xml:space="preserve"> określonych.</w:t>
      </w:r>
    </w:p>
    <w:p w14:paraId="2924BF21" w14:textId="77777777" w:rsidR="00160545" w:rsidRDefault="00160545" w:rsidP="002E5538">
      <w:pPr>
        <w:pStyle w:val="Tekstpodstawowy"/>
        <w:numPr>
          <w:ilvl w:val="3"/>
          <w:numId w:val="4"/>
        </w:numPr>
        <w:shd w:val="clear" w:color="auto" w:fill="FFFFFF"/>
        <w:tabs>
          <w:tab w:val="left" w:pos="2552"/>
          <w:tab w:val="left" w:pos="2835"/>
          <w:tab w:val="left" w:pos="8789"/>
        </w:tabs>
        <w:spacing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04A24CB1" w14:textId="376098AF" w:rsidR="002A5B76" w:rsidRPr="002A5B76" w:rsidRDefault="002A5B76" w:rsidP="004341EC">
      <w:pPr>
        <w:shd w:val="clear" w:color="auto" w:fill="FFFFFF"/>
        <w:tabs>
          <w:tab w:val="left" w:pos="4500"/>
        </w:tabs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netto:</w:t>
      </w:r>
      <w:r w:rsidRPr="002A5B76">
        <w:rPr>
          <w:rFonts w:ascii="Arial Narrow" w:hAnsi="Arial Narrow"/>
          <w:sz w:val="22"/>
          <w:szCs w:val="22"/>
        </w:rPr>
        <w:t xml:space="preserve"> ..........................</w:t>
      </w:r>
      <w:r w:rsidR="006A7A9B">
        <w:rPr>
          <w:rFonts w:ascii="Arial Narrow" w:hAnsi="Arial Narrow"/>
          <w:sz w:val="22"/>
          <w:szCs w:val="22"/>
        </w:rPr>
        <w:t>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.................................................złotych) </w:t>
      </w:r>
    </w:p>
    <w:p w14:paraId="7458DCBB" w14:textId="7F74BB0E" w:rsidR="002A5B76" w:rsidRPr="002A5B76" w:rsidRDefault="002A5B76" w:rsidP="004341EC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VAT:</w:t>
      </w:r>
      <w:r w:rsidR="004341EC">
        <w:rPr>
          <w:rFonts w:ascii="Arial Narrow" w:hAnsi="Arial Narrow"/>
          <w:b/>
          <w:sz w:val="22"/>
          <w:szCs w:val="22"/>
        </w:rPr>
        <w:t xml:space="preserve"> </w:t>
      </w:r>
      <w:r w:rsidR="004341EC" w:rsidRPr="006A7A9B">
        <w:rPr>
          <w:rFonts w:ascii="Arial Narrow" w:hAnsi="Arial Narrow"/>
          <w:b/>
          <w:sz w:val="22"/>
          <w:szCs w:val="22"/>
        </w:rPr>
        <w:t>stawka</w:t>
      </w:r>
      <w:r w:rsidR="004341EC" w:rsidRPr="002A5B76">
        <w:rPr>
          <w:rFonts w:ascii="Arial Narrow" w:hAnsi="Arial Narrow"/>
          <w:sz w:val="22"/>
          <w:szCs w:val="22"/>
        </w:rPr>
        <w:t xml:space="preserve"> </w:t>
      </w:r>
      <w:r w:rsidR="004341EC">
        <w:rPr>
          <w:rFonts w:ascii="Arial Narrow" w:hAnsi="Arial Narrow"/>
          <w:b/>
          <w:sz w:val="22"/>
          <w:szCs w:val="22"/>
        </w:rPr>
        <w:t>……</w:t>
      </w:r>
      <w:r w:rsidRPr="006A7A9B">
        <w:rPr>
          <w:rFonts w:ascii="Arial Narrow" w:hAnsi="Arial Narrow"/>
          <w:b/>
          <w:sz w:val="22"/>
          <w:szCs w:val="22"/>
        </w:rPr>
        <w:t xml:space="preserve"> </w:t>
      </w:r>
      <w:r w:rsidR="004341EC">
        <w:rPr>
          <w:rFonts w:ascii="Arial Narrow" w:hAnsi="Arial Narrow"/>
          <w:sz w:val="22"/>
          <w:szCs w:val="22"/>
        </w:rPr>
        <w:t xml:space="preserve">%, </w:t>
      </w:r>
      <w:r w:rsidR="004341EC" w:rsidRPr="004341EC">
        <w:rPr>
          <w:rFonts w:ascii="Arial Narrow" w:hAnsi="Arial Narrow"/>
          <w:b/>
          <w:bCs/>
          <w:sz w:val="22"/>
          <w:szCs w:val="22"/>
        </w:rPr>
        <w:t>wartość</w:t>
      </w:r>
      <w:r w:rsidRPr="002A5B76">
        <w:rPr>
          <w:rFonts w:ascii="Arial Narrow" w:hAnsi="Arial Narrow"/>
          <w:sz w:val="22"/>
          <w:szCs w:val="22"/>
        </w:rPr>
        <w:t>....</w:t>
      </w:r>
      <w:r w:rsidR="006A7A9B">
        <w:rPr>
          <w:rFonts w:ascii="Arial Narrow" w:hAnsi="Arial Narrow"/>
          <w:sz w:val="22"/>
          <w:szCs w:val="22"/>
        </w:rPr>
        <w:t>................</w:t>
      </w:r>
      <w:r w:rsidRPr="002A5B76">
        <w:rPr>
          <w:rFonts w:ascii="Arial Narrow" w:hAnsi="Arial Narrow"/>
          <w:sz w:val="22"/>
          <w:szCs w:val="22"/>
        </w:rPr>
        <w:t xml:space="preserve"> zł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 xml:space="preserve">(słownie: ................................ złotych) </w:t>
      </w:r>
    </w:p>
    <w:p w14:paraId="280B1AAB" w14:textId="74D16DE7" w:rsidR="002A5B76" w:rsidRDefault="002A5B76" w:rsidP="004341EC">
      <w:pPr>
        <w:shd w:val="clear" w:color="auto" w:fill="FFFFFF"/>
        <w:spacing w:before="60" w:after="60" w:line="276" w:lineRule="auto"/>
        <w:rPr>
          <w:rFonts w:ascii="Arial Narrow" w:hAnsi="Arial Narrow"/>
          <w:sz w:val="22"/>
          <w:szCs w:val="22"/>
        </w:rPr>
      </w:pPr>
      <w:r w:rsidRPr="006A7A9B">
        <w:rPr>
          <w:rFonts w:ascii="Arial Narrow" w:hAnsi="Arial Narrow"/>
          <w:b/>
          <w:sz w:val="22"/>
          <w:szCs w:val="22"/>
        </w:rPr>
        <w:t>wartość brutto:</w:t>
      </w:r>
      <w:r w:rsidRPr="002A5B76">
        <w:rPr>
          <w:rFonts w:ascii="Arial Narrow" w:hAnsi="Arial Narrow"/>
          <w:sz w:val="22"/>
          <w:szCs w:val="22"/>
        </w:rPr>
        <w:t xml:space="preserve"> ........................... zł (słownie: .................................</w:t>
      </w:r>
      <w:r w:rsidR="006A7A9B">
        <w:rPr>
          <w:rFonts w:ascii="Arial Narrow" w:hAnsi="Arial Narrow"/>
          <w:sz w:val="22"/>
          <w:szCs w:val="22"/>
        </w:rPr>
        <w:t>..............</w:t>
      </w:r>
      <w:r w:rsidR="004341EC">
        <w:rPr>
          <w:rFonts w:ascii="Arial Narrow" w:hAnsi="Arial Narrow"/>
          <w:sz w:val="22"/>
          <w:szCs w:val="22"/>
        </w:rPr>
        <w:t xml:space="preserve"> </w:t>
      </w:r>
      <w:r w:rsidRPr="002A5B76">
        <w:rPr>
          <w:rFonts w:ascii="Arial Narrow" w:hAnsi="Arial Narrow"/>
          <w:sz w:val="22"/>
          <w:szCs w:val="22"/>
        </w:rPr>
        <w:t>złotych)</w:t>
      </w:r>
    </w:p>
    <w:p w14:paraId="4D0AD734" w14:textId="77777777" w:rsidR="00C93577" w:rsidRPr="008219F0" w:rsidRDefault="001E2CDB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Łączna wartość oferty</w:t>
      </w:r>
      <w:r w:rsidR="00C93577" w:rsidRPr="008219F0">
        <w:rPr>
          <w:rFonts w:eastAsia="Calibri"/>
          <w:szCs w:val="22"/>
        </w:rPr>
        <w:t xml:space="preserve"> został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obliczon</w:t>
      </w:r>
      <w:r w:rsidRPr="008219F0">
        <w:rPr>
          <w:rFonts w:eastAsia="Calibri"/>
          <w:szCs w:val="22"/>
        </w:rPr>
        <w:t>a</w:t>
      </w:r>
      <w:r w:rsidR="00C93577" w:rsidRPr="008219F0">
        <w:rPr>
          <w:rFonts w:eastAsia="Calibri"/>
          <w:szCs w:val="22"/>
        </w:rPr>
        <w:t xml:space="preserve"> zgodnie z formatem dokumentu Arkusz Wyceny.</w:t>
      </w:r>
    </w:p>
    <w:p w14:paraId="33EED1DD" w14:textId="77777777" w:rsidR="00051EBE" w:rsidRPr="008219F0" w:rsidRDefault="00C93577" w:rsidP="008219F0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 w:rsidR="00812AA3">
        <w:rPr>
          <w:rFonts w:eastAsia="Calibri"/>
          <w:szCs w:val="22"/>
        </w:rPr>
        <w:t>6</w:t>
      </w:r>
      <w:r w:rsidR="00EF74E5" w:rsidRPr="008219F0">
        <w:rPr>
          <w:rFonts w:eastAsia="Calibri"/>
          <w:szCs w:val="22"/>
        </w:rPr>
        <w:t>0</w:t>
      </w:r>
      <w:r w:rsidRPr="008219F0">
        <w:rPr>
          <w:rFonts w:eastAsia="Calibri"/>
          <w:szCs w:val="22"/>
        </w:rPr>
        <w:t xml:space="preserve"> dni od daty złożenia oferty.</w:t>
      </w:r>
      <w:r w:rsidR="006F1294" w:rsidRPr="008219F0">
        <w:rPr>
          <w:rFonts w:eastAsia="Calibri"/>
          <w:szCs w:val="22"/>
        </w:rPr>
        <w:t xml:space="preserve"> </w:t>
      </w:r>
    </w:p>
    <w:p w14:paraId="6BF5DB4E" w14:textId="77777777" w:rsidR="00CA0503" w:rsidRPr="006A79CB" w:rsidRDefault="00CA0503" w:rsidP="00CA0503">
      <w:pPr>
        <w:pStyle w:val="Tekstpodstawowy"/>
        <w:numPr>
          <w:ilvl w:val="3"/>
          <w:numId w:val="4"/>
        </w:numPr>
        <w:tabs>
          <w:tab w:val="left" w:pos="2552"/>
          <w:tab w:val="left" w:pos="2835"/>
        </w:tabs>
        <w:spacing w:before="0" w:after="0" w:line="276" w:lineRule="auto"/>
        <w:ind w:left="1080" w:hanging="1080"/>
        <w:jc w:val="left"/>
        <w:rPr>
          <w:rFonts w:eastAsia="Calibri"/>
          <w:szCs w:val="22"/>
        </w:rPr>
      </w:pPr>
      <w:r w:rsidRPr="006A79CB">
        <w:rPr>
          <w:rFonts w:eastAsia="Calibri"/>
          <w:szCs w:val="22"/>
        </w:rPr>
        <w:t>Oświadczamy, że:</w:t>
      </w:r>
    </w:p>
    <w:p w14:paraId="354956FA" w14:textId="58161494" w:rsidR="004341EC" w:rsidRPr="004341EC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zapoznaliśmy się opisem przedmiotu </w:t>
      </w:r>
      <w:r>
        <w:rPr>
          <w:rFonts w:ascii="Arial Narrow" w:hAnsi="Arial Narrow"/>
          <w:sz w:val="22"/>
          <w:szCs w:val="22"/>
        </w:rPr>
        <w:t>Z</w:t>
      </w:r>
      <w:r w:rsidRPr="005B08E6">
        <w:rPr>
          <w:rFonts w:ascii="Arial Narrow" w:hAnsi="Arial Narrow"/>
          <w:sz w:val="22"/>
          <w:szCs w:val="22"/>
        </w:rPr>
        <w:t>amówienia i uznajemy się za związanych określonymi w nim wymaganiami</w:t>
      </w:r>
      <w:r>
        <w:rPr>
          <w:rFonts w:ascii="Arial Narrow" w:hAnsi="Arial Narrow"/>
          <w:sz w:val="22"/>
          <w:szCs w:val="22"/>
        </w:rPr>
        <w:t>;</w:t>
      </w:r>
    </w:p>
    <w:p w14:paraId="48E5E366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>oferujemy wykonanie przedmiotu Zamówienia na warunkach wskazanych w MN;</w:t>
      </w:r>
    </w:p>
    <w:p w14:paraId="36518A89" w14:textId="7777777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treść postanowień wzoru Umowy, stanowiącego Załącznik nr </w:t>
      </w:r>
      <w:r>
        <w:rPr>
          <w:rFonts w:ascii="Arial Narrow" w:hAnsi="Arial Narrow"/>
          <w:sz w:val="22"/>
          <w:szCs w:val="22"/>
        </w:rPr>
        <w:t>5</w:t>
      </w:r>
      <w:r w:rsidRPr="005B08E6">
        <w:rPr>
          <w:rFonts w:ascii="Arial Narrow" w:hAnsi="Arial Narrow"/>
          <w:sz w:val="22"/>
          <w:szCs w:val="22"/>
        </w:rPr>
        <w:t xml:space="preserve"> do MN</w:t>
      </w:r>
      <w:r>
        <w:rPr>
          <w:rFonts w:ascii="Arial Narrow" w:hAnsi="Arial Narrow"/>
          <w:sz w:val="22"/>
          <w:szCs w:val="22"/>
        </w:rPr>
        <w:t>;</w:t>
      </w:r>
    </w:p>
    <w:p w14:paraId="713C725F" w14:textId="597FCEA7" w:rsidR="00CA0503" w:rsidRPr="005B08E6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5B08E6">
        <w:rPr>
          <w:rFonts w:ascii="Arial Narrow" w:hAnsi="Arial Narrow"/>
          <w:sz w:val="22"/>
          <w:szCs w:val="22"/>
        </w:rPr>
        <w:t xml:space="preserve">akceptujemy warunki płatności faktury: 30 dni od daty </w:t>
      </w:r>
      <w:r>
        <w:rPr>
          <w:rFonts w:ascii="Arial Narrow" w:hAnsi="Arial Narrow"/>
          <w:sz w:val="22"/>
          <w:szCs w:val="22"/>
        </w:rPr>
        <w:t>otrzymania przez Zamawiającego prawidłowo wystawionej</w:t>
      </w:r>
      <w:r w:rsidRPr="005B08E6">
        <w:rPr>
          <w:rFonts w:ascii="Arial Narrow" w:hAnsi="Arial Narrow"/>
          <w:sz w:val="22"/>
          <w:szCs w:val="22"/>
        </w:rPr>
        <w:t xml:space="preserve"> faktury wraz</w:t>
      </w:r>
      <w:r w:rsidR="00CC3E13">
        <w:rPr>
          <w:rFonts w:ascii="Arial Narrow" w:hAnsi="Arial Narrow"/>
          <w:sz w:val="22"/>
          <w:szCs w:val="22"/>
        </w:rPr>
        <w:t xml:space="preserve"> z</w:t>
      </w:r>
      <w:r w:rsidRPr="005B08E6">
        <w:rPr>
          <w:rFonts w:ascii="Arial Narrow" w:hAnsi="Arial Narrow"/>
          <w:sz w:val="22"/>
          <w:szCs w:val="22"/>
        </w:rPr>
        <w:t xml:space="preserve"> dokumentami wymienionymi w</w:t>
      </w:r>
      <w:r>
        <w:rPr>
          <w:rFonts w:ascii="Arial Narrow" w:hAnsi="Arial Narrow"/>
          <w:sz w:val="22"/>
          <w:szCs w:val="22"/>
        </w:rPr>
        <w:t>e</w:t>
      </w:r>
      <w:r w:rsidRPr="005B08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wzorze</w:t>
      </w:r>
      <w:r w:rsidRPr="005B08E6">
        <w:rPr>
          <w:rFonts w:ascii="Arial Narrow" w:hAnsi="Arial Narrow"/>
          <w:sz w:val="22"/>
          <w:szCs w:val="22"/>
        </w:rPr>
        <w:t xml:space="preserve"> umowy lub OWZ;</w:t>
      </w:r>
    </w:p>
    <w:p w14:paraId="36FCA717" w14:textId="77777777" w:rsidR="00CA0503" w:rsidRPr="008D5037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jesteśmy uprawnieni do występowania w obrocie prawnym;</w:t>
      </w:r>
      <w:r w:rsidRPr="005B08E6">
        <w:rPr>
          <w:rFonts w:ascii="Arial Narrow" w:hAnsi="Arial Narrow"/>
          <w:sz w:val="22"/>
          <w:szCs w:val="22"/>
        </w:rPr>
        <w:t xml:space="preserve"> </w:t>
      </w:r>
    </w:p>
    <w:p w14:paraId="15A2EB82" w14:textId="77777777" w:rsidR="00CA0503" w:rsidRPr="008D5037" w:rsidRDefault="00CA0503" w:rsidP="000D7832">
      <w:pPr>
        <w:pStyle w:val="Akapitzlist"/>
        <w:numPr>
          <w:ilvl w:val="0"/>
          <w:numId w:val="44"/>
        </w:numPr>
        <w:spacing w:before="0" w:after="0"/>
        <w:rPr>
          <w:rFonts w:ascii="Arial Narrow" w:hAnsi="Arial Narrow"/>
          <w:sz w:val="22"/>
          <w:szCs w:val="22"/>
        </w:rPr>
      </w:pPr>
      <w:r w:rsidRPr="006A79CB">
        <w:rPr>
          <w:rFonts w:ascii="Arial Narrow" w:hAnsi="Arial Narrow"/>
          <w:sz w:val="22"/>
          <w:szCs w:val="22"/>
        </w:rPr>
        <w:t>posiadamy doświadczenie, potencjał ekonomiczny i techniczny oraz pracowników zdolnych do wykonania zamówienia</w:t>
      </w:r>
      <w:r>
        <w:rPr>
          <w:rFonts w:ascii="Arial Narrow" w:hAnsi="Arial Narrow"/>
          <w:sz w:val="22"/>
          <w:szCs w:val="22"/>
        </w:rPr>
        <w:t>,</w:t>
      </w:r>
    </w:p>
    <w:p w14:paraId="26319F0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58AE0630" w14:textId="77777777" w:rsidR="00CA0503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27303FF2" w14:textId="293D6C7F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opłacaniem podatków i opłat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zwolnienia, odroczenia lub rozłożenia na raty zaległych płatności lub wstrzymanie w</w:t>
      </w:r>
      <w:r w:rsidR="004341EC">
        <w:rPr>
          <w:rFonts w:ascii="Arial Narrow" w:hAnsi="Arial Narrow" w:cstheme="minorHAnsi"/>
          <w:sz w:val="22"/>
          <w:szCs w:val="22"/>
        </w:rPr>
        <w:t> </w:t>
      </w:r>
      <w:r w:rsidRPr="006A79CB">
        <w:rPr>
          <w:rFonts w:ascii="Arial Narrow" w:hAnsi="Arial Narrow" w:cstheme="minorHAnsi"/>
          <w:sz w:val="22"/>
          <w:szCs w:val="22"/>
        </w:rPr>
        <w:t>całości wykonania decyzji właściwego organu podatkowego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111FEF5" w14:textId="588A2FBE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 xml:space="preserve">ie zalegamy z opłaceniem opłat ani składek na ubezpieczenie zdrowotne i społeczne </w:t>
      </w:r>
      <w:r w:rsidR="004341EC"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 w:rsidRPr="006A79CB">
        <w:rPr>
          <w:rFonts w:ascii="Arial Narrow" w:hAnsi="Arial Narrow" w:cstheme="minorHAnsi"/>
          <w:sz w:val="22"/>
          <w:szCs w:val="22"/>
        </w:rPr>
        <w:t>/ posiadamy dokument potwierdzający uzyskanie przewidzianego prawem zwolnienia lub rozłożenia na raty zaległych płatności lub wstrzymanie w całości decyzji właściwego organu</w:t>
      </w:r>
      <w:r w:rsidRPr="004341EC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2A6EC0E4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75EAB408" w14:textId="77777777" w:rsidR="00CA0503" w:rsidRPr="006A79CB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zachowujemy należytą staranność przy weryfikacji swoich dostawców</w:t>
      </w:r>
      <w:r>
        <w:rPr>
          <w:rFonts w:ascii="Arial Narrow" w:hAnsi="Arial Narrow" w:cstheme="minorHAnsi"/>
          <w:sz w:val="22"/>
          <w:szCs w:val="22"/>
        </w:rPr>
        <w:t xml:space="preserve"> i/lub podwykonawców</w:t>
      </w:r>
      <w:r w:rsidRPr="006A79CB">
        <w:rPr>
          <w:rFonts w:ascii="Arial Narrow" w:hAnsi="Arial Narrow" w:cstheme="minorHAnsi"/>
          <w:sz w:val="22"/>
          <w:szCs w:val="22"/>
        </w:rPr>
        <w:t>, również pod kątem prawidłowości ich rozliczeń podatkowych ze szczególnym uwzględnieniem rozliczeń z tytułu podatku od towarów i usług;</w:t>
      </w:r>
    </w:p>
    <w:p w14:paraId="48098E01" w14:textId="75264943" w:rsidR="00CA0503" w:rsidRDefault="00CA0503" w:rsidP="000D7832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10F6DB98" w14:textId="77777777" w:rsidR="009B71DB" w:rsidRPr="00B9331C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390574">
        <w:rPr>
          <w:rFonts w:ascii="Arial Narrow" w:hAnsi="Arial Narrow" w:cstheme="minorHAnsi"/>
          <w:sz w:val="22"/>
          <w:szCs w:val="22"/>
        </w:rPr>
        <w:t xml:space="preserve">Wykonawca </w:t>
      </w:r>
      <w:r w:rsidRPr="00B9331C">
        <w:rPr>
          <w:rFonts w:ascii="Arial Narrow" w:hAnsi="Arial Narrow" w:cstheme="minorHAnsi"/>
          <w:sz w:val="22"/>
          <w:szCs w:val="22"/>
        </w:rPr>
        <w:t>oświadcza, że posiada / nie posiada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B9331C">
        <w:rPr>
          <w:rFonts w:ascii="Arial Narrow" w:hAnsi="Arial Narrow" w:cstheme="minorHAnsi"/>
          <w:sz w:val="22"/>
          <w:szCs w:val="22"/>
        </w:rPr>
        <w:t>) statusu dużego przedsiębiorcy w rozumieniu art. 4 pkt. 6 ustawy z dnia  8 marca 2013 r. o przeciwdziałaniu nadmiernym opóźnieniom w transakcjach handlowych (Dz.U. z 2019 r. poz. 118).</w:t>
      </w:r>
    </w:p>
    <w:p w14:paraId="695302B9" w14:textId="77777777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B9331C">
        <w:rPr>
          <w:rFonts w:ascii="Arial Narrow" w:hAnsi="Arial Narrow" w:cstheme="minorHAnsi"/>
          <w:sz w:val="22"/>
          <w:szCs w:val="22"/>
        </w:rPr>
        <w:t>Wykonawca oświadcza, że jest / nie jest (</w:t>
      </w:r>
      <w:r w:rsidRPr="00B9331C">
        <w:rPr>
          <w:rFonts w:ascii="Arial Narrow" w:hAnsi="Arial Narrow" w:cstheme="minorHAnsi"/>
          <w:i/>
          <w:iCs/>
          <w:sz w:val="22"/>
          <w:szCs w:val="22"/>
        </w:rPr>
        <w:t>niepotrzebne</w:t>
      </w:r>
      <w:r w:rsidRPr="00AA28BC">
        <w:rPr>
          <w:rFonts w:ascii="Arial Narrow" w:hAnsi="Arial Narrow" w:cstheme="minorHAnsi"/>
          <w:i/>
          <w:iCs/>
          <w:sz w:val="22"/>
          <w:szCs w:val="22"/>
        </w:rPr>
        <w:t xml:space="preserve"> przekreślić</w:t>
      </w:r>
      <w:r w:rsidRPr="00390574">
        <w:rPr>
          <w:rFonts w:ascii="Arial Narrow" w:hAnsi="Arial Narrow" w:cstheme="minorHAnsi"/>
          <w:sz w:val="22"/>
          <w:szCs w:val="22"/>
        </w:rPr>
        <w:t>) rezydentem w rozumieniu art. 2 ust. 1 ustawy z dnia 27 lipca 2002 r. prawo dewizowe.</w:t>
      </w:r>
    </w:p>
    <w:p w14:paraId="309C6F5D" w14:textId="77777777" w:rsidR="009B71DB" w:rsidRPr="00390574" w:rsidRDefault="009B71DB" w:rsidP="009B71DB">
      <w:pPr>
        <w:pStyle w:val="Akapitzlist"/>
        <w:numPr>
          <w:ilvl w:val="0"/>
          <w:numId w:val="44"/>
        </w:numPr>
        <w:rPr>
          <w:rFonts w:ascii="Arial Narrow" w:hAnsi="Arial Narrow" w:cstheme="minorHAnsi"/>
          <w:sz w:val="22"/>
          <w:szCs w:val="22"/>
        </w:rPr>
      </w:pPr>
      <w:r w:rsidRPr="00E7563D">
        <w:rPr>
          <w:rFonts w:ascii="Arial Narrow" w:hAnsi="Arial Narrow" w:cstheme="minorHAnsi"/>
          <w:sz w:val="22"/>
          <w:szCs w:val="22"/>
        </w:rPr>
        <w:t>Wykonawca posiadający status nierezydenta w rozumieniu ustawy, o której mowa w ust. 16 powyżej, oświadcza, że posiada / nie posiada (</w:t>
      </w:r>
      <w:r w:rsidRPr="00E7563D">
        <w:rPr>
          <w:rFonts w:ascii="Arial Narrow" w:hAnsi="Arial Narrow" w:cstheme="minorHAnsi"/>
          <w:i/>
          <w:iCs/>
          <w:sz w:val="22"/>
          <w:szCs w:val="22"/>
        </w:rPr>
        <w:t>niepotrzebne przekreślić</w:t>
      </w:r>
      <w:r w:rsidRPr="00E7563D">
        <w:rPr>
          <w:rFonts w:ascii="Arial Narrow" w:hAnsi="Arial Narrow" w:cstheme="minorHAnsi"/>
          <w:sz w:val="22"/>
          <w:szCs w:val="22"/>
        </w:rPr>
        <w:t>) na terytorium Rzeczypospolitej Polskiej przedsiębiorstwo, oddział lub przedstawicielstwo</w:t>
      </w:r>
      <w:r w:rsidRPr="00390574">
        <w:rPr>
          <w:rFonts w:ascii="Arial Narrow" w:hAnsi="Arial Narrow" w:cstheme="minorHAnsi"/>
          <w:sz w:val="22"/>
          <w:szCs w:val="22"/>
        </w:rPr>
        <w:t>.</w:t>
      </w:r>
    </w:p>
    <w:p w14:paraId="31999E98" w14:textId="77777777" w:rsidR="00CA0503" w:rsidRPr="006A79CB" w:rsidRDefault="00CA0503" w:rsidP="000D7832">
      <w:pPr>
        <w:pStyle w:val="Akapitzlist"/>
        <w:numPr>
          <w:ilvl w:val="0"/>
          <w:numId w:val="4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A79CB">
        <w:rPr>
          <w:rFonts w:ascii="Arial Narrow" w:hAnsi="Arial Narrow"/>
          <w:sz w:val="22"/>
          <w:szCs w:val="22"/>
        </w:rPr>
        <w:t xml:space="preserve">ypełniliśmy obowiązki informacyjne przewidziane w art. 13 lub art. 14 RODO </w:t>
      </w:r>
      <w:r w:rsidRPr="006A79CB">
        <w:rPr>
          <w:rFonts w:ascii="Arial Narrow" w:hAnsi="Arial Narrow"/>
          <w:sz w:val="22"/>
          <w:szCs w:val="22"/>
        </w:rPr>
        <w:footnoteReference w:id="2"/>
      </w:r>
      <w:r w:rsidRPr="006A79CB">
        <w:rPr>
          <w:rFonts w:ascii="Arial Narrow" w:hAnsi="Arial Narrow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. </w:t>
      </w:r>
      <w:r w:rsidRPr="004341EC">
        <w:rPr>
          <w:rFonts w:ascii="Arial Narrow" w:hAnsi="Arial Narrow"/>
          <w:color w:val="FF0000"/>
          <w:sz w:val="22"/>
          <w:szCs w:val="22"/>
        </w:rPr>
        <w:t>*</w:t>
      </w:r>
      <w:r w:rsidRPr="006A79CB">
        <w:rPr>
          <w:rFonts w:ascii="Arial Narrow" w:hAnsi="Arial Narrow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Arial Narrow" w:hAnsi="Arial Narrow"/>
          <w:sz w:val="22"/>
          <w:szCs w:val="22"/>
        </w:rPr>
        <w:t>;</w:t>
      </w:r>
    </w:p>
    <w:p w14:paraId="6D660C13" w14:textId="77777777" w:rsidR="00CA0503" w:rsidRPr="006A79CB" w:rsidRDefault="00CA0503" w:rsidP="000D7832">
      <w:pPr>
        <w:pStyle w:val="Akapitzlist"/>
        <w:numPr>
          <w:ilvl w:val="0"/>
          <w:numId w:val="44"/>
        </w:numPr>
        <w:spacing w:before="0" w:after="0"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amówienie wykonamy samodzielnie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6A79CB">
        <w:rPr>
          <w:rFonts w:ascii="Arial Narrow" w:hAnsi="Arial Narrow" w:cstheme="minorHAnsi"/>
          <w:sz w:val="22"/>
          <w:szCs w:val="22"/>
        </w:rPr>
        <w:t>/ przy realizacji zamówienia zamierzamy skorzystać z usług niżej wskazanych Podwykonawców:</w:t>
      </w:r>
    </w:p>
    <w:p w14:paraId="7EEA3374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79C4E166" w14:textId="77777777" w:rsidR="00CA0503" w:rsidRDefault="00CA0503" w:rsidP="00CA0503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107F46D" w14:textId="77777777" w:rsidR="0077443D" w:rsidRDefault="0077443D" w:rsidP="0077443D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</w:p>
    <w:p w14:paraId="7938C280" w14:textId="77777777" w:rsidR="00B610A2" w:rsidRPr="008219F0" w:rsidRDefault="00B610A2" w:rsidP="008219F0">
      <w:pPr>
        <w:pStyle w:val="Tekstpodstawowy"/>
        <w:numPr>
          <w:ilvl w:val="3"/>
          <w:numId w:val="4"/>
        </w:numPr>
        <w:tabs>
          <w:tab w:val="clear" w:pos="360"/>
          <w:tab w:val="num" w:pos="567"/>
        </w:tabs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118A9E9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 xml:space="preserve">- </w:t>
      </w:r>
      <w:r w:rsidR="00B96DA7" w:rsidRPr="008219F0">
        <w:rPr>
          <w:rFonts w:ascii="Arial Narrow" w:hAnsi="Arial Narrow"/>
          <w:sz w:val="22"/>
          <w:szCs w:val="22"/>
        </w:rPr>
        <w:t>…………………..</w:t>
      </w:r>
    </w:p>
    <w:p w14:paraId="0DF2C486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356A0EF7" w14:textId="77777777" w:rsidR="00B610A2" w:rsidRPr="008219F0" w:rsidRDefault="00B610A2" w:rsidP="003F0982">
      <w:pPr>
        <w:pStyle w:val="Zwykytekst"/>
        <w:spacing w:before="0" w:after="0" w:line="360" w:lineRule="auto"/>
        <w:ind w:left="426" w:firstLine="425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</w:t>
      </w:r>
      <w:r w:rsidR="00CF6A57">
        <w:rPr>
          <w:rFonts w:ascii="Arial Narrow" w:hAnsi="Arial Narrow"/>
          <w:sz w:val="22"/>
          <w:szCs w:val="22"/>
        </w:rPr>
        <w:t>.</w:t>
      </w:r>
    </w:p>
    <w:p w14:paraId="40CCDBBE" w14:textId="77777777" w:rsidR="00C93577" w:rsidRPr="008219F0" w:rsidRDefault="00C93577" w:rsidP="008219F0">
      <w:pPr>
        <w:pStyle w:val="Tekstpodstawowy"/>
        <w:numPr>
          <w:ilvl w:val="3"/>
          <w:numId w:val="4"/>
        </w:numPr>
        <w:spacing w:before="0" w:after="0" w:line="276" w:lineRule="auto"/>
        <w:ind w:left="1080" w:hanging="1080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</w:t>
      </w:r>
      <w:r w:rsidR="00F97F29" w:rsidRPr="008219F0">
        <w:rPr>
          <w:rFonts w:eastAsia="Calibri"/>
          <w:szCs w:val="22"/>
        </w:rPr>
        <w:t>soba uprawniona do kontaktów z </w:t>
      </w:r>
      <w:r w:rsidRPr="008219F0">
        <w:rPr>
          <w:rFonts w:eastAsia="Calibri"/>
          <w:szCs w:val="22"/>
        </w:rPr>
        <w:t>Zamawiającym: ...............................................................</w:t>
      </w:r>
    </w:p>
    <w:p w14:paraId="0E16E2D7" w14:textId="77777777" w:rsidR="00A616EC" w:rsidRPr="008219F0" w:rsidRDefault="00C93577" w:rsidP="0077443D">
      <w:pPr>
        <w:pStyle w:val="Tekstpodstawowy"/>
        <w:spacing w:before="240" w:after="0" w:line="360" w:lineRule="auto"/>
        <w:rPr>
          <w:rFonts w:eastAsia="Calibri"/>
          <w:szCs w:val="22"/>
        </w:rPr>
      </w:pPr>
      <w:r w:rsidRPr="008219F0">
        <w:rPr>
          <w:rFonts w:eastAsia="Calibri"/>
          <w:szCs w:val="22"/>
        </w:rPr>
        <w:t xml:space="preserve">      tel. ..................................................</w:t>
      </w:r>
      <w:r w:rsidR="00A616EC" w:rsidRPr="008219F0">
        <w:rPr>
          <w:rFonts w:eastAsia="Calibri"/>
          <w:szCs w:val="22"/>
        </w:rPr>
        <w:t xml:space="preserve">      e-mail……………………………………</w:t>
      </w:r>
      <w:r w:rsidR="0077443D">
        <w:rPr>
          <w:rFonts w:eastAsia="Calibri"/>
          <w:szCs w:val="22"/>
        </w:rPr>
        <w:t>……..</w:t>
      </w:r>
      <w:r w:rsidR="00A616EC" w:rsidRPr="008219F0">
        <w:rPr>
          <w:rFonts w:eastAsia="Calibri"/>
          <w:szCs w:val="22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C93577" w:rsidRPr="008219F0" w14:paraId="2D1B5F8E" w14:textId="77777777" w:rsidTr="00DF72DC">
        <w:tc>
          <w:tcPr>
            <w:tcW w:w="3898" w:type="dxa"/>
          </w:tcPr>
          <w:p w14:paraId="1F090B47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rPr>
                <w:rFonts w:ascii="Arial Narrow" w:eastAsia="Calibri" w:hAnsi="Arial Narrow"/>
                <w:sz w:val="22"/>
                <w:szCs w:val="22"/>
              </w:rPr>
            </w:pPr>
            <w:bookmarkStart w:id="0" w:name="_Hlk22724993"/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39026CF9" w14:textId="77777777" w:rsidR="00C93577" w:rsidRPr="008219F0" w:rsidRDefault="00C93577" w:rsidP="0077443D">
            <w:pPr>
              <w:pStyle w:val="Stopka"/>
              <w:tabs>
                <w:tab w:val="clear" w:pos="4536"/>
                <w:tab w:val="clear" w:pos="9072"/>
              </w:tabs>
              <w:spacing w:before="840" w:after="0" w:line="276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bookmarkEnd w:id="0"/>
    <w:p w14:paraId="0E2D8EED" w14:textId="4D099A0B" w:rsidR="00935705" w:rsidRPr="0077443D" w:rsidRDefault="00935705" w:rsidP="004341EC">
      <w:pPr>
        <w:spacing w:before="0" w:after="0" w:line="276" w:lineRule="auto"/>
        <w:ind w:left="4820" w:right="850" w:hanging="142"/>
        <w:jc w:val="left"/>
        <w:rPr>
          <w:rFonts w:ascii="Arial Narrow" w:hAnsi="Arial Narrow"/>
          <w:i/>
          <w:sz w:val="16"/>
          <w:szCs w:val="16"/>
        </w:rPr>
      </w:pPr>
      <w:r w:rsidRPr="0077443D">
        <w:rPr>
          <w:rFonts w:ascii="Arial Narrow" w:hAnsi="Arial Narrow"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>(imię i nazwisko osoby</w:t>
      </w:r>
      <w:r w:rsidR="004341EC">
        <w:rPr>
          <w:rFonts w:ascii="Arial Narrow" w:hAnsi="Arial Narrow"/>
          <w:i/>
          <w:sz w:val="16"/>
          <w:szCs w:val="16"/>
        </w:rPr>
        <w:t xml:space="preserve"> </w:t>
      </w:r>
      <w:r w:rsidR="0077443D" w:rsidRPr="0077443D">
        <w:rPr>
          <w:rFonts w:ascii="Arial Narrow" w:hAnsi="Arial Narrow"/>
          <w:i/>
          <w:sz w:val="16"/>
          <w:szCs w:val="16"/>
        </w:rPr>
        <w:t xml:space="preserve">upoważnionej </w:t>
      </w:r>
      <w:r w:rsidR="0077443D">
        <w:rPr>
          <w:rFonts w:ascii="Arial Narrow" w:hAnsi="Arial Narrow"/>
          <w:i/>
          <w:sz w:val="16"/>
          <w:szCs w:val="16"/>
        </w:rPr>
        <w:t>d</w:t>
      </w:r>
      <w:r w:rsidR="0077443D" w:rsidRPr="0077443D">
        <w:rPr>
          <w:rFonts w:ascii="Arial Narrow" w:hAnsi="Arial Narrow"/>
          <w:i/>
          <w:sz w:val="16"/>
          <w:szCs w:val="16"/>
        </w:rPr>
        <w:t>o reprezentowania Wykonawcy)</w:t>
      </w:r>
    </w:p>
    <w:p w14:paraId="46501D58" w14:textId="6BE66418" w:rsidR="004341EC" w:rsidRPr="004341EC" w:rsidRDefault="004341EC" w:rsidP="004341EC">
      <w:pPr>
        <w:ind w:left="0" w:firstLine="0"/>
        <w:rPr>
          <w:rFonts w:ascii="Arial Narrow" w:hAnsi="Arial Narrow"/>
          <w:color w:val="FF0000"/>
          <w:sz w:val="16"/>
          <w:szCs w:val="16"/>
        </w:rPr>
      </w:pPr>
      <w:r w:rsidRPr="004341EC">
        <w:rPr>
          <w:rFonts w:ascii="Arial Narrow" w:hAnsi="Arial Narrow"/>
          <w:i/>
          <w:iCs/>
          <w:color w:val="FF0000"/>
          <w:sz w:val="16"/>
          <w:szCs w:val="16"/>
        </w:rPr>
        <w:t>* niepotrzebne</w:t>
      </w:r>
      <w:r w:rsidRPr="004341EC">
        <w:rPr>
          <w:rFonts w:ascii="Arial Narrow" w:hAnsi="Arial Narrow"/>
          <w:color w:val="FF0000"/>
          <w:sz w:val="16"/>
          <w:szCs w:val="16"/>
        </w:rPr>
        <w:t xml:space="preserve"> skreślić</w:t>
      </w:r>
    </w:p>
    <w:p w14:paraId="04D0C064" w14:textId="4FF0072D" w:rsidR="00FF4E03" w:rsidRPr="0038681F" w:rsidRDefault="005C471C" w:rsidP="00803BFD">
      <w:pPr>
        <w:ind w:left="6594" w:firstLine="486"/>
        <w:rPr>
          <w:rFonts w:ascii="Arial Narrow" w:hAnsi="Arial Narrow" w:cstheme="minorHAnsi"/>
          <w:b/>
          <w:sz w:val="22"/>
          <w:szCs w:val="22"/>
        </w:rPr>
      </w:pPr>
      <w:r w:rsidRPr="004341EC">
        <w:br w:type="page"/>
      </w:r>
      <w:r w:rsidR="00043A8C" w:rsidRPr="0038681F">
        <w:rPr>
          <w:rFonts w:ascii="Arial Narrow" w:hAnsi="Arial Narrow"/>
          <w:b/>
          <w:sz w:val="22"/>
          <w:szCs w:val="22"/>
        </w:rPr>
        <w:t>Załącznik nr</w:t>
      </w:r>
      <w:r w:rsidR="00DE2F64" w:rsidRPr="0038681F">
        <w:rPr>
          <w:rFonts w:ascii="Arial Narrow" w:hAnsi="Arial Narrow"/>
          <w:b/>
          <w:sz w:val="22"/>
          <w:szCs w:val="22"/>
        </w:rPr>
        <w:t xml:space="preserve"> </w:t>
      </w:r>
      <w:r w:rsidR="00F02660" w:rsidRPr="0038681F">
        <w:rPr>
          <w:rFonts w:ascii="Arial Narrow" w:hAnsi="Arial Narrow"/>
          <w:b/>
          <w:sz w:val="22"/>
          <w:szCs w:val="22"/>
        </w:rPr>
        <w:t>3</w:t>
      </w:r>
      <w:r w:rsidR="00E65EFA">
        <w:rPr>
          <w:rFonts w:ascii="Arial Narrow" w:hAnsi="Arial Narrow"/>
          <w:b/>
          <w:sz w:val="22"/>
          <w:szCs w:val="22"/>
        </w:rPr>
        <w:t xml:space="preserve"> </w:t>
      </w:r>
      <w:r w:rsidR="00FF4E03" w:rsidRPr="0038681F">
        <w:rPr>
          <w:rFonts w:ascii="Arial Narrow" w:hAnsi="Arial Narrow" w:cstheme="minorHAnsi"/>
          <w:b/>
          <w:sz w:val="22"/>
          <w:szCs w:val="22"/>
        </w:rPr>
        <w:t>do MN</w:t>
      </w:r>
    </w:p>
    <w:p w14:paraId="577168D6" w14:textId="77777777" w:rsidR="00711208" w:rsidRPr="008219F0" w:rsidRDefault="00711208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t>Rejestr pytań i odpowiedzi</w:t>
      </w:r>
    </w:p>
    <w:p w14:paraId="34CFAF89" w14:textId="77777777" w:rsidR="00FF4E03" w:rsidRPr="008219F0" w:rsidRDefault="00FF4E03" w:rsidP="008219F0">
      <w:pPr>
        <w:autoSpaceDE w:val="0"/>
        <w:autoSpaceDN w:val="0"/>
        <w:adjustRightInd w:val="0"/>
        <w:spacing w:before="0" w:after="0" w:line="276" w:lineRule="auto"/>
        <w:contextualSpacing/>
        <w:rPr>
          <w:rFonts w:ascii="Arial Narrow" w:hAnsi="Arial Narrow" w:cstheme="minorHAnsi"/>
          <w:sz w:val="22"/>
          <w:szCs w:val="22"/>
        </w:rPr>
      </w:pPr>
    </w:p>
    <w:p w14:paraId="1E8DF3C9" w14:textId="21F9A036" w:rsidR="00043A8C" w:rsidRPr="008219F0" w:rsidRDefault="00043A8C" w:rsidP="008219F0">
      <w:pPr>
        <w:autoSpaceDE w:val="0"/>
        <w:autoSpaceDN w:val="0"/>
        <w:adjustRightInd w:val="0"/>
        <w:spacing w:before="0" w:after="0" w:line="276" w:lineRule="auto"/>
        <w:ind w:hanging="1066"/>
        <w:contextualSpacing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>Rejestr pytań i odpowiedzi</w:t>
      </w:r>
      <w:r w:rsidR="00E6566A" w:rsidRPr="008219F0">
        <w:rPr>
          <w:rFonts w:ascii="Arial Narrow" w:hAnsi="Arial Narrow" w:cstheme="minorHAnsi"/>
          <w:sz w:val="22"/>
          <w:szCs w:val="22"/>
        </w:rPr>
        <w:t xml:space="preserve"> do postępowania nr </w:t>
      </w:r>
      <w:r w:rsidR="008267B4" w:rsidRPr="008267B4">
        <w:rPr>
          <w:rFonts w:ascii="Arial Narrow" w:hAnsi="Arial Narrow" w:cstheme="minorHAnsi"/>
          <w:sz w:val="22"/>
          <w:szCs w:val="22"/>
        </w:rPr>
        <w:t>ZC/</w:t>
      </w:r>
      <w:r w:rsidR="008235CA">
        <w:rPr>
          <w:rFonts w:ascii="Arial Narrow" w:hAnsi="Arial Narrow" w:cstheme="minorHAnsi"/>
          <w:sz w:val="22"/>
          <w:szCs w:val="22"/>
        </w:rPr>
        <w:t>76</w:t>
      </w:r>
      <w:r w:rsidR="008267B4" w:rsidRPr="008267B4">
        <w:rPr>
          <w:rFonts w:ascii="Arial Narrow" w:hAnsi="Arial Narrow" w:cstheme="minorHAnsi"/>
          <w:sz w:val="22"/>
          <w:szCs w:val="22"/>
        </w:rPr>
        <w:t>EITE-DI/202</w:t>
      </w:r>
      <w:r w:rsidR="000D7832">
        <w:rPr>
          <w:rFonts w:ascii="Arial Narrow" w:hAnsi="Arial Narrow" w:cstheme="minorHAnsi"/>
          <w:sz w:val="22"/>
          <w:szCs w:val="22"/>
        </w:rPr>
        <w:t>1</w:t>
      </w:r>
      <w:r w:rsidR="008267B4" w:rsidRPr="008267B4">
        <w:rPr>
          <w:rFonts w:ascii="Arial Narrow" w:hAnsi="Arial Narrow" w:cstheme="minorHAnsi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91"/>
        <w:gridCol w:w="2613"/>
        <w:gridCol w:w="2387"/>
        <w:gridCol w:w="1574"/>
      </w:tblGrid>
      <w:tr w:rsidR="00BE05DD" w:rsidRPr="009921B6" w14:paraId="07DCD3AD" w14:textId="77777777" w:rsidTr="000D7832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46CE37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703E3A8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1E59706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683A851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 xml:space="preserve">Odpowiedź </w:t>
            </w:r>
            <w:r w:rsidR="00FC3F2E" w:rsidRPr="009921B6">
              <w:rPr>
                <w:rFonts w:ascii="Arial Narrow" w:hAnsi="Arial Narrow"/>
                <w:sz w:val="22"/>
                <w:szCs w:val="22"/>
              </w:rPr>
              <w:t>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280FF95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BE05DD" w:rsidRPr="009921B6" w14:paraId="1FE539AF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DB1444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49432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453DE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08C9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DDF70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4829D55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7E2A9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7AF25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0B0D9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BA4B0B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81C13A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52AA30E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7EA39E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BB4D5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F9221C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427753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8C96EBE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6888467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622415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B318E6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47300F0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9BD800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5E6138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DDBDAB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E4C332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C52D01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06887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5ADB28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3A64CC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D8580C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6634E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AD4615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0A78BF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B16D8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FC2C17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6878EA6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5AAE84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89DC14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0CF10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68755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0E47C1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009F49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01C6254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991BC5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56F20B8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B108F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B0E9A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06C8C6F3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0EB716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436AA455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6D2F2C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5DA02C4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7A8EE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3267070C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F850682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D5785D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65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A2A502C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452AA9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1BA9270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358626E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769074E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E229E6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656E1DD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C7ABC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356C442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34B711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03D692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EF6C33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2BAB357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622E3FE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9EA5EAA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52B3E00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9A76F3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0763AEE3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638FCA1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23406EE0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7F84B15D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F3E91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E4F6BC7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7E672C8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7ECE330D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4789761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E05DD" w:rsidRPr="009921B6" w14:paraId="297C6C61" w14:textId="77777777" w:rsidTr="009921B6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095288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1540CB0A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1BA0C1B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96F60F9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noWrap/>
            <w:vAlign w:val="center"/>
            <w:hideMark/>
          </w:tcPr>
          <w:p w14:paraId="10E7D8FF" w14:textId="77777777" w:rsidR="00BE05DD" w:rsidRPr="009921B6" w:rsidRDefault="00BE05DD" w:rsidP="009921B6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56927E" w14:textId="77777777" w:rsidR="0093497F" w:rsidRDefault="0093497F" w:rsidP="008219F0">
      <w:pPr>
        <w:spacing w:before="0" w:after="0" w:line="276" w:lineRule="auto"/>
        <w:jc w:val="center"/>
        <w:rPr>
          <w:rFonts w:ascii="Arial Narrow" w:hAnsi="Arial Narrow"/>
          <w:b/>
          <w:i/>
          <w:sz w:val="22"/>
          <w:szCs w:val="22"/>
        </w:rPr>
      </w:pPr>
    </w:p>
    <w:p w14:paraId="053EA9AB" w14:textId="77777777" w:rsidR="009921B6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4FFFB9F2" w14:textId="77777777" w:rsidR="009921B6" w:rsidRPr="008219F0" w:rsidRDefault="009921B6" w:rsidP="008219F0">
      <w:pPr>
        <w:spacing w:before="0" w:after="0" w:line="276" w:lineRule="auto"/>
        <w:jc w:val="center"/>
        <w:rPr>
          <w:rFonts w:ascii="Arial Narrow" w:hAnsi="Arial Narrow"/>
          <w:i/>
          <w:sz w:val="22"/>
          <w:szCs w:val="22"/>
        </w:rPr>
      </w:pPr>
    </w:p>
    <w:p w14:paraId="208D54EE" w14:textId="77777777" w:rsidR="0093497F" w:rsidRPr="008219F0" w:rsidRDefault="0093497F" w:rsidP="008219F0">
      <w:pPr>
        <w:spacing w:before="0" w:after="0" w:line="276" w:lineRule="auto"/>
        <w:ind w:left="142" w:right="-2" w:firstLine="0"/>
        <w:jc w:val="right"/>
        <w:rPr>
          <w:rFonts w:ascii="Arial Narrow" w:hAnsi="Arial Narrow"/>
          <w:i/>
          <w:sz w:val="22"/>
          <w:szCs w:val="22"/>
        </w:rPr>
      </w:pPr>
      <w:bookmarkStart w:id="1" w:name="_Hlk23929574"/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8FFE408" w14:textId="77777777" w:rsidR="00CA0503" w:rsidRPr="008219F0" w:rsidRDefault="00CA0503" w:rsidP="00CA0503">
      <w:pPr>
        <w:spacing w:before="0" w:after="0" w:line="276" w:lineRule="auto"/>
        <w:ind w:left="4962" w:firstLine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bookmarkEnd w:id="1"/>
    <w:p w14:paraId="3BDC023D" w14:textId="77777777" w:rsidR="00043A8C" w:rsidRPr="008219F0" w:rsidRDefault="0093497F" w:rsidP="008219F0">
      <w:pPr>
        <w:spacing w:before="0"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8219F0">
        <w:rPr>
          <w:rFonts w:ascii="Arial Narrow" w:hAnsi="Arial Narrow"/>
          <w:b/>
          <w:i/>
          <w:sz w:val="22"/>
          <w:szCs w:val="22"/>
        </w:rPr>
        <w:br w:type="page"/>
      </w:r>
    </w:p>
    <w:p w14:paraId="024EB741" w14:textId="77777777" w:rsidR="005328AD" w:rsidRDefault="005328AD" w:rsidP="008219F0">
      <w:pPr>
        <w:pStyle w:val="Nagwek3"/>
        <w:spacing w:before="0" w:after="0" w:line="276" w:lineRule="auto"/>
        <w:sectPr w:rsidR="005328AD" w:rsidSect="00444950">
          <w:headerReference w:type="first" r:id="rId12"/>
          <w:pgSz w:w="11906" w:h="16838"/>
          <w:pgMar w:top="1560" w:right="1133" w:bottom="1418" w:left="1418" w:header="429" w:footer="573" w:gutter="0"/>
          <w:cols w:space="708"/>
          <w:titlePg/>
          <w:docGrid w:linePitch="360"/>
        </w:sectPr>
      </w:pPr>
    </w:p>
    <w:p w14:paraId="20D8EAF8" w14:textId="77777777" w:rsidR="00FF4E03" w:rsidRPr="008219F0" w:rsidRDefault="00043A8C" w:rsidP="008219F0">
      <w:pPr>
        <w:pStyle w:val="Nagwek3"/>
        <w:spacing w:before="0" w:after="0" w:line="276" w:lineRule="auto"/>
        <w:rPr>
          <w:rFonts w:cstheme="minorHAnsi"/>
        </w:rPr>
      </w:pPr>
      <w:r w:rsidRPr="008219F0">
        <w:t xml:space="preserve">Załącznik nr </w:t>
      </w:r>
      <w:r w:rsidR="00F02660">
        <w:t>4</w:t>
      </w:r>
      <w:r w:rsidR="00DE2F64" w:rsidRPr="008219F0">
        <w:t xml:space="preserve"> </w:t>
      </w:r>
      <w:r w:rsidR="00FF4E03" w:rsidRPr="008219F0">
        <w:rPr>
          <w:rFonts w:cstheme="minorHAnsi"/>
        </w:rPr>
        <w:t>do MN</w:t>
      </w:r>
    </w:p>
    <w:p w14:paraId="3CBAE1F8" w14:textId="77777777" w:rsidR="00E64CA2" w:rsidRDefault="00E64CA2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8219F0">
        <w:rPr>
          <w:rFonts w:ascii="Arial Narrow" w:hAnsi="Arial Narrow" w:cstheme="minorHAnsi"/>
          <w:b/>
          <w:sz w:val="22"/>
          <w:szCs w:val="22"/>
        </w:rPr>
        <w:t>Arkusz Wyceny</w:t>
      </w:r>
    </w:p>
    <w:p w14:paraId="687BC893" w14:textId="77777777" w:rsidR="0092383E" w:rsidRDefault="0092383E" w:rsidP="008219F0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</w:p>
    <w:p w14:paraId="09050FD6" w14:textId="77777777" w:rsidR="00C61E70" w:rsidRDefault="000D7832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</w:pPr>
      <w:r>
        <w:fldChar w:fldCharType="begin"/>
      </w:r>
      <w:r>
        <w:instrText xml:space="preserve"> LINK Excel.Sheet.12 "Zeszyt1" "Arkusz1!W2K1:W12K8" \a \f 4 \h  \* MERGEFORMAT </w:instrText>
      </w:r>
      <w:r>
        <w:fldChar w:fldCharType="separate"/>
      </w: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119"/>
        <w:gridCol w:w="4489"/>
        <w:gridCol w:w="1835"/>
      </w:tblGrid>
      <w:tr w:rsidR="00893103" w:rsidRPr="008235CA" w14:paraId="52402E70" w14:textId="77777777" w:rsidTr="008E5617">
        <w:trPr>
          <w:trHeight w:val="316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BD2BA" w14:textId="602510DE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235CA">
              <w:rPr>
                <w:rFonts w:ascii="Arial Narrow" w:hAnsi="Arial Narrow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635E3D" w14:textId="31FC7504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9AAF34" w14:textId="148BDE58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235CA">
              <w:rPr>
                <w:rFonts w:ascii="Arial Narrow" w:hAnsi="Arial Narrow" w:cs="Calibri"/>
                <w:color w:val="000000"/>
                <w:sz w:val="22"/>
                <w:szCs w:val="22"/>
              </w:rPr>
              <w:t>Wartość w PLN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893103" w:rsidRPr="008235CA" w14:paraId="64AF149B" w14:textId="77777777" w:rsidTr="00893103">
        <w:trPr>
          <w:trHeight w:val="30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E4A9" w14:textId="7BFC839D" w:rsidR="00893103" w:rsidRPr="00893103" w:rsidRDefault="00893103" w:rsidP="008235CA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B284" w14:textId="3C5F40F6" w:rsidR="00893103" w:rsidRPr="00893103" w:rsidRDefault="00893103" w:rsidP="008235CA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>Dostawa Infrastruktury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E0413" w14:textId="77777777" w:rsidR="00893103" w:rsidRPr="008235CA" w:rsidRDefault="00893103" w:rsidP="008235CA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893103" w:rsidRPr="008235CA" w14:paraId="321D107E" w14:textId="77777777" w:rsidTr="00893103">
        <w:trPr>
          <w:trHeight w:val="30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F5D7" w14:textId="67206DF3" w:rsidR="00893103" w:rsidRPr="00893103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FDD8" w14:textId="23142647" w:rsidR="00893103" w:rsidRPr="00893103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Serwis gwarancyjny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2E04" w14:textId="77777777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893103" w:rsidRPr="008235CA" w14:paraId="56783745" w14:textId="77777777" w:rsidTr="00893103">
        <w:trPr>
          <w:trHeight w:val="31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315" w14:textId="77777777" w:rsidR="00893103" w:rsidRPr="00893103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DDBD" w14:textId="273823FE" w:rsidR="00893103" w:rsidRPr="00893103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93103">
              <w:rPr>
                <w:rFonts w:ascii="Arial Narrow" w:hAnsi="Arial Narrow" w:cs="Calibri"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6CDE" w14:textId="77777777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235C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893103" w:rsidRPr="008235CA" w14:paraId="23D32BCA" w14:textId="77777777" w:rsidTr="00893103">
        <w:trPr>
          <w:trHeight w:val="398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3BDD" w14:textId="77777777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969" w14:textId="77777777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8BD" w14:textId="77777777" w:rsidR="00893103" w:rsidRPr="008235CA" w:rsidRDefault="00893103" w:rsidP="00C61E70">
            <w:pPr>
              <w:spacing w:before="0" w:after="0"/>
              <w:ind w:left="0" w:firstLine="0"/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235C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9043" w14:textId="77777777" w:rsidR="00893103" w:rsidRPr="008235CA" w:rsidRDefault="00893103" w:rsidP="00C61E7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235C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725BCC" w14:textId="215218EB" w:rsidR="000D7832" w:rsidRDefault="000D7832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fldChar w:fldCharType="end"/>
      </w:r>
    </w:p>
    <w:p w14:paraId="6592C503" w14:textId="728FB444" w:rsidR="00893103" w:rsidRDefault="00893103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E0378BC" w14:textId="77777777" w:rsidR="00893103" w:rsidRDefault="00893103" w:rsidP="000D7832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7FF56D69" w14:textId="77777777" w:rsidR="00CA0503" w:rsidRPr="00CA0503" w:rsidRDefault="00CA0503" w:rsidP="00CA0503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………………………………………………………….</w:t>
      </w:r>
    </w:p>
    <w:p w14:paraId="7C63177F" w14:textId="63261510" w:rsidR="00207DF6" w:rsidRDefault="00CA0503" w:rsidP="009B71DB">
      <w:pPr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="Arial Narrow" w:hAnsi="Arial Narrow" w:cstheme="minorHAnsi"/>
          <w:b/>
          <w:sz w:val="22"/>
          <w:szCs w:val="22"/>
        </w:rPr>
      </w:pPr>
      <w:r w:rsidRPr="00CA0503">
        <w:rPr>
          <w:rFonts w:ascii="Arial Narrow" w:hAnsi="Arial Narrow" w:cstheme="minorHAnsi"/>
          <w:sz w:val="22"/>
          <w:szCs w:val="22"/>
        </w:rPr>
        <w:t>Imię i nazwisko osoby upoważnionej do reprezentowania Wykonawcy</w:t>
      </w:r>
    </w:p>
    <w:sectPr w:rsidR="00207DF6" w:rsidSect="00CE7E75">
      <w:headerReference w:type="default" r:id="rId13"/>
      <w:footerReference w:type="even" r:id="rId14"/>
      <w:footerReference w:type="default" r:id="rId15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720A" w14:textId="77777777" w:rsidR="008E5617" w:rsidRDefault="008E5617">
      <w:r>
        <w:separator/>
      </w:r>
    </w:p>
    <w:p w14:paraId="19CCC3ED" w14:textId="77777777" w:rsidR="008E5617" w:rsidRDefault="008E5617"/>
  </w:endnote>
  <w:endnote w:type="continuationSeparator" w:id="0">
    <w:p w14:paraId="0DD7D73A" w14:textId="77777777" w:rsidR="008E5617" w:rsidRDefault="008E5617">
      <w:r>
        <w:continuationSeparator/>
      </w:r>
    </w:p>
    <w:p w14:paraId="2C68762E" w14:textId="77777777" w:rsidR="008E5617" w:rsidRDefault="008E5617"/>
  </w:endnote>
  <w:endnote w:type="continuationNotice" w:id="1">
    <w:p w14:paraId="671D5976" w14:textId="77777777" w:rsidR="008E5617" w:rsidRDefault="008E5617"/>
    <w:p w14:paraId="6BFDEFFD" w14:textId="77777777" w:rsidR="008E5617" w:rsidRDefault="008E5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utura H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4946" w14:textId="77777777" w:rsidR="008E5617" w:rsidRDefault="008E561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C3F226" w14:textId="77777777" w:rsidR="008E5617" w:rsidRDefault="008E5617" w:rsidP="007216D9">
    <w:pPr>
      <w:pStyle w:val="Stopka"/>
      <w:ind w:right="360"/>
    </w:pPr>
  </w:p>
  <w:p w14:paraId="222D6F0D" w14:textId="77777777" w:rsidR="008E5617" w:rsidRDefault="008E56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560C" w14:textId="77777777" w:rsidR="008E5617" w:rsidRDefault="008E5617" w:rsidP="00721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15BCDDFB" w14:textId="77777777" w:rsidR="008E5617" w:rsidRDefault="008E5617" w:rsidP="007216D9">
    <w:pPr>
      <w:pStyle w:val="Stopka"/>
      <w:ind w:right="360"/>
    </w:pPr>
  </w:p>
  <w:p w14:paraId="099CB4F0" w14:textId="77777777" w:rsidR="008E5617" w:rsidRDefault="008E56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3D98" w14:textId="77777777" w:rsidR="008E5617" w:rsidRDefault="008E5617">
      <w:r>
        <w:separator/>
      </w:r>
    </w:p>
    <w:p w14:paraId="433CC4F6" w14:textId="77777777" w:rsidR="008E5617" w:rsidRDefault="008E5617"/>
  </w:footnote>
  <w:footnote w:type="continuationSeparator" w:id="0">
    <w:p w14:paraId="43392516" w14:textId="77777777" w:rsidR="008E5617" w:rsidRDefault="008E5617">
      <w:r>
        <w:continuationSeparator/>
      </w:r>
    </w:p>
    <w:p w14:paraId="0250981C" w14:textId="77777777" w:rsidR="008E5617" w:rsidRDefault="008E5617"/>
  </w:footnote>
  <w:footnote w:type="continuationNotice" w:id="1">
    <w:p w14:paraId="2B0E4342" w14:textId="77777777" w:rsidR="008E5617" w:rsidRDefault="008E5617"/>
    <w:p w14:paraId="5D370035" w14:textId="77777777" w:rsidR="008E5617" w:rsidRDefault="008E5617"/>
  </w:footnote>
  <w:footnote w:id="2">
    <w:p w14:paraId="7176A342" w14:textId="77777777" w:rsidR="008E5617" w:rsidRDefault="008E5617" w:rsidP="00CA0503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1692" w14:textId="288B3856" w:rsidR="008E5617" w:rsidRPr="00E3513E" w:rsidRDefault="008E5617" w:rsidP="0075298D">
    <w:pPr>
      <w:pStyle w:val="Nagwek"/>
      <w:tabs>
        <w:tab w:val="clear" w:pos="8306"/>
        <w:tab w:val="right" w:pos="9355"/>
      </w:tabs>
      <w:ind w:left="1037"/>
      <w:jc w:val="left"/>
      <w:rPr>
        <w:rFonts w:ascii="Abadi MT Condensed Extra Bold" w:hAnsi="Abadi MT Condensed Extra Bold" w:cs="Calibri"/>
        <w:b/>
        <w:color w:val="FF0000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2707B97" wp14:editId="052FD6EA">
          <wp:simplePos x="0" y="0"/>
          <wp:positionH relativeFrom="margin">
            <wp:posOffset>4200525</wp:posOffset>
          </wp:positionH>
          <wp:positionV relativeFrom="paragraph">
            <wp:posOffset>91440</wp:posOffset>
          </wp:positionV>
          <wp:extent cx="1499870" cy="457200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ahoma"/>
        <w:b/>
        <w:i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2A59" w14:textId="77777777" w:rsidR="008E5617" w:rsidRPr="000D6F99" w:rsidRDefault="008E5617" w:rsidP="007216D9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="Tahoma"/>
        <w:b/>
        <w:i/>
        <w:noProof/>
        <w:szCs w:val="22"/>
      </w:rPr>
      <w:drawing>
        <wp:anchor distT="0" distB="0" distL="114300" distR="114300" simplePos="0" relativeHeight="251658240" behindDoc="0" locked="0" layoutInCell="1" allowOverlap="1" wp14:anchorId="16FDCF48" wp14:editId="2205BE1F">
          <wp:simplePos x="0" y="0"/>
          <wp:positionH relativeFrom="column">
            <wp:posOffset>4156710</wp:posOffset>
          </wp:positionH>
          <wp:positionV relativeFrom="paragraph">
            <wp:posOffset>-212725</wp:posOffset>
          </wp:positionV>
          <wp:extent cx="1780540" cy="3416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ZC/49/EITE-DI/2020                          </w:t>
    </w:r>
  </w:p>
  <w:p w14:paraId="4CB28833" w14:textId="77777777" w:rsidR="008E5617" w:rsidRDefault="008E56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ascii="Arial" w:hAnsi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UstpwPrawaautorskie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umerparagrafu"/>
      <w:lvlText w:val="§ 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UstpwPoufno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UstpwKaryumown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UstpwWartoUmowy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Numerowanie-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UstpwDefinicje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8" w15:restartNumberingAfterBreak="0">
    <w:nsid w:val="0000000C"/>
    <w:multiLevelType w:val="singleLevel"/>
    <w:tmpl w:val="0000000C"/>
    <w:lvl w:ilvl="0">
      <w:start w:val="1"/>
      <w:numFmt w:val="decimal"/>
      <w:pStyle w:val="UstpwWarunkipatn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pStyle w:val="UstpwGwarancjajakoc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 w15:restartNumberingAfterBreak="0">
    <w:nsid w:val="00000014"/>
    <w:multiLevelType w:val="singleLevel"/>
    <w:tmpl w:val="00000014"/>
    <w:name w:val="WW8Num20"/>
    <w:lvl w:ilvl="0">
      <w:start w:val="1"/>
      <w:numFmt w:val="decimal"/>
      <w:pStyle w:val="UstpwGDW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pStyle w:val="UstpwPrawaautorskie2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UstpwWydanieiodebrani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UstpwPostanowieniakocowe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3E0516"/>
    <w:multiLevelType w:val="multilevel"/>
    <w:tmpl w:val="D8BAD350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5" w15:restartNumberingAfterBreak="0">
    <w:nsid w:val="01EE32CB"/>
    <w:multiLevelType w:val="multilevel"/>
    <w:tmpl w:val="B8BA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0D761410"/>
    <w:multiLevelType w:val="hybridMultilevel"/>
    <w:tmpl w:val="BFF6B7E6"/>
    <w:lvl w:ilvl="0" w:tplc="FFFFFFFF">
      <w:start w:val="1"/>
      <w:numFmt w:val="lowerLetter"/>
      <w:pStyle w:val="Styl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1702D9E"/>
    <w:multiLevelType w:val="hybridMultilevel"/>
    <w:tmpl w:val="8D6E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83554"/>
    <w:multiLevelType w:val="hybridMultilevel"/>
    <w:tmpl w:val="37E4B166"/>
    <w:lvl w:ilvl="0" w:tplc="59BE2F5C">
      <w:start w:val="1"/>
      <w:numFmt w:val="decimal"/>
      <w:lvlText w:val="1.8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2523E"/>
    <w:multiLevelType w:val="multilevel"/>
    <w:tmpl w:val="65501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zwausug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pStyle w:val="nazwazagadnienia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pStyle w:val="opiszagadnienia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0" w15:restartNumberingAfterBreak="0">
    <w:nsid w:val="166A2412"/>
    <w:multiLevelType w:val="hybridMultilevel"/>
    <w:tmpl w:val="80D04DA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31430F"/>
    <w:multiLevelType w:val="hybridMultilevel"/>
    <w:tmpl w:val="27904C00"/>
    <w:lvl w:ilvl="0" w:tplc="19EE1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D43485"/>
    <w:multiLevelType w:val="multilevel"/>
    <w:tmpl w:val="8AA09814"/>
    <w:lvl w:ilvl="0">
      <w:start w:val="1"/>
      <w:numFmt w:val="upperRoman"/>
      <w:pStyle w:val="KBNgI"/>
      <w:lvlText w:val="%1."/>
      <w:lvlJc w:val="righ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cs="Tahoma" w:hint="default"/>
        <w:b w:val="0"/>
      </w:rPr>
    </w:lvl>
  </w:abstractNum>
  <w:abstractNum w:abstractNumId="23" w15:restartNumberingAfterBreak="0">
    <w:nsid w:val="1AEA3EF6"/>
    <w:multiLevelType w:val="hybridMultilevel"/>
    <w:tmpl w:val="A320987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21A31"/>
    <w:multiLevelType w:val="multilevel"/>
    <w:tmpl w:val="1B6C468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23582A42"/>
    <w:multiLevelType w:val="hybridMultilevel"/>
    <w:tmpl w:val="B5642CE6"/>
    <w:lvl w:ilvl="0" w:tplc="80BAC87C">
      <w:start w:val="1"/>
      <w:numFmt w:val="decimal"/>
      <w:lvlText w:val="1.9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3D84619"/>
    <w:multiLevelType w:val="hybridMultilevel"/>
    <w:tmpl w:val="05F250A2"/>
    <w:lvl w:ilvl="0" w:tplc="40BCBE2C">
      <w:start w:val="1"/>
      <w:numFmt w:val="bullet"/>
      <w:pStyle w:val="TextBullet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79A6785"/>
    <w:multiLevelType w:val="multilevel"/>
    <w:tmpl w:val="3B4AFD02"/>
    <w:lvl w:ilvl="0">
      <w:start w:val="1"/>
      <w:numFmt w:val="upperRoman"/>
      <w:pStyle w:val="PoziomI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PoziomII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oziomIII"/>
      <w:lvlText w:val="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pStyle w:val="PoziomIV"/>
      <w:lvlText w:val="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pStyle w:val="PoziomV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2A192CE5"/>
    <w:multiLevelType w:val="multilevel"/>
    <w:tmpl w:val="42C4BD2C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425" w:hanging="283"/>
      </w:pPr>
      <w:rPr>
        <w:rFonts w:hint="default"/>
        <w:b w:val="0"/>
        <w:i w:val="0"/>
        <w:iCs/>
      </w:rPr>
    </w:lvl>
    <w:lvl w:ilvl="2">
      <w:start w:val="1"/>
      <w:numFmt w:val="decimal"/>
      <w:suff w:val="space"/>
      <w:lvlText w:val="%1.%2.%3"/>
      <w:lvlJc w:val="left"/>
      <w:pPr>
        <w:ind w:left="1333" w:hanging="90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3061" w:hanging="1247"/>
      </w:pPr>
      <w:rPr>
        <w:rFonts w:hint="default"/>
        <w:sz w:val="22"/>
      </w:rPr>
    </w:lvl>
    <w:lvl w:ilvl="4">
      <w:start w:val="1"/>
      <w:numFmt w:val="lowerLetter"/>
      <w:suff w:val="space"/>
      <w:lvlText w:val="%5)"/>
      <w:lvlJc w:val="left"/>
      <w:pPr>
        <w:ind w:left="3515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30" w15:restartNumberingAfterBreak="0">
    <w:nsid w:val="2B907A9A"/>
    <w:multiLevelType w:val="hybridMultilevel"/>
    <w:tmpl w:val="957AE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E6B96"/>
    <w:multiLevelType w:val="hybridMultilevel"/>
    <w:tmpl w:val="0F7666B0"/>
    <w:lvl w:ilvl="0" w:tplc="DF8A34D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EE8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780AF5"/>
    <w:multiLevelType w:val="hybridMultilevel"/>
    <w:tmpl w:val="17349962"/>
    <w:lvl w:ilvl="0" w:tplc="F1E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22B5C"/>
    <w:multiLevelType w:val="multilevel"/>
    <w:tmpl w:val="BBCE5268"/>
    <w:styleLink w:val="BulletsTable"/>
    <w:lvl w:ilvl="0">
      <w:start w:val="1"/>
      <w:numFmt w:val="bullet"/>
      <w:lvlText w:val=""/>
      <w:lvlJc w:val="left"/>
      <w:pPr>
        <w:tabs>
          <w:tab w:val="num" w:pos="227"/>
        </w:tabs>
        <w:ind w:left="227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808080"/>
        <w:sz w:val="18"/>
        <w:szCs w:val="18"/>
      </w:rPr>
    </w:lvl>
    <w:lvl w:ilvl="1">
      <w:start w:val="1"/>
      <w:numFmt w:val="bullet"/>
      <w:lvlText w:val=""/>
      <w:lvlJc w:val="left"/>
      <w:pPr>
        <w:tabs>
          <w:tab w:val="num" w:pos="454"/>
        </w:tabs>
        <w:ind w:left="454" w:hanging="227"/>
      </w:pPr>
      <w:rPr>
        <w:rFonts w:ascii="Wingdings 2" w:eastAsia="Wingdings 2" w:hAnsi="Wingdings 2" w:cs="Wingdings 2" w:hint="default"/>
        <w:bCs w:val="0"/>
        <w:iCs w:val="0"/>
        <w:color w:val="808080"/>
        <w:sz w:val="18"/>
        <w:szCs w:val="18"/>
      </w:rPr>
    </w:lvl>
    <w:lvl w:ilvl="2">
      <w:start w:val="1"/>
      <w:numFmt w:val="bullet"/>
      <w:lvlText w:val=""/>
      <w:lvlJc w:val="left"/>
      <w:pPr>
        <w:tabs>
          <w:tab w:val="num" w:pos="680"/>
        </w:tabs>
        <w:ind w:left="680" w:hanging="226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3">
      <w:start w:val="1"/>
      <w:numFmt w:val="bullet"/>
      <w:lvlText w:val=""/>
      <w:lvlJc w:val="left"/>
      <w:pPr>
        <w:tabs>
          <w:tab w:val="num" w:pos="907"/>
        </w:tabs>
        <w:ind w:left="907" w:hanging="227"/>
      </w:pPr>
      <w:rPr>
        <w:rFonts w:ascii="Wingdings 2" w:eastAsia="Wingdings 2" w:hAnsi="Wingdings 2" w:cs="Wingdings 2" w:hint="default"/>
        <w:color w:val="80808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370599A"/>
    <w:multiLevelType w:val="hybridMultilevel"/>
    <w:tmpl w:val="5E625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9D2D7F"/>
    <w:multiLevelType w:val="hybridMultilevel"/>
    <w:tmpl w:val="59AA5D80"/>
    <w:lvl w:ilvl="0" w:tplc="DB165C1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477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6" w15:restartNumberingAfterBreak="0">
    <w:nsid w:val="471F2922"/>
    <w:multiLevelType w:val="hybridMultilevel"/>
    <w:tmpl w:val="37EE069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96979E9"/>
    <w:multiLevelType w:val="hybridMultilevel"/>
    <w:tmpl w:val="6430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E498C"/>
    <w:multiLevelType w:val="hybridMultilevel"/>
    <w:tmpl w:val="8F6C8396"/>
    <w:lvl w:ilvl="0" w:tplc="ADA2A8FA">
      <w:start w:val="1"/>
      <w:numFmt w:val="upperRoman"/>
      <w:pStyle w:val="punktrzymski"/>
      <w:lvlText w:val="%1."/>
      <w:lvlJc w:val="righ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F0279"/>
    <w:multiLevelType w:val="hybridMultilevel"/>
    <w:tmpl w:val="B9F0C5EA"/>
    <w:lvl w:ilvl="0" w:tplc="5D9CA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54952"/>
    <w:multiLevelType w:val="hybridMultilevel"/>
    <w:tmpl w:val="D6D2C440"/>
    <w:lvl w:ilvl="0" w:tplc="8B92E5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ahoma"/>
        <w:b w:val="0"/>
        <w:sz w:val="22"/>
        <w:szCs w:val="22"/>
      </w:rPr>
    </w:lvl>
    <w:lvl w:ilvl="1" w:tplc="5084435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60A1F"/>
    <w:multiLevelType w:val="hybridMultilevel"/>
    <w:tmpl w:val="9110BFE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47C2A"/>
    <w:multiLevelType w:val="hybridMultilevel"/>
    <w:tmpl w:val="C37290CA"/>
    <w:lvl w:ilvl="0" w:tplc="2E88840A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EF41A5"/>
    <w:multiLevelType w:val="multilevel"/>
    <w:tmpl w:val="E7D0DBA8"/>
    <w:lvl w:ilvl="0">
      <w:start w:val="1"/>
      <w:numFmt w:val="decimal"/>
      <w:suff w:val="space"/>
      <w:lvlText w:val="%1."/>
      <w:lvlJc w:val="left"/>
      <w:pPr>
        <w:ind w:left="680" w:hanging="396"/>
      </w:pPr>
      <w:rPr>
        <w:rFonts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1304" w:hanging="283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1333" w:hanging="907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"/>
      <w:lvlJc w:val="left"/>
      <w:pPr>
        <w:ind w:left="3345" w:hanging="1247"/>
      </w:pPr>
      <w:rPr>
        <w:rFonts w:hint="default"/>
        <w:sz w:val="22"/>
      </w:rPr>
    </w:lvl>
    <w:lvl w:ilvl="4">
      <w:start w:val="1"/>
      <w:numFmt w:val="lowerLetter"/>
      <w:suff w:val="space"/>
      <w:lvlText w:val="%5)"/>
      <w:lvlJc w:val="left"/>
      <w:pPr>
        <w:ind w:left="3799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5D926B52"/>
    <w:multiLevelType w:val="multilevel"/>
    <w:tmpl w:val="DD42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272" w:hanging="720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44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5EA35D47"/>
    <w:multiLevelType w:val="multilevel"/>
    <w:tmpl w:val="19983022"/>
    <w:styleLink w:val="DDTableBulletList"/>
    <w:lvl w:ilvl="0">
      <w:start w:val="1"/>
      <w:numFmt w:val="bullet"/>
      <w:pStyle w:val="DDTable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color w:val="000000"/>
        <w:spacing w:val="8"/>
        <w:sz w:val="18"/>
        <w:szCs w:val="20"/>
      </w:rPr>
    </w:lvl>
    <w:lvl w:ilvl="1">
      <w:start w:val="1"/>
      <w:numFmt w:val="bullet"/>
      <w:pStyle w:val="DDTableBullet2"/>
      <w:lvlText w:val="○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bullet"/>
      <w:pStyle w:val="DDTable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3">
      <w:start w:val="1"/>
      <w:numFmt w:val="decimal"/>
      <w:pStyle w:val="DDTableBullet4"/>
      <w:lvlText w:val="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4">
      <w:start w:val="1"/>
      <w:numFmt w:val="decimal"/>
      <w:pStyle w:val="DDTableBullet5"/>
      <w:lvlText w:val="%4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5">
      <w:start w:val="1"/>
      <w:numFmt w:val="decimal"/>
      <w:pStyle w:val="DDTableBullet6"/>
      <w:lvlText w:val="%4.%5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pacing w:val="-20"/>
        <w:sz w:val="18"/>
        <w:szCs w:val="18"/>
      </w:rPr>
    </w:lvl>
    <w:lvl w:ilvl="6">
      <w:start w:val="1"/>
      <w:numFmt w:val="decimal"/>
      <w:pStyle w:val="DDTableBullet7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7">
      <w:start w:val="1"/>
      <w:numFmt w:val="lowerLetter"/>
      <w:pStyle w:val="DDTableBullet8"/>
      <w:lvlText w:val="%8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8">
      <w:start w:val="1"/>
      <w:numFmt w:val="lowerRoman"/>
      <w:pStyle w:val="DDTableBullet9"/>
      <w:lvlText w:val="%9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18"/>
        <w:szCs w:val="18"/>
      </w:rPr>
    </w:lvl>
  </w:abstractNum>
  <w:abstractNum w:abstractNumId="46" w15:restartNumberingAfterBreak="0">
    <w:nsid w:val="60C70D23"/>
    <w:multiLevelType w:val="hybridMultilevel"/>
    <w:tmpl w:val="32E01E36"/>
    <w:lvl w:ilvl="0" w:tplc="00262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8E360C"/>
    <w:multiLevelType w:val="hybridMultilevel"/>
    <w:tmpl w:val="3F923452"/>
    <w:lvl w:ilvl="0" w:tplc="F44A5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9F3F09"/>
    <w:multiLevelType w:val="hybridMultilevel"/>
    <w:tmpl w:val="8526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5008A"/>
    <w:multiLevelType w:val="hybridMultilevel"/>
    <w:tmpl w:val="E54AE2A6"/>
    <w:lvl w:ilvl="0" w:tplc="04150017">
      <w:start w:val="1"/>
      <w:numFmt w:val="lowerLetter"/>
      <w:lvlText w:val="%1)"/>
      <w:lvlJc w:val="left"/>
      <w:pPr>
        <w:ind w:left="4778" w:hanging="360"/>
      </w:pPr>
    </w:lvl>
    <w:lvl w:ilvl="1" w:tplc="04150019">
      <w:start w:val="1"/>
      <w:numFmt w:val="lowerLetter"/>
      <w:lvlText w:val="%2."/>
      <w:lvlJc w:val="left"/>
      <w:pPr>
        <w:ind w:left="5498" w:hanging="360"/>
      </w:pPr>
    </w:lvl>
    <w:lvl w:ilvl="2" w:tplc="0415001B" w:tentative="1">
      <w:start w:val="1"/>
      <w:numFmt w:val="lowerRoman"/>
      <w:lvlText w:val="%3."/>
      <w:lvlJc w:val="right"/>
      <w:pPr>
        <w:ind w:left="6218" w:hanging="180"/>
      </w:pPr>
    </w:lvl>
    <w:lvl w:ilvl="3" w:tplc="0415000F" w:tentative="1">
      <w:start w:val="1"/>
      <w:numFmt w:val="decimal"/>
      <w:lvlText w:val="%4."/>
      <w:lvlJc w:val="left"/>
      <w:pPr>
        <w:ind w:left="6938" w:hanging="360"/>
      </w:pPr>
    </w:lvl>
    <w:lvl w:ilvl="4" w:tplc="04150019" w:tentative="1">
      <w:start w:val="1"/>
      <w:numFmt w:val="lowerLetter"/>
      <w:lvlText w:val="%5."/>
      <w:lvlJc w:val="left"/>
      <w:pPr>
        <w:ind w:left="7658" w:hanging="360"/>
      </w:pPr>
    </w:lvl>
    <w:lvl w:ilvl="5" w:tplc="0415001B" w:tentative="1">
      <w:start w:val="1"/>
      <w:numFmt w:val="lowerRoman"/>
      <w:lvlText w:val="%6."/>
      <w:lvlJc w:val="right"/>
      <w:pPr>
        <w:ind w:left="8378" w:hanging="180"/>
      </w:pPr>
    </w:lvl>
    <w:lvl w:ilvl="6" w:tplc="0415000F" w:tentative="1">
      <w:start w:val="1"/>
      <w:numFmt w:val="decimal"/>
      <w:lvlText w:val="%7."/>
      <w:lvlJc w:val="left"/>
      <w:pPr>
        <w:ind w:left="9098" w:hanging="360"/>
      </w:pPr>
    </w:lvl>
    <w:lvl w:ilvl="7" w:tplc="04150019" w:tentative="1">
      <w:start w:val="1"/>
      <w:numFmt w:val="lowerLetter"/>
      <w:lvlText w:val="%8."/>
      <w:lvlJc w:val="left"/>
      <w:pPr>
        <w:ind w:left="9818" w:hanging="360"/>
      </w:pPr>
    </w:lvl>
    <w:lvl w:ilvl="8" w:tplc="0415001B" w:tentative="1">
      <w:start w:val="1"/>
      <w:numFmt w:val="lowerRoman"/>
      <w:lvlText w:val="%9."/>
      <w:lvlJc w:val="right"/>
      <w:pPr>
        <w:ind w:left="10538" w:hanging="180"/>
      </w:pPr>
    </w:lvl>
  </w:abstractNum>
  <w:abstractNum w:abstractNumId="50" w15:restartNumberingAfterBreak="0">
    <w:nsid w:val="69257FB8"/>
    <w:multiLevelType w:val="hybridMultilevel"/>
    <w:tmpl w:val="C0A28C9A"/>
    <w:lvl w:ilvl="0" w:tplc="D85A921C">
      <w:start w:val="1"/>
      <w:numFmt w:val="decimal"/>
      <w:lvlText w:val="1.%1."/>
      <w:lvlJc w:val="left"/>
      <w:pPr>
        <w:tabs>
          <w:tab w:val="num" w:pos="794"/>
        </w:tabs>
        <w:ind w:left="794" w:hanging="397"/>
      </w:pPr>
      <w:rPr>
        <w:rFonts w:ascii="Arial Narrow" w:eastAsia="Times New Roman" w:hAnsi="Arial Narrow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9F53201"/>
    <w:multiLevelType w:val="multilevel"/>
    <w:tmpl w:val="8F647CC0"/>
    <w:styleLink w:val="NumberedLi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ascii="Segoe" w:eastAsia="Segoe" w:hAnsi="Segoe" w:cs="Segoe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752"/>
        </w:tabs>
        <w:ind w:left="107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112"/>
        </w:tabs>
        <w:ind w:left="111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472"/>
        </w:tabs>
        <w:ind w:left="114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832"/>
        </w:tabs>
        <w:ind w:left="11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92"/>
        </w:tabs>
        <w:ind w:left="121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552"/>
        </w:tabs>
        <w:ind w:left="12552" w:hanging="360"/>
      </w:pPr>
      <w:rPr>
        <w:rFonts w:hint="default"/>
      </w:rPr>
    </w:lvl>
  </w:abstractNum>
  <w:abstractNum w:abstractNumId="52" w15:restartNumberingAfterBreak="0">
    <w:nsid w:val="6D290FED"/>
    <w:multiLevelType w:val="hybridMultilevel"/>
    <w:tmpl w:val="BC6049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CBA3040">
      <w:start w:val="1"/>
      <w:numFmt w:val="decimal"/>
      <w:lvlText w:val="%4."/>
      <w:lvlJc w:val="left"/>
      <w:pPr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1DE2966"/>
    <w:multiLevelType w:val="hybridMultilevel"/>
    <w:tmpl w:val="9BACB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B0DC809A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2D7003E"/>
    <w:multiLevelType w:val="hybridMultilevel"/>
    <w:tmpl w:val="80D04D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7A25C0"/>
    <w:multiLevelType w:val="hybridMultilevel"/>
    <w:tmpl w:val="E54AE2A6"/>
    <w:lvl w:ilvl="0" w:tplc="04150017">
      <w:start w:val="1"/>
      <w:numFmt w:val="lowerLetter"/>
      <w:lvlText w:val="%1)"/>
      <w:lvlJc w:val="left"/>
      <w:pPr>
        <w:ind w:left="4778" w:hanging="360"/>
      </w:pPr>
    </w:lvl>
    <w:lvl w:ilvl="1" w:tplc="04150019">
      <w:start w:val="1"/>
      <w:numFmt w:val="lowerLetter"/>
      <w:lvlText w:val="%2."/>
      <w:lvlJc w:val="left"/>
      <w:pPr>
        <w:ind w:left="5498" w:hanging="360"/>
      </w:pPr>
    </w:lvl>
    <w:lvl w:ilvl="2" w:tplc="0415001B" w:tentative="1">
      <w:start w:val="1"/>
      <w:numFmt w:val="lowerRoman"/>
      <w:lvlText w:val="%3."/>
      <w:lvlJc w:val="right"/>
      <w:pPr>
        <w:ind w:left="6218" w:hanging="180"/>
      </w:pPr>
    </w:lvl>
    <w:lvl w:ilvl="3" w:tplc="0415000F" w:tentative="1">
      <w:start w:val="1"/>
      <w:numFmt w:val="decimal"/>
      <w:lvlText w:val="%4."/>
      <w:lvlJc w:val="left"/>
      <w:pPr>
        <w:ind w:left="6938" w:hanging="360"/>
      </w:pPr>
    </w:lvl>
    <w:lvl w:ilvl="4" w:tplc="04150019" w:tentative="1">
      <w:start w:val="1"/>
      <w:numFmt w:val="lowerLetter"/>
      <w:lvlText w:val="%5."/>
      <w:lvlJc w:val="left"/>
      <w:pPr>
        <w:ind w:left="7658" w:hanging="360"/>
      </w:pPr>
    </w:lvl>
    <w:lvl w:ilvl="5" w:tplc="0415001B" w:tentative="1">
      <w:start w:val="1"/>
      <w:numFmt w:val="lowerRoman"/>
      <w:lvlText w:val="%6."/>
      <w:lvlJc w:val="right"/>
      <w:pPr>
        <w:ind w:left="8378" w:hanging="180"/>
      </w:pPr>
    </w:lvl>
    <w:lvl w:ilvl="6" w:tplc="0415000F" w:tentative="1">
      <w:start w:val="1"/>
      <w:numFmt w:val="decimal"/>
      <w:lvlText w:val="%7."/>
      <w:lvlJc w:val="left"/>
      <w:pPr>
        <w:ind w:left="9098" w:hanging="360"/>
      </w:pPr>
    </w:lvl>
    <w:lvl w:ilvl="7" w:tplc="04150019" w:tentative="1">
      <w:start w:val="1"/>
      <w:numFmt w:val="lowerLetter"/>
      <w:lvlText w:val="%8."/>
      <w:lvlJc w:val="left"/>
      <w:pPr>
        <w:ind w:left="9818" w:hanging="360"/>
      </w:pPr>
    </w:lvl>
    <w:lvl w:ilvl="8" w:tplc="0415001B" w:tentative="1">
      <w:start w:val="1"/>
      <w:numFmt w:val="lowerRoman"/>
      <w:lvlText w:val="%9."/>
      <w:lvlJc w:val="right"/>
      <w:pPr>
        <w:ind w:left="10538" w:hanging="180"/>
      </w:pPr>
    </w:lvl>
  </w:abstractNum>
  <w:abstractNum w:abstractNumId="56" w15:restartNumberingAfterBreak="0">
    <w:nsid w:val="7D546077"/>
    <w:multiLevelType w:val="hybridMultilevel"/>
    <w:tmpl w:val="D18EB4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7" w15:restartNumberingAfterBreak="0">
    <w:nsid w:val="7E0C59DD"/>
    <w:multiLevelType w:val="hybridMultilevel"/>
    <w:tmpl w:val="328ED53C"/>
    <w:lvl w:ilvl="0" w:tplc="09DECD7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56"/>
  </w:num>
  <w:num w:numId="5">
    <w:abstractNumId w:val="14"/>
  </w:num>
  <w:num w:numId="6">
    <w:abstractNumId w:val="26"/>
  </w:num>
  <w:num w:numId="7">
    <w:abstractNumId w:val="33"/>
  </w:num>
  <w:num w:numId="8">
    <w:abstractNumId w:val="51"/>
  </w:num>
  <w:num w:numId="9">
    <w:abstractNumId w:val="52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31"/>
  </w:num>
  <w:num w:numId="13">
    <w:abstractNumId w:val="30"/>
  </w:num>
  <w:num w:numId="14">
    <w:abstractNumId w:val="32"/>
  </w:num>
  <w:num w:numId="15">
    <w:abstractNumId w:val="37"/>
  </w:num>
  <w:num w:numId="16">
    <w:abstractNumId w:val="41"/>
  </w:num>
  <w:num w:numId="17">
    <w:abstractNumId w:val="21"/>
  </w:num>
  <w:num w:numId="18">
    <w:abstractNumId w:val="23"/>
  </w:num>
  <w:num w:numId="19">
    <w:abstractNumId w:val="19"/>
  </w:num>
  <w:num w:numId="20">
    <w:abstractNumId w:val="47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38"/>
  </w:num>
  <w:num w:numId="35">
    <w:abstractNumId w:val="40"/>
  </w:num>
  <w:num w:numId="36">
    <w:abstractNumId w:val="53"/>
  </w:num>
  <w:num w:numId="37">
    <w:abstractNumId w:val="22"/>
  </w:num>
  <w:num w:numId="38">
    <w:abstractNumId w:val="15"/>
  </w:num>
  <w:num w:numId="39">
    <w:abstractNumId w:val="50"/>
  </w:num>
  <w:num w:numId="40">
    <w:abstractNumId w:val="46"/>
  </w:num>
  <w:num w:numId="41">
    <w:abstractNumId w:val="18"/>
  </w:num>
  <w:num w:numId="42">
    <w:abstractNumId w:val="25"/>
  </w:num>
  <w:num w:numId="43">
    <w:abstractNumId w:val="45"/>
  </w:num>
  <w:num w:numId="44">
    <w:abstractNumId w:val="57"/>
  </w:num>
  <w:num w:numId="45">
    <w:abstractNumId w:val="34"/>
  </w:num>
  <w:num w:numId="46">
    <w:abstractNumId w:val="29"/>
  </w:num>
  <w:num w:numId="47">
    <w:abstractNumId w:val="44"/>
  </w:num>
  <w:num w:numId="48">
    <w:abstractNumId w:val="35"/>
  </w:num>
  <w:num w:numId="49">
    <w:abstractNumId w:val="55"/>
  </w:num>
  <w:num w:numId="50">
    <w:abstractNumId w:val="49"/>
  </w:num>
  <w:num w:numId="51">
    <w:abstractNumId w:val="43"/>
  </w:num>
  <w:num w:numId="52">
    <w:abstractNumId w:val="54"/>
  </w:num>
  <w:num w:numId="53">
    <w:abstractNumId w:val="39"/>
  </w:num>
  <w:num w:numId="54">
    <w:abstractNumId w:val="36"/>
  </w:num>
  <w:num w:numId="55">
    <w:abstractNumId w:val="17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B4"/>
    <w:rsid w:val="00001033"/>
    <w:rsid w:val="000012E4"/>
    <w:rsid w:val="00001D53"/>
    <w:rsid w:val="00003257"/>
    <w:rsid w:val="00003F74"/>
    <w:rsid w:val="00004BEB"/>
    <w:rsid w:val="0000751D"/>
    <w:rsid w:val="00007EA4"/>
    <w:rsid w:val="0001007B"/>
    <w:rsid w:val="0001009D"/>
    <w:rsid w:val="00011543"/>
    <w:rsid w:val="000117A2"/>
    <w:rsid w:val="00012000"/>
    <w:rsid w:val="00012A17"/>
    <w:rsid w:val="000135DD"/>
    <w:rsid w:val="00013D89"/>
    <w:rsid w:val="00015FF6"/>
    <w:rsid w:val="00016076"/>
    <w:rsid w:val="00016948"/>
    <w:rsid w:val="0001708B"/>
    <w:rsid w:val="000203C4"/>
    <w:rsid w:val="00020B38"/>
    <w:rsid w:val="00020B73"/>
    <w:rsid w:val="00020C21"/>
    <w:rsid w:val="00020D01"/>
    <w:rsid w:val="00020FCE"/>
    <w:rsid w:val="000224AF"/>
    <w:rsid w:val="000234F8"/>
    <w:rsid w:val="0002431C"/>
    <w:rsid w:val="000243C1"/>
    <w:rsid w:val="00024951"/>
    <w:rsid w:val="000252B1"/>
    <w:rsid w:val="00025573"/>
    <w:rsid w:val="000255A0"/>
    <w:rsid w:val="00025AE8"/>
    <w:rsid w:val="00025EB7"/>
    <w:rsid w:val="0002601A"/>
    <w:rsid w:val="00030073"/>
    <w:rsid w:val="00030494"/>
    <w:rsid w:val="00030B08"/>
    <w:rsid w:val="00030B97"/>
    <w:rsid w:val="00030BB7"/>
    <w:rsid w:val="00032C00"/>
    <w:rsid w:val="00034113"/>
    <w:rsid w:val="00034547"/>
    <w:rsid w:val="00034D1E"/>
    <w:rsid w:val="0003622C"/>
    <w:rsid w:val="0003658B"/>
    <w:rsid w:val="00037F58"/>
    <w:rsid w:val="00040858"/>
    <w:rsid w:val="000408C3"/>
    <w:rsid w:val="00041487"/>
    <w:rsid w:val="00042EB1"/>
    <w:rsid w:val="00043A8C"/>
    <w:rsid w:val="00046680"/>
    <w:rsid w:val="00046D8C"/>
    <w:rsid w:val="00050CDD"/>
    <w:rsid w:val="00051EBE"/>
    <w:rsid w:val="00052BEB"/>
    <w:rsid w:val="00054658"/>
    <w:rsid w:val="00054777"/>
    <w:rsid w:val="00055305"/>
    <w:rsid w:val="000554CF"/>
    <w:rsid w:val="00056BB4"/>
    <w:rsid w:val="000570B6"/>
    <w:rsid w:val="000576AD"/>
    <w:rsid w:val="000576F1"/>
    <w:rsid w:val="000577DE"/>
    <w:rsid w:val="00057C48"/>
    <w:rsid w:val="00060808"/>
    <w:rsid w:val="000608E0"/>
    <w:rsid w:val="00060C0E"/>
    <w:rsid w:val="00060C3E"/>
    <w:rsid w:val="00061109"/>
    <w:rsid w:val="000628C9"/>
    <w:rsid w:val="00063498"/>
    <w:rsid w:val="00063B89"/>
    <w:rsid w:val="00064DAD"/>
    <w:rsid w:val="00064EC6"/>
    <w:rsid w:val="00064F93"/>
    <w:rsid w:val="000651B1"/>
    <w:rsid w:val="000655F7"/>
    <w:rsid w:val="00065C6B"/>
    <w:rsid w:val="00066CF5"/>
    <w:rsid w:val="00067010"/>
    <w:rsid w:val="00067E2F"/>
    <w:rsid w:val="00070444"/>
    <w:rsid w:val="0007121B"/>
    <w:rsid w:val="00071387"/>
    <w:rsid w:val="00071CC1"/>
    <w:rsid w:val="00071D0A"/>
    <w:rsid w:val="00071D29"/>
    <w:rsid w:val="00072A1A"/>
    <w:rsid w:val="000746D4"/>
    <w:rsid w:val="000746F7"/>
    <w:rsid w:val="00074CE3"/>
    <w:rsid w:val="0007643A"/>
    <w:rsid w:val="000779CE"/>
    <w:rsid w:val="00080613"/>
    <w:rsid w:val="0008073D"/>
    <w:rsid w:val="00081489"/>
    <w:rsid w:val="00081A66"/>
    <w:rsid w:val="00081AB1"/>
    <w:rsid w:val="0008222A"/>
    <w:rsid w:val="0008301B"/>
    <w:rsid w:val="00083A3E"/>
    <w:rsid w:val="00083D7F"/>
    <w:rsid w:val="0008407C"/>
    <w:rsid w:val="00084FCD"/>
    <w:rsid w:val="00086692"/>
    <w:rsid w:val="00086F3A"/>
    <w:rsid w:val="00087319"/>
    <w:rsid w:val="00087C2C"/>
    <w:rsid w:val="0009001B"/>
    <w:rsid w:val="0009149A"/>
    <w:rsid w:val="000926CC"/>
    <w:rsid w:val="000935F6"/>
    <w:rsid w:val="000937C6"/>
    <w:rsid w:val="00093C15"/>
    <w:rsid w:val="0009558A"/>
    <w:rsid w:val="00095786"/>
    <w:rsid w:val="00095C06"/>
    <w:rsid w:val="00096556"/>
    <w:rsid w:val="000965CF"/>
    <w:rsid w:val="00096F24"/>
    <w:rsid w:val="00096F3A"/>
    <w:rsid w:val="000975D4"/>
    <w:rsid w:val="00097E42"/>
    <w:rsid w:val="000A0E62"/>
    <w:rsid w:val="000A1D4E"/>
    <w:rsid w:val="000A2472"/>
    <w:rsid w:val="000A5EBC"/>
    <w:rsid w:val="000A5F72"/>
    <w:rsid w:val="000A63F9"/>
    <w:rsid w:val="000A68B3"/>
    <w:rsid w:val="000A6E85"/>
    <w:rsid w:val="000A7C69"/>
    <w:rsid w:val="000B0A96"/>
    <w:rsid w:val="000B107C"/>
    <w:rsid w:val="000B26DD"/>
    <w:rsid w:val="000B295C"/>
    <w:rsid w:val="000B2EB9"/>
    <w:rsid w:val="000B326B"/>
    <w:rsid w:val="000B412E"/>
    <w:rsid w:val="000B47AC"/>
    <w:rsid w:val="000B4C62"/>
    <w:rsid w:val="000B51E2"/>
    <w:rsid w:val="000B6733"/>
    <w:rsid w:val="000B75D9"/>
    <w:rsid w:val="000B77B6"/>
    <w:rsid w:val="000B7E28"/>
    <w:rsid w:val="000C022F"/>
    <w:rsid w:val="000C0CAA"/>
    <w:rsid w:val="000C15B5"/>
    <w:rsid w:val="000C215A"/>
    <w:rsid w:val="000C2E0E"/>
    <w:rsid w:val="000C2FAB"/>
    <w:rsid w:val="000C3861"/>
    <w:rsid w:val="000C3EDC"/>
    <w:rsid w:val="000C4B65"/>
    <w:rsid w:val="000C646E"/>
    <w:rsid w:val="000C7121"/>
    <w:rsid w:val="000C7C99"/>
    <w:rsid w:val="000D27E8"/>
    <w:rsid w:val="000D3E64"/>
    <w:rsid w:val="000D409C"/>
    <w:rsid w:val="000D4ADB"/>
    <w:rsid w:val="000D52CF"/>
    <w:rsid w:val="000D54CD"/>
    <w:rsid w:val="000D54F1"/>
    <w:rsid w:val="000D550C"/>
    <w:rsid w:val="000D67EE"/>
    <w:rsid w:val="000D6A43"/>
    <w:rsid w:val="000D6F99"/>
    <w:rsid w:val="000D7832"/>
    <w:rsid w:val="000E16C6"/>
    <w:rsid w:val="000E1DFF"/>
    <w:rsid w:val="000E303B"/>
    <w:rsid w:val="000E4FBA"/>
    <w:rsid w:val="000E5C4D"/>
    <w:rsid w:val="000E607D"/>
    <w:rsid w:val="000E69F4"/>
    <w:rsid w:val="000E6D8C"/>
    <w:rsid w:val="000E752F"/>
    <w:rsid w:val="000E7ACC"/>
    <w:rsid w:val="000F0FA6"/>
    <w:rsid w:val="000F126A"/>
    <w:rsid w:val="000F21F7"/>
    <w:rsid w:val="000F2735"/>
    <w:rsid w:val="000F3B34"/>
    <w:rsid w:val="000F443A"/>
    <w:rsid w:val="000F478C"/>
    <w:rsid w:val="000F5CB7"/>
    <w:rsid w:val="000F6C99"/>
    <w:rsid w:val="000F7136"/>
    <w:rsid w:val="000F71AC"/>
    <w:rsid w:val="000F74FB"/>
    <w:rsid w:val="00100A48"/>
    <w:rsid w:val="00101596"/>
    <w:rsid w:val="00101FB8"/>
    <w:rsid w:val="00102481"/>
    <w:rsid w:val="00102A54"/>
    <w:rsid w:val="00102CF7"/>
    <w:rsid w:val="00102DD7"/>
    <w:rsid w:val="00104857"/>
    <w:rsid w:val="00105172"/>
    <w:rsid w:val="0010552F"/>
    <w:rsid w:val="00106B35"/>
    <w:rsid w:val="001110EF"/>
    <w:rsid w:val="001113EA"/>
    <w:rsid w:val="00111DEC"/>
    <w:rsid w:val="00112F01"/>
    <w:rsid w:val="00113FEA"/>
    <w:rsid w:val="00114784"/>
    <w:rsid w:val="00115346"/>
    <w:rsid w:val="0011535B"/>
    <w:rsid w:val="001166C8"/>
    <w:rsid w:val="00116C3D"/>
    <w:rsid w:val="00116F1E"/>
    <w:rsid w:val="00120703"/>
    <w:rsid w:val="001211C9"/>
    <w:rsid w:val="00121C8C"/>
    <w:rsid w:val="0012231A"/>
    <w:rsid w:val="001224E2"/>
    <w:rsid w:val="001237CC"/>
    <w:rsid w:val="00123B18"/>
    <w:rsid w:val="00123E47"/>
    <w:rsid w:val="001246E8"/>
    <w:rsid w:val="00124976"/>
    <w:rsid w:val="0012517B"/>
    <w:rsid w:val="00125A9C"/>
    <w:rsid w:val="0012630D"/>
    <w:rsid w:val="00126896"/>
    <w:rsid w:val="00126F13"/>
    <w:rsid w:val="0012711A"/>
    <w:rsid w:val="00127BC5"/>
    <w:rsid w:val="001305B3"/>
    <w:rsid w:val="00131165"/>
    <w:rsid w:val="001313A3"/>
    <w:rsid w:val="001316F1"/>
    <w:rsid w:val="0013180A"/>
    <w:rsid w:val="00131CF4"/>
    <w:rsid w:val="00133F4A"/>
    <w:rsid w:val="00134336"/>
    <w:rsid w:val="001348B3"/>
    <w:rsid w:val="00134DBE"/>
    <w:rsid w:val="001404F3"/>
    <w:rsid w:val="0014055F"/>
    <w:rsid w:val="00140953"/>
    <w:rsid w:val="00141C04"/>
    <w:rsid w:val="001429BC"/>
    <w:rsid w:val="00143A3E"/>
    <w:rsid w:val="00145CAA"/>
    <w:rsid w:val="001468E5"/>
    <w:rsid w:val="00146E9C"/>
    <w:rsid w:val="001472D1"/>
    <w:rsid w:val="001476B1"/>
    <w:rsid w:val="001502CC"/>
    <w:rsid w:val="001527DD"/>
    <w:rsid w:val="00152AE5"/>
    <w:rsid w:val="00153FC0"/>
    <w:rsid w:val="00154BA4"/>
    <w:rsid w:val="001560C2"/>
    <w:rsid w:val="00156697"/>
    <w:rsid w:val="00160085"/>
    <w:rsid w:val="00160545"/>
    <w:rsid w:val="00161722"/>
    <w:rsid w:val="001618AE"/>
    <w:rsid w:val="0016214E"/>
    <w:rsid w:val="001631C7"/>
    <w:rsid w:val="00163599"/>
    <w:rsid w:val="00163F96"/>
    <w:rsid w:val="00164282"/>
    <w:rsid w:val="001647E5"/>
    <w:rsid w:val="00164E9A"/>
    <w:rsid w:val="001650A0"/>
    <w:rsid w:val="001661BA"/>
    <w:rsid w:val="00167029"/>
    <w:rsid w:val="00167F29"/>
    <w:rsid w:val="00170871"/>
    <w:rsid w:val="00170D45"/>
    <w:rsid w:val="00172044"/>
    <w:rsid w:val="00172225"/>
    <w:rsid w:val="00174D43"/>
    <w:rsid w:val="00175A85"/>
    <w:rsid w:val="00175CE1"/>
    <w:rsid w:val="00176017"/>
    <w:rsid w:val="00176C8D"/>
    <w:rsid w:val="001803BC"/>
    <w:rsid w:val="001805F3"/>
    <w:rsid w:val="00180CC7"/>
    <w:rsid w:val="0018133F"/>
    <w:rsid w:val="0018292E"/>
    <w:rsid w:val="00182935"/>
    <w:rsid w:val="00182D10"/>
    <w:rsid w:val="00183E18"/>
    <w:rsid w:val="0018420A"/>
    <w:rsid w:val="001846FE"/>
    <w:rsid w:val="001864EE"/>
    <w:rsid w:val="001866D5"/>
    <w:rsid w:val="00186B14"/>
    <w:rsid w:val="00186C7A"/>
    <w:rsid w:val="001877A8"/>
    <w:rsid w:val="00187815"/>
    <w:rsid w:val="00187871"/>
    <w:rsid w:val="00187AB9"/>
    <w:rsid w:val="00187D37"/>
    <w:rsid w:val="001910EF"/>
    <w:rsid w:val="001916D3"/>
    <w:rsid w:val="00191B8C"/>
    <w:rsid w:val="00193909"/>
    <w:rsid w:val="00193933"/>
    <w:rsid w:val="00193C6F"/>
    <w:rsid w:val="00194F11"/>
    <w:rsid w:val="0019549C"/>
    <w:rsid w:val="0019594D"/>
    <w:rsid w:val="00195D30"/>
    <w:rsid w:val="0019608B"/>
    <w:rsid w:val="00196BEF"/>
    <w:rsid w:val="00196F9A"/>
    <w:rsid w:val="0019766E"/>
    <w:rsid w:val="001A0831"/>
    <w:rsid w:val="001A0B40"/>
    <w:rsid w:val="001A1CCF"/>
    <w:rsid w:val="001A2097"/>
    <w:rsid w:val="001A22DA"/>
    <w:rsid w:val="001A22E8"/>
    <w:rsid w:val="001A24D7"/>
    <w:rsid w:val="001A24EC"/>
    <w:rsid w:val="001A2E43"/>
    <w:rsid w:val="001A34AF"/>
    <w:rsid w:val="001A40B8"/>
    <w:rsid w:val="001A4E90"/>
    <w:rsid w:val="001A54CF"/>
    <w:rsid w:val="001A788A"/>
    <w:rsid w:val="001B0BF3"/>
    <w:rsid w:val="001B130A"/>
    <w:rsid w:val="001B16D2"/>
    <w:rsid w:val="001B1F26"/>
    <w:rsid w:val="001B2E6C"/>
    <w:rsid w:val="001B329B"/>
    <w:rsid w:val="001B392A"/>
    <w:rsid w:val="001B543A"/>
    <w:rsid w:val="001B6C76"/>
    <w:rsid w:val="001B7746"/>
    <w:rsid w:val="001B7FAA"/>
    <w:rsid w:val="001C00E0"/>
    <w:rsid w:val="001C08CE"/>
    <w:rsid w:val="001C2415"/>
    <w:rsid w:val="001C2525"/>
    <w:rsid w:val="001C288E"/>
    <w:rsid w:val="001C2C15"/>
    <w:rsid w:val="001C2E52"/>
    <w:rsid w:val="001C3169"/>
    <w:rsid w:val="001C3AD7"/>
    <w:rsid w:val="001C3FC4"/>
    <w:rsid w:val="001C4BF4"/>
    <w:rsid w:val="001C5013"/>
    <w:rsid w:val="001C5CD8"/>
    <w:rsid w:val="001C5F3B"/>
    <w:rsid w:val="001C6E9E"/>
    <w:rsid w:val="001C7B65"/>
    <w:rsid w:val="001D0F9C"/>
    <w:rsid w:val="001D1265"/>
    <w:rsid w:val="001D1C2B"/>
    <w:rsid w:val="001D2641"/>
    <w:rsid w:val="001D345D"/>
    <w:rsid w:val="001D3FCD"/>
    <w:rsid w:val="001D49A2"/>
    <w:rsid w:val="001D4D70"/>
    <w:rsid w:val="001D576E"/>
    <w:rsid w:val="001D5EC8"/>
    <w:rsid w:val="001D5F3A"/>
    <w:rsid w:val="001D6BB8"/>
    <w:rsid w:val="001D7726"/>
    <w:rsid w:val="001D796C"/>
    <w:rsid w:val="001D7D3B"/>
    <w:rsid w:val="001E0180"/>
    <w:rsid w:val="001E0266"/>
    <w:rsid w:val="001E0298"/>
    <w:rsid w:val="001E101C"/>
    <w:rsid w:val="001E1224"/>
    <w:rsid w:val="001E1540"/>
    <w:rsid w:val="001E2CDB"/>
    <w:rsid w:val="001E47CC"/>
    <w:rsid w:val="001E5C85"/>
    <w:rsid w:val="001E7C2D"/>
    <w:rsid w:val="001E7FBC"/>
    <w:rsid w:val="001F0627"/>
    <w:rsid w:val="001F2134"/>
    <w:rsid w:val="001F3665"/>
    <w:rsid w:val="001F3FC0"/>
    <w:rsid w:val="001F45DA"/>
    <w:rsid w:val="001F4EA9"/>
    <w:rsid w:val="001F53B8"/>
    <w:rsid w:val="001F571B"/>
    <w:rsid w:val="001F5F02"/>
    <w:rsid w:val="001F7DE5"/>
    <w:rsid w:val="002000E8"/>
    <w:rsid w:val="00200854"/>
    <w:rsid w:val="00201BA2"/>
    <w:rsid w:val="00202323"/>
    <w:rsid w:val="00202631"/>
    <w:rsid w:val="00203AD5"/>
    <w:rsid w:val="00204118"/>
    <w:rsid w:val="00205223"/>
    <w:rsid w:val="00207C1B"/>
    <w:rsid w:val="00207D65"/>
    <w:rsid w:val="00207DF6"/>
    <w:rsid w:val="00207EF7"/>
    <w:rsid w:val="00210324"/>
    <w:rsid w:val="00211448"/>
    <w:rsid w:val="00211879"/>
    <w:rsid w:val="00212D03"/>
    <w:rsid w:val="00213BCA"/>
    <w:rsid w:val="0021433D"/>
    <w:rsid w:val="00214B90"/>
    <w:rsid w:val="002159A3"/>
    <w:rsid w:val="002202D0"/>
    <w:rsid w:val="002206B0"/>
    <w:rsid w:val="00220CC2"/>
    <w:rsid w:val="00220F27"/>
    <w:rsid w:val="002219EB"/>
    <w:rsid w:val="00221ABA"/>
    <w:rsid w:val="00221F80"/>
    <w:rsid w:val="0022262E"/>
    <w:rsid w:val="0022378A"/>
    <w:rsid w:val="00223FA2"/>
    <w:rsid w:val="00224210"/>
    <w:rsid w:val="0022424D"/>
    <w:rsid w:val="00224C85"/>
    <w:rsid w:val="00225015"/>
    <w:rsid w:val="00225BFA"/>
    <w:rsid w:val="00225E35"/>
    <w:rsid w:val="00226075"/>
    <w:rsid w:val="00226875"/>
    <w:rsid w:val="0023006F"/>
    <w:rsid w:val="0023030B"/>
    <w:rsid w:val="00230C0F"/>
    <w:rsid w:val="00231B51"/>
    <w:rsid w:val="00233202"/>
    <w:rsid w:val="00233449"/>
    <w:rsid w:val="0023461E"/>
    <w:rsid w:val="00235439"/>
    <w:rsid w:val="00235A07"/>
    <w:rsid w:val="00236BD6"/>
    <w:rsid w:val="002377F4"/>
    <w:rsid w:val="00237846"/>
    <w:rsid w:val="0024028E"/>
    <w:rsid w:val="00240BF2"/>
    <w:rsid w:val="00240C45"/>
    <w:rsid w:val="0024178A"/>
    <w:rsid w:val="00241EC9"/>
    <w:rsid w:val="0024223A"/>
    <w:rsid w:val="0024360E"/>
    <w:rsid w:val="00244F58"/>
    <w:rsid w:val="00245B20"/>
    <w:rsid w:val="00245BC1"/>
    <w:rsid w:val="00246DA4"/>
    <w:rsid w:val="00246F69"/>
    <w:rsid w:val="002474DB"/>
    <w:rsid w:val="002475F5"/>
    <w:rsid w:val="00247632"/>
    <w:rsid w:val="0025010E"/>
    <w:rsid w:val="00250264"/>
    <w:rsid w:val="0025047F"/>
    <w:rsid w:val="00250F36"/>
    <w:rsid w:val="00252B0B"/>
    <w:rsid w:val="0025492A"/>
    <w:rsid w:val="00254D4F"/>
    <w:rsid w:val="0025523D"/>
    <w:rsid w:val="0025708B"/>
    <w:rsid w:val="002578A9"/>
    <w:rsid w:val="00257A18"/>
    <w:rsid w:val="00257E19"/>
    <w:rsid w:val="00260B65"/>
    <w:rsid w:val="00261D6E"/>
    <w:rsid w:val="00262B30"/>
    <w:rsid w:val="00262E78"/>
    <w:rsid w:val="00263149"/>
    <w:rsid w:val="00263701"/>
    <w:rsid w:val="00266765"/>
    <w:rsid w:val="002671D1"/>
    <w:rsid w:val="00267AFB"/>
    <w:rsid w:val="00267DA4"/>
    <w:rsid w:val="00270851"/>
    <w:rsid w:val="00270D70"/>
    <w:rsid w:val="00271902"/>
    <w:rsid w:val="00271DCF"/>
    <w:rsid w:val="002732A8"/>
    <w:rsid w:val="0027384D"/>
    <w:rsid w:val="0027423F"/>
    <w:rsid w:val="00274FE9"/>
    <w:rsid w:val="00276811"/>
    <w:rsid w:val="002770AE"/>
    <w:rsid w:val="002805CF"/>
    <w:rsid w:val="0028133F"/>
    <w:rsid w:val="00281364"/>
    <w:rsid w:val="00281B14"/>
    <w:rsid w:val="00282376"/>
    <w:rsid w:val="002828EE"/>
    <w:rsid w:val="00282C3F"/>
    <w:rsid w:val="00282C4A"/>
    <w:rsid w:val="00282E8C"/>
    <w:rsid w:val="002841C1"/>
    <w:rsid w:val="00284C16"/>
    <w:rsid w:val="00284FA6"/>
    <w:rsid w:val="00285350"/>
    <w:rsid w:val="0028622D"/>
    <w:rsid w:val="0028672A"/>
    <w:rsid w:val="002875C4"/>
    <w:rsid w:val="00287DC5"/>
    <w:rsid w:val="00290204"/>
    <w:rsid w:val="00290D84"/>
    <w:rsid w:val="00290FE8"/>
    <w:rsid w:val="00291C8B"/>
    <w:rsid w:val="00292FAD"/>
    <w:rsid w:val="0029314D"/>
    <w:rsid w:val="002934B3"/>
    <w:rsid w:val="002934CB"/>
    <w:rsid w:val="00294E9E"/>
    <w:rsid w:val="0029610D"/>
    <w:rsid w:val="00296933"/>
    <w:rsid w:val="002A0D84"/>
    <w:rsid w:val="002A0EA1"/>
    <w:rsid w:val="002A135F"/>
    <w:rsid w:val="002A198F"/>
    <w:rsid w:val="002A1DFA"/>
    <w:rsid w:val="002A21ED"/>
    <w:rsid w:val="002A23DE"/>
    <w:rsid w:val="002A2747"/>
    <w:rsid w:val="002A2976"/>
    <w:rsid w:val="002A3AB7"/>
    <w:rsid w:val="002A3FE8"/>
    <w:rsid w:val="002A458E"/>
    <w:rsid w:val="002A47AD"/>
    <w:rsid w:val="002A58BB"/>
    <w:rsid w:val="002A5B76"/>
    <w:rsid w:val="002A7893"/>
    <w:rsid w:val="002B0521"/>
    <w:rsid w:val="002B1083"/>
    <w:rsid w:val="002B154D"/>
    <w:rsid w:val="002B4BFE"/>
    <w:rsid w:val="002B4F40"/>
    <w:rsid w:val="002B5111"/>
    <w:rsid w:val="002B61A7"/>
    <w:rsid w:val="002B720B"/>
    <w:rsid w:val="002B72C9"/>
    <w:rsid w:val="002B73DC"/>
    <w:rsid w:val="002B7C07"/>
    <w:rsid w:val="002C0516"/>
    <w:rsid w:val="002C088D"/>
    <w:rsid w:val="002C0B39"/>
    <w:rsid w:val="002C1030"/>
    <w:rsid w:val="002C1260"/>
    <w:rsid w:val="002C177D"/>
    <w:rsid w:val="002C192B"/>
    <w:rsid w:val="002C26A7"/>
    <w:rsid w:val="002C298B"/>
    <w:rsid w:val="002C2D3A"/>
    <w:rsid w:val="002C36E8"/>
    <w:rsid w:val="002C3739"/>
    <w:rsid w:val="002C52D0"/>
    <w:rsid w:val="002C54F1"/>
    <w:rsid w:val="002C54F4"/>
    <w:rsid w:val="002C69DB"/>
    <w:rsid w:val="002C6A2E"/>
    <w:rsid w:val="002D0359"/>
    <w:rsid w:val="002D09E1"/>
    <w:rsid w:val="002D0B7E"/>
    <w:rsid w:val="002D0F29"/>
    <w:rsid w:val="002D124F"/>
    <w:rsid w:val="002D1C16"/>
    <w:rsid w:val="002D1D27"/>
    <w:rsid w:val="002D349C"/>
    <w:rsid w:val="002D57B3"/>
    <w:rsid w:val="002D5F87"/>
    <w:rsid w:val="002D62A5"/>
    <w:rsid w:val="002D65C8"/>
    <w:rsid w:val="002D67AC"/>
    <w:rsid w:val="002E2F06"/>
    <w:rsid w:val="002E3B07"/>
    <w:rsid w:val="002E538E"/>
    <w:rsid w:val="002E5538"/>
    <w:rsid w:val="002E557B"/>
    <w:rsid w:val="002E581E"/>
    <w:rsid w:val="002E5ED5"/>
    <w:rsid w:val="002E6F7D"/>
    <w:rsid w:val="002F10FD"/>
    <w:rsid w:val="002F241E"/>
    <w:rsid w:val="002F2C1B"/>
    <w:rsid w:val="002F2FA2"/>
    <w:rsid w:val="002F538C"/>
    <w:rsid w:val="002F5C28"/>
    <w:rsid w:val="002F7800"/>
    <w:rsid w:val="002F7A41"/>
    <w:rsid w:val="003001CD"/>
    <w:rsid w:val="003005FE"/>
    <w:rsid w:val="0030073D"/>
    <w:rsid w:val="003018C5"/>
    <w:rsid w:val="00302086"/>
    <w:rsid w:val="00302A40"/>
    <w:rsid w:val="00302EB7"/>
    <w:rsid w:val="003033A8"/>
    <w:rsid w:val="003037BD"/>
    <w:rsid w:val="0030462B"/>
    <w:rsid w:val="003048DA"/>
    <w:rsid w:val="00305F5F"/>
    <w:rsid w:val="00306C67"/>
    <w:rsid w:val="00306EC8"/>
    <w:rsid w:val="00307766"/>
    <w:rsid w:val="00307828"/>
    <w:rsid w:val="0031201C"/>
    <w:rsid w:val="0031307F"/>
    <w:rsid w:val="00314A29"/>
    <w:rsid w:val="00315BB7"/>
    <w:rsid w:val="003166A1"/>
    <w:rsid w:val="0032031A"/>
    <w:rsid w:val="00321C74"/>
    <w:rsid w:val="0032370D"/>
    <w:rsid w:val="00324536"/>
    <w:rsid w:val="003251A1"/>
    <w:rsid w:val="00327A75"/>
    <w:rsid w:val="00327ED0"/>
    <w:rsid w:val="00330D5E"/>
    <w:rsid w:val="00330D6D"/>
    <w:rsid w:val="003317FD"/>
    <w:rsid w:val="00331A11"/>
    <w:rsid w:val="00332335"/>
    <w:rsid w:val="003327F0"/>
    <w:rsid w:val="00333422"/>
    <w:rsid w:val="0033381F"/>
    <w:rsid w:val="003349C2"/>
    <w:rsid w:val="003349E9"/>
    <w:rsid w:val="00334C1C"/>
    <w:rsid w:val="00335AF7"/>
    <w:rsid w:val="003360C1"/>
    <w:rsid w:val="003361B5"/>
    <w:rsid w:val="003364A4"/>
    <w:rsid w:val="00337F16"/>
    <w:rsid w:val="003411C3"/>
    <w:rsid w:val="00341387"/>
    <w:rsid w:val="003420A4"/>
    <w:rsid w:val="003432AB"/>
    <w:rsid w:val="0034345E"/>
    <w:rsid w:val="00343666"/>
    <w:rsid w:val="00344C0C"/>
    <w:rsid w:val="00344D0E"/>
    <w:rsid w:val="00345CE1"/>
    <w:rsid w:val="0034731B"/>
    <w:rsid w:val="00347419"/>
    <w:rsid w:val="00347DCD"/>
    <w:rsid w:val="00350357"/>
    <w:rsid w:val="00350BEE"/>
    <w:rsid w:val="00351FCC"/>
    <w:rsid w:val="003543F3"/>
    <w:rsid w:val="003547D8"/>
    <w:rsid w:val="00354F02"/>
    <w:rsid w:val="00356687"/>
    <w:rsid w:val="00356E90"/>
    <w:rsid w:val="00356FD6"/>
    <w:rsid w:val="00360560"/>
    <w:rsid w:val="00360D25"/>
    <w:rsid w:val="00361F02"/>
    <w:rsid w:val="003640CD"/>
    <w:rsid w:val="003674E3"/>
    <w:rsid w:val="00367676"/>
    <w:rsid w:val="00367ACC"/>
    <w:rsid w:val="00370427"/>
    <w:rsid w:val="00370833"/>
    <w:rsid w:val="00371872"/>
    <w:rsid w:val="00372A9D"/>
    <w:rsid w:val="00372F3D"/>
    <w:rsid w:val="00372F3F"/>
    <w:rsid w:val="00373002"/>
    <w:rsid w:val="00373947"/>
    <w:rsid w:val="0037549C"/>
    <w:rsid w:val="00375AB9"/>
    <w:rsid w:val="003772B0"/>
    <w:rsid w:val="00380115"/>
    <w:rsid w:val="0038074A"/>
    <w:rsid w:val="00380AB2"/>
    <w:rsid w:val="00381322"/>
    <w:rsid w:val="00381428"/>
    <w:rsid w:val="00381AF9"/>
    <w:rsid w:val="00381CA2"/>
    <w:rsid w:val="00382A48"/>
    <w:rsid w:val="003837B9"/>
    <w:rsid w:val="003846B6"/>
    <w:rsid w:val="00384956"/>
    <w:rsid w:val="00384B3C"/>
    <w:rsid w:val="003851A7"/>
    <w:rsid w:val="00385A87"/>
    <w:rsid w:val="00385EF9"/>
    <w:rsid w:val="0038681F"/>
    <w:rsid w:val="00386E95"/>
    <w:rsid w:val="0039018E"/>
    <w:rsid w:val="00390A9E"/>
    <w:rsid w:val="003930F2"/>
    <w:rsid w:val="0039334E"/>
    <w:rsid w:val="00394A5B"/>
    <w:rsid w:val="003956C4"/>
    <w:rsid w:val="00395F96"/>
    <w:rsid w:val="00396445"/>
    <w:rsid w:val="00396456"/>
    <w:rsid w:val="00396A8F"/>
    <w:rsid w:val="00396EE9"/>
    <w:rsid w:val="00397ABB"/>
    <w:rsid w:val="00397DDA"/>
    <w:rsid w:val="003A12DC"/>
    <w:rsid w:val="003A203C"/>
    <w:rsid w:val="003A3CC6"/>
    <w:rsid w:val="003A3E32"/>
    <w:rsid w:val="003A5244"/>
    <w:rsid w:val="003A546E"/>
    <w:rsid w:val="003B08DA"/>
    <w:rsid w:val="003B193E"/>
    <w:rsid w:val="003B293C"/>
    <w:rsid w:val="003B2D7D"/>
    <w:rsid w:val="003B633E"/>
    <w:rsid w:val="003B668F"/>
    <w:rsid w:val="003B7F38"/>
    <w:rsid w:val="003C0F5C"/>
    <w:rsid w:val="003C125A"/>
    <w:rsid w:val="003C14EB"/>
    <w:rsid w:val="003C167C"/>
    <w:rsid w:val="003C1914"/>
    <w:rsid w:val="003C1CEC"/>
    <w:rsid w:val="003C21B4"/>
    <w:rsid w:val="003C21E4"/>
    <w:rsid w:val="003C2AA1"/>
    <w:rsid w:val="003C2FCF"/>
    <w:rsid w:val="003C3378"/>
    <w:rsid w:val="003C4742"/>
    <w:rsid w:val="003C52DE"/>
    <w:rsid w:val="003C5786"/>
    <w:rsid w:val="003C5792"/>
    <w:rsid w:val="003C5B99"/>
    <w:rsid w:val="003C5CDC"/>
    <w:rsid w:val="003C6FE3"/>
    <w:rsid w:val="003C798A"/>
    <w:rsid w:val="003D102D"/>
    <w:rsid w:val="003D2818"/>
    <w:rsid w:val="003D33F1"/>
    <w:rsid w:val="003D4890"/>
    <w:rsid w:val="003D49A6"/>
    <w:rsid w:val="003D5313"/>
    <w:rsid w:val="003D5BA0"/>
    <w:rsid w:val="003D625C"/>
    <w:rsid w:val="003D6530"/>
    <w:rsid w:val="003D6F61"/>
    <w:rsid w:val="003D7199"/>
    <w:rsid w:val="003D7440"/>
    <w:rsid w:val="003D7EF6"/>
    <w:rsid w:val="003E08E5"/>
    <w:rsid w:val="003E0C9E"/>
    <w:rsid w:val="003E34FA"/>
    <w:rsid w:val="003E375D"/>
    <w:rsid w:val="003E44CE"/>
    <w:rsid w:val="003E4C51"/>
    <w:rsid w:val="003E5883"/>
    <w:rsid w:val="003E6434"/>
    <w:rsid w:val="003E70DF"/>
    <w:rsid w:val="003E7104"/>
    <w:rsid w:val="003E78CF"/>
    <w:rsid w:val="003F0982"/>
    <w:rsid w:val="003F1315"/>
    <w:rsid w:val="003F190B"/>
    <w:rsid w:val="003F1B95"/>
    <w:rsid w:val="003F1CC9"/>
    <w:rsid w:val="003F252A"/>
    <w:rsid w:val="003F2C66"/>
    <w:rsid w:val="003F2D42"/>
    <w:rsid w:val="003F313B"/>
    <w:rsid w:val="003F3A7D"/>
    <w:rsid w:val="003F41DC"/>
    <w:rsid w:val="003F4422"/>
    <w:rsid w:val="003F6863"/>
    <w:rsid w:val="003F7F83"/>
    <w:rsid w:val="00400E55"/>
    <w:rsid w:val="00402731"/>
    <w:rsid w:val="00402A3D"/>
    <w:rsid w:val="00403744"/>
    <w:rsid w:val="00403E26"/>
    <w:rsid w:val="00405421"/>
    <w:rsid w:val="004057DC"/>
    <w:rsid w:val="00405A5D"/>
    <w:rsid w:val="00406CB9"/>
    <w:rsid w:val="00406EE5"/>
    <w:rsid w:val="00406F2A"/>
    <w:rsid w:val="0040763F"/>
    <w:rsid w:val="004101BD"/>
    <w:rsid w:val="00410796"/>
    <w:rsid w:val="004107C1"/>
    <w:rsid w:val="00411A25"/>
    <w:rsid w:val="00411B05"/>
    <w:rsid w:val="00413478"/>
    <w:rsid w:val="0041390E"/>
    <w:rsid w:val="00415151"/>
    <w:rsid w:val="00415A99"/>
    <w:rsid w:val="00415F95"/>
    <w:rsid w:val="00416941"/>
    <w:rsid w:val="004170B9"/>
    <w:rsid w:val="00420157"/>
    <w:rsid w:val="00420A42"/>
    <w:rsid w:val="00423FD5"/>
    <w:rsid w:val="0042472F"/>
    <w:rsid w:val="00425329"/>
    <w:rsid w:val="004264A3"/>
    <w:rsid w:val="00426A41"/>
    <w:rsid w:val="00426E0D"/>
    <w:rsid w:val="004274AF"/>
    <w:rsid w:val="00430B34"/>
    <w:rsid w:val="00431ABA"/>
    <w:rsid w:val="00431C2B"/>
    <w:rsid w:val="00431E8E"/>
    <w:rsid w:val="004328ED"/>
    <w:rsid w:val="00433572"/>
    <w:rsid w:val="004341EC"/>
    <w:rsid w:val="00434E07"/>
    <w:rsid w:val="0043500C"/>
    <w:rsid w:val="004358B3"/>
    <w:rsid w:val="00435976"/>
    <w:rsid w:val="004363AA"/>
    <w:rsid w:val="00436969"/>
    <w:rsid w:val="00436CCC"/>
    <w:rsid w:val="004372DD"/>
    <w:rsid w:val="00437F8A"/>
    <w:rsid w:val="00441853"/>
    <w:rsid w:val="004422CC"/>
    <w:rsid w:val="0044381D"/>
    <w:rsid w:val="00443FB2"/>
    <w:rsid w:val="00443FFF"/>
    <w:rsid w:val="00444693"/>
    <w:rsid w:val="00444950"/>
    <w:rsid w:val="0044525A"/>
    <w:rsid w:val="0044717B"/>
    <w:rsid w:val="00447723"/>
    <w:rsid w:val="00447DE8"/>
    <w:rsid w:val="0045089A"/>
    <w:rsid w:val="00454793"/>
    <w:rsid w:val="00455070"/>
    <w:rsid w:val="004551DA"/>
    <w:rsid w:val="0045546A"/>
    <w:rsid w:val="00455AE6"/>
    <w:rsid w:val="00455C6B"/>
    <w:rsid w:val="00455D04"/>
    <w:rsid w:val="0045691F"/>
    <w:rsid w:val="00456D2B"/>
    <w:rsid w:val="004614A7"/>
    <w:rsid w:val="00461AD1"/>
    <w:rsid w:val="00462877"/>
    <w:rsid w:val="0046329E"/>
    <w:rsid w:val="00463BB9"/>
    <w:rsid w:val="00464211"/>
    <w:rsid w:val="00464BF0"/>
    <w:rsid w:val="0046538E"/>
    <w:rsid w:val="00465F3A"/>
    <w:rsid w:val="00471E14"/>
    <w:rsid w:val="00473565"/>
    <w:rsid w:val="0047377A"/>
    <w:rsid w:val="004740D1"/>
    <w:rsid w:val="00475571"/>
    <w:rsid w:val="004759C4"/>
    <w:rsid w:val="00475B6B"/>
    <w:rsid w:val="00475B82"/>
    <w:rsid w:val="004760B2"/>
    <w:rsid w:val="00476490"/>
    <w:rsid w:val="00476678"/>
    <w:rsid w:val="00480588"/>
    <w:rsid w:val="0048058E"/>
    <w:rsid w:val="004808BF"/>
    <w:rsid w:val="00480ECB"/>
    <w:rsid w:val="00480FB2"/>
    <w:rsid w:val="0048121B"/>
    <w:rsid w:val="00481281"/>
    <w:rsid w:val="00481330"/>
    <w:rsid w:val="00481C47"/>
    <w:rsid w:val="00483147"/>
    <w:rsid w:val="0048475B"/>
    <w:rsid w:val="0048476F"/>
    <w:rsid w:val="00486B18"/>
    <w:rsid w:val="00486DBF"/>
    <w:rsid w:val="00487A2C"/>
    <w:rsid w:val="00487AE9"/>
    <w:rsid w:val="004902F2"/>
    <w:rsid w:val="00490B6C"/>
    <w:rsid w:val="00490D58"/>
    <w:rsid w:val="00490E35"/>
    <w:rsid w:val="0049102E"/>
    <w:rsid w:val="004911C2"/>
    <w:rsid w:val="00492459"/>
    <w:rsid w:val="00492CCC"/>
    <w:rsid w:val="0049342E"/>
    <w:rsid w:val="004937EB"/>
    <w:rsid w:val="00493BB4"/>
    <w:rsid w:val="00495F7A"/>
    <w:rsid w:val="00496A8C"/>
    <w:rsid w:val="0049746C"/>
    <w:rsid w:val="00497D36"/>
    <w:rsid w:val="004A045A"/>
    <w:rsid w:val="004A05E3"/>
    <w:rsid w:val="004A1505"/>
    <w:rsid w:val="004A17AE"/>
    <w:rsid w:val="004A321B"/>
    <w:rsid w:val="004A3CCC"/>
    <w:rsid w:val="004A401A"/>
    <w:rsid w:val="004A4484"/>
    <w:rsid w:val="004A4BE0"/>
    <w:rsid w:val="004A535C"/>
    <w:rsid w:val="004A56C9"/>
    <w:rsid w:val="004A5B99"/>
    <w:rsid w:val="004A65AC"/>
    <w:rsid w:val="004A67A4"/>
    <w:rsid w:val="004A747A"/>
    <w:rsid w:val="004B2EFD"/>
    <w:rsid w:val="004B3724"/>
    <w:rsid w:val="004B3EF1"/>
    <w:rsid w:val="004B3FCA"/>
    <w:rsid w:val="004B63CB"/>
    <w:rsid w:val="004B7537"/>
    <w:rsid w:val="004C0128"/>
    <w:rsid w:val="004C054E"/>
    <w:rsid w:val="004C0766"/>
    <w:rsid w:val="004C0C5E"/>
    <w:rsid w:val="004C196A"/>
    <w:rsid w:val="004C26D1"/>
    <w:rsid w:val="004C290A"/>
    <w:rsid w:val="004C2EF2"/>
    <w:rsid w:val="004C3C04"/>
    <w:rsid w:val="004C596E"/>
    <w:rsid w:val="004C66C4"/>
    <w:rsid w:val="004C7B03"/>
    <w:rsid w:val="004D100E"/>
    <w:rsid w:val="004D1D91"/>
    <w:rsid w:val="004D2132"/>
    <w:rsid w:val="004D2775"/>
    <w:rsid w:val="004D2E17"/>
    <w:rsid w:val="004D3232"/>
    <w:rsid w:val="004D38A1"/>
    <w:rsid w:val="004D3980"/>
    <w:rsid w:val="004D445C"/>
    <w:rsid w:val="004D4ADA"/>
    <w:rsid w:val="004D6E52"/>
    <w:rsid w:val="004D7ABD"/>
    <w:rsid w:val="004E0C5A"/>
    <w:rsid w:val="004E1937"/>
    <w:rsid w:val="004E1AE3"/>
    <w:rsid w:val="004E1B56"/>
    <w:rsid w:val="004E24AB"/>
    <w:rsid w:val="004E261F"/>
    <w:rsid w:val="004E27FA"/>
    <w:rsid w:val="004E2F13"/>
    <w:rsid w:val="004E3011"/>
    <w:rsid w:val="004E3CF6"/>
    <w:rsid w:val="004E3F59"/>
    <w:rsid w:val="004E4A6F"/>
    <w:rsid w:val="004E4DFA"/>
    <w:rsid w:val="004E664B"/>
    <w:rsid w:val="004E6858"/>
    <w:rsid w:val="004E7006"/>
    <w:rsid w:val="004E700C"/>
    <w:rsid w:val="004E7151"/>
    <w:rsid w:val="004E77B7"/>
    <w:rsid w:val="004E7987"/>
    <w:rsid w:val="004E7E65"/>
    <w:rsid w:val="004F0005"/>
    <w:rsid w:val="004F1DC2"/>
    <w:rsid w:val="004F2796"/>
    <w:rsid w:val="004F36C7"/>
    <w:rsid w:val="004F4322"/>
    <w:rsid w:val="004F4439"/>
    <w:rsid w:val="004F4531"/>
    <w:rsid w:val="004F4B75"/>
    <w:rsid w:val="004F4CC0"/>
    <w:rsid w:val="004F5F86"/>
    <w:rsid w:val="004F663D"/>
    <w:rsid w:val="004F682F"/>
    <w:rsid w:val="004F7E06"/>
    <w:rsid w:val="0050081C"/>
    <w:rsid w:val="005008B7"/>
    <w:rsid w:val="00500B57"/>
    <w:rsid w:val="005016F2"/>
    <w:rsid w:val="00501A57"/>
    <w:rsid w:val="00501C59"/>
    <w:rsid w:val="00501DCC"/>
    <w:rsid w:val="005022EA"/>
    <w:rsid w:val="00502988"/>
    <w:rsid w:val="0050374C"/>
    <w:rsid w:val="00503BB7"/>
    <w:rsid w:val="00503D95"/>
    <w:rsid w:val="00504B10"/>
    <w:rsid w:val="00505C5E"/>
    <w:rsid w:val="0050627E"/>
    <w:rsid w:val="00513E04"/>
    <w:rsid w:val="005148D5"/>
    <w:rsid w:val="00514CB0"/>
    <w:rsid w:val="00514FE5"/>
    <w:rsid w:val="00515EB0"/>
    <w:rsid w:val="005163A9"/>
    <w:rsid w:val="0051646A"/>
    <w:rsid w:val="00517011"/>
    <w:rsid w:val="00517066"/>
    <w:rsid w:val="00517335"/>
    <w:rsid w:val="005178B4"/>
    <w:rsid w:val="00520253"/>
    <w:rsid w:val="005209B5"/>
    <w:rsid w:val="005215C5"/>
    <w:rsid w:val="00521BDD"/>
    <w:rsid w:val="0052271C"/>
    <w:rsid w:val="00522BE5"/>
    <w:rsid w:val="005235ED"/>
    <w:rsid w:val="0052379F"/>
    <w:rsid w:val="00524195"/>
    <w:rsid w:val="005249FD"/>
    <w:rsid w:val="0052528C"/>
    <w:rsid w:val="00525460"/>
    <w:rsid w:val="00525586"/>
    <w:rsid w:val="00525BE6"/>
    <w:rsid w:val="005266C7"/>
    <w:rsid w:val="005306D5"/>
    <w:rsid w:val="00530DA1"/>
    <w:rsid w:val="00531436"/>
    <w:rsid w:val="005328AD"/>
    <w:rsid w:val="0053297A"/>
    <w:rsid w:val="005348AD"/>
    <w:rsid w:val="00535603"/>
    <w:rsid w:val="005357C1"/>
    <w:rsid w:val="00535956"/>
    <w:rsid w:val="00535B25"/>
    <w:rsid w:val="00537252"/>
    <w:rsid w:val="005375A0"/>
    <w:rsid w:val="00540457"/>
    <w:rsid w:val="00540856"/>
    <w:rsid w:val="00540966"/>
    <w:rsid w:val="00540DC7"/>
    <w:rsid w:val="00540F32"/>
    <w:rsid w:val="005418FA"/>
    <w:rsid w:val="00541DA2"/>
    <w:rsid w:val="005422FC"/>
    <w:rsid w:val="005427B5"/>
    <w:rsid w:val="00542C4C"/>
    <w:rsid w:val="0054319D"/>
    <w:rsid w:val="005444C1"/>
    <w:rsid w:val="005445B1"/>
    <w:rsid w:val="0054522B"/>
    <w:rsid w:val="00545369"/>
    <w:rsid w:val="00546327"/>
    <w:rsid w:val="00546575"/>
    <w:rsid w:val="00546D3D"/>
    <w:rsid w:val="0054775F"/>
    <w:rsid w:val="00547962"/>
    <w:rsid w:val="0055010B"/>
    <w:rsid w:val="0055023B"/>
    <w:rsid w:val="00550692"/>
    <w:rsid w:val="00552CBF"/>
    <w:rsid w:val="00553C15"/>
    <w:rsid w:val="0055435E"/>
    <w:rsid w:val="00554407"/>
    <w:rsid w:val="005550EC"/>
    <w:rsid w:val="00555328"/>
    <w:rsid w:val="00556175"/>
    <w:rsid w:val="00556909"/>
    <w:rsid w:val="00556E16"/>
    <w:rsid w:val="00556F5D"/>
    <w:rsid w:val="0056056F"/>
    <w:rsid w:val="00560AC7"/>
    <w:rsid w:val="00560C55"/>
    <w:rsid w:val="005654EE"/>
    <w:rsid w:val="00567220"/>
    <w:rsid w:val="005672A1"/>
    <w:rsid w:val="00567996"/>
    <w:rsid w:val="00570D67"/>
    <w:rsid w:val="00570FFF"/>
    <w:rsid w:val="0057150F"/>
    <w:rsid w:val="00571945"/>
    <w:rsid w:val="00572006"/>
    <w:rsid w:val="005725CF"/>
    <w:rsid w:val="0057265D"/>
    <w:rsid w:val="00572E5C"/>
    <w:rsid w:val="00573236"/>
    <w:rsid w:val="0057344E"/>
    <w:rsid w:val="0057510E"/>
    <w:rsid w:val="0058036D"/>
    <w:rsid w:val="005808E0"/>
    <w:rsid w:val="00580C13"/>
    <w:rsid w:val="00580E19"/>
    <w:rsid w:val="00582138"/>
    <w:rsid w:val="00582785"/>
    <w:rsid w:val="00582B06"/>
    <w:rsid w:val="00582D8F"/>
    <w:rsid w:val="005835F4"/>
    <w:rsid w:val="00583F2B"/>
    <w:rsid w:val="00584026"/>
    <w:rsid w:val="005840EC"/>
    <w:rsid w:val="005841FB"/>
    <w:rsid w:val="00585BB4"/>
    <w:rsid w:val="005877E2"/>
    <w:rsid w:val="00587A92"/>
    <w:rsid w:val="00587E7A"/>
    <w:rsid w:val="005907FF"/>
    <w:rsid w:val="005931D9"/>
    <w:rsid w:val="0059384B"/>
    <w:rsid w:val="00593914"/>
    <w:rsid w:val="00593BC0"/>
    <w:rsid w:val="00593CD8"/>
    <w:rsid w:val="005940FF"/>
    <w:rsid w:val="00594699"/>
    <w:rsid w:val="00594CFA"/>
    <w:rsid w:val="00594E6F"/>
    <w:rsid w:val="0059509B"/>
    <w:rsid w:val="005965C9"/>
    <w:rsid w:val="0059769C"/>
    <w:rsid w:val="00597E7B"/>
    <w:rsid w:val="00597FE8"/>
    <w:rsid w:val="005A0561"/>
    <w:rsid w:val="005A0FBE"/>
    <w:rsid w:val="005A312F"/>
    <w:rsid w:val="005A39E8"/>
    <w:rsid w:val="005A3AC6"/>
    <w:rsid w:val="005A3D8C"/>
    <w:rsid w:val="005A585E"/>
    <w:rsid w:val="005A672F"/>
    <w:rsid w:val="005A67DE"/>
    <w:rsid w:val="005A777E"/>
    <w:rsid w:val="005A7B0F"/>
    <w:rsid w:val="005A7C88"/>
    <w:rsid w:val="005A7F8A"/>
    <w:rsid w:val="005B0550"/>
    <w:rsid w:val="005B073F"/>
    <w:rsid w:val="005B14DE"/>
    <w:rsid w:val="005B1AC4"/>
    <w:rsid w:val="005B28FD"/>
    <w:rsid w:val="005B2F5B"/>
    <w:rsid w:val="005B37F0"/>
    <w:rsid w:val="005B4C11"/>
    <w:rsid w:val="005B4C6A"/>
    <w:rsid w:val="005B4E1E"/>
    <w:rsid w:val="005B5B68"/>
    <w:rsid w:val="005B66D7"/>
    <w:rsid w:val="005B6EE2"/>
    <w:rsid w:val="005B764B"/>
    <w:rsid w:val="005B7B6B"/>
    <w:rsid w:val="005C0803"/>
    <w:rsid w:val="005C1300"/>
    <w:rsid w:val="005C16BE"/>
    <w:rsid w:val="005C2295"/>
    <w:rsid w:val="005C2C26"/>
    <w:rsid w:val="005C34FC"/>
    <w:rsid w:val="005C3805"/>
    <w:rsid w:val="005C38E2"/>
    <w:rsid w:val="005C3FB0"/>
    <w:rsid w:val="005C4064"/>
    <w:rsid w:val="005C471C"/>
    <w:rsid w:val="005C4A5E"/>
    <w:rsid w:val="005C51E8"/>
    <w:rsid w:val="005C6055"/>
    <w:rsid w:val="005C60B2"/>
    <w:rsid w:val="005C6A2A"/>
    <w:rsid w:val="005C6C49"/>
    <w:rsid w:val="005C7D2B"/>
    <w:rsid w:val="005D0595"/>
    <w:rsid w:val="005D13EB"/>
    <w:rsid w:val="005D1CF3"/>
    <w:rsid w:val="005D21AC"/>
    <w:rsid w:val="005D2C87"/>
    <w:rsid w:val="005D409B"/>
    <w:rsid w:val="005D427A"/>
    <w:rsid w:val="005D6133"/>
    <w:rsid w:val="005D72AE"/>
    <w:rsid w:val="005D7348"/>
    <w:rsid w:val="005D7D15"/>
    <w:rsid w:val="005D7E79"/>
    <w:rsid w:val="005E0582"/>
    <w:rsid w:val="005E05F8"/>
    <w:rsid w:val="005E0860"/>
    <w:rsid w:val="005E15E2"/>
    <w:rsid w:val="005E206D"/>
    <w:rsid w:val="005E2672"/>
    <w:rsid w:val="005E27E6"/>
    <w:rsid w:val="005E2C18"/>
    <w:rsid w:val="005E3632"/>
    <w:rsid w:val="005E4484"/>
    <w:rsid w:val="005E448C"/>
    <w:rsid w:val="005E46E6"/>
    <w:rsid w:val="005E50FB"/>
    <w:rsid w:val="005E5315"/>
    <w:rsid w:val="005E58B3"/>
    <w:rsid w:val="005E5BB8"/>
    <w:rsid w:val="005E6420"/>
    <w:rsid w:val="005E7403"/>
    <w:rsid w:val="005F245C"/>
    <w:rsid w:val="005F2EC0"/>
    <w:rsid w:val="005F5A51"/>
    <w:rsid w:val="006001FF"/>
    <w:rsid w:val="00600BD3"/>
    <w:rsid w:val="00600FE2"/>
    <w:rsid w:val="006015F5"/>
    <w:rsid w:val="0060165D"/>
    <w:rsid w:val="00601878"/>
    <w:rsid w:val="00602DFB"/>
    <w:rsid w:val="00603354"/>
    <w:rsid w:val="00603DDB"/>
    <w:rsid w:val="00603EC8"/>
    <w:rsid w:val="006043E3"/>
    <w:rsid w:val="006046D9"/>
    <w:rsid w:val="00604972"/>
    <w:rsid w:val="006061AD"/>
    <w:rsid w:val="00606226"/>
    <w:rsid w:val="0061035B"/>
    <w:rsid w:val="006108B4"/>
    <w:rsid w:val="00611878"/>
    <w:rsid w:val="006129E3"/>
    <w:rsid w:val="00612A48"/>
    <w:rsid w:val="00612C3E"/>
    <w:rsid w:val="00612FD7"/>
    <w:rsid w:val="00613D16"/>
    <w:rsid w:val="00614564"/>
    <w:rsid w:val="006158FD"/>
    <w:rsid w:val="0061598F"/>
    <w:rsid w:val="0061686F"/>
    <w:rsid w:val="00617436"/>
    <w:rsid w:val="0061796F"/>
    <w:rsid w:val="00617B54"/>
    <w:rsid w:val="0062089C"/>
    <w:rsid w:val="00621E49"/>
    <w:rsid w:val="006228B5"/>
    <w:rsid w:val="0062354D"/>
    <w:rsid w:val="00624AD9"/>
    <w:rsid w:val="0062546A"/>
    <w:rsid w:val="006258A0"/>
    <w:rsid w:val="006278F2"/>
    <w:rsid w:val="00627CAF"/>
    <w:rsid w:val="00630284"/>
    <w:rsid w:val="00631B4F"/>
    <w:rsid w:val="0063209F"/>
    <w:rsid w:val="00632BAA"/>
    <w:rsid w:val="006335B3"/>
    <w:rsid w:val="00634154"/>
    <w:rsid w:val="006341C7"/>
    <w:rsid w:val="006341D7"/>
    <w:rsid w:val="0063449C"/>
    <w:rsid w:val="00634978"/>
    <w:rsid w:val="00634A31"/>
    <w:rsid w:val="0064023E"/>
    <w:rsid w:val="006409A2"/>
    <w:rsid w:val="00640E54"/>
    <w:rsid w:val="0064108C"/>
    <w:rsid w:val="0064125A"/>
    <w:rsid w:val="00641B81"/>
    <w:rsid w:val="0064519C"/>
    <w:rsid w:val="0064623A"/>
    <w:rsid w:val="0064709F"/>
    <w:rsid w:val="00647673"/>
    <w:rsid w:val="00647D41"/>
    <w:rsid w:val="00647DEE"/>
    <w:rsid w:val="00647F81"/>
    <w:rsid w:val="00650564"/>
    <w:rsid w:val="00651A10"/>
    <w:rsid w:val="00651D6A"/>
    <w:rsid w:val="006538AE"/>
    <w:rsid w:val="00653B77"/>
    <w:rsid w:val="00654455"/>
    <w:rsid w:val="00654996"/>
    <w:rsid w:val="00655E66"/>
    <w:rsid w:val="006563D9"/>
    <w:rsid w:val="00656975"/>
    <w:rsid w:val="00657097"/>
    <w:rsid w:val="00657223"/>
    <w:rsid w:val="0066096A"/>
    <w:rsid w:val="00661667"/>
    <w:rsid w:val="0066194F"/>
    <w:rsid w:val="00662C5A"/>
    <w:rsid w:val="00662FF1"/>
    <w:rsid w:val="006630CF"/>
    <w:rsid w:val="00664BB3"/>
    <w:rsid w:val="00667353"/>
    <w:rsid w:val="00670572"/>
    <w:rsid w:val="00670A5F"/>
    <w:rsid w:val="00670CBC"/>
    <w:rsid w:val="00671EBC"/>
    <w:rsid w:val="006722CA"/>
    <w:rsid w:val="00672828"/>
    <w:rsid w:val="00672871"/>
    <w:rsid w:val="00674832"/>
    <w:rsid w:val="00674B3A"/>
    <w:rsid w:val="00674F18"/>
    <w:rsid w:val="006764A0"/>
    <w:rsid w:val="00676E27"/>
    <w:rsid w:val="006773A5"/>
    <w:rsid w:val="006801FB"/>
    <w:rsid w:val="00680F66"/>
    <w:rsid w:val="006827AF"/>
    <w:rsid w:val="00683EF5"/>
    <w:rsid w:val="006842CD"/>
    <w:rsid w:val="00684387"/>
    <w:rsid w:val="00684CAF"/>
    <w:rsid w:val="0068512B"/>
    <w:rsid w:val="0068554A"/>
    <w:rsid w:val="00685B4F"/>
    <w:rsid w:val="00686A89"/>
    <w:rsid w:val="00687E3F"/>
    <w:rsid w:val="00690194"/>
    <w:rsid w:val="0069055B"/>
    <w:rsid w:val="006907C2"/>
    <w:rsid w:val="00690914"/>
    <w:rsid w:val="00690F2B"/>
    <w:rsid w:val="00690F76"/>
    <w:rsid w:val="006928C6"/>
    <w:rsid w:val="00692A60"/>
    <w:rsid w:val="00693E42"/>
    <w:rsid w:val="00694553"/>
    <w:rsid w:val="0069517F"/>
    <w:rsid w:val="006954CE"/>
    <w:rsid w:val="00695B0A"/>
    <w:rsid w:val="00695CBD"/>
    <w:rsid w:val="0069621F"/>
    <w:rsid w:val="0069646D"/>
    <w:rsid w:val="006965EF"/>
    <w:rsid w:val="0069707C"/>
    <w:rsid w:val="00697566"/>
    <w:rsid w:val="00697620"/>
    <w:rsid w:val="00697CB6"/>
    <w:rsid w:val="006A0339"/>
    <w:rsid w:val="006A0FD8"/>
    <w:rsid w:val="006A1889"/>
    <w:rsid w:val="006A290E"/>
    <w:rsid w:val="006A440B"/>
    <w:rsid w:val="006A4CAB"/>
    <w:rsid w:val="006A5517"/>
    <w:rsid w:val="006A59B9"/>
    <w:rsid w:val="006A67E5"/>
    <w:rsid w:val="006A6D53"/>
    <w:rsid w:val="006A6DC8"/>
    <w:rsid w:val="006A700A"/>
    <w:rsid w:val="006A7A9B"/>
    <w:rsid w:val="006A7BE5"/>
    <w:rsid w:val="006A7C38"/>
    <w:rsid w:val="006B0516"/>
    <w:rsid w:val="006B1061"/>
    <w:rsid w:val="006B531E"/>
    <w:rsid w:val="006B60AF"/>
    <w:rsid w:val="006B78C3"/>
    <w:rsid w:val="006B7BEC"/>
    <w:rsid w:val="006C196D"/>
    <w:rsid w:val="006C1D19"/>
    <w:rsid w:val="006C27EE"/>
    <w:rsid w:val="006C312F"/>
    <w:rsid w:val="006C3F79"/>
    <w:rsid w:val="006C4A40"/>
    <w:rsid w:val="006C775F"/>
    <w:rsid w:val="006C7885"/>
    <w:rsid w:val="006C7DA3"/>
    <w:rsid w:val="006D0909"/>
    <w:rsid w:val="006D18CC"/>
    <w:rsid w:val="006D1F90"/>
    <w:rsid w:val="006D1F94"/>
    <w:rsid w:val="006D2778"/>
    <w:rsid w:val="006D39B6"/>
    <w:rsid w:val="006D5F87"/>
    <w:rsid w:val="006D743E"/>
    <w:rsid w:val="006D7546"/>
    <w:rsid w:val="006D7C34"/>
    <w:rsid w:val="006D7E1A"/>
    <w:rsid w:val="006E1766"/>
    <w:rsid w:val="006E1B1D"/>
    <w:rsid w:val="006E2D1D"/>
    <w:rsid w:val="006E3BBA"/>
    <w:rsid w:val="006E4FD9"/>
    <w:rsid w:val="006E540A"/>
    <w:rsid w:val="006E672D"/>
    <w:rsid w:val="006E745D"/>
    <w:rsid w:val="006E760C"/>
    <w:rsid w:val="006F1294"/>
    <w:rsid w:val="006F1CF6"/>
    <w:rsid w:val="006F20CB"/>
    <w:rsid w:val="006F2230"/>
    <w:rsid w:val="006F2B2B"/>
    <w:rsid w:val="006F4FD2"/>
    <w:rsid w:val="006F51C2"/>
    <w:rsid w:val="006F61B3"/>
    <w:rsid w:val="006F6F6E"/>
    <w:rsid w:val="006F72DE"/>
    <w:rsid w:val="007001D8"/>
    <w:rsid w:val="00702106"/>
    <w:rsid w:val="0070224F"/>
    <w:rsid w:val="007025A1"/>
    <w:rsid w:val="00702D6C"/>
    <w:rsid w:val="007031EA"/>
    <w:rsid w:val="00703A5F"/>
    <w:rsid w:val="00705A2D"/>
    <w:rsid w:val="007062A6"/>
    <w:rsid w:val="00706729"/>
    <w:rsid w:val="00707A77"/>
    <w:rsid w:val="00707AE1"/>
    <w:rsid w:val="00707C1B"/>
    <w:rsid w:val="00707D8B"/>
    <w:rsid w:val="00710C87"/>
    <w:rsid w:val="0071111A"/>
    <w:rsid w:val="00711208"/>
    <w:rsid w:val="0071171F"/>
    <w:rsid w:val="00711867"/>
    <w:rsid w:val="00713A04"/>
    <w:rsid w:val="0071424E"/>
    <w:rsid w:val="007150CF"/>
    <w:rsid w:val="00715566"/>
    <w:rsid w:val="00715B0D"/>
    <w:rsid w:val="007167BD"/>
    <w:rsid w:val="00717018"/>
    <w:rsid w:val="007216D9"/>
    <w:rsid w:val="00722401"/>
    <w:rsid w:val="00722B02"/>
    <w:rsid w:val="00722D1C"/>
    <w:rsid w:val="007251F7"/>
    <w:rsid w:val="007262DC"/>
    <w:rsid w:val="00726AAD"/>
    <w:rsid w:val="007274D1"/>
    <w:rsid w:val="00727518"/>
    <w:rsid w:val="00727AF1"/>
    <w:rsid w:val="00727E36"/>
    <w:rsid w:val="0073097C"/>
    <w:rsid w:val="00730DA8"/>
    <w:rsid w:val="00731732"/>
    <w:rsid w:val="00731E2F"/>
    <w:rsid w:val="00733222"/>
    <w:rsid w:val="00734031"/>
    <w:rsid w:val="0073433F"/>
    <w:rsid w:val="00734986"/>
    <w:rsid w:val="007349FC"/>
    <w:rsid w:val="00735A5E"/>
    <w:rsid w:val="00736946"/>
    <w:rsid w:val="00737542"/>
    <w:rsid w:val="00737E2D"/>
    <w:rsid w:val="00740113"/>
    <w:rsid w:val="0074050A"/>
    <w:rsid w:val="00740F08"/>
    <w:rsid w:val="0074120C"/>
    <w:rsid w:val="007415B2"/>
    <w:rsid w:val="00741F01"/>
    <w:rsid w:val="0074248A"/>
    <w:rsid w:val="00743CA8"/>
    <w:rsid w:val="00743FDA"/>
    <w:rsid w:val="007443D1"/>
    <w:rsid w:val="007444CB"/>
    <w:rsid w:val="00744DFE"/>
    <w:rsid w:val="0074560F"/>
    <w:rsid w:val="007471CB"/>
    <w:rsid w:val="00750311"/>
    <w:rsid w:val="0075185B"/>
    <w:rsid w:val="00752815"/>
    <w:rsid w:val="0075298D"/>
    <w:rsid w:val="007529F9"/>
    <w:rsid w:val="0075441E"/>
    <w:rsid w:val="00754E68"/>
    <w:rsid w:val="007609E5"/>
    <w:rsid w:val="00761E8C"/>
    <w:rsid w:val="00763A52"/>
    <w:rsid w:val="00764508"/>
    <w:rsid w:val="007647A2"/>
    <w:rsid w:val="00765459"/>
    <w:rsid w:val="00765B60"/>
    <w:rsid w:val="00765CD0"/>
    <w:rsid w:val="00767DFC"/>
    <w:rsid w:val="00771357"/>
    <w:rsid w:val="007728C2"/>
    <w:rsid w:val="00773A5A"/>
    <w:rsid w:val="00774337"/>
    <w:rsid w:val="0077443D"/>
    <w:rsid w:val="00774871"/>
    <w:rsid w:val="00775D29"/>
    <w:rsid w:val="00775F94"/>
    <w:rsid w:val="00777AD6"/>
    <w:rsid w:val="00777B1F"/>
    <w:rsid w:val="00780A13"/>
    <w:rsid w:val="00781B99"/>
    <w:rsid w:val="00781BAD"/>
    <w:rsid w:val="00782793"/>
    <w:rsid w:val="00782AFB"/>
    <w:rsid w:val="00784C92"/>
    <w:rsid w:val="0078596A"/>
    <w:rsid w:val="00785ABA"/>
    <w:rsid w:val="007865FF"/>
    <w:rsid w:val="00787063"/>
    <w:rsid w:val="0078752D"/>
    <w:rsid w:val="007877DB"/>
    <w:rsid w:val="00790339"/>
    <w:rsid w:val="00791C0E"/>
    <w:rsid w:val="007926EB"/>
    <w:rsid w:val="00794AAC"/>
    <w:rsid w:val="0079549D"/>
    <w:rsid w:val="00795C70"/>
    <w:rsid w:val="00795E4F"/>
    <w:rsid w:val="00796995"/>
    <w:rsid w:val="007970DE"/>
    <w:rsid w:val="007A20DD"/>
    <w:rsid w:val="007A2150"/>
    <w:rsid w:val="007A2345"/>
    <w:rsid w:val="007A29B1"/>
    <w:rsid w:val="007A3581"/>
    <w:rsid w:val="007A39D3"/>
    <w:rsid w:val="007A4217"/>
    <w:rsid w:val="007A4D63"/>
    <w:rsid w:val="007A4EFD"/>
    <w:rsid w:val="007A515E"/>
    <w:rsid w:val="007A5175"/>
    <w:rsid w:val="007A5695"/>
    <w:rsid w:val="007A7056"/>
    <w:rsid w:val="007A7DC4"/>
    <w:rsid w:val="007A7DED"/>
    <w:rsid w:val="007A7EE8"/>
    <w:rsid w:val="007A7FAB"/>
    <w:rsid w:val="007B05DC"/>
    <w:rsid w:val="007B0961"/>
    <w:rsid w:val="007B1249"/>
    <w:rsid w:val="007B168F"/>
    <w:rsid w:val="007B17AF"/>
    <w:rsid w:val="007B1F14"/>
    <w:rsid w:val="007B39AB"/>
    <w:rsid w:val="007B4633"/>
    <w:rsid w:val="007B4787"/>
    <w:rsid w:val="007B4DAC"/>
    <w:rsid w:val="007B5238"/>
    <w:rsid w:val="007B553C"/>
    <w:rsid w:val="007B5BCC"/>
    <w:rsid w:val="007B76A7"/>
    <w:rsid w:val="007B7A15"/>
    <w:rsid w:val="007C01F6"/>
    <w:rsid w:val="007C0DF9"/>
    <w:rsid w:val="007C139A"/>
    <w:rsid w:val="007C1E75"/>
    <w:rsid w:val="007C2AE4"/>
    <w:rsid w:val="007C2F54"/>
    <w:rsid w:val="007C30E9"/>
    <w:rsid w:val="007C4494"/>
    <w:rsid w:val="007C569D"/>
    <w:rsid w:val="007C59E6"/>
    <w:rsid w:val="007C6AF8"/>
    <w:rsid w:val="007C6E0E"/>
    <w:rsid w:val="007C78AC"/>
    <w:rsid w:val="007D005E"/>
    <w:rsid w:val="007D0401"/>
    <w:rsid w:val="007D0A8C"/>
    <w:rsid w:val="007D0BA3"/>
    <w:rsid w:val="007D3C32"/>
    <w:rsid w:val="007D4476"/>
    <w:rsid w:val="007D5A10"/>
    <w:rsid w:val="007D5C5C"/>
    <w:rsid w:val="007D6097"/>
    <w:rsid w:val="007D61C9"/>
    <w:rsid w:val="007D7040"/>
    <w:rsid w:val="007D7FF1"/>
    <w:rsid w:val="007E0206"/>
    <w:rsid w:val="007E023C"/>
    <w:rsid w:val="007E0A07"/>
    <w:rsid w:val="007E181C"/>
    <w:rsid w:val="007E192C"/>
    <w:rsid w:val="007E1CEC"/>
    <w:rsid w:val="007E2134"/>
    <w:rsid w:val="007E2619"/>
    <w:rsid w:val="007E27AD"/>
    <w:rsid w:val="007E3B48"/>
    <w:rsid w:val="007E4551"/>
    <w:rsid w:val="007E50C9"/>
    <w:rsid w:val="007E56D7"/>
    <w:rsid w:val="007E6208"/>
    <w:rsid w:val="007E63D8"/>
    <w:rsid w:val="007E7974"/>
    <w:rsid w:val="007E7F04"/>
    <w:rsid w:val="007F0DFA"/>
    <w:rsid w:val="007F0FDF"/>
    <w:rsid w:val="007F2123"/>
    <w:rsid w:val="007F28DF"/>
    <w:rsid w:val="007F356C"/>
    <w:rsid w:val="007F4856"/>
    <w:rsid w:val="007F52A4"/>
    <w:rsid w:val="007F5382"/>
    <w:rsid w:val="007F53C6"/>
    <w:rsid w:val="007F60C6"/>
    <w:rsid w:val="007F6CEF"/>
    <w:rsid w:val="007F6D73"/>
    <w:rsid w:val="007F72BF"/>
    <w:rsid w:val="0080092C"/>
    <w:rsid w:val="00801CE4"/>
    <w:rsid w:val="00801D81"/>
    <w:rsid w:val="00803BFD"/>
    <w:rsid w:val="008054A9"/>
    <w:rsid w:val="00806790"/>
    <w:rsid w:val="00806C7C"/>
    <w:rsid w:val="00807354"/>
    <w:rsid w:val="008078A9"/>
    <w:rsid w:val="00807BB5"/>
    <w:rsid w:val="008113C4"/>
    <w:rsid w:val="00812253"/>
    <w:rsid w:val="00812AA3"/>
    <w:rsid w:val="00814C36"/>
    <w:rsid w:val="008160C3"/>
    <w:rsid w:val="00817340"/>
    <w:rsid w:val="00817381"/>
    <w:rsid w:val="00817C32"/>
    <w:rsid w:val="00817D1B"/>
    <w:rsid w:val="00820E47"/>
    <w:rsid w:val="00820EBD"/>
    <w:rsid w:val="008219F0"/>
    <w:rsid w:val="0082200F"/>
    <w:rsid w:val="008227A3"/>
    <w:rsid w:val="008235CA"/>
    <w:rsid w:val="00824C74"/>
    <w:rsid w:val="008267B4"/>
    <w:rsid w:val="00826AC6"/>
    <w:rsid w:val="00826B8B"/>
    <w:rsid w:val="00827046"/>
    <w:rsid w:val="008277F3"/>
    <w:rsid w:val="00830AA2"/>
    <w:rsid w:val="00831147"/>
    <w:rsid w:val="0083198E"/>
    <w:rsid w:val="00831990"/>
    <w:rsid w:val="008319CC"/>
    <w:rsid w:val="00831DBA"/>
    <w:rsid w:val="00832577"/>
    <w:rsid w:val="00832EEF"/>
    <w:rsid w:val="00834311"/>
    <w:rsid w:val="00835519"/>
    <w:rsid w:val="0083570A"/>
    <w:rsid w:val="0083599C"/>
    <w:rsid w:val="0083696D"/>
    <w:rsid w:val="008369F5"/>
    <w:rsid w:val="008370E0"/>
    <w:rsid w:val="0083728D"/>
    <w:rsid w:val="00837779"/>
    <w:rsid w:val="00841ECC"/>
    <w:rsid w:val="008420A9"/>
    <w:rsid w:val="008421FE"/>
    <w:rsid w:val="0084298A"/>
    <w:rsid w:val="00843987"/>
    <w:rsid w:val="008459C2"/>
    <w:rsid w:val="008463BA"/>
    <w:rsid w:val="00846736"/>
    <w:rsid w:val="008468A6"/>
    <w:rsid w:val="00847F3D"/>
    <w:rsid w:val="00850FD7"/>
    <w:rsid w:val="0085115B"/>
    <w:rsid w:val="008516E8"/>
    <w:rsid w:val="00851D3A"/>
    <w:rsid w:val="00852312"/>
    <w:rsid w:val="00852621"/>
    <w:rsid w:val="008531C6"/>
    <w:rsid w:val="00853D57"/>
    <w:rsid w:val="00854083"/>
    <w:rsid w:val="00854135"/>
    <w:rsid w:val="0085429B"/>
    <w:rsid w:val="0085528C"/>
    <w:rsid w:val="0085637B"/>
    <w:rsid w:val="00856796"/>
    <w:rsid w:val="00856D8F"/>
    <w:rsid w:val="00862151"/>
    <w:rsid w:val="0086222C"/>
    <w:rsid w:val="00862FAD"/>
    <w:rsid w:val="008641B8"/>
    <w:rsid w:val="0086505C"/>
    <w:rsid w:val="00865290"/>
    <w:rsid w:val="00866811"/>
    <w:rsid w:val="008675C2"/>
    <w:rsid w:val="00870D4A"/>
    <w:rsid w:val="008711EA"/>
    <w:rsid w:val="00871AE0"/>
    <w:rsid w:val="00871B10"/>
    <w:rsid w:val="00871CC8"/>
    <w:rsid w:val="00872DD3"/>
    <w:rsid w:val="00872E77"/>
    <w:rsid w:val="00873FEF"/>
    <w:rsid w:val="008748B1"/>
    <w:rsid w:val="00875358"/>
    <w:rsid w:val="00875E8B"/>
    <w:rsid w:val="00876E8A"/>
    <w:rsid w:val="00877810"/>
    <w:rsid w:val="00877DCE"/>
    <w:rsid w:val="00880355"/>
    <w:rsid w:val="00880721"/>
    <w:rsid w:val="00880A4C"/>
    <w:rsid w:val="00882C77"/>
    <w:rsid w:val="0088307B"/>
    <w:rsid w:val="00883B5B"/>
    <w:rsid w:val="008847BF"/>
    <w:rsid w:val="00885AB5"/>
    <w:rsid w:val="00885E9F"/>
    <w:rsid w:val="00886B7F"/>
    <w:rsid w:val="008870DD"/>
    <w:rsid w:val="008914C7"/>
    <w:rsid w:val="00891FFD"/>
    <w:rsid w:val="0089237E"/>
    <w:rsid w:val="008929E4"/>
    <w:rsid w:val="00893103"/>
    <w:rsid w:val="00893FC1"/>
    <w:rsid w:val="00894F7E"/>
    <w:rsid w:val="00895D3D"/>
    <w:rsid w:val="008975DD"/>
    <w:rsid w:val="00897DC3"/>
    <w:rsid w:val="008A0469"/>
    <w:rsid w:val="008A0A15"/>
    <w:rsid w:val="008A196C"/>
    <w:rsid w:val="008A1EF1"/>
    <w:rsid w:val="008A210B"/>
    <w:rsid w:val="008A33E4"/>
    <w:rsid w:val="008A396B"/>
    <w:rsid w:val="008A4158"/>
    <w:rsid w:val="008A4353"/>
    <w:rsid w:val="008A61CA"/>
    <w:rsid w:val="008A7059"/>
    <w:rsid w:val="008A7BFC"/>
    <w:rsid w:val="008B07B3"/>
    <w:rsid w:val="008B1350"/>
    <w:rsid w:val="008B1515"/>
    <w:rsid w:val="008B1A52"/>
    <w:rsid w:val="008B1D2D"/>
    <w:rsid w:val="008B26BF"/>
    <w:rsid w:val="008B2D27"/>
    <w:rsid w:val="008B3215"/>
    <w:rsid w:val="008B3323"/>
    <w:rsid w:val="008B38C3"/>
    <w:rsid w:val="008B3EBA"/>
    <w:rsid w:val="008B4212"/>
    <w:rsid w:val="008B5407"/>
    <w:rsid w:val="008B6C9D"/>
    <w:rsid w:val="008B7EE7"/>
    <w:rsid w:val="008C085A"/>
    <w:rsid w:val="008C0BB5"/>
    <w:rsid w:val="008C1998"/>
    <w:rsid w:val="008C2C6C"/>
    <w:rsid w:val="008C509C"/>
    <w:rsid w:val="008C5ED7"/>
    <w:rsid w:val="008C76F2"/>
    <w:rsid w:val="008C7C25"/>
    <w:rsid w:val="008D0865"/>
    <w:rsid w:val="008D0BD3"/>
    <w:rsid w:val="008D184D"/>
    <w:rsid w:val="008D190A"/>
    <w:rsid w:val="008D1D6C"/>
    <w:rsid w:val="008D25ED"/>
    <w:rsid w:val="008D29BE"/>
    <w:rsid w:val="008D3A2C"/>
    <w:rsid w:val="008D45CB"/>
    <w:rsid w:val="008D470F"/>
    <w:rsid w:val="008D572F"/>
    <w:rsid w:val="008D5CE2"/>
    <w:rsid w:val="008D62D4"/>
    <w:rsid w:val="008D6682"/>
    <w:rsid w:val="008D7606"/>
    <w:rsid w:val="008D7CC0"/>
    <w:rsid w:val="008E075E"/>
    <w:rsid w:val="008E08D4"/>
    <w:rsid w:val="008E0918"/>
    <w:rsid w:val="008E0BDE"/>
    <w:rsid w:val="008E0BFC"/>
    <w:rsid w:val="008E1BDC"/>
    <w:rsid w:val="008E249F"/>
    <w:rsid w:val="008E2C6C"/>
    <w:rsid w:val="008E454B"/>
    <w:rsid w:val="008E493B"/>
    <w:rsid w:val="008E5617"/>
    <w:rsid w:val="008E56C7"/>
    <w:rsid w:val="008E5BF3"/>
    <w:rsid w:val="008E664E"/>
    <w:rsid w:val="008E686B"/>
    <w:rsid w:val="008F054A"/>
    <w:rsid w:val="008F074B"/>
    <w:rsid w:val="008F0F39"/>
    <w:rsid w:val="008F125F"/>
    <w:rsid w:val="008F14A8"/>
    <w:rsid w:val="008F1CFB"/>
    <w:rsid w:val="008F2B78"/>
    <w:rsid w:val="008F2CA4"/>
    <w:rsid w:val="008F30B3"/>
    <w:rsid w:val="008F3325"/>
    <w:rsid w:val="008F363B"/>
    <w:rsid w:val="008F41BC"/>
    <w:rsid w:val="008F440F"/>
    <w:rsid w:val="008F48F1"/>
    <w:rsid w:val="008F534E"/>
    <w:rsid w:val="008F5370"/>
    <w:rsid w:val="008F545B"/>
    <w:rsid w:val="008F54EE"/>
    <w:rsid w:val="008F6998"/>
    <w:rsid w:val="008F7979"/>
    <w:rsid w:val="008F7F7F"/>
    <w:rsid w:val="008F7F82"/>
    <w:rsid w:val="00902E70"/>
    <w:rsid w:val="00902ED3"/>
    <w:rsid w:val="0090365A"/>
    <w:rsid w:val="0090447D"/>
    <w:rsid w:val="009045D6"/>
    <w:rsid w:val="0090501A"/>
    <w:rsid w:val="00906819"/>
    <w:rsid w:val="00906D67"/>
    <w:rsid w:val="009104AA"/>
    <w:rsid w:val="00910EE7"/>
    <w:rsid w:val="00911100"/>
    <w:rsid w:val="0091146F"/>
    <w:rsid w:val="00911BF4"/>
    <w:rsid w:val="0091464D"/>
    <w:rsid w:val="00914E3D"/>
    <w:rsid w:val="00915D05"/>
    <w:rsid w:val="00916CB3"/>
    <w:rsid w:val="009170F6"/>
    <w:rsid w:val="00917EBA"/>
    <w:rsid w:val="009203C0"/>
    <w:rsid w:val="00920ED9"/>
    <w:rsid w:val="00922037"/>
    <w:rsid w:val="0092383E"/>
    <w:rsid w:val="0092498C"/>
    <w:rsid w:val="009251D2"/>
    <w:rsid w:val="00926229"/>
    <w:rsid w:val="00926276"/>
    <w:rsid w:val="00926517"/>
    <w:rsid w:val="009272CD"/>
    <w:rsid w:val="009272FC"/>
    <w:rsid w:val="00927C20"/>
    <w:rsid w:val="00930D7F"/>
    <w:rsid w:val="009312E3"/>
    <w:rsid w:val="0093193F"/>
    <w:rsid w:val="00931D6D"/>
    <w:rsid w:val="00931EA4"/>
    <w:rsid w:val="0093299D"/>
    <w:rsid w:val="009333CE"/>
    <w:rsid w:val="00933C01"/>
    <w:rsid w:val="00934181"/>
    <w:rsid w:val="0093497F"/>
    <w:rsid w:val="00934F9F"/>
    <w:rsid w:val="00935552"/>
    <w:rsid w:val="00935705"/>
    <w:rsid w:val="00936330"/>
    <w:rsid w:val="00936A04"/>
    <w:rsid w:val="00937356"/>
    <w:rsid w:val="009375E1"/>
    <w:rsid w:val="00937D62"/>
    <w:rsid w:val="009405B5"/>
    <w:rsid w:val="0094121E"/>
    <w:rsid w:val="00941649"/>
    <w:rsid w:val="00941CA4"/>
    <w:rsid w:val="0094235B"/>
    <w:rsid w:val="0094335F"/>
    <w:rsid w:val="00943D3C"/>
    <w:rsid w:val="00944565"/>
    <w:rsid w:val="00945B70"/>
    <w:rsid w:val="00946AB9"/>
    <w:rsid w:val="00946B7A"/>
    <w:rsid w:val="00950907"/>
    <w:rsid w:val="00950A1F"/>
    <w:rsid w:val="00950DEC"/>
    <w:rsid w:val="00951C1C"/>
    <w:rsid w:val="0095256B"/>
    <w:rsid w:val="00952730"/>
    <w:rsid w:val="009528A6"/>
    <w:rsid w:val="009542D0"/>
    <w:rsid w:val="00954514"/>
    <w:rsid w:val="009562E1"/>
    <w:rsid w:val="00956B90"/>
    <w:rsid w:val="00957C51"/>
    <w:rsid w:val="009601D3"/>
    <w:rsid w:val="009608F6"/>
    <w:rsid w:val="00960C00"/>
    <w:rsid w:val="0096128A"/>
    <w:rsid w:val="00961FD8"/>
    <w:rsid w:val="009639AF"/>
    <w:rsid w:val="0096414C"/>
    <w:rsid w:val="00965F0A"/>
    <w:rsid w:val="0096607E"/>
    <w:rsid w:val="009668C9"/>
    <w:rsid w:val="0096704A"/>
    <w:rsid w:val="009677E7"/>
    <w:rsid w:val="0097008C"/>
    <w:rsid w:val="009713EC"/>
    <w:rsid w:val="00972D71"/>
    <w:rsid w:val="009744DB"/>
    <w:rsid w:val="00974745"/>
    <w:rsid w:val="00975007"/>
    <w:rsid w:val="00975550"/>
    <w:rsid w:val="0097584F"/>
    <w:rsid w:val="00975B38"/>
    <w:rsid w:val="0097653D"/>
    <w:rsid w:val="0097726C"/>
    <w:rsid w:val="00977345"/>
    <w:rsid w:val="00977504"/>
    <w:rsid w:val="00980657"/>
    <w:rsid w:val="009807A9"/>
    <w:rsid w:val="00981642"/>
    <w:rsid w:val="00983041"/>
    <w:rsid w:val="00983CBD"/>
    <w:rsid w:val="00983D61"/>
    <w:rsid w:val="00984E6E"/>
    <w:rsid w:val="00985877"/>
    <w:rsid w:val="00986A1B"/>
    <w:rsid w:val="00986C48"/>
    <w:rsid w:val="00986EC3"/>
    <w:rsid w:val="009874BF"/>
    <w:rsid w:val="009904A0"/>
    <w:rsid w:val="009904DF"/>
    <w:rsid w:val="00990AF9"/>
    <w:rsid w:val="00990F49"/>
    <w:rsid w:val="009921AF"/>
    <w:rsid w:val="009921B6"/>
    <w:rsid w:val="00992FFD"/>
    <w:rsid w:val="00993475"/>
    <w:rsid w:val="00993643"/>
    <w:rsid w:val="00993B2E"/>
    <w:rsid w:val="00996021"/>
    <w:rsid w:val="009965D4"/>
    <w:rsid w:val="009971B7"/>
    <w:rsid w:val="009A02DC"/>
    <w:rsid w:val="009A05B1"/>
    <w:rsid w:val="009A06BB"/>
    <w:rsid w:val="009A1B10"/>
    <w:rsid w:val="009A2427"/>
    <w:rsid w:val="009A2B9B"/>
    <w:rsid w:val="009A3743"/>
    <w:rsid w:val="009A3E6E"/>
    <w:rsid w:val="009A56DE"/>
    <w:rsid w:val="009A59F0"/>
    <w:rsid w:val="009A5B8F"/>
    <w:rsid w:val="009A6233"/>
    <w:rsid w:val="009A63EC"/>
    <w:rsid w:val="009A6E58"/>
    <w:rsid w:val="009B0422"/>
    <w:rsid w:val="009B19E2"/>
    <w:rsid w:val="009B2A80"/>
    <w:rsid w:val="009B2CA8"/>
    <w:rsid w:val="009B2DC2"/>
    <w:rsid w:val="009B363B"/>
    <w:rsid w:val="009B40BE"/>
    <w:rsid w:val="009B41BA"/>
    <w:rsid w:val="009B433F"/>
    <w:rsid w:val="009B54C0"/>
    <w:rsid w:val="009B5C01"/>
    <w:rsid w:val="009B6A50"/>
    <w:rsid w:val="009B6B10"/>
    <w:rsid w:val="009B71DB"/>
    <w:rsid w:val="009B71FE"/>
    <w:rsid w:val="009B73BB"/>
    <w:rsid w:val="009C07E8"/>
    <w:rsid w:val="009C252D"/>
    <w:rsid w:val="009C263B"/>
    <w:rsid w:val="009C2CFF"/>
    <w:rsid w:val="009C3EB7"/>
    <w:rsid w:val="009C3FBF"/>
    <w:rsid w:val="009C4981"/>
    <w:rsid w:val="009C5C79"/>
    <w:rsid w:val="009C6A0A"/>
    <w:rsid w:val="009D0C02"/>
    <w:rsid w:val="009D1533"/>
    <w:rsid w:val="009D160C"/>
    <w:rsid w:val="009D1802"/>
    <w:rsid w:val="009D1D20"/>
    <w:rsid w:val="009D319C"/>
    <w:rsid w:val="009D44C8"/>
    <w:rsid w:val="009D57A9"/>
    <w:rsid w:val="009D6792"/>
    <w:rsid w:val="009D69FB"/>
    <w:rsid w:val="009D6DFB"/>
    <w:rsid w:val="009D753B"/>
    <w:rsid w:val="009D7E58"/>
    <w:rsid w:val="009E104E"/>
    <w:rsid w:val="009E1A7C"/>
    <w:rsid w:val="009E1B7A"/>
    <w:rsid w:val="009E2B25"/>
    <w:rsid w:val="009E4026"/>
    <w:rsid w:val="009E429A"/>
    <w:rsid w:val="009E4B7A"/>
    <w:rsid w:val="009E50EC"/>
    <w:rsid w:val="009E5289"/>
    <w:rsid w:val="009E581A"/>
    <w:rsid w:val="009F0973"/>
    <w:rsid w:val="009F0E77"/>
    <w:rsid w:val="009F127A"/>
    <w:rsid w:val="009F1353"/>
    <w:rsid w:val="009F1A23"/>
    <w:rsid w:val="009F1D66"/>
    <w:rsid w:val="009F2A07"/>
    <w:rsid w:val="009F2DAC"/>
    <w:rsid w:val="009F3BCF"/>
    <w:rsid w:val="009F3F3D"/>
    <w:rsid w:val="009F4283"/>
    <w:rsid w:val="009F5C77"/>
    <w:rsid w:val="009F6243"/>
    <w:rsid w:val="009F6E97"/>
    <w:rsid w:val="00A001BB"/>
    <w:rsid w:val="00A00352"/>
    <w:rsid w:val="00A01232"/>
    <w:rsid w:val="00A01634"/>
    <w:rsid w:val="00A01FB6"/>
    <w:rsid w:val="00A03840"/>
    <w:rsid w:val="00A0390A"/>
    <w:rsid w:val="00A03E4F"/>
    <w:rsid w:val="00A05B31"/>
    <w:rsid w:val="00A05D37"/>
    <w:rsid w:val="00A078C8"/>
    <w:rsid w:val="00A100EA"/>
    <w:rsid w:val="00A1084F"/>
    <w:rsid w:val="00A10CAA"/>
    <w:rsid w:val="00A11CB3"/>
    <w:rsid w:val="00A11DE1"/>
    <w:rsid w:val="00A127F7"/>
    <w:rsid w:val="00A1368D"/>
    <w:rsid w:val="00A13BB2"/>
    <w:rsid w:val="00A15B30"/>
    <w:rsid w:val="00A162E5"/>
    <w:rsid w:val="00A16FB8"/>
    <w:rsid w:val="00A17DD9"/>
    <w:rsid w:val="00A20199"/>
    <w:rsid w:val="00A20464"/>
    <w:rsid w:val="00A2082C"/>
    <w:rsid w:val="00A20A94"/>
    <w:rsid w:val="00A22CB1"/>
    <w:rsid w:val="00A2371C"/>
    <w:rsid w:val="00A23DB9"/>
    <w:rsid w:val="00A264D0"/>
    <w:rsid w:val="00A26CB2"/>
    <w:rsid w:val="00A27151"/>
    <w:rsid w:val="00A27D69"/>
    <w:rsid w:val="00A307DE"/>
    <w:rsid w:val="00A31995"/>
    <w:rsid w:val="00A33295"/>
    <w:rsid w:val="00A34A2E"/>
    <w:rsid w:val="00A36CE5"/>
    <w:rsid w:val="00A400D9"/>
    <w:rsid w:val="00A401C8"/>
    <w:rsid w:val="00A40646"/>
    <w:rsid w:val="00A41EF4"/>
    <w:rsid w:val="00A41F7F"/>
    <w:rsid w:val="00A44CB9"/>
    <w:rsid w:val="00A45B3E"/>
    <w:rsid w:val="00A46066"/>
    <w:rsid w:val="00A46997"/>
    <w:rsid w:val="00A469D1"/>
    <w:rsid w:val="00A46E78"/>
    <w:rsid w:val="00A472B1"/>
    <w:rsid w:val="00A474D2"/>
    <w:rsid w:val="00A47D18"/>
    <w:rsid w:val="00A50A3E"/>
    <w:rsid w:val="00A517E0"/>
    <w:rsid w:val="00A520D9"/>
    <w:rsid w:val="00A52E75"/>
    <w:rsid w:val="00A541C7"/>
    <w:rsid w:val="00A54F78"/>
    <w:rsid w:val="00A550B1"/>
    <w:rsid w:val="00A57619"/>
    <w:rsid w:val="00A57CAE"/>
    <w:rsid w:val="00A60D96"/>
    <w:rsid w:val="00A60FBC"/>
    <w:rsid w:val="00A616EC"/>
    <w:rsid w:val="00A62489"/>
    <w:rsid w:val="00A6250C"/>
    <w:rsid w:val="00A64534"/>
    <w:rsid w:val="00A64535"/>
    <w:rsid w:val="00A651DF"/>
    <w:rsid w:val="00A65995"/>
    <w:rsid w:val="00A67D08"/>
    <w:rsid w:val="00A7077E"/>
    <w:rsid w:val="00A707B4"/>
    <w:rsid w:val="00A70E79"/>
    <w:rsid w:val="00A70EFD"/>
    <w:rsid w:val="00A710E7"/>
    <w:rsid w:val="00A71958"/>
    <w:rsid w:val="00A73763"/>
    <w:rsid w:val="00A7468D"/>
    <w:rsid w:val="00A74861"/>
    <w:rsid w:val="00A75CA0"/>
    <w:rsid w:val="00A762BD"/>
    <w:rsid w:val="00A76419"/>
    <w:rsid w:val="00A76F8F"/>
    <w:rsid w:val="00A779A3"/>
    <w:rsid w:val="00A8106A"/>
    <w:rsid w:val="00A81161"/>
    <w:rsid w:val="00A81D5B"/>
    <w:rsid w:val="00A82436"/>
    <w:rsid w:val="00A83AA6"/>
    <w:rsid w:val="00A84D6D"/>
    <w:rsid w:val="00A851C0"/>
    <w:rsid w:val="00A8579A"/>
    <w:rsid w:val="00A85B7C"/>
    <w:rsid w:val="00A85C76"/>
    <w:rsid w:val="00A8619D"/>
    <w:rsid w:val="00A86688"/>
    <w:rsid w:val="00A86A8F"/>
    <w:rsid w:val="00A870DA"/>
    <w:rsid w:val="00A874CD"/>
    <w:rsid w:val="00A8776C"/>
    <w:rsid w:val="00A9061F"/>
    <w:rsid w:val="00A909D7"/>
    <w:rsid w:val="00A92BDF"/>
    <w:rsid w:val="00A94C04"/>
    <w:rsid w:val="00A94FA0"/>
    <w:rsid w:val="00A95131"/>
    <w:rsid w:val="00A9516B"/>
    <w:rsid w:val="00A95A9A"/>
    <w:rsid w:val="00AA0344"/>
    <w:rsid w:val="00AA0A00"/>
    <w:rsid w:val="00AA13DF"/>
    <w:rsid w:val="00AA170E"/>
    <w:rsid w:val="00AA187D"/>
    <w:rsid w:val="00AA2253"/>
    <w:rsid w:val="00AA3815"/>
    <w:rsid w:val="00AA382C"/>
    <w:rsid w:val="00AA46B8"/>
    <w:rsid w:val="00AA525E"/>
    <w:rsid w:val="00AA5609"/>
    <w:rsid w:val="00AA572C"/>
    <w:rsid w:val="00AA58BA"/>
    <w:rsid w:val="00AA5BD9"/>
    <w:rsid w:val="00AA73D8"/>
    <w:rsid w:val="00AB0B23"/>
    <w:rsid w:val="00AB1280"/>
    <w:rsid w:val="00AB19FE"/>
    <w:rsid w:val="00AB1B27"/>
    <w:rsid w:val="00AB38EC"/>
    <w:rsid w:val="00AB585E"/>
    <w:rsid w:val="00AB6357"/>
    <w:rsid w:val="00AB6A41"/>
    <w:rsid w:val="00AB6B2A"/>
    <w:rsid w:val="00AB6C6C"/>
    <w:rsid w:val="00AB7176"/>
    <w:rsid w:val="00AB7A5C"/>
    <w:rsid w:val="00AB7C7E"/>
    <w:rsid w:val="00AC0D5D"/>
    <w:rsid w:val="00AC131A"/>
    <w:rsid w:val="00AC179D"/>
    <w:rsid w:val="00AC2254"/>
    <w:rsid w:val="00AC2F07"/>
    <w:rsid w:val="00AC4060"/>
    <w:rsid w:val="00AC4472"/>
    <w:rsid w:val="00AC5AF1"/>
    <w:rsid w:val="00AC6DD6"/>
    <w:rsid w:val="00AC71F7"/>
    <w:rsid w:val="00AC7EC8"/>
    <w:rsid w:val="00AD0EF7"/>
    <w:rsid w:val="00AD11B7"/>
    <w:rsid w:val="00AD1641"/>
    <w:rsid w:val="00AD25AF"/>
    <w:rsid w:val="00AD2A3A"/>
    <w:rsid w:val="00AD3D0D"/>
    <w:rsid w:val="00AD7584"/>
    <w:rsid w:val="00AE1F18"/>
    <w:rsid w:val="00AE218F"/>
    <w:rsid w:val="00AE24A7"/>
    <w:rsid w:val="00AE293F"/>
    <w:rsid w:val="00AE2C13"/>
    <w:rsid w:val="00AE2FA7"/>
    <w:rsid w:val="00AE3754"/>
    <w:rsid w:val="00AE3A82"/>
    <w:rsid w:val="00AE3F8A"/>
    <w:rsid w:val="00AE40A9"/>
    <w:rsid w:val="00AE411C"/>
    <w:rsid w:val="00AE4AE2"/>
    <w:rsid w:val="00AE50B2"/>
    <w:rsid w:val="00AE535F"/>
    <w:rsid w:val="00AE57D8"/>
    <w:rsid w:val="00AE6427"/>
    <w:rsid w:val="00AE6B25"/>
    <w:rsid w:val="00AE6F1F"/>
    <w:rsid w:val="00AE7DBE"/>
    <w:rsid w:val="00AF0604"/>
    <w:rsid w:val="00AF1CCE"/>
    <w:rsid w:val="00AF1D54"/>
    <w:rsid w:val="00AF27E9"/>
    <w:rsid w:val="00AF3C68"/>
    <w:rsid w:val="00AF3E7F"/>
    <w:rsid w:val="00AF4D54"/>
    <w:rsid w:val="00AF4DDD"/>
    <w:rsid w:val="00AF5149"/>
    <w:rsid w:val="00AF554F"/>
    <w:rsid w:val="00AF6D66"/>
    <w:rsid w:val="00AF741B"/>
    <w:rsid w:val="00AF7701"/>
    <w:rsid w:val="00AF7832"/>
    <w:rsid w:val="00B00AD9"/>
    <w:rsid w:val="00B00F6F"/>
    <w:rsid w:val="00B016BF"/>
    <w:rsid w:val="00B02269"/>
    <w:rsid w:val="00B0285F"/>
    <w:rsid w:val="00B02E30"/>
    <w:rsid w:val="00B042E0"/>
    <w:rsid w:val="00B05086"/>
    <w:rsid w:val="00B06D4B"/>
    <w:rsid w:val="00B1005D"/>
    <w:rsid w:val="00B111F8"/>
    <w:rsid w:val="00B1166F"/>
    <w:rsid w:val="00B11E19"/>
    <w:rsid w:val="00B1337E"/>
    <w:rsid w:val="00B13524"/>
    <w:rsid w:val="00B139E4"/>
    <w:rsid w:val="00B13A40"/>
    <w:rsid w:val="00B143BA"/>
    <w:rsid w:val="00B166F3"/>
    <w:rsid w:val="00B21107"/>
    <w:rsid w:val="00B21E8C"/>
    <w:rsid w:val="00B22CAE"/>
    <w:rsid w:val="00B2476D"/>
    <w:rsid w:val="00B24AE0"/>
    <w:rsid w:val="00B252D5"/>
    <w:rsid w:val="00B2592A"/>
    <w:rsid w:val="00B25E9E"/>
    <w:rsid w:val="00B26D55"/>
    <w:rsid w:val="00B27D6D"/>
    <w:rsid w:val="00B30CE0"/>
    <w:rsid w:val="00B32F0B"/>
    <w:rsid w:val="00B32F7C"/>
    <w:rsid w:val="00B34FF3"/>
    <w:rsid w:val="00B35E6C"/>
    <w:rsid w:val="00B36409"/>
    <w:rsid w:val="00B365D4"/>
    <w:rsid w:val="00B37A22"/>
    <w:rsid w:val="00B37B94"/>
    <w:rsid w:val="00B37EED"/>
    <w:rsid w:val="00B40BB3"/>
    <w:rsid w:val="00B41EB3"/>
    <w:rsid w:val="00B42C2D"/>
    <w:rsid w:val="00B43889"/>
    <w:rsid w:val="00B44692"/>
    <w:rsid w:val="00B44856"/>
    <w:rsid w:val="00B44871"/>
    <w:rsid w:val="00B44C0C"/>
    <w:rsid w:val="00B4568B"/>
    <w:rsid w:val="00B45818"/>
    <w:rsid w:val="00B472C2"/>
    <w:rsid w:val="00B47A4C"/>
    <w:rsid w:val="00B5096A"/>
    <w:rsid w:val="00B519EE"/>
    <w:rsid w:val="00B51C7B"/>
    <w:rsid w:val="00B542E7"/>
    <w:rsid w:val="00B56287"/>
    <w:rsid w:val="00B56371"/>
    <w:rsid w:val="00B5673B"/>
    <w:rsid w:val="00B570A7"/>
    <w:rsid w:val="00B601E8"/>
    <w:rsid w:val="00B60688"/>
    <w:rsid w:val="00B610A2"/>
    <w:rsid w:val="00B612DC"/>
    <w:rsid w:val="00B61866"/>
    <w:rsid w:val="00B61BA4"/>
    <w:rsid w:val="00B62559"/>
    <w:rsid w:val="00B63FA7"/>
    <w:rsid w:val="00B64202"/>
    <w:rsid w:val="00B65082"/>
    <w:rsid w:val="00B6569C"/>
    <w:rsid w:val="00B66228"/>
    <w:rsid w:val="00B664DA"/>
    <w:rsid w:val="00B66596"/>
    <w:rsid w:val="00B708EB"/>
    <w:rsid w:val="00B70A9D"/>
    <w:rsid w:val="00B71E48"/>
    <w:rsid w:val="00B722C6"/>
    <w:rsid w:val="00B7259B"/>
    <w:rsid w:val="00B746F2"/>
    <w:rsid w:val="00B75813"/>
    <w:rsid w:val="00B75E6A"/>
    <w:rsid w:val="00B75EC9"/>
    <w:rsid w:val="00B75F8E"/>
    <w:rsid w:val="00B76CCF"/>
    <w:rsid w:val="00B76D2C"/>
    <w:rsid w:val="00B77BF6"/>
    <w:rsid w:val="00B77D0E"/>
    <w:rsid w:val="00B80943"/>
    <w:rsid w:val="00B80D66"/>
    <w:rsid w:val="00B817FF"/>
    <w:rsid w:val="00B82ADB"/>
    <w:rsid w:val="00B837A5"/>
    <w:rsid w:val="00B8497D"/>
    <w:rsid w:val="00B84F71"/>
    <w:rsid w:val="00B857DF"/>
    <w:rsid w:val="00B85EF3"/>
    <w:rsid w:val="00B86C8D"/>
    <w:rsid w:val="00B902A5"/>
    <w:rsid w:val="00B912A9"/>
    <w:rsid w:val="00B91B75"/>
    <w:rsid w:val="00B91EF2"/>
    <w:rsid w:val="00B92550"/>
    <w:rsid w:val="00B9528F"/>
    <w:rsid w:val="00B9652E"/>
    <w:rsid w:val="00B9694B"/>
    <w:rsid w:val="00B96DA7"/>
    <w:rsid w:val="00BA07A5"/>
    <w:rsid w:val="00BA0A5F"/>
    <w:rsid w:val="00BA0E1A"/>
    <w:rsid w:val="00BA2EB0"/>
    <w:rsid w:val="00BA320F"/>
    <w:rsid w:val="00BA54F4"/>
    <w:rsid w:val="00BA596B"/>
    <w:rsid w:val="00BA64AB"/>
    <w:rsid w:val="00BA6FA9"/>
    <w:rsid w:val="00BA78C9"/>
    <w:rsid w:val="00BB00E0"/>
    <w:rsid w:val="00BB0BBD"/>
    <w:rsid w:val="00BB1FF2"/>
    <w:rsid w:val="00BB2E46"/>
    <w:rsid w:val="00BB4D4F"/>
    <w:rsid w:val="00BB5F21"/>
    <w:rsid w:val="00BB6E1D"/>
    <w:rsid w:val="00BC042B"/>
    <w:rsid w:val="00BC0E08"/>
    <w:rsid w:val="00BC10EE"/>
    <w:rsid w:val="00BC13C4"/>
    <w:rsid w:val="00BC1B45"/>
    <w:rsid w:val="00BC2DC7"/>
    <w:rsid w:val="00BC30D4"/>
    <w:rsid w:val="00BC3A8D"/>
    <w:rsid w:val="00BC439F"/>
    <w:rsid w:val="00BC4D67"/>
    <w:rsid w:val="00BC63C6"/>
    <w:rsid w:val="00BC6792"/>
    <w:rsid w:val="00BC697C"/>
    <w:rsid w:val="00BC6AC3"/>
    <w:rsid w:val="00BD0371"/>
    <w:rsid w:val="00BD05A5"/>
    <w:rsid w:val="00BD07A1"/>
    <w:rsid w:val="00BD08CE"/>
    <w:rsid w:val="00BD0C1E"/>
    <w:rsid w:val="00BD0C83"/>
    <w:rsid w:val="00BD1259"/>
    <w:rsid w:val="00BD304A"/>
    <w:rsid w:val="00BD3AC6"/>
    <w:rsid w:val="00BD3F81"/>
    <w:rsid w:val="00BD4126"/>
    <w:rsid w:val="00BD4178"/>
    <w:rsid w:val="00BD55F6"/>
    <w:rsid w:val="00BD5A8A"/>
    <w:rsid w:val="00BD60B7"/>
    <w:rsid w:val="00BD642C"/>
    <w:rsid w:val="00BD6B08"/>
    <w:rsid w:val="00BD75EC"/>
    <w:rsid w:val="00BD7AF7"/>
    <w:rsid w:val="00BD7C13"/>
    <w:rsid w:val="00BE05DD"/>
    <w:rsid w:val="00BE098B"/>
    <w:rsid w:val="00BE0C57"/>
    <w:rsid w:val="00BE151C"/>
    <w:rsid w:val="00BE2E51"/>
    <w:rsid w:val="00BE3144"/>
    <w:rsid w:val="00BE3190"/>
    <w:rsid w:val="00BE3411"/>
    <w:rsid w:val="00BE45B6"/>
    <w:rsid w:val="00BE57E5"/>
    <w:rsid w:val="00BE6653"/>
    <w:rsid w:val="00BE6813"/>
    <w:rsid w:val="00BE746C"/>
    <w:rsid w:val="00BE74FC"/>
    <w:rsid w:val="00BE7D16"/>
    <w:rsid w:val="00BF04BB"/>
    <w:rsid w:val="00BF10F6"/>
    <w:rsid w:val="00BF1671"/>
    <w:rsid w:val="00BF256A"/>
    <w:rsid w:val="00BF3B43"/>
    <w:rsid w:val="00BF4FF6"/>
    <w:rsid w:val="00BF50BA"/>
    <w:rsid w:val="00BF52AD"/>
    <w:rsid w:val="00BF6295"/>
    <w:rsid w:val="00BF65B1"/>
    <w:rsid w:val="00BF67DB"/>
    <w:rsid w:val="00BF75B0"/>
    <w:rsid w:val="00BF7DE5"/>
    <w:rsid w:val="00BF7E56"/>
    <w:rsid w:val="00C000C9"/>
    <w:rsid w:val="00C019B5"/>
    <w:rsid w:val="00C03C61"/>
    <w:rsid w:val="00C0458F"/>
    <w:rsid w:val="00C04665"/>
    <w:rsid w:val="00C04AE2"/>
    <w:rsid w:val="00C04CA0"/>
    <w:rsid w:val="00C0540B"/>
    <w:rsid w:val="00C05B46"/>
    <w:rsid w:val="00C05D9F"/>
    <w:rsid w:val="00C068A6"/>
    <w:rsid w:val="00C1043A"/>
    <w:rsid w:val="00C107B1"/>
    <w:rsid w:val="00C12D7D"/>
    <w:rsid w:val="00C13060"/>
    <w:rsid w:val="00C1349A"/>
    <w:rsid w:val="00C13FD5"/>
    <w:rsid w:val="00C151D7"/>
    <w:rsid w:val="00C1528F"/>
    <w:rsid w:val="00C15B72"/>
    <w:rsid w:val="00C17840"/>
    <w:rsid w:val="00C20113"/>
    <w:rsid w:val="00C21A5E"/>
    <w:rsid w:val="00C2226B"/>
    <w:rsid w:val="00C222F6"/>
    <w:rsid w:val="00C22991"/>
    <w:rsid w:val="00C232AF"/>
    <w:rsid w:val="00C2335C"/>
    <w:rsid w:val="00C2396E"/>
    <w:rsid w:val="00C23B5E"/>
    <w:rsid w:val="00C24778"/>
    <w:rsid w:val="00C24FBA"/>
    <w:rsid w:val="00C25677"/>
    <w:rsid w:val="00C27AD7"/>
    <w:rsid w:val="00C27AED"/>
    <w:rsid w:val="00C312F0"/>
    <w:rsid w:val="00C31664"/>
    <w:rsid w:val="00C32CE8"/>
    <w:rsid w:val="00C32F20"/>
    <w:rsid w:val="00C34FFA"/>
    <w:rsid w:val="00C3505D"/>
    <w:rsid w:val="00C363F2"/>
    <w:rsid w:val="00C36724"/>
    <w:rsid w:val="00C3678E"/>
    <w:rsid w:val="00C374E0"/>
    <w:rsid w:val="00C3769A"/>
    <w:rsid w:val="00C377BC"/>
    <w:rsid w:val="00C37B00"/>
    <w:rsid w:val="00C418FE"/>
    <w:rsid w:val="00C41A31"/>
    <w:rsid w:val="00C41AA2"/>
    <w:rsid w:val="00C430B1"/>
    <w:rsid w:val="00C43316"/>
    <w:rsid w:val="00C437B2"/>
    <w:rsid w:val="00C43D7B"/>
    <w:rsid w:val="00C43F24"/>
    <w:rsid w:val="00C444C2"/>
    <w:rsid w:val="00C44728"/>
    <w:rsid w:val="00C44B8F"/>
    <w:rsid w:val="00C46238"/>
    <w:rsid w:val="00C46D44"/>
    <w:rsid w:val="00C47518"/>
    <w:rsid w:val="00C47A7B"/>
    <w:rsid w:val="00C47D56"/>
    <w:rsid w:val="00C50609"/>
    <w:rsid w:val="00C50775"/>
    <w:rsid w:val="00C50D37"/>
    <w:rsid w:val="00C51B4A"/>
    <w:rsid w:val="00C5213C"/>
    <w:rsid w:val="00C530F9"/>
    <w:rsid w:val="00C532C3"/>
    <w:rsid w:val="00C53915"/>
    <w:rsid w:val="00C53D09"/>
    <w:rsid w:val="00C5457B"/>
    <w:rsid w:val="00C55A38"/>
    <w:rsid w:val="00C56241"/>
    <w:rsid w:val="00C576A1"/>
    <w:rsid w:val="00C57BA6"/>
    <w:rsid w:val="00C60264"/>
    <w:rsid w:val="00C605CE"/>
    <w:rsid w:val="00C60BDA"/>
    <w:rsid w:val="00C613D5"/>
    <w:rsid w:val="00C61BF7"/>
    <w:rsid w:val="00C61E70"/>
    <w:rsid w:val="00C629CD"/>
    <w:rsid w:val="00C6378D"/>
    <w:rsid w:val="00C64204"/>
    <w:rsid w:val="00C648DE"/>
    <w:rsid w:val="00C64BB4"/>
    <w:rsid w:val="00C656A5"/>
    <w:rsid w:val="00C657D5"/>
    <w:rsid w:val="00C65AFF"/>
    <w:rsid w:val="00C66EBA"/>
    <w:rsid w:val="00C67582"/>
    <w:rsid w:val="00C7011E"/>
    <w:rsid w:val="00C7083E"/>
    <w:rsid w:val="00C70FA7"/>
    <w:rsid w:val="00C71189"/>
    <w:rsid w:val="00C719C5"/>
    <w:rsid w:val="00C728CF"/>
    <w:rsid w:val="00C737C3"/>
    <w:rsid w:val="00C73975"/>
    <w:rsid w:val="00C74474"/>
    <w:rsid w:val="00C74F3D"/>
    <w:rsid w:val="00C754CE"/>
    <w:rsid w:val="00C76E66"/>
    <w:rsid w:val="00C76EC0"/>
    <w:rsid w:val="00C77035"/>
    <w:rsid w:val="00C77C9F"/>
    <w:rsid w:val="00C77DFC"/>
    <w:rsid w:val="00C80E6E"/>
    <w:rsid w:val="00C81B30"/>
    <w:rsid w:val="00C820E1"/>
    <w:rsid w:val="00C824BD"/>
    <w:rsid w:val="00C8253D"/>
    <w:rsid w:val="00C8257A"/>
    <w:rsid w:val="00C8299F"/>
    <w:rsid w:val="00C8376F"/>
    <w:rsid w:val="00C83CAD"/>
    <w:rsid w:val="00C84DF5"/>
    <w:rsid w:val="00C85555"/>
    <w:rsid w:val="00C85A56"/>
    <w:rsid w:val="00C85AC9"/>
    <w:rsid w:val="00C85F11"/>
    <w:rsid w:val="00C863F9"/>
    <w:rsid w:val="00C86B10"/>
    <w:rsid w:val="00C87885"/>
    <w:rsid w:val="00C87AF2"/>
    <w:rsid w:val="00C90A15"/>
    <w:rsid w:val="00C90C32"/>
    <w:rsid w:val="00C92888"/>
    <w:rsid w:val="00C92935"/>
    <w:rsid w:val="00C930A1"/>
    <w:rsid w:val="00C93577"/>
    <w:rsid w:val="00C93C53"/>
    <w:rsid w:val="00C9418F"/>
    <w:rsid w:val="00C955A8"/>
    <w:rsid w:val="00C95D39"/>
    <w:rsid w:val="00C974CE"/>
    <w:rsid w:val="00C97E65"/>
    <w:rsid w:val="00C97F0C"/>
    <w:rsid w:val="00CA0503"/>
    <w:rsid w:val="00CA0664"/>
    <w:rsid w:val="00CA07FE"/>
    <w:rsid w:val="00CA09F7"/>
    <w:rsid w:val="00CA0CA3"/>
    <w:rsid w:val="00CA14CD"/>
    <w:rsid w:val="00CA16D5"/>
    <w:rsid w:val="00CA23AE"/>
    <w:rsid w:val="00CA24E3"/>
    <w:rsid w:val="00CA25C9"/>
    <w:rsid w:val="00CA2BD4"/>
    <w:rsid w:val="00CA2E22"/>
    <w:rsid w:val="00CA445C"/>
    <w:rsid w:val="00CA4783"/>
    <w:rsid w:val="00CA555A"/>
    <w:rsid w:val="00CA5748"/>
    <w:rsid w:val="00CA61E5"/>
    <w:rsid w:val="00CA6376"/>
    <w:rsid w:val="00CA6AF6"/>
    <w:rsid w:val="00CA6BE4"/>
    <w:rsid w:val="00CA6C28"/>
    <w:rsid w:val="00CA7250"/>
    <w:rsid w:val="00CA7393"/>
    <w:rsid w:val="00CA78B1"/>
    <w:rsid w:val="00CB17DC"/>
    <w:rsid w:val="00CB1B92"/>
    <w:rsid w:val="00CB2D73"/>
    <w:rsid w:val="00CB2F7C"/>
    <w:rsid w:val="00CB4532"/>
    <w:rsid w:val="00CB485E"/>
    <w:rsid w:val="00CB540A"/>
    <w:rsid w:val="00CB5828"/>
    <w:rsid w:val="00CB62C9"/>
    <w:rsid w:val="00CB6F2C"/>
    <w:rsid w:val="00CB703C"/>
    <w:rsid w:val="00CB75B3"/>
    <w:rsid w:val="00CB7895"/>
    <w:rsid w:val="00CB7C6D"/>
    <w:rsid w:val="00CC0F29"/>
    <w:rsid w:val="00CC3D5E"/>
    <w:rsid w:val="00CC3E13"/>
    <w:rsid w:val="00CC51CD"/>
    <w:rsid w:val="00CC60B4"/>
    <w:rsid w:val="00CC7802"/>
    <w:rsid w:val="00CD04BE"/>
    <w:rsid w:val="00CD1216"/>
    <w:rsid w:val="00CD151E"/>
    <w:rsid w:val="00CD1B5C"/>
    <w:rsid w:val="00CD1FA5"/>
    <w:rsid w:val="00CD212E"/>
    <w:rsid w:val="00CD244A"/>
    <w:rsid w:val="00CD3CBA"/>
    <w:rsid w:val="00CD4058"/>
    <w:rsid w:val="00CD4254"/>
    <w:rsid w:val="00CD46E2"/>
    <w:rsid w:val="00CD4716"/>
    <w:rsid w:val="00CD53E6"/>
    <w:rsid w:val="00CD6317"/>
    <w:rsid w:val="00CD6519"/>
    <w:rsid w:val="00CD6D65"/>
    <w:rsid w:val="00CE1444"/>
    <w:rsid w:val="00CE15BB"/>
    <w:rsid w:val="00CE1C39"/>
    <w:rsid w:val="00CE1F4D"/>
    <w:rsid w:val="00CE365D"/>
    <w:rsid w:val="00CE44EF"/>
    <w:rsid w:val="00CE4800"/>
    <w:rsid w:val="00CE49DA"/>
    <w:rsid w:val="00CE58B4"/>
    <w:rsid w:val="00CE669F"/>
    <w:rsid w:val="00CE6A37"/>
    <w:rsid w:val="00CE708E"/>
    <w:rsid w:val="00CE77E9"/>
    <w:rsid w:val="00CE7E75"/>
    <w:rsid w:val="00CF03BB"/>
    <w:rsid w:val="00CF0601"/>
    <w:rsid w:val="00CF1A51"/>
    <w:rsid w:val="00CF1BFF"/>
    <w:rsid w:val="00CF229C"/>
    <w:rsid w:val="00CF29CA"/>
    <w:rsid w:val="00CF2D19"/>
    <w:rsid w:val="00CF44AD"/>
    <w:rsid w:val="00CF6A57"/>
    <w:rsid w:val="00CF6BD8"/>
    <w:rsid w:val="00CF7570"/>
    <w:rsid w:val="00CF75D1"/>
    <w:rsid w:val="00CF7E66"/>
    <w:rsid w:val="00D00279"/>
    <w:rsid w:val="00D002D1"/>
    <w:rsid w:val="00D018EC"/>
    <w:rsid w:val="00D01B49"/>
    <w:rsid w:val="00D01D70"/>
    <w:rsid w:val="00D02AE2"/>
    <w:rsid w:val="00D03624"/>
    <w:rsid w:val="00D040DC"/>
    <w:rsid w:val="00D04885"/>
    <w:rsid w:val="00D0583C"/>
    <w:rsid w:val="00D05FDE"/>
    <w:rsid w:val="00D06ADE"/>
    <w:rsid w:val="00D070B5"/>
    <w:rsid w:val="00D073AC"/>
    <w:rsid w:val="00D07709"/>
    <w:rsid w:val="00D07B4E"/>
    <w:rsid w:val="00D10132"/>
    <w:rsid w:val="00D10B08"/>
    <w:rsid w:val="00D11218"/>
    <w:rsid w:val="00D1221A"/>
    <w:rsid w:val="00D136AA"/>
    <w:rsid w:val="00D1387A"/>
    <w:rsid w:val="00D13F99"/>
    <w:rsid w:val="00D1416D"/>
    <w:rsid w:val="00D14288"/>
    <w:rsid w:val="00D149B4"/>
    <w:rsid w:val="00D14DE0"/>
    <w:rsid w:val="00D14F71"/>
    <w:rsid w:val="00D153C2"/>
    <w:rsid w:val="00D153E4"/>
    <w:rsid w:val="00D16C67"/>
    <w:rsid w:val="00D16ED6"/>
    <w:rsid w:val="00D2006B"/>
    <w:rsid w:val="00D21217"/>
    <w:rsid w:val="00D2122A"/>
    <w:rsid w:val="00D21E5D"/>
    <w:rsid w:val="00D22AB5"/>
    <w:rsid w:val="00D234FC"/>
    <w:rsid w:val="00D23F80"/>
    <w:rsid w:val="00D2450B"/>
    <w:rsid w:val="00D24A8C"/>
    <w:rsid w:val="00D251A4"/>
    <w:rsid w:val="00D26515"/>
    <w:rsid w:val="00D27ED8"/>
    <w:rsid w:val="00D31C1C"/>
    <w:rsid w:val="00D321F3"/>
    <w:rsid w:val="00D32265"/>
    <w:rsid w:val="00D33104"/>
    <w:rsid w:val="00D333ED"/>
    <w:rsid w:val="00D34194"/>
    <w:rsid w:val="00D34BD0"/>
    <w:rsid w:val="00D351E9"/>
    <w:rsid w:val="00D357DC"/>
    <w:rsid w:val="00D36B6E"/>
    <w:rsid w:val="00D37416"/>
    <w:rsid w:val="00D376CA"/>
    <w:rsid w:val="00D403E3"/>
    <w:rsid w:val="00D40AE8"/>
    <w:rsid w:val="00D416E2"/>
    <w:rsid w:val="00D41DA1"/>
    <w:rsid w:val="00D422CA"/>
    <w:rsid w:val="00D432C3"/>
    <w:rsid w:val="00D432CA"/>
    <w:rsid w:val="00D44BAB"/>
    <w:rsid w:val="00D45CC8"/>
    <w:rsid w:val="00D471BE"/>
    <w:rsid w:val="00D507AB"/>
    <w:rsid w:val="00D515F2"/>
    <w:rsid w:val="00D51609"/>
    <w:rsid w:val="00D51BF9"/>
    <w:rsid w:val="00D54FF7"/>
    <w:rsid w:val="00D57215"/>
    <w:rsid w:val="00D6049D"/>
    <w:rsid w:val="00D6064C"/>
    <w:rsid w:val="00D60784"/>
    <w:rsid w:val="00D60B5F"/>
    <w:rsid w:val="00D61211"/>
    <w:rsid w:val="00D61B40"/>
    <w:rsid w:val="00D634C7"/>
    <w:rsid w:val="00D63EAC"/>
    <w:rsid w:val="00D6463E"/>
    <w:rsid w:val="00D64D92"/>
    <w:rsid w:val="00D65DBC"/>
    <w:rsid w:val="00D660DF"/>
    <w:rsid w:val="00D705A5"/>
    <w:rsid w:val="00D70655"/>
    <w:rsid w:val="00D70902"/>
    <w:rsid w:val="00D70D50"/>
    <w:rsid w:val="00D71E7F"/>
    <w:rsid w:val="00D73140"/>
    <w:rsid w:val="00D7347D"/>
    <w:rsid w:val="00D735FC"/>
    <w:rsid w:val="00D73EDB"/>
    <w:rsid w:val="00D743F8"/>
    <w:rsid w:val="00D755D7"/>
    <w:rsid w:val="00D7569A"/>
    <w:rsid w:val="00D757D2"/>
    <w:rsid w:val="00D765A5"/>
    <w:rsid w:val="00D7735C"/>
    <w:rsid w:val="00D77661"/>
    <w:rsid w:val="00D77CE0"/>
    <w:rsid w:val="00D82285"/>
    <w:rsid w:val="00D82701"/>
    <w:rsid w:val="00D83691"/>
    <w:rsid w:val="00D841FD"/>
    <w:rsid w:val="00D85964"/>
    <w:rsid w:val="00D85E45"/>
    <w:rsid w:val="00D86338"/>
    <w:rsid w:val="00D86A92"/>
    <w:rsid w:val="00D90001"/>
    <w:rsid w:val="00D9188D"/>
    <w:rsid w:val="00D91EE3"/>
    <w:rsid w:val="00D9294F"/>
    <w:rsid w:val="00D93F20"/>
    <w:rsid w:val="00D947FC"/>
    <w:rsid w:val="00D9523B"/>
    <w:rsid w:val="00D9642D"/>
    <w:rsid w:val="00DA0555"/>
    <w:rsid w:val="00DA0E98"/>
    <w:rsid w:val="00DA199D"/>
    <w:rsid w:val="00DA3C71"/>
    <w:rsid w:val="00DA3CA2"/>
    <w:rsid w:val="00DA427E"/>
    <w:rsid w:val="00DA4B26"/>
    <w:rsid w:val="00DA5A04"/>
    <w:rsid w:val="00DA6707"/>
    <w:rsid w:val="00DA6F42"/>
    <w:rsid w:val="00DA74E0"/>
    <w:rsid w:val="00DB05AE"/>
    <w:rsid w:val="00DB09C4"/>
    <w:rsid w:val="00DB0FB5"/>
    <w:rsid w:val="00DB1D22"/>
    <w:rsid w:val="00DB23E0"/>
    <w:rsid w:val="00DB286B"/>
    <w:rsid w:val="00DB3026"/>
    <w:rsid w:val="00DB3AC7"/>
    <w:rsid w:val="00DB4AC7"/>
    <w:rsid w:val="00DB563D"/>
    <w:rsid w:val="00DB730E"/>
    <w:rsid w:val="00DB7316"/>
    <w:rsid w:val="00DC0099"/>
    <w:rsid w:val="00DC00E9"/>
    <w:rsid w:val="00DC0F63"/>
    <w:rsid w:val="00DC13A6"/>
    <w:rsid w:val="00DC15E9"/>
    <w:rsid w:val="00DC2565"/>
    <w:rsid w:val="00DC2A3F"/>
    <w:rsid w:val="00DC3CEB"/>
    <w:rsid w:val="00DC40D0"/>
    <w:rsid w:val="00DC42F1"/>
    <w:rsid w:val="00DC4926"/>
    <w:rsid w:val="00DC4988"/>
    <w:rsid w:val="00DC5411"/>
    <w:rsid w:val="00DC689A"/>
    <w:rsid w:val="00DD15E5"/>
    <w:rsid w:val="00DD2300"/>
    <w:rsid w:val="00DD2910"/>
    <w:rsid w:val="00DD3219"/>
    <w:rsid w:val="00DD4E26"/>
    <w:rsid w:val="00DD566E"/>
    <w:rsid w:val="00DD6815"/>
    <w:rsid w:val="00DE2F64"/>
    <w:rsid w:val="00DE31C2"/>
    <w:rsid w:val="00DE3552"/>
    <w:rsid w:val="00DE435D"/>
    <w:rsid w:val="00DE5A0B"/>
    <w:rsid w:val="00DE5E85"/>
    <w:rsid w:val="00DE65B8"/>
    <w:rsid w:val="00DE69B9"/>
    <w:rsid w:val="00DE788C"/>
    <w:rsid w:val="00DE7A1B"/>
    <w:rsid w:val="00DF1323"/>
    <w:rsid w:val="00DF234F"/>
    <w:rsid w:val="00DF24D2"/>
    <w:rsid w:val="00DF299A"/>
    <w:rsid w:val="00DF30DE"/>
    <w:rsid w:val="00DF4260"/>
    <w:rsid w:val="00DF5320"/>
    <w:rsid w:val="00DF56D2"/>
    <w:rsid w:val="00DF5BE9"/>
    <w:rsid w:val="00DF61AE"/>
    <w:rsid w:val="00DF69F2"/>
    <w:rsid w:val="00DF70A6"/>
    <w:rsid w:val="00DF72DC"/>
    <w:rsid w:val="00E00524"/>
    <w:rsid w:val="00E01366"/>
    <w:rsid w:val="00E02AF9"/>
    <w:rsid w:val="00E03567"/>
    <w:rsid w:val="00E0383B"/>
    <w:rsid w:val="00E04505"/>
    <w:rsid w:val="00E047C4"/>
    <w:rsid w:val="00E047DE"/>
    <w:rsid w:val="00E04AD4"/>
    <w:rsid w:val="00E0569E"/>
    <w:rsid w:val="00E06CC3"/>
    <w:rsid w:val="00E07495"/>
    <w:rsid w:val="00E10571"/>
    <w:rsid w:val="00E10DBA"/>
    <w:rsid w:val="00E11031"/>
    <w:rsid w:val="00E11E98"/>
    <w:rsid w:val="00E12543"/>
    <w:rsid w:val="00E12733"/>
    <w:rsid w:val="00E12EAF"/>
    <w:rsid w:val="00E1322A"/>
    <w:rsid w:val="00E13580"/>
    <w:rsid w:val="00E1385B"/>
    <w:rsid w:val="00E13ADA"/>
    <w:rsid w:val="00E140C2"/>
    <w:rsid w:val="00E14771"/>
    <w:rsid w:val="00E14BF5"/>
    <w:rsid w:val="00E1626E"/>
    <w:rsid w:val="00E16A8E"/>
    <w:rsid w:val="00E17E5A"/>
    <w:rsid w:val="00E214C9"/>
    <w:rsid w:val="00E21844"/>
    <w:rsid w:val="00E24C76"/>
    <w:rsid w:val="00E24F56"/>
    <w:rsid w:val="00E25880"/>
    <w:rsid w:val="00E25B1D"/>
    <w:rsid w:val="00E26296"/>
    <w:rsid w:val="00E2690F"/>
    <w:rsid w:val="00E26DAE"/>
    <w:rsid w:val="00E27413"/>
    <w:rsid w:val="00E30083"/>
    <w:rsid w:val="00E32344"/>
    <w:rsid w:val="00E3255B"/>
    <w:rsid w:val="00E32FF6"/>
    <w:rsid w:val="00E3399C"/>
    <w:rsid w:val="00E344C3"/>
    <w:rsid w:val="00E34A28"/>
    <w:rsid w:val="00E34C5F"/>
    <w:rsid w:val="00E34C72"/>
    <w:rsid w:val="00E34F38"/>
    <w:rsid w:val="00E3513E"/>
    <w:rsid w:val="00E3545D"/>
    <w:rsid w:val="00E35545"/>
    <w:rsid w:val="00E35AB1"/>
    <w:rsid w:val="00E3680A"/>
    <w:rsid w:val="00E36C62"/>
    <w:rsid w:val="00E36F90"/>
    <w:rsid w:val="00E37503"/>
    <w:rsid w:val="00E4034C"/>
    <w:rsid w:val="00E40FAF"/>
    <w:rsid w:val="00E4148A"/>
    <w:rsid w:val="00E43E44"/>
    <w:rsid w:val="00E43EE5"/>
    <w:rsid w:val="00E44431"/>
    <w:rsid w:val="00E45BDE"/>
    <w:rsid w:val="00E46B91"/>
    <w:rsid w:val="00E47B8B"/>
    <w:rsid w:val="00E50493"/>
    <w:rsid w:val="00E505CB"/>
    <w:rsid w:val="00E505D3"/>
    <w:rsid w:val="00E5060C"/>
    <w:rsid w:val="00E517B0"/>
    <w:rsid w:val="00E522EC"/>
    <w:rsid w:val="00E52AE7"/>
    <w:rsid w:val="00E53A40"/>
    <w:rsid w:val="00E53CD5"/>
    <w:rsid w:val="00E54DFB"/>
    <w:rsid w:val="00E54E55"/>
    <w:rsid w:val="00E550EF"/>
    <w:rsid w:val="00E55C36"/>
    <w:rsid w:val="00E55F8E"/>
    <w:rsid w:val="00E560A1"/>
    <w:rsid w:val="00E5766B"/>
    <w:rsid w:val="00E57725"/>
    <w:rsid w:val="00E60C94"/>
    <w:rsid w:val="00E60E73"/>
    <w:rsid w:val="00E6115C"/>
    <w:rsid w:val="00E61422"/>
    <w:rsid w:val="00E61AE7"/>
    <w:rsid w:val="00E62E44"/>
    <w:rsid w:val="00E62F2D"/>
    <w:rsid w:val="00E62F42"/>
    <w:rsid w:val="00E632F4"/>
    <w:rsid w:val="00E63408"/>
    <w:rsid w:val="00E645E0"/>
    <w:rsid w:val="00E64CA2"/>
    <w:rsid w:val="00E6566A"/>
    <w:rsid w:val="00E65BC6"/>
    <w:rsid w:val="00E65EFA"/>
    <w:rsid w:val="00E6655D"/>
    <w:rsid w:val="00E67CA7"/>
    <w:rsid w:val="00E67CE8"/>
    <w:rsid w:val="00E70A83"/>
    <w:rsid w:val="00E71A99"/>
    <w:rsid w:val="00E75596"/>
    <w:rsid w:val="00E7563D"/>
    <w:rsid w:val="00E75849"/>
    <w:rsid w:val="00E765E4"/>
    <w:rsid w:val="00E76820"/>
    <w:rsid w:val="00E776AD"/>
    <w:rsid w:val="00E77E48"/>
    <w:rsid w:val="00E80454"/>
    <w:rsid w:val="00E81C30"/>
    <w:rsid w:val="00E81FBD"/>
    <w:rsid w:val="00E82534"/>
    <w:rsid w:val="00E8260F"/>
    <w:rsid w:val="00E8267D"/>
    <w:rsid w:val="00E8291C"/>
    <w:rsid w:val="00E82B70"/>
    <w:rsid w:val="00E830CC"/>
    <w:rsid w:val="00E83E78"/>
    <w:rsid w:val="00E84297"/>
    <w:rsid w:val="00E84B54"/>
    <w:rsid w:val="00E86047"/>
    <w:rsid w:val="00E8617C"/>
    <w:rsid w:val="00E86D5F"/>
    <w:rsid w:val="00E9023E"/>
    <w:rsid w:val="00E90A17"/>
    <w:rsid w:val="00E90EF0"/>
    <w:rsid w:val="00E92CC5"/>
    <w:rsid w:val="00E935C6"/>
    <w:rsid w:val="00E9436B"/>
    <w:rsid w:val="00E9470B"/>
    <w:rsid w:val="00E94B48"/>
    <w:rsid w:val="00E9535F"/>
    <w:rsid w:val="00E973C2"/>
    <w:rsid w:val="00EA05DC"/>
    <w:rsid w:val="00EA0A65"/>
    <w:rsid w:val="00EA1F2E"/>
    <w:rsid w:val="00EA1F59"/>
    <w:rsid w:val="00EA2DD4"/>
    <w:rsid w:val="00EA3B8B"/>
    <w:rsid w:val="00EA3BE2"/>
    <w:rsid w:val="00EA3C35"/>
    <w:rsid w:val="00EA40EA"/>
    <w:rsid w:val="00EA69D6"/>
    <w:rsid w:val="00EA7B17"/>
    <w:rsid w:val="00EA7FA0"/>
    <w:rsid w:val="00EB007B"/>
    <w:rsid w:val="00EB01F6"/>
    <w:rsid w:val="00EB0937"/>
    <w:rsid w:val="00EB0A14"/>
    <w:rsid w:val="00EB1F54"/>
    <w:rsid w:val="00EB1FF6"/>
    <w:rsid w:val="00EB217B"/>
    <w:rsid w:val="00EB42ED"/>
    <w:rsid w:val="00EB5901"/>
    <w:rsid w:val="00EB6B06"/>
    <w:rsid w:val="00EB6FCA"/>
    <w:rsid w:val="00EB7484"/>
    <w:rsid w:val="00EB7656"/>
    <w:rsid w:val="00EC0B62"/>
    <w:rsid w:val="00EC139D"/>
    <w:rsid w:val="00EC27C2"/>
    <w:rsid w:val="00EC3EB4"/>
    <w:rsid w:val="00EC42D0"/>
    <w:rsid w:val="00EC5626"/>
    <w:rsid w:val="00EC5994"/>
    <w:rsid w:val="00EC5A48"/>
    <w:rsid w:val="00EC6736"/>
    <w:rsid w:val="00EC75C6"/>
    <w:rsid w:val="00EC7E6A"/>
    <w:rsid w:val="00ED00CB"/>
    <w:rsid w:val="00ED2390"/>
    <w:rsid w:val="00ED28BD"/>
    <w:rsid w:val="00ED345B"/>
    <w:rsid w:val="00ED40B3"/>
    <w:rsid w:val="00ED5A0D"/>
    <w:rsid w:val="00ED60D4"/>
    <w:rsid w:val="00ED6ADB"/>
    <w:rsid w:val="00ED6C21"/>
    <w:rsid w:val="00ED745B"/>
    <w:rsid w:val="00EE03FE"/>
    <w:rsid w:val="00EE1910"/>
    <w:rsid w:val="00EE2299"/>
    <w:rsid w:val="00EE249A"/>
    <w:rsid w:val="00EE2D18"/>
    <w:rsid w:val="00EE36BB"/>
    <w:rsid w:val="00EE3AE0"/>
    <w:rsid w:val="00EE443A"/>
    <w:rsid w:val="00EE5B7B"/>
    <w:rsid w:val="00EE6BC9"/>
    <w:rsid w:val="00EE70E9"/>
    <w:rsid w:val="00EE7B39"/>
    <w:rsid w:val="00EF2439"/>
    <w:rsid w:val="00EF247A"/>
    <w:rsid w:val="00EF2484"/>
    <w:rsid w:val="00EF2E4C"/>
    <w:rsid w:val="00EF35FB"/>
    <w:rsid w:val="00EF5660"/>
    <w:rsid w:val="00EF5C6B"/>
    <w:rsid w:val="00EF681A"/>
    <w:rsid w:val="00EF6F06"/>
    <w:rsid w:val="00EF73D5"/>
    <w:rsid w:val="00EF74E5"/>
    <w:rsid w:val="00EF750E"/>
    <w:rsid w:val="00EF79B1"/>
    <w:rsid w:val="00EF7DB4"/>
    <w:rsid w:val="00F004C2"/>
    <w:rsid w:val="00F009D2"/>
    <w:rsid w:val="00F02261"/>
    <w:rsid w:val="00F02660"/>
    <w:rsid w:val="00F02FB3"/>
    <w:rsid w:val="00F048FE"/>
    <w:rsid w:val="00F049EF"/>
    <w:rsid w:val="00F04C54"/>
    <w:rsid w:val="00F05A4E"/>
    <w:rsid w:val="00F0680B"/>
    <w:rsid w:val="00F06D71"/>
    <w:rsid w:val="00F07C97"/>
    <w:rsid w:val="00F10330"/>
    <w:rsid w:val="00F1099A"/>
    <w:rsid w:val="00F10E6E"/>
    <w:rsid w:val="00F10EA3"/>
    <w:rsid w:val="00F11749"/>
    <w:rsid w:val="00F12CE5"/>
    <w:rsid w:val="00F132A2"/>
    <w:rsid w:val="00F1470A"/>
    <w:rsid w:val="00F1481B"/>
    <w:rsid w:val="00F14F9F"/>
    <w:rsid w:val="00F151B2"/>
    <w:rsid w:val="00F152AE"/>
    <w:rsid w:val="00F15F17"/>
    <w:rsid w:val="00F16D0D"/>
    <w:rsid w:val="00F17629"/>
    <w:rsid w:val="00F17BC3"/>
    <w:rsid w:val="00F2017C"/>
    <w:rsid w:val="00F205F3"/>
    <w:rsid w:val="00F2174F"/>
    <w:rsid w:val="00F21934"/>
    <w:rsid w:val="00F21961"/>
    <w:rsid w:val="00F21E02"/>
    <w:rsid w:val="00F2205F"/>
    <w:rsid w:val="00F22526"/>
    <w:rsid w:val="00F22F87"/>
    <w:rsid w:val="00F23534"/>
    <w:rsid w:val="00F238F8"/>
    <w:rsid w:val="00F23AA9"/>
    <w:rsid w:val="00F24815"/>
    <w:rsid w:val="00F2498B"/>
    <w:rsid w:val="00F2558E"/>
    <w:rsid w:val="00F27D96"/>
    <w:rsid w:val="00F30E30"/>
    <w:rsid w:val="00F31431"/>
    <w:rsid w:val="00F3187B"/>
    <w:rsid w:val="00F32326"/>
    <w:rsid w:val="00F32566"/>
    <w:rsid w:val="00F32EAC"/>
    <w:rsid w:val="00F3360A"/>
    <w:rsid w:val="00F34BF8"/>
    <w:rsid w:val="00F35005"/>
    <w:rsid w:val="00F35980"/>
    <w:rsid w:val="00F35BFE"/>
    <w:rsid w:val="00F35E1B"/>
    <w:rsid w:val="00F36183"/>
    <w:rsid w:val="00F36464"/>
    <w:rsid w:val="00F36685"/>
    <w:rsid w:val="00F37125"/>
    <w:rsid w:val="00F40FE4"/>
    <w:rsid w:val="00F41482"/>
    <w:rsid w:val="00F421D5"/>
    <w:rsid w:val="00F42B59"/>
    <w:rsid w:val="00F448BF"/>
    <w:rsid w:val="00F44EDF"/>
    <w:rsid w:val="00F45106"/>
    <w:rsid w:val="00F45A79"/>
    <w:rsid w:val="00F45A97"/>
    <w:rsid w:val="00F46555"/>
    <w:rsid w:val="00F469C3"/>
    <w:rsid w:val="00F4702C"/>
    <w:rsid w:val="00F470CF"/>
    <w:rsid w:val="00F47530"/>
    <w:rsid w:val="00F47A94"/>
    <w:rsid w:val="00F51080"/>
    <w:rsid w:val="00F51D77"/>
    <w:rsid w:val="00F526A3"/>
    <w:rsid w:val="00F53369"/>
    <w:rsid w:val="00F5456A"/>
    <w:rsid w:val="00F54782"/>
    <w:rsid w:val="00F54A6B"/>
    <w:rsid w:val="00F551D1"/>
    <w:rsid w:val="00F55E8F"/>
    <w:rsid w:val="00F5615C"/>
    <w:rsid w:val="00F565D0"/>
    <w:rsid w:val="00F56DB9"/>
    <w:rsid w:val="00F5708D"/>
    <w:rsid w:val="00F6095F"/>
    <w:rsid w:val="00F61424"/>
    <w:rsid w:val="00F615EE"/>
    <w:rsid w:val="00F61B01"/>
    <w:rsid w:val="00F621EE"/>
    <w:rsid w:val="00F62931"/>
    <w:rsid w:val="00F632A1"/>
    <w:rsid w:val="00F63373"/>
    <w:rsid w:val="00F647F1"/>
    <w:rsid w:val="00F649A6"/>
    <w:rsid w:val="00F64DB8"/>
    <w:rsid w:val="00F64FF3"/>
    <w:rsid w:val="00F668E7"/>
    <w:rsid w:val="00F66E4C"/>
    <w:rsid w:val="00F6724D"/>
    <w:rsid w:val="00F67416"/>
    <w:rsid w:val="00F702F8"/>
    <w:rsid w:val="00F7036B"/>
    <w:rsid w:val="00F70A69"/>
    <w:rsid w:val="00F71C24"/>
    <w:rsid w:val="00F723EA"/>
    <w:rsid w:val="00F73037"/>
    <w:rsid w:val="00F73A2B"/>
    <w:rsid w:val="00F740F8"/>
    <w:rsid w:val="00F74114"/>
    <w:rsid w:val="00F75E2E"/>
    <w:rsid w:val="00F762CD"/>
    <w:rsid w:val="00F767F8"/>
    <w:rsid w:val="00F76CFC"/>
    <w:rsid w:val="00F7754D"/>
    <w:rsid w:val="00F77FCB"/>
    <w:rsid w:val="00F809F5"/>
    <w:rsid w:val="00F812E2"/>
    <w:rsid w:val="00F819E0"/>
    <w:rsid w:val="00F81ABE"/>
    <w:rsid w:val="00F81CFA"/>
    <w:rsid w:val="00F82AE1"/>
    <w:rsid w:val="00F82C86"/>
    <w:rsid w:val="00F851A3"/>
    <w:rsid w:val="00F85503"/>
    <w:rsid w:val="00F857F6"/>
    <w:rsid w:val="00F85BDE"/>
    <w:rsid w:val="00F85D7C"/>
    <w:rsid w:val="00F85EDF"/>
    <w:rsid w:val="00F8686A"/>
    <w:rsid w:val="00F874C5"/>
    <w:rsid w:val="00F8792B"/>
    <w:rsid w:val="00F87B4D"/>
    <w:rsid w:val="00F902CC"/>
    <w:rsid w:val="00F90B9B"/>
    <w:rsid w:val="00F90D25"/>
    <w:rsid w:val="00F91808"/>
    <w:rsid w:val="00F93280"/>
    <w:rsid w:val="00F937FF"/>
    <w:rsid w:val="00F946C9"/>
    <w:rsid w:val="00F96247"/>
    <w:rsid w:val="00F9707D"/>
    <w:rsid w:val="00F97F29"/>
    <w:rsid w:val="00F97F5B"/>
    <w:rsid w:val="00FA023B"/>
    <w:rsid w:val="00FA0FE6"/>
    <w:rsid w:val="00FA11EB"/>
    <w:rsid w:val="00FA1A85"/>
    <w:rsid w:val="00FA26A0"/>
    <w:rsid w:val="00FA3110"/>
    <w:rsid w:val="00FA375B"/>
    <w:rsid w:val="00FA400B"/>
    <w:rsid w:val="00FA4E84"/>
    <w:rsid w:val="00FA50F3"/>
    <w:rsid w:val="00FA7D58"/>
    <w:rsid w:val="00FA7EBB"/>
    <w:rsid w:val="00FA7F24"/>
    <w:rsid w:val="00FB16EE"/>
    <w:rsid w:val="00FB1D32"/>
    <w:rsid w:val="00FB30F6"/>
    <w:rsid w:val="00FB33B8"/>
    <w:rsid w:val="00FB44A5"/>
    <w:rsid w:val="00FB52FD"/>
    <w:rsid w:val="00FB7BAD"/>
    <w:rsid w:val="00FB7EBB"/>
    <w:rsid w:val="00FC04FB"/>
    <w:rsid w:val="00FC13FC"/>
    <w:rsid w:val="00FC177E"/>
    <w:rsid w:val="00FC1D30"/>
    <w:rsid w:val="00FC2492"/>
    <w:rsid w:val="00FC2B84"/>
    <w:rsid w:val="00FC3813"/>
    <w:rsid w:val="00FC3B7B"/>
    <w:rsid w:val="00FC3F2E"/>
    <w:rsid w:val="00FC4749"/>
    <w:rsid w:val="00FC5C1D"/>
    <w:rsid w:val="00FC6C25"/>
    <w:rsid w:val="00FC6FF7"/>
    <w:rsid w:val="00FC7050"/>
    <w:rsid w:val="00FC7371"/>
    <w:rsid w:val="00FC7BAE"/>
    <w:rsid w:val="00FD027E"/>
    <w:rsid w:val="00FD0AFC"/>
    <w:rsid w:val="00FD0EFD"/>
    <w:rsid w:val="00FD2113"/>
    <w:rsid w:val="00FD35AB"/>
    <w:rsid w:val="00FD4791"/>
    <w:rsid w:val="00FD47C0"/>
    <w:rsid w:val="00FD55DF"/>
    <w:rsid w:val="00FD66DA"/>
    <w:rsid w:val="00FD77DB"/>
    <w:rsid w:val="00FE075B"/>
    <w:rsid w:val="00FE25F1"/>
    <w:rsid w:val="00FE3EC3"/>
    <w:rsid w:val="00FE4BFA"/>
    <w:rsid w:val="00FE5623"/>
    <w:rsid w:val="00FE5E64"/>
    <w:rsid w:val="00FE636F"/>
    <w:rsid w:val="00FE7004"/>
    <w:rsid w:val="00FE7056"/>
    <w:rsid w:val="00FE78D6"/>
    <w:rsid w:val="00FF0061"/>
    <w:rsid w:val="00FF042E"/>
    <w:rsid w:val="00FF0634"/>
    <w:rsid w:val="00FF08B8"/>
    <w:rsid w:val="00FF190E"/>
    <w:rsid w:val="00FF1CAB"/>
    <w:rsid w:val="00FF268B"/>
    <w:rsid w:val="00FF406F"/>
    <w:rsid w:val="00FF4E03"/>
    <w:rsid w:val="00FF5B58"/>
    <w:rsid w:val="00FF6617"/>
    <w:rsid w:val="00FF6874"/>
    <w:rsid w:val="00FF741C"/>
    <w:rsid w:val="11452045"/>
    <w:rsid w:val="1D9D7D6E"/>
    <w:rsid w:val="3F3EB8A2"/>
    <w:rsid w:val="4602C44A"/>
    <w:rsid w:val="47C24C48"/>
    <w:rsid w:val="56A210DA"/>
    <w:rsid w:val="7E2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B4B0ED"/>
  <w15:docId w15:val="{3AC0897F-489F-4EBB-8D37-4843A63D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120" w:after="120"/>
        <w:ind w:left="1066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4793"/>
  </w:style>
  <w:style w:type="paragraph" w:styleId="Nagwek1">
    <w:name w:val="heading 1"/>
    <w:basedOn w:val="KBNgI"/>
    <w:next w:val="Normalny"/>
    <w:link w:val="Nagwek1Znak"/>
    <w:qFormat/>
    <w:rsid w:val="00583F2B"/>
    <w:pPr>
      <w:ind w:left="1429"/>
      <w:outlineLvl w:val="0"/>
    </w:pPr>
  </w:style>
  <w:style w:type="paragraph" w:styleId="Nagwek2">
    <w:name w:val="heading 2"/>
    <w:aliases w:val="Nagłówek 2 Znak"/>
    <w:basedOn w:val="Akapitzlist"/>
    <w:next w:val="Normalny"/>
    <w:qFormat/>
    <w:rsid w:val="00583F2B"/>
    <w:pPr>
      <w:numPr>
        <w:ilvl w:val="1"/>
        <w:numId w:val="16"/>
      </w:numPr>
      <w:autoSpaceDE w:val="0"/>
      <w:autoSpaceDN w:val="0"/>
      <w:adjustRightInd w:val="0"/>
      <w:spacing w:line="276" w:lineRule="auto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583F2B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1C50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C50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54793"/>
    <w:pPr>
      <w:keepNext/>
      <w:autoSpaceDE w:val="0"/>
      <w:autoSpaceDN w:val="0"/>
      <w:adjustRightInd w:val="0"/>
      <w:jc w:val="center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54793"/>
    <w:pPr>
      <w:keepNext/>
      <w:tabs>
        <w:tab w:val="num" w:pos="720"/>
      </w:tabs>
      <w:autoSpaceDE w:val="0"/>
      <w:autoSpaceDN w:val="0"/>
      <w:adjustRightInd w:val="0"/>
      <w:ind w:left="720" w:hanging="720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262B30"/>
    <w:pPr>
      <w:keepNext/>
      <w:tabs>
        <w:tab w:val="num" w:pos="0"/>
      </w:tabs>
      <w:suppressAutoHyphens/>
      <w:spacing w:before="0" w:after="0" w:line="360" w:lineRule="auto"/>
      <w:ind w:left="0" w:hanging="567"/>
      <w:jc w:val="center"/>
      <w:outlineLvl w:val="7"/>
    </w:pPr>
    <w:rPr>
      <w:b/>
      <w:sz w:val="22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B0285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4793"/>
    <w:pPr>
      <w:tabs>
        <w:tab w:val="center" w:pos="4153"/>
        <w:tab w:val="right" w:pos="8306"/>
      </w:tabs>
    </w:pPr>
  </w:style>
  <w:style w:type="paragraph" w:customStyle="1" w:styleId="Bullet1">
    <w:name w:val="Bullet 1"/>
    <w:basedOn w:val="Normalny"/>
    <w:rsid w:val="00454793"/>
    <w:rPr>
      <w:position w:val="6"/>
      <w:sz w:val="22"/>
      <w:lang w:val="en-GB"/>
    </w:rPr>
  </w:style>
  <w:style w:type="paragraph" w:styleId="Tekstpodstawowy">
    <w:name w:val="Body Text"/>
    <w:aliases w:val="(F2),LOAN"/>
    <w:basedOn w:val="Normalny"/>
    <w:link w:val="TekstpodstawowyZnak"/>
    <w:uiPriority w:val="99"/>
    <w:rsid w:val="00454793"/>
    <w:rPr>
      <w:rFonts w:ascii="Arial Narrow" w:hAnsi="Arial Narrow"/>
      <w:sz w:val="22"/>
    </w:rPr>
  </w:style>
  <w:style w:type="character" w:styleId="Numerstrony">
    <w:name w:val="page number"/>
    <w:basedOn w:val="Domylnaczcionkaakapitu"/>
    <w:uiPriority w:val="99"/>
    <w:rsid w:val="00454793"/>
  </w:style>
  <w:style w:type="paragraph" w:styleId="Stopka">
    <w:name w:val="footer"/>
    <w:basedOn w:val="Normalny"/>
    <w:link w:val="StopkaZnak"/>
    <w:uiPriority w:val="99"/>
    <w:rsid w:val="0045479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54793"/>
    <w:pPr>
      <w:autoSpaceDE w:val="0"/>
      <w:autoSpaceDN w:val="0"/>
      <w:adjustRightInd w:val="0"/>
      <w:ind w:left="993" w:hanging="285"/>
    </w:pPr>
    <w:rPr>
      <w:rFonts w:eastAsia="Arial Unicode MS"/>
      <w:sz w:val="22"/>
    </w:rPr>
  </w:style>
  <w:style w:type="paragraph" w:styleId="Tekstpodstawowy3">
    <w:name w:val="Body Text 3"/>
    <w:basedOn w:val="Normalny"/>
    <w:rsid w:val="00454793"/>
    <w:rPr>
      <w:sz w:val="24"/>
    </w:rPr>
  </w:style>
  <w:style w:type="paragraph" w:customStyle="1" w:styleId="PoziomI">
    <w:name w:val="Poziom I"/>
    <w:basedOn w:val="Normalny"/>
    <w:rsid w:val="00454793"/>
    <w:pPr>
      <w:keepNext/>
      <w:numPr>
        <w:numId w:val="1"/>
      </w:numPr>
      <w:tabs>
        <w:tab w:val="clear" w:pos="720"/>
        <w:tab w:val="num" w:pos="426"/>
      </w:tabs>
      <w:autoSpaceDE w:val="0"/>
      <w:autoSpaceDN w:val="0"/>
      <w:adjustRightInd w:val="0"/>
      <w:ind w:left="426" w:hanging="426"/>
    </w:pPr>
    <w:rPr>
      <w:b/>
      <w:sz w:val="22"/>
    </w:rPr>
  </w:style>
  <w:style w:type="paragraph" w:customStyle="1" w:styleId="PoziomII">
    <w:name w:val="Poziom II"/>
    <w:basedOn w:val="Normalny"/>
    <w:rsid w:val="00454793"/>
    <w:pPr>
      <w:numPr>
        <w:ilvl w:val="1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II">
    <w:name w:val="Poziom III"/>
    <w:basedOn w:val="Normalny"/>
    <w:rsid w:val="00454793"/>
    <w:pPr>
      <w:numPr>
        <w:ilvl w:val="2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IV">
    <w:name w:val="Poziom IV"/>
    <w:basedOn w:val="Normalny"/>
    <w:rsid w:val="00454793"/>
    <w:pPr>
      <w:numPr>
        <w:ilvl w:val="3"/>
        <w:numId w:val="1"/>
      </w:numPr>
      <w:autoSpaceDE w:val="0"/>
      <w:autoSpaceDN w:val="0"/>
      <w:adjustRightInd w:val="0"/>
    </w:pPr>
    <w:rPr>
      <w:sz w:val="22"/>
    </w:rPr>
  </w:style>
  <w:style w:type="paragraph" w:customStyle="1" w:styleId="PoziomV">
    <w:name w:val="Poziom V"/>
    <w:basedOn w:val="Normalny"/>
    <w:rsid w:val="00454793"/>
    <w:pPr>
      <w:numPr>
        <w:ilvl w:val="4"/>
        <w:numId w:val="1"/>
      </w:numPr>
      <w:autoSpaceDE w:val="0"/>
      <w:autoSpaceDN w:val="0"/>
      <w:adjustRightInd w:val="0"/>
    </w:pPr>
    <w:rPr>
      <w:sz w:val="22"/>
    </w:rPr>
  </w:style>
  <w:style w:type="character" w:styleId="Hipercze">
    <w:name w:val="Hyperlink"/>
    <w:basedOn w:val="Domylnaczcionkaakapitu"/>
    <w:uiPriority w:val="99"/>
    <w:rsid w:val="00454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45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A3C71"/>
    <w:pPr>
      <w:spacing w:line="480" w:lineRule="auto"/>
    </w:pPr>
  </w:style>
  <w:style w:type="paragraph" w:styleId="Tekstkomentarza">
    <w:name w:val="annotation text"/>
    <w:basedOn w:val="Normalny"/>
    <w:link w:val="TekstkomentarzaZnak"/>
    <w:rsid w:val="00DA3C71"/>
    <w:rPr>
      <w:rFonts w:ascii="Arial" w:hAnsi="Arial"/>
      <w:sz w:val="24"/>
    </w:rPr>
  </w:style>
  <w:style w:type="paragraph" w:customStyle="1" w:styleId="Styl1">
    <w:name w:val="Styl1"/>
    <w:basedOn w:val="Normalny"/>
    <w:rsid w:val="009A59F0"/>
    <w:pPr>
      <w:numPr>
        <w:numId w:val="2"/>
      </w:numPr>
    </w:pPr>
    <w:rPr>
      <w:b/>
      <w:sz w:val="24"/>
    </w:rPr>
  </w:style>
  <w:style w:type="paragraph" w:customStyle="1" w:styleId="TextBullet1">
    <w:name w:val="Text Bullet1"/>
    <w:basedOn w:val="Normalny"/>
    <w:rsid w:val="00B13A40"/>
    <w:pPr>
      <w:numPr>
        <w:numId w:val="3"/>
      </w:numPr>
      <w:spacing w:before="40" w:after="40" w:line="240" w:lineRule="atLeast"/>
    </w:pPr>
    <w:rPr>
      <w:lang w:eastAsia="en-US"/>
    </w:rPr>
  </w:style>
  <w:style w:type="character" w:styleId="Odwoaniedokomentarza">
    <w:name w:val="annotation reference"/>
    <w:basedOn w:val="Domylnaczcionkaakapitu"/>
    <w:rsid w:val="003D281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D2818"/>
    <w:pPr>
      <w:spacing w:before="0"/>
      <w:jc w:val="left"/>
    </w:pPr>
    <w:rPr>
      <w:rFonts w:ascii="Times New Roman" w:hAnsi="Times New Roman"/>
      <w:b/>
      <w:bCs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D2818"/>
    <w:rPr>
      <w:rFonts w:ascii="Arial" w:hAnsi="Arial"/>
      <w:sz w:val="24"/>
    </w:rPr>
  </w:style>
  <w:style w:type="character" w:customStyle="1" w:styleId="TematkomentarzaZnak">
    <w:name w:val="Temat komentarza Znak"/>
    <w:basedOn w:val="TekstkomentarzaZnak"/>
    <w:link w:val="Tematkomentarza"/>
    <w:rsid w:val="003D2818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3D2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2818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943D3C"/>
    <w:pPr>
      <w:contextualSpacing/>
    </w:pPr>
  </w:style>
  <w:style w:type="character" w:customStyle="1" w:styleId="Nagwek9Znak">
    <w:name w:val="Nagłówek 9 Znak"/>
    <w:basedOn w:val="Domylnaczcionkaakapitu"/>
    <w:link w:val="Nagwek9"/>
    <w:rsid w:val="00B0285F"/>
    <w:rPr>
      <w:rFonts w:ascii="Cambria" w:eastAsia="Times New Roman" w:hAnsi="Cambria" w:cs="Times New Roman"/>
      <w:i/>
      <w:iCs/>
      <w:color w:val="404040"/>
    </w:rPr>
  </w:style>
  <w:style w:type="paragraph" w:styleId="NormalnyWeb">
    <w:name w:val="Normal (Web)"/>
    <w:basedOn w:val="Normalny"/>
    <w:uiPriority w:val="99"/>
    <w:unhideWhenUsed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pierwsze">
    <w:name w:val="akapitzlistcxsppierwsz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drugie">
    <w:name w:val="akapitzlistcxspdrugie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kapitzlistcxspnazwisko">
    <w:name w:val="akapitzlistcxspnazwisko"/>
    <w:basedOn w:val="Normalny"/>
    <w:uiPriority w:val="99"/>
    <w:semiHidden/>
    <w:rsid w:val="00B02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Pogrubienie">
    <w:name w:val="Strong"/>
    <w:basedOn w:val="Domylnaczcionkaakapitu"/>
    <w:qFormat/>
    <w:rsid w:val="00B0285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EF243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2439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F2439"/>
  </w:style>
  <w:style w:type="paragraph" w:customStyle="1" w:styleId="Normalny1">
    <w:name w:val="Normalny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1">
    <w:name w:val="Normal1"/>
    <w:rsid w:val="00EF2439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customStyle="1" w:styleId="Normalny2">
    <w:name w:val="Normalny2"/>
    <w:rsid w:val="00230C0F"/>
    <w:pPr>
      <w:widowControl w:val="0"/>
      <w:suppressAutoHyphens/>
      <w:overflowPunct w:val="0"/>
      <w:autoSpaceDE w:val="0"/>
      <w:spacing w:line="276" w:lineRule="auto"/>
      <w:textAlignment w:val="baseline"/>
    </w:pPr>
    <w:rPr>
      <w:rFonts w:ascii="Arial" w:eastAsia="Arial" w:hAnsi="Arial" w:cs="Arial"/>
      <w:lang w:bidi="pl-PL"/>
    </w:rPr>
  </w:style>
  <w:style w:type="paragraph" w:styleId="Zwykytekst">
    <w:name w:val="Plain Text"/>
    <w:basedOn w:val="Normalny"/>
    <w:link w:val="ZwykytekstZnak"/>
    <w:uiPriority w:val="99"/>
    <w:unhideWhenUsed/>
    <w:rsid w:val="00241EC9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EC9"/>
    <w:rPr>
      <w:rFonts w:ascii="Verdana" w:eastAsia="Calibri" w:hAnsi="Verdana" w:cs="Times New Roman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F36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36C7"/>
  </w:style>
  <w:style w:type="character" w:styleId="Odwoanieprzypisudolnego">
    <w:name w:val="footnote reference"/>
    <w:basedOn w:val="Domylnaczcionkaakapitu"/>
    <w:uiPriority w:val="99"/>
    <w:rsid w:val="004F36C7"/>
    <w:rPr>
      <w:vertAlign w:val="superscript"/>
    </w:rPr>
  </w:style>
  <w:style w:type="paragraph" w:customStyle="1" w:styleId="HeadingPart">
    <w:name w:val="Heading Part"/>
    <w:basedOn w:val="Normalny"/>
    <w:next w:val="Normalny"/>
    <w:rsid w:val="001C5013"/>
    <w:pPr>
      <w:pageBreakBefore/>
      <w:numPr>
        <w:ilvl w:val="8"/>
        <w:numId w:val="5"/>
      </w:numPr>
      <w:spacing w:before="480" w:after="60" w:line="264" w:lineRule="auto"/>
      <w:outlineLvl w:val="8"/>
    </w:pPr>
    <w:rPr>
      <w:rFonts w:ascii="Arial Black" w:eastAsia="Arial Black" w:hAnsi="Arial Black" w:cs="Arial Black"/>
      <w:b/>
      <w:smallCaps/>
      <w:color w:val="333333"/>
      <w:sz w:val="32"/>
      <w:szCs w:val="32"/>
      <w:lang w:val="en-US" w:eastAsia="ja-JP"/>
    </w:rPr>
  </w:style>
  <w:style w:type="paragraph" w:customStyle="1" w:styleId="NumHeading2">
    <w:name w:val="Num Heading 2"/>
    <w:basedOn w:val="Nagwek2"/>
    <w:next w:val="Normalny"/>
    <w:rsid w:val="001C5013"/>
    <w:pPr>
      <w:numPr>
        <w:numId w:val="5"/>
      </w:numPr>
      <w:spacing w:line="264" w:lineRule="auto"/>
    </w:pPr>
    <w:rPr>
      <w:rFonts w:ascii="Arial" w:eastAsia="Arial" w:hAnsi="Arial" w:cs="Arial"/>
      <w:bCs/>
      <w:color w:val="333333"/>
      <w:sz w:val="28"/>
      <w:szCs w:val="28"/>
      <w:lang w:val="en-US" w:eastAsia="ja-JP"/>
    </w:rPr>
  </w:style>
  <w:style w:type="paragraph" w:customStyle="1" w:styleId="NumHeading1">
    <w:name w:val="Num Heading 1"/>
    <w:basedOn w:val="Nagwek1"/>
    <w:next w:val="Normalny"/>
    <w:rsid w:val="001C5013"/>
    <w:pPr>
      <w:pageBreakBefore/>
      <w:numPr>
        <w:numId w:val="5"/>
      </w:numPr>
      <w:autoSpaceDE/>
      <w:autoSpaceDN/>
      <w:adjustRightInd/>
      <w:spacing w:line="264" w:lineRule="auto"/>
    </w:pPr>
    <w:rPr>
      <w:rFonts w:ascii="Arial Black" w:eastAsia="Arial Black" w:hAnsi="Arial Black" w:cs="Arial Black"/>
      <w:b w:val="0"/>
      <w:bCs/>
      <w:smallCaps/>
      <w:color w:val="333333"/>
      <w:kern w:val="32"/>
      <w:sz w:val="32"/>
      <w:szCs w:val="32"/>
      <w:lang w:val="en-US" w:eastAsia="ja-JP"/>
    </w:rPr>
  </w:style>
  <w:style w:type="paragraph" w:customStyle="1" w:styleId="NumHeading3">
    <w:name w:val="Num Heading 3"/>
    <w:basedOn w:val="Nagwek3"/>
    <w:next w:val="Normalny"/>
    <w:link w:val="NumHeading3Char"/>
    <w:rsid w:val="001C5013"/>
    <w:pPr>
      <w:numPr>
        <w:ilvl w:val="2"/>
        <w:numId w:val="5"/>
      </w:numPr>
      <w:spacing w:before="180" w:line="264" w:lineRule="auto"/>
    </w:pPr>
    <w:rPr>
      <w:rFonts w:ascii="Arial" w:eastAsia="Arial" w:hAnsi="Arial" w:cs="Arial"/>
      <w:bCs/>
      <w:color w:val="333333"/>
      <w:lang w:val="en-US" w:eastAsia="ja-JP"/>
    </w:rPr>
  </w:style>
  <w:style w:type="paragraph" w:customStyle="1" w:styleId="NumHeading4">
    <w:name w:val="Num Heading 4"/>
    <w:basedOn w:val="Nagwek4"/>
    <w:next w:val="Normalny"/>
    <w:rsid w:val="001C5013"/>
    <w:pPr>
      <w:numPr>
        <w:ilvl w:val="3"/>
        <w:numId w:val="5"/>
      </w:numPr>
      <w:spacing w:before="180" w:line="264" w:lineRule="auto"/>
    </w:pPr>
    <w:rPr>
      <w:rFonts w:ascii="Arial" w:eastAsia="Arial" w:hAnsi="Arial" w:cs="Arial"/>
      <w:i/>
      <w:iCs/>
      <w:color w:val="333333"/>
      <w:sz w:val="24"/>
      <w:szCs w:val="24"/>
      <w:lang w:val="en-US" w:eastAsia="ja-JP"/>
    </w:rPr>
  </w:style>
  <w:style w:type="paragraph" w:customStyle="1" w:styleId="NumHeading5">
    <w:name w:val="Num Heading 5"/>
    <w:basedOn w:val="Nagwek5"/>
    <w:next w:val="Normalny"/>
    <w:rsid w:val="001C5013"/>
    <w:pPr>
      <w:keepNext/>
      <w:numPr>
        <w:ilvl w:val="4"/>
        <w:numId w:val="5"/>
      </w:numPr>
      <w:spacing w:before="180" w:line="264" w:lineRule="auto"/>
    </w:pPr>
    <w:rPr>
      <w:rFonts w:ascii="Arial" w:eastAsia="Arial" w:hAnsi="Arial" w:cs="Arial"/>
      <w:color w:val="333333"/>
      <w:sz w:val="22"/>
      <w:szCs w:val="22"/>
      <w:lang w:val="en-US" w:eastAsia="ja-JP"/>
    </w:rPr>
  </w:style>
  <w:style w:type="paragraph" w:customStyle="1" w:styleId="HeadingAppendixOld">
    <w:name w:val="Heading Appendix Old"/>
    <w:basedOn w:val="Normalny"/>
    <w:next w:val="Normalny"/>
    <w:rsid w:val="001C5013"/>
    <w:pPr>
      <w:keepNext/>
      <w:pageBreakBefore/>
      <w:numPr>
        <w:ilvl w:val="7"/>
        <w:numId w:val="5"/>
      </w:numPr>
      <w:spacing w:after="60" w:line="264" w:lineRule="auto"/>
    </w:pPr>
    <w:rPr>
      <w:rFonts w:ascii="Arial Black" w:eastAsia="Arial Black" w:hAnsi="Arial Black" w:cs="Arial Black"/>
      <w:smallCaps/>
      <w:color w:val="333333"/>
      <w:sz w:val="32"/>
      <w:szCs w:val="32"/>
      <w:lang w:val="en-US" w:eastAsia="ja-JP"/>
    </w:rPr>
  </w:style>
  <w:style w:type="character" w:customStyle="1" w:styleId="NumHeading3Char">
    <w:name w:val="Num Heading 3 Char"/>
    <w:basedOn w:val="Domylnaczcionkaakapitu"/>
    <w:link w:val="NumHeading3"/>
    <w:rsid w:val="001C5013"/>
    <w:rPr>
      <w:rFonts w:ascii="Arial" w:eastAsia="Arial" w:hAnsi="Arial" w:cs="Arial"/>
      <w:b/>
      <w:bCs/>
      <w:i/>
      <w:color w:val="333333"/>
      <w:sz w:val="22"/>
      <w:szCs w:val="22"/>
      <w:lang w:val="en-US" w:eastAsia="ja-JP"/>
    </w:rPr>
  </w:style>
  <w:style w:type="character" w:customStyle="1" w:styleId="Nagwek3Znak">
    <w:name w:val="Nagłówek 3 Znak"/>
    <w:basedOn w:val="Domylnaczcionkaakapitu"/>
    <w:link w:val="Nagwek3"/>
    <w:rsid w:val="00583F2B"/>
    <w:rPr>
      <w:rFonts w:ascii="Arial Narrow" w:hAnsi="Arial Narrow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1C50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C501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ullets">
    <w:name w:val="Bullets"/>
    <w:rsid w:val="003048DA"/>
    <w:pPr>
      <w:numPr>
        <w:numId w:val="6"/>
      </w:numPr>
    </w:pPr>
  </w:style>
  <w:style w:type="numbering" w:customStyle="1" w:styleId="BulletsTable">
    <w:name w:val="Bullets Table"/>
    <w:basedOn w:val="Bezlisty"/>
    <w:rsid w:val="003048DA"/>
    <w:pPr>
      <w:numPr>
        <w:numId w:val="7"/>
      </w:numPr>
    </w:pPr>
  </w:style>
  <w:style w:type="numbering" w:customStyle="1" w:styleId="NumberedList">
    <w:name w:val="Numbered List"/>
    <w:basedOn w:val="Bezlisty"/>
    <w:rsid w:val="0012630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9B433F"/>
  </w:style>
  <w:style w:type="character" w:customStyle="1" w:styleId="TekstprzypisukocowegoZnak">
    <w:name w:val="Tekst przypisu końcowego Znak"/>
    <w:basedOn w:val="Domylnaczcionkaakapitu"/>
    <w:link w:val="Tekstprzypisukocowego"/>
    <w:rsid w:val="009B433F"/>
  </w:style>
  <w:style w:type="character" w:styleId="Odwoanieprzypisukocowego">
    <w:name w:val="endnote reference"/>
    <w:basedOn w:val="Domylnaczcionkaakapitu"/>
    <w:rsid w:val="009B433F"/>
    <w:rPr>
      <w:vertAlign w:val="superscript"/>
    </w:rPr>
  </w:style>
  <w:style w:type="paragraph" w:customStyle="1" w:styleId="CISection">
    <w:name w:val="CISection"/>
    <w:basedOn w:val="Normalny"/>
    <w:rsid w:val="00252B0B"/>
    <w:pPr>
      <w:ind w:left="1080"/>
    </w:pPr>
    <w:rPr>
      <w:rFonts w:ascii="Arial" w:hAnsi="Arial"/>
      <w:b/>
      <w:bCs/>
      <w:lang w:eastAsia="en-US"/>
    </w:rPr>
  </w:style>
  <w:style w:type="paragraph" w:customStyle="1" w:styleId="ASAPNormalIcon">
    <w:name w:val="ASAPNormalIcon"/>
    <w:basedOn w:val="Normalny"/>
    <w:rsid w:val="00252B0B"/>
    <w:pPr>
      <w:ind w:left="1440"/>
    </w:pPr>
    <w:rPr>
      <w:lang w:eastAsia="en-US"/>
    </w:rPr>
  </w:style>
  <w:style w:type="paragraph" w:customStyle="1" w:styleId="TPtabelastyl2">
    <w:name w:val="TP tabela styl 2"/>
    <w:basedOn w:val="Normalny"/>
    <w:rsid w:val="003001CD"/>
    <w:pPr>
      <w:tabs>
        <w:tab w:val="decimal" w:pos="1072"/>
      </w:tabs>
      <w:overflowPunct w:val="0"/>
      <w:autoSpaceDE w:val="0"/>
      <w:autoSpaceDN w:val="0"/>
      <w:adjustRightInd w:val="0"/>
      <w:spacing w:line="281" w:lineRule="auto"/>
      <w:textAlignment w:val="baseline"/>
    </w:pPr>
    <w:rPr>
      <w:rFonts w:ascii="Arial" w:hAnsi="Arial" w:cs="Arial"/>
      <w:sz w:val="14"/>
      <w:szCs w:val="14"/>
    </w:rPr>
  </w:style>
  <w:style w:type="paragraph" w:customStyle="1" w:styleId="TitlePageHeader">
    <w:name w:val="TitlePage_Header"/>
    <w:basedOn w:val="Normalny"/>
    <w:rsid w:val="00E32344"/>
    <w:pPr>
      <w:spacing w:before="240" w:after="240"/>
      <w:ind w:left="3240"/>
    </w:pPr>
    <w:rPr>
      <w:rFonts w:ascii="Futura Hv" w:hAnsi="Futura Hv"/>
      <w:sz w:val="32"/>
      <w:szCs w:val="32"/>
    </w:rPr>
  </w:style>
  <w:style w:type="paragraph" w:styleId="Poprawka">
    <w:name w:val="Revision"/>
    <w:hidden/>
    <w:uiPriority w:val="99"/>
    <w:semiHidden/>
    <w:rsid w:val="00CD244A"/>
  </w:style>
  <w:style w:type="paragraph" w:styleId="Listapunktowana2">
    <w:name w:val="List Bullet 2"/>
    <w:basedOn w:val="Normalny"/>
    <w:uiPriority w:val="99"/>
    <w:unhideWhenUsed/>
    <w:rsid w:val="00CE1C39"/>
    <w:pPr>
      <w:numPr>
        <w:numId w:val="10"/>
      </w:numPr>
    </w:pPr>
    <w:rPr>
      <w:rFonts w:ascii="Arial" w:eastAsia="Calibri" w:hAnsi="Arial" w:cs="Arial"/>
      <w:sz w:val="22"/>
      <w:szCs w:val="22"/>
    </w:rPr>
  </w:style>
  <w:style w:type="paragraph" w:customStyle="1" w:styleId="Heading3nonumber">
    <w:name w:val="Heading 3 no number"/>
    <w:basedOn w:val="Normalny"/>
    <w:uiPriority w:val="99"/>
    <w:rsid w:val="00CE1C39"/>
    <w:pPr>
      <w:keepNext/>
      <w:spacing w:before="480"/>
    </w:pPr>
    <w:rPr>
      <w:rFonts w:ascii="Arial" w:eastAsia="Calibri" w:hAnsi="Arial" w:cs="Arial"/>
      <w:b/>
      <w:bCs/>
      <w:sz w:val="24"/>
      <w:szCs w:val="24"/>
    </w:rPr>
  </w:style>
  <w:style w:type="paragraph" w:customStyle="1" w:styleId="Paragraf">
    <w:name w:val="Paragraf"/>
    <w:basedOn w:val="Normalny"/>
    <w:link w:val="ParagrafZnak"/>
    <w:autoRedefine/>
    <w:rsid w:val="00514FE5"/>
    <w:pPr>
      <w:keepNext/>
      <w:tabs>
        <w:tab w:val="center" w:pos="4536"/>
        <w:tab w:val="left" w:pos="6525"/>
      </w:tabs>
      <w:spacing w:before="240" w:after="240"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aragrafZnak">
    <w:name w:val="Paragraf Znak"/>
    <w:basedOn w:val="Domylnaczcionkaakapitu"/>
    <w:link w:val="Paragraf"/>
    <w:locked/>
    <w:rsid w:val="00514FE5"/>
    <w:rPr>
      <w:rFonts w:ascii="Arial" w:hAnsi="Arial" w:cs="Arial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7D08"/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1E7C2D"/>
  </w:style>
  <w:style w:type="paragraph" w:customStyle="1" w:styleId="KBNgI">
    <w:name w:val="KB Ng I"/>
    <w:basedOn w:val="Normalny"/>
    <w:link w:val="KBNgIZnak"/>
    <w:autoRedefine/>
    <w:qFormat/>
    <w:rsid w:val="00FD55DF"/>
    <w:pPr>
      <w:numPr>
        <w:numId w:val="37"/>
      </w:numPr>
      <w:tabs>
        <w:tab w:val="left" w:pos="1276"/>
      </w:tabs>
      <w:autoSpaceDE w:val="0"/>
      <w:autoSpaceDN w:val="0"/>
      <w:adjustRightInd w:val="0"/>
      <w:spacing w:before="0" w:after="0" w:line="276" w:lineRule="auto"/>
      <w:ind w:right="-144"/>
      <w:jc w:val="left"/>
    </w:pPr>
    <w:rPr>
      <w:rFonts w:ascii="Arial Narrow" w:hAnsi="Arial Narrow" w:cstheme="minorHAnsi"/>
      <w:b/>
      <w:sz w:val="22"/>
      <w:szCs w:val="22"/>
    </w:rPr>
  </w:style>
  <w:style w:type="character" w:customStyle="1" w:styleId="KBNgIZnak">
    <w:name w:val="KB Ng I Znak"/>
    <w:basedOn w:val="Domylnaczcionkaakapitu"/>
    <w:link w:val="KBNgI"/>
    <w:rsid w:val="00FD55DF"/>
    <w:rPr>
      <w:rFonts w:ascii="Arial Narrow" w:hAnsi="Arial Narrow" w:cstheme="minorHAnsi"/>
      <w:b/>
      <w:sz w:val="22"/>
      <w:szCs w:val="22"/>
    </w:rPr>
  </w:style>
  <w:style w:type="paragraph" w:customStyle="1" w:styleId="KBNg11">
    <w:name w:val="KB Ng 1.1"/>
    <w:basedOn w:val="Normalny"/>
    <w:next w:val="Normalny"/>
    <w:link w:val="KBNg11Znak"/>
    <w:qFormat/>
    <w:rsid w:val="00F47A94"/>
    <w:pPr>
      <w:numPr>
        <w:ilvl w:val="1"/>
      </w:numPr>
      <w:overflowPunct w:val="0"/>
      <w:ind w:left="1066" w:hanging="357"/>
    </w:pPr>
    <w:rPr>
      <w:szCs w:val="28"/>
    </w:rPr>
  </w:style>
  <w:style w:type="character" w:customStyle="1" w:styleId="KBNg1Znak">
    <w:name w:val="KB Ng 1 Znak"/>
    <w:basedOn w:val="Domylnaczcionkaakapitu"/>
    <w:rsid w:val="00307828"/>
    <w:rPr>
      <w:rFonts w:ascii="Arial Narrow" w:eastAsia="HiddenHorzOCR" w:hAnsi="Arial Narrow" w:cstheme="minorHAnsi"/>
      <w:b/>
      <w:sz w:val="24"/>
      <w:szCs w:val="24"/>
      <w:u w:val="single"/>
    </w:rPr>
  </w:style>
  <w:style w:type="paragraph" w:customStyle="1" w:styleId="KBNg111">
    <w:name w:val="KB Ng 1.1.1"/>
    <w:basedOn w:val="KBNg11"/>
    <w:link w:val="KBNg111Znak"/>
    <w:qFormat/>
    <w:rsid w:val="00431ABA"/>
    <w:pPr>
      <w:numPr>
        <w:ilvl w:val="2"/>
      </w:numPr>
      <w:ind w:left="1066" w:hanging="357"/>
    </w:pPr>
    <w:rPr>
      <w:b/>
      <w:sz w:val="22"/>
    </w:rPr>
  </w:style>
  <w:style w:type="character" w:customStyle="1" w:styleId="KBNg11Znak">
    <w:name w:val="KB Ng 1.1 Znak"/>
    <w:basedOn w:val="AkapitzlistZnak"/>
    <w:link w:val="KBNg11"/>
    <w:rsid w:val="00F47A94"/>
    <w:rPr>
      <w:rFonts w:asciiTheme="minorHAnsi" w:eastAsia="HiddenHorzOCR" w:hAnsiTheme="minorHAnsi" w:cstheme="minorHAnsi"/>
      <w:sz w:val="24"/>
      <w:szCs w:val="28"/>
    </w:rPr>
  </w:style>
  <w:style w:type="paragraph" w:customStyle="1" w:styleId="KBT111">
    <w:name w:val="KB T 1.1.1"/>
    <w:basedOn w:val="Normalny"/>
    <w:next w:val="Normalny"/>
    <w:link w:val="KBT111Znak"/>
    <w:qFormat/>
    <w:rsid w:val="0007121B"/>
    <w:pPr>
      <w:spacing w:after="60"/>
      <w:ind w:left="708" w:firstLine="12"/>
    </w:pPr>
    <w:rPr>
      <w:rFonts w:asciiTheme="minorHAnsi" w:eastAsia="Trebuchet MS" w:hAnsiTheme="minorHAnsi" w:cstheme="minorHAnsi"/>
      <w:sz w:val="22"/>
      <w:szCs w:val="22"/>
    </w:rPr>
  </w:style>
  <w:style w:type="character" w:customStyle="1" w:styleId="KBNg111Znak">
    <w:name w:val="KB Ng 1.1.1 Znak"/>
    <w:basedOn w:val="KBNg11Znak"/>
    <w:link w:val="KBNg111"/>
    <w:rsid w:val="00431ABA"/>
    <w:rPr>
      <w:rFonts w:asciiTheme="minorHAnsi" w:eastAsia="HiddenHorzOCR" w:hAnsiTheme="minorHAnsi" w:cstheme="minorHAnsi"/>
      <w:b/>
      <w:sz w:val="22"/>
      <w:szCs w:val="28"/>
    </w:rPr>
  </w:style>
  <w:style w:type="paragraph" w:customStyle="1" w:styleId="kbT11">
    <w:name w:val="kb T 1.1"/>
    <w:basedOn w:val="Normalny"/>
    <w:next w:val="Normalny"/>
    <w:link w:val="kbT11Znak"/>
    <w:qFormat/>
    <w:rsid w:val="00CA09F7"/>
    <w:pPr>
      <w:spacing w:line="276" w:lineRule="auto"/>
      <w:ind w:left="360"/>
    </w:pPr>
    <w:rPr>
      <w:rFonts w:asciiTheme="minorHAnsi" w:hAnsiTheme="minorHAnsi" w:cstheme="minorHAnsi"/>
      <w:sz w:val="24"/>
      <w:szCs w:val="22"/>
    </w:rPr>
  </w:style>
  <w:style w:type="character" w:customStyle="1" w:styleId="KBT111Znak">
    <w:name w:val="KB T 1.1.1 Znak"/>
    <w:basedOn w:val="Domylnaczcionkaakapitu"/>
    <w:link w:val="KBT111"/>
    <w:rsid w:val="0007121B"/>
    <w:rPr>
      <w:rFonts w:asciiTheme="minorHAnsi" w:eastAsia="Trebuchet MS" w:hAnsiTheme="minorHAnsi" w:cstheme="minorHAnsi"/>
      <w:sz w:val="22"/>
      <w:szCs w:val="22"/>
    </w:rPr>
  </w:style>
  <w:style w:type="character" w:customStyle="1" w:styleId="kbT11Znak">
    <w:name w:val="kb T 1.1 Znak"/>
    <w:basedOn w:val="Domylnaczcionkaakapitu"/>
    <w:link w:val="kbT11"/>
    <w:rsid w:val="00CA09F7"/>
    <w:rPr>
      <w:rFonts w:asciiTheme="minorHAnsi" w:hAnsiTheme="minorHAnsi" w:cstheme="minorHAnsi"/>
      <w:sz w:val="24"/>
      <w:szCs w:val="22"/>
    </w:rPr>
  </w:style>
  <w:style w:type="character" w:customStyle="1" w:styleId="TekstpodstawowyZnak">
    <w:name w:val="Tekst podstawowy Znak"/>
    <w:aliases w:val="(F2) Znak,LOAN Znak"/>
    <w:link w:val="Tekstpodstawowy"/>
    <w:uiPriority w:val="99"/>
    <w:rsid w:val="00C93577"/>
    <w:rPr>
      <w:rFonts w:ascii="Arial Narrow" w:hAnsi="Arial Narrow"/>
      <w:sz w:val="22"/>
    </w:rPr>
  </w:style>
  <w:style w:type="character" w:customStyle="1" w:styleId="TekstpodstawowywcityZnak">
    <w:name w:val="Tekst podstawowy wcięty Znak"/>
    <w:link w:val="Tekstpodstawowywcity"/>
    <w:rsid w:val="00C93577"/>
    <w:rPr>
      <w:rFonts w:eastAsia="Arial Unicode MS"/>
      <w:sz w:val="22"/>
    </w:rPr>
  </w:style>
  <w:style w:type="character" w:customStyle="1" w:styleId="Tekstpodstawowy2Znak">
    <w:name w:val="Tekst podstawowy 2 Znak"/>
    <w:link w:val="Tekstpodstawowy2"/>
    <w:rsid w:val="00C93577"/>
  </w:style>
  <w:style w:type="paragraph" w:customStyle="1" w:styleId="Normal2">
    <w:name w:val="Normal 2"/>
    <w:basedOn w:val="Normalny"/>
    <w:rsid w:val="005E0860"/>
    <w:pPr>
      <w:spacing w:before="60"/>
      <w:ind w:left="1021"/>
    </w:pPr>
    <w:rPr>
      <w:rFonts w:ascii="Arial" w:eastAsiaTheme="minorHAnsi" w:hAnsi="Arial" w:cs="Arial"/>
      <w:lang w:eastAsia="en-US"/>
    </w:rPr>
  </w:style>
  <w:style w:type="paragraph" w:styleId="Tytu">
    <w:name w:val="Title"/>
    <w:basedOn w:val="Normalny"/>
    <w:link w:val="TytuZnak"/>
    <w:qFormat/>
    <w:rsid w:val="001F571B"/>
    <w:pPr>
      <w:jc w:val="center"/>
    </w:pPr>
    <w:rPr>
      <w:b/>
      <w:sz w:val="44"/>
    </w:rPr>
  </w:style>
  <w:style w:type="character" w:customStyle="1" w:styleId="TytuZnak">
    <w:name w:val="Tytuł Znak"/>
    <w:basedOn w:val="Domylnaczcionkaakapitu"/>
    <w:link w:val="Tytu"/>
    <w:rsid w:val="001F571B"/>
    <w:rPr>
      <w:b/>
      <w:sz w:val="44"/>
    </w:rPr>
  </w:style>
  <w:style w:type="paragraph" w:customStyle="1" w:styleId="Default">
    <w:name w:val="Default"/>
    <w:link w:val="DefaultChar"/>
    <w:rsid w:val="009F6E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rsid w:val="00DA199D"/>
    <w:pPr>
      <w:spacing w:before="60" w:after="60"/>
      <w:ind w:left="851" w:hanging="295"/>
    </w:pPr>
    <w:rPr>
      <w:sz w:val="24"/>
    </w:rPr>
  </w:style>
  <w:style w:type="paragraph" w:customStyle="1" w:styleId="tabela">
    <w:name w:val="tabela"/>
    <w:basedOn w:val="Normalny"/>
    <w:rsid w:val="0037549C"/>
    <w:pPr>
      <w:spacing w:before="60" w:after="60"/>
    </w:pPr>
    <w:rPr>
      <w:rFonts w:ascii="Calibri" w:eastAsiaTheme="minorHAnsi" w:hAnsi="Calibri"/>
      <w:sz w:val="18"/>
      <w:szCs w:val="18"/>
    </w:rPr>
  </w:style>
  <w:style w:type="paragraph" w:customStyle="1" w:styleId="tekst">
    <w:name w:val="tekst"/>
    <w:basedOn w:val="Normalny"/>
    <w:rsid w:val="00AE411C"/>
    <w:pPr>
      <w:suppressLineNumbers/>
      <w:spacing w:before="60" w:after="60"/>
    </w:pPr>
    <w:rPr>
      <w:sz w:val="24"/>
    </w:rPr>
  </w:style>
  <w:style w:type="paragraph" w:customStyle="1" w:styleId="Zwykytekst1">
    <w:name w:val="Zwykły tekst1"/>
    <w:basedOn w:val="Normalny"/>
    <w:rsid w:val="007C2AE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nazwazagadnienia">
    <w:name w:val="nazwa zagadnienia"/>
    <w:basedOn w:val="Akapitzlist"/>
    <w:qFormat/>
    <w:rsid w:val="00354F02"/>
    <w:pPr>
      <w:widowControl w:val="0"/>
      <w:numPr>
        <w:ilvl w:val="2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i/>
      <w:sz w:val="22"/>
      <w:u w:val="single"/>
      <w:lang w:eastAsia="en-US"/>
    </w:rPr>
  </w:style>
  <w:style w:type="paragraph" w:customStyle="1" w:styleId="opiszagadnienia">
    <w:name w:val="opis zagadnienia"/>
    <w:basedOn w:val="Akapitzlist"/>
    <w:qFormat/>
    <w:rsid w:val="00354F02"/>
    <w:pPr>
      <w:widowControl w:val="0"/>
      <w:numPr>
        <w:ilvl w:val="3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lang w:eastAsia="en-US"/>
    </w:rPr>
  </w:style>
  <w:style w:type="paragraph" w:customStyle="1" w:styleId="Nazwausug">
    <w:name w:val="Nazwa usług"/>
    <w:basedOn w:val="Akapitzlist"/>
    <w:qFormat/>
    <w:rsid w:val="00354F02"/>
    <w:pPr>
      <w:widowControl w:val="0"/>
      <w:numPr>
        <w:ilvl w:val="1"/>
        <w:numId w:val="19"/>
      </w:numPr>
      <w:autoSpaceDE w:val="0"/>
      <w:autoSpaceDN w:val="0"/>
      <w:adjustRightInd w:val="0"/>
      <w:spacing w:line="288" w:lineRule="auto"/>
      <w:contextualSpacing w:val="0"/>
    </w:pPr>
    <w:rPr>
      <w:rFonts w:ascii="Verdana" w:hAnsi="Verdana" w:cs="Arial"/>
      <w:bCs/>
      <w:sz w:val="24"/>
      <w:u w:val="single"/>
      <w:lang w:eastAsia="en-US"/>
    </w:rPr>
  </w:style>
  <w:style w:type="paragraph" w:customStyle="1" w:styleId="Tekstpodstawowy21">
    <w:name w:val="Tekst podstawowy 21"/>
    <w:basedOn w:val="Normalny"/>
    <w:rsid w:val="00E8617C"/>
    <w:pPr>
      <w:suppressAutoHyphens/>
      <w:spacing w:before="0" w:after="0"/>
      <w:ind w:left="567" w:hanging="567"/>
    </w:pPr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62B30"/>
    <w:rPr>
      <w:b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583F2B"/>
    <w:rPr>
      <w:rFonts w:ascii="Arial Narrow" w:hAnsi="Arial Narrow" w:cstheme="minorHAnsi"/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262B30"/>
    <w:rPr>
      <w:b/>
      <w:sz w:val="22"/>
    </w:rPr>
  </w:style>
  <w:style w:type="character" w:customStyle="1" w:styleId="Nagwek7Znak">
    <w:name w:val="Nagłówek 7 Znak"/>
    <w:basedOn w:val="Domylnaczcionkaakapitu"/>
    <w:link w:val="Nagwek7"/>
    <w:rsid w:val="00262B30"/>
    <w:rPr>
      <w:b/>
      <w:sz w:val="22"/>
    </w:rPr>
  </w:style>
  <w:style w:type="character" w:customStyle="1" w:styleId="WW8Num8z2">
    <w:name w:val="WW8Num8z2"/>
    <w:rsid w:val="00262B30"/>
    <w:rPr>
      <w:rFonts w:ascii="Symbol" w:hAnsi="Symbol"/>
    </w:rPr>
  </w:style>
  <w:style w:type="character" w:customStyle="1" w:styleId="WW8Num30z0">
    <w:name w:val="WW8Num30z0"/>
    <w:rsid w:val="00262B30"/>
    <w:rPr>
      <w:rFonts w:cs="Times New Roman"/>
    </w:rPr>
  </w:style>
  <w:style w:type="character" w:customStyle="1" w:styleId="WW8Num31z0">
    <w:name w:val="WW8Num31z0"/>
    <w:rsid w:val="00262B30"/>
    <w:rPr>
      <w:rFonts w:cs="Times New Roman"/>
    </w:rPr>
  </w:style>
  <w:style w:type="character" w:customStyle="1" w:styleId="Domylnaczcionkaakapitu4">
    <w:name w:val="Domyślna czcionka akapitu4"/>
    <w:rsid w:val="00262B30"/>
  </w:style>
  <w:style w:type="character" w:customStyle="1" w:styleId="Domylnaczcionkaakapitu3">
    <w:name w:val="Domyślna czcionka akapitu3"/>
    <w:rsid w:val="00262B30"/>
  </w:style>
  <w:style w:type="character" w:customStyle="1" w:styleId="Absatz-Standardschriftart">
    <w:name w:val="Absatz-Standardschriftart"/>
    <w:rsid w:val="00262B30"/>
  </w:style>
  <w:style w:type="character" w:customStyle="1" w:styleId="Domylnaczcionkaakapitu2">
    <w:name w:val="Domyślna czcionka akapitu2"/>
    <w:rsid w:val="00262B30"/>
  </w:style>
  <w:style w:type="character" w:customStyle="1" w:styleId="WW-Absatz-Standardschriftart">
    <w:name w:val="WW-Absatz-Standardschriftart"/>
    <w:rsid w:val="00262B30"/>
  </w:style>
  <w:style w:type="character" w:customStyle="1" w:styleId="WW8Num2z0">
    <w:name w:val="WW8Num2z0"/>
    <w:rsid w:val="00262B30"/>
    <w:rPr>
      <w:rFonts w:cs="Times New Roman"/>
    </w:rPr>
  </w:style>
  <w:style w:type="character" w:customStyle="1" w:styleId="WW8Num10z2">
    <w:name w:val="WW8Num10z2"/>
    <w:rsid w:val="00262B30"/>
    <w:rPr>
      <w:rFonts w:ascii="Symbol" w:hAnsi="Symbol"/>
    </w:rPr>
  </w:style>
  <w:style w:type="character" w:customStyle="1" w:styleId="WW8Num19z0">
    <w:name w:val="WW8Num19z0"/>
    <w:rsid w:val="00262B30"/>
    <w:rPr>
      <w:rFonts w:ascii="Symbol" w:hAnsi="Symbol"/>
    </w:rPr>
  </w:style>
  <w:style w:type="character" w:customStyle="1" w:styleId="WW8Num19z1">
    <w:name w:val="WW8Num19z1"/>
    <w:rsid w:val="00262B30"/>
    <w:rPr>
      <w:rFonts w:ascii="Courier New" w:hAnsi="Courier New" w:cs="Courier New"/>
    </w:rPr>
  </w:style>
  <w:style w:type="character" w:customStyle="1" w:styleId="WW8Num19z2">
    <w:name w:val="WW8Num19z2"/>
    <w:rsid w:val="00262B30"/>
    <w:rPr>
      <w:rFonts w:ascii="Wingdings" w:hAnsi="Wingdings"/>
    </w:rPr>
  </w:style>
  <w:style w:type="character" w:customStyle="1" w:styleId="WW8NumSt19z0">
    <w:name w:val="WW8NumSt19z0"/>
    <w:rsid w:val="00262B30"/>
    <w:rPr>
      <w:rFonts w:ascii="Symbol" w:hAnsi="Symbol"/>
    </w:rPr>
  </w:style>
  <w:style w:type="character" w:customStyle="1" w:styleId="Domylnaczcionkaakapitu1">
    <w:name w:val="Domyślna czcionka akapitu1"/>
    <w:rsid w:val="00262B30"/>
  </w:style>
  <w:style w:type="character" w:customStyle="1" w:styleId="Odwoaniedokomentarza1">
    <w:name w:val="Odwołanie do komentarza1"/>
    <w:rsid w:val="00262B30"/>
    <w:rPr>
      <w:sz w:val="16"/>
      <w:szCs w:val="16"/>
    </w:rPr>
  </w:style>
  <w:style w:type="character" w:customStyle="1" w:styleId="Tekstpodstawowy3Znak">
    <w:name w:val="Tekst podstawowy 3 Znak"/>
    <w:rsid w:val="00262B30"/>
    <w:rPr>
      <w:rFonts w:ascii="Arial" w:hAnsi="Arial"/>
      <w:sz w:val="16"/>
      <w:szCs w:val="16"/>
    </w:rPr>
  </w:style>
  <w:style w:type="character" w:customStyle="1" w:styleId="PodtytuZnak">
    <w:name w:val="Podtytuł Znak"/>
    <w:rsid w:val="00262B30"/>
    <w:rPr>
      <w:b/>
      <w:sz w:val="24"/>
    </w:rPr>
  </w:style>
  <w:style w:type="character" w:customStyle="1" w:styleId="Znakinumeracji">
    <w:name w:val="Znaki numeracji"/>
    <w:rsid w:val="00262B30"/>
  </w:style>
  <w:style w:type="character" w:customStyle="1" w:styleId="Odwoaniedokomentarza2">
    <w:name w:val="Odwołanie do komentarza2"/>
    <w:rsid w:val="00262B30"/>
    <w:rPr>
      <w:sz w:val="16"/>
      <w:szCs w:val="16"/>
    </w:rPr>
  </w:style>
  <w:style w:type="character" w:customStyle="1" w:styleId="TekstkomentarzaZnak1">
    <w:name w:val="Tekst komentarza Znak1"/>
    <w:rsid w:val="00262B30"/>
    <w:rPr>
      <w:rFonts w:ascii="Arial" w:hAnsi="Arial"/>
    </w:rPr>
  </w:style>
  <w:style w:type="character" w:customStyle="1" w:styleId="Odwoaniedokomentarza3">
    <w:name w:val="Odwołanie do komentarza3"/>
    <w:rsid w:val="00262B30"/>
    <w:rPr>
      <w:sz w:val="16"/>
      <w:szCs w:val="16"/>
    </w:rPr>
  </w:style>
  <w:style w:type="character" w:customStyle="1" w:styleId="TekstkomentarzaZnak2">
    <w:name w:val="Tekst komentarza Znak2"/>
    <w:rsid w:val="00262B30"/>
    <w:rPr>
      <w:rFonts w:ascii="Arial" w:hAnsi="Arial"/>
    </w:rPr>
  </w:style>
  <w:style w:type="character" w:customStyle="1" w:styleId="CharStyle9">
    <w:name w:val="Char Style 9"/>
    <w:rsid w:val="00262B30"/>
    <w:rPr>
      <w:rFonts w:ascii="Arial" w:hAnsi="Arial" w:cs="Arial"/>
      <w:shd w:val="clear" w:color="auto" w:fill="FFFFFF"/>
    </w:rPr>
  </w:style>
  <w:style w:type="paragraph" w:customStyle="1" w:styleId="Nagwek40">
    <w:name w:val="Nagłówek4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62B30"/>
    <w:pPr>
      <w:suppressAutoHyphens/>
      <w:spacing w:before="0" w:after="0"/>
      <w:ind w:left="0" w:firstLine="0"/>
    </w:pPr>
    <w:rPr>
      <w:rFonts w:ascii="Times New Roman" w:hAnsi="Times New Roman" w:cs="Mangal"/>
      <w:sz w:val="24"/>
      <w:lang w:eastAsia="ar-SA"/>
    </w:rPr>
  </w:style>
  <w:style w:type="paragraph" w:customStyle="1" w:styleId="Podpis4">
    <w:name w:val="Podpis4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 w:cs="Mangal"/>
      <w:sz w:val="22"/>
      <w:lang w:eastAsia="ar-SA"/>
    </w:rPr>
  </w:style>
  <w:style w:type="paragraph" w:customStyle="1" w:styleId="Nagwek30">
    <w:name w:val="Nagłówek3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62B30"/>
    <w:pPr>
      <w:keepNext/>
      <w:suppressAutoHyphens/>
      <w:spacing w:before="240" w:line="360" w:lineRule="auto"/>
      <w:ind w:left="0" w:firstLine="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62B30"/>
    <w:pPr>
      <w:suppressLineNumbers/>
      <w:suppressAutoHyphens/>
      <w:spacing w:line="360" w:lineRule="auto"/>
      <w:ind w:left="0" w:firstLine="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Numerparagrafu">
    <w:name w:val="Numer paragrafu"/>
    <w:basedOn w:val="Normalny"/>
    <w:rsid w:val="00262B30"/>
    <w:pPr>
      <w:numPr>
        <w:numId w:val="22"/>
      </w:numPr>
      <w:suppressAutoHyphens/>
      <w:spacing w:before="0" w:after="0" w:line="360" w:lineRule="auto"/>
      <w:ind w:left="357" w:hanging="357"/>
      <w:jc w:val="center"/>
    </w:pPr>
    <w:rPr>
      <w:rFonts w:ascii="Arial" w:hAnsi="Arial"/>
      <w:b/>
      <w:sz w:val="22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262B30"/>
    <w:pPr>
      <w:suppressAutoHyphens/>
      <w:spacing w:before="0" w:after="0"/>
      <w:ind w:left="397" w:firstLine="0"/>
    </w:pPr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262B30"/>
    <w:rPr>
      <w:b/>
      <w:sz w:val="24"/>
      <w:lang w:eastAsia="ar-SA"/>
    </w:rPr>
  </w:style>
  <w:style w:type="paragraph" w:customStyle="1" w:styleId="Text">
    <w:name w:val="Text"/>
    <w:basedOn w:val="Normalny"/>
    <w:rsid w:val="00262B30"/>
    <w:pPr>
      <w:suppressAutoHyphens/>
      <w:spacing w:before="0" w:after="0" w:line="360" w:lineRule="auto"/>
      <w:ind w:left="2552" w:firstLine="0"/>
    </w:pPr>
    <w:rPr>
      <w:rFonts w:ascii="Arial" w:hAnsi="Arial"/>
      <w:sz w:val="22"/>
      <w:lang w:val="en-GB" w:eastAsia="ar-SA"/>
    </w:rPr>
  </w:style>
  <w:style w:type="paragraph" w:customStyle="1" w:styleId="numerumowy">
    <w:name w:val="numer umowy"/>
    <w:basedOn w:val="Normalny"/>
    <w:rsid w:val="00262B30"/>
    <w:pPr>
      <w:suppressAutoHyphens/>
      <w:spacing w:before="0" w:after="0" w:line="360" w:lineRule="auto"/>
      <w:ind w:left="0" w:firstLine="0"/>
      <w:jc w:val="center"/>
    </w:pPr>
    <w:rPr>
      <w:rFonts w:ascii="Arial" w:hAnsi="Arial"/>
      <w:b/>
      <w:sz w:val="22"/>
      <w:lang w:eastAsia="ar-SA"/>
    </w:rPr>
  </w:style>
  <w:style w:type="paragraph" w:customStyle="1" w:styleId="Tytuparagrafu">
    <w:name w:val="Tytuł paragrafu"/>
    <w:basedOn w:val="Nagwek7"/>
    <w:rsid w:val="00262B30"/>
    <w:pPr>
      <w:tabs>
        <w:tab w:val="clear" w:pos="720"/>
      </w:tabs>
      <w:suppressAutoHyphens/>
      <w:autoSpaceDE/>
      <w:autoSpaceDN/>
      <w:adjustRightInd/>
      <w:spacing w:before="0" w:after="0" w:line="360" w:lineRule="auto"/>
      <w:ind w:left="0" w:firstLine="0"/>
      <w:jc w:val="center"/>
    </w:pPr>
    <w:rPr>
      <w:rFonts w:ascii="Arial" w:hAnsi="Arial"/>
      <w:lang w:eastAsia="ar-SA"/>
    </w:rPr>
  </w:style>
  <w:style w:type="paragraph" w:customStyle="1" w:styleId="UstpwWartoUmowy">
    <w:name w:val="Ustęp w § Wartość Umowy"/>
    <w:basedOn w:val="Normalny"/>
    <w:rsid w:val="00262B30"/>
    <w:pPr>
      <w:numPr>
        <w:numId w:val="25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ydanieiodebranie">
    <w:name w:val="Ustęp w § Wydanie i odebranie"/>
    <w:basedOn w:val="Normalny"/>
    <w:rsid w:val="00262B30"/>
    <w:pPr>
      <w:numPr>
        <w:numId w:val="32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Warunkipatnoci">
    <w:name w:val="Ustęp w § Warunki płatności"/>
    <w:basedOn w:val="Normalny"/>
    <w:rsid w:val="00262B30"/>
    <w:pPr>
      <w:numPr>
        <w:numId w:val="28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warancjajakoci">
    <w:name w:val="Ustęp w § Gwarancja jakości"/>
    <w:basedOn w:val="Normalny"/>
    <w:rsid w:val="00262B30"/>
    <w:pPr>
      <w:numPr>
        <w:numId w:val="29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1">
    <w:name w:val="Ustęp w § Prawa autorskie (1)"/>
    <w:basedOn w:val="Normalny"/>
    <w:rsid w:val="00262B30"/>
    <w:pPr>
      <w:numPr>
        <w:numId w:val="2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rawaautorskie2">
    <w:name w:val="Ustęp w § Prawa autorskie (2)"/>
    <w:basedOn w:val="Normalny"/>
    <w:rsid w:val="00262B30"/>
    <w:pPr>
      <w:numPr>
        <w:numId w:val="31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Karyumowne">
    <w:name w:val="Ustęp w § Kary umowne"/>
    <w:basedOn w:val="Normalny"/>
    <w:rsid w:val="00262B30"/>
    <w:pPr>
      <w:numPr>
        <w:numId w:val="24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GDW">
    <w:name w:val="Ustęp w § GDW"/>
    <w:basedOn w:val="Normalny"/>
    <w:rsid w:val="00262B30"/>
    <w:pPr>
      <w:numPr>
        <w:numId w:val="30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ufno">
    <w:name w:val="Ustęp w § Poufność"/>
    <w:basedOn w:val="Normalny"/>
    <w:rsid w:val="00262B30"/>
    <w:pPr>
      <w:numPr>
        <w:numId w:val="23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customStyle="1" w:styleId="UstpwPostanowieniakocowe">
    <w:name w:val="Ustęp w § Postanowienia końcowe"/>
    <w:basedOn w:val="Normalny"/>
    <w:rsid w:val="00262B30"/>
    <w:pPr>
      <w:numPr>
        <w:numId w:val="33"/>
      </w:numPr>
      <w:tabs>
        <w:tab w:val="left" w:pos="709"/>
      </w:tabs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character" w:customStyle="1" w:styleId="StopkaZnak1">
    <w:name w:val="Stopka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Standardowypogrubiony">
    <w:name w:val="Standardowy pogrubiony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b/>
      <w:sz w:val="22"/>
      <w:lang w:eastAsia="ar-SA"/>
    </w:rPr>
  </w:style>
  <w:style w:type="paragraph" w:customStyle="1" w:styleId="UstpwDefinicje">
    <w:name w:val="Ustęp w § Definicje"/>
    <w:basedOn w:val="Normalny"/>
    <w:rsid w:val="00262B30"/>
    <w:pPr>
      <w:numPr>
        <w:numId w:val="27"/>
      </w:numPr>
      <w:suppressAutoHyphens/>
      <w:spacing w:before="0" w:after="0" w:line="360" w:lineRule="auto"/>
    </w:pPr>
    <w:rPr>
      <w:rFonts w:ascii="Arial" w:hAnsi="Arial"/>
      <w:sz w:val="22"/>
      <w:lang w:eastAsia="ar-SA"/>
    </w:rPr>
  </w:style>
  <w:style w:type="paragraph" w:styleId="Zagicieodgryformularza">
    <w:name w:val="HTML Top of Form"/>
    <w:basedOn w:val="Normalny"/>
    <w:next w:val="Normalny"/>
    <w:link w:val="ZagicieodgryformularzaZnak"/>
    <w:rsid w:val="00262B30"/>
    <w:pPr>
      <w:suppressAutoHyphens/>
      <w:spacing w:before="0" w:after="0"/>
      <w:ind w:left="0" w:firstLine="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62B30"/>
    <w:rPr>
      <w:rFonts w:ascii="Arial" w:hAnsi="Arial" w:cs="Arial"/>
      <w:vanish/>
      <w:sz w:val="16"/>
      <w:szCs w:val="16"/>
      <w:lang w:eastAsia="ar-SA"/>
    </w:rPr>
  </w:style>
  <w:style w:type="paragraph" w:styleId="Spistreci1">
    <w:name w:val="toc 1"/>
    <w:basedOn w:val="Normalny"/>
    <w:next w:val="Normalny"/>
    <w:rsid w:val="00262B30"/>
    <w:pPr>
      <w:suppressAutoHyphens/>
      <w:spacing w:before="0" w:after="0"/>
      <w:ind w:left="0" w:firstLine="0"/>
      <w:jc w:val="left"/>
    </w:pPr>
    <w:rPr>
      <w:lang w:eastAsia="ar-SA"/>
    </w:rPr>
  </w:style>
  <w:style w:type="paragraph" w:customStyle="1" w:styleId="Tekstpodstawowy22">
    <w:name w:val="Tekst podstawowy 22"/>
    <w:basedOn w:val="Normalny"/>
    <w:rsid w:val="00262B30"/>
    <w:pPr>
      <w:suppressAutoHyphens/>
      <w:spacing w:before="0" w:line="48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Standardowy2">
    <w:name w:val="Standardowy 2"/>
    <w:basedOn w:val="Normalny"/>
    <w:rsid w:val="00262B30"/>
    <w:pPr>
      <w:widowControl w:val="0"/>
      <w:suppressAutoHyphens/>
      <w:spacing w:before="80" w:after="0"/>
      <w:ind w:left="0" w:firstLine="0"/>
    </w:pPr>
    <w:rPr>
      <w:rFonts w:ascii="Arial" w:hAnsi="Arial"/>
      <w:sz w:val="22"/>
      <w:lang w:eastAsia="ar-SA"/>
    </w:rPr>
  </w:style>
  <w:style w:type="paragraph" w:customStyle="1" w:styleId="Numerowanie-1">
    <w:name w:val="Numerowanie-1"/>
    <w:basedOn w:val="Normalny"/>
    <w:rsid w:val="00262B30"/>
    <w:pPr>
      <w:tabs>
        <w:tab w:val="num" w:pos="567"/>
      </w:tabs>
      <w:suppressAutoHyphens/>
      <w:autoSpaceDE w:val="0"/>
      <w:spacing w:before="0"/>
      <w:ind w:left="567" w:hanging="567"/>
      <w:jc w:val="left"/>
    </w:pPr>
    <w:rPr>
      <w:rFonts w:ascii="Tahoma" w:hAnsi="Tahoma" w:cs="Courier New"/>
      <w:b/>
      <w:sz w:val="24"/>
      <w:u w:val="single"/>
      <w:lang w:eastAsia="ar-SA"/>
    </w:rPr>
  </w:style>
  <w:style w:type="paragraph" w:customStyle="1" w:styleId="Numerowanie-2">
    <w:name w:val="Numerowanie-2"/>
    <w:basedOn w:val="Normalny"/>
    <w:rsid w:val="00262B30"/>
    <w:pPr>
      <w:numPr>
        <w:numId w:val="26"/>
      </w:numPr>
      <w:suppressAutoHyphens/>
      <w:autoSpaceDE w:val="0"/>
      <w:spacing w:before="0"/>
      <w:jc w:val="left"/>
    </w:pPr>
    <w:rPr>
      <w:rFonts w:ascii="Tahoma" w:hAnsi="Tahoma" w:cs="Courier New"/>
      <w:lang w:eastAsia="ar-SA"/>
    </w:rPr>
  </w:style>
  <w:style w:type="paragraph" w:customStyle="1" w:styleId="Numerowanie-3">
    <w:name w:val="Numerowanie-3"/>
    <w:basedOn w:val="Numerowanie-1"/>
    <w:rsid w:val="00262B30"/>
    <w:pPr>
      <w:tabs>
        <w:tab w:val="left" w:pos="360"/>
      </w:tabs>
    </w:pPr>
    <w:rPr>
      <w:b w:val="0"/>
      <w:sz w:val="20"/>
      <w:u w:val="none"/>
    </w:rPr>
  </w:style>
  <w:style w:type="paragraph" w:customStyle="1" w:styleId="Tekstkomentarza1">
    <w:name w:val="Tekst komentarza1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262B3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Plandokumentu">
    <w:name w:val="Plan dokumentu"/>
    <w:basedOn w:val="Normalny"/>
    <w:rsid w:val="00262B30"/>
    <w:pPr>
      <w:shd w:val="clear" w:color="auto" w:fill="000080"/>
      <w:suppressAutoHyphens/>
      <w:spacing w:before="0" w:after="0" w:line="360" w:lineRule="auto"/>
      <w:ind w:left="0" w:firstLine="0"/>
    </w:pPr>
    <w:rPr>
      <w:rFonts w:ascii="Tahoma" w:hAnsi="Tahoma" w:cs="Tahoma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rsid w:val="00262B30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262B30"/>
    <w:pPr>
      <w:suppressAutoHyphens/>
      <w:spacing w:before="0" w:line="360" w:lineRule="auto"/>
      <w:ind w:left="0" w:firstLine="0"/>
    </w:pPr>
    <w:rPr>
      <w:rFonts w:ascii="Arial" w:hAnsi="Arial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262B30"/>
    <w:pPr>
      <w:suppressLineNumbers/>
      <w:suppressAutoHyphens/>
      <w:spacing w:before="0" w:after="0" w:line="360" w:lineRule="auto"/>
      <w:ind w:left="0" w:firstLine="0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Zawartotabeli"/>
    <w:rsid w:val="00262B30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262B30"/>
    <w:pPr>
      <w:suppressLineNumbers/>
      <w:pBdr>
        <w:bottom w:val="double" w:sz="1" w:space="0" w:color="808080"/>
      </w:pBdr>
      <w:suppressAutoHyphens/>
      <w:spacing w:before="0" w:after="283" w:line="360" w:lineRule="auto"/>
      <w:ind w:left="0" w:firstLine="0"/>
    </w:pPr>
    <w:rPr>
      <w:rFonts w:ascii="Arial" w:hAnsi="Arial"/>
      <w:sz w:val="12"/>
      <w:szCs w:val="12"/>
      <w:lang w:eastAsia="ar-SA"/>
    </w:rPr>
  </w:style>
  <w:style w:type="paragraph" w:customStyle="1" w:styleId="Tekstkomentarza2">
    <w:name w:val="Tekst komentarza2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Tekstkomentarza3">
    <w:name w:val="Tekst komentarza3"/>
    <w:basedOn w:val="Normalny"/>
    <w:rsid w:val="00262B30"/>
    <w:pPr>
      <w:suppressAutoHyphens/>
      <w:spacing w:before="0" w:after="0" w:line="360" w:lineRule="auto"/>
      <w:ind w:left="0" w:firstLine="0"/>
    </w:pPr>
    <w:rPr>
      <w:rFonts w:ascii="Arial" w:hAnsi="Arial"/>
      <w:lang w:eastAsia="ar-SA"/>
    </w:rPr>
  </w:style>
  <w:style w:type="paragraph" w:customStyle="1" w:styleId="ustpwpoufno0">
    <w:name w:val="ustpwpoufno"/>
    <w:basedOn w:val="Normalny"/>
    <w:rsid w:val="00262B30"/>
    <w:pPr>
      <w:tabs>
        <w:tab w:val="num" w:pos="680"/>
      </w:tabs>
      <w:spacing w:before="0" w:after="0" w:line="360" w:lineRule="auto"/>
      <w:ind w:left="680" w:hanging="68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Style8">
    <w:name w:val="Style 8"/>
    <w:basedOn w:val="Normalny"/>
    <w:rsid w:val="00262B30"/>
    <w:pPr>
      <w:widowControl w:val="0"/>
      <w:shd w:val="clear" w:color="auto" w:fill="FFFFFF"/>
      <w:spacing w:before="0" w:after="0" w:line="240" w:lineRule="atLeast"/>
      <w:ind w:left="0" w:hanging="540"/>
      <w:jc w:val="right"/>
    </w:pPr>
    <w:rPr>
      <w:rFonts w:ascii="Arial" w:hAnsi="Arial" w:cs="Arial"/>
      <w:lang w:eastAsia="ar-SA"/>
    </w:rPr>
  </w:style>
  <w:style w:type="paragraph" w:customStyle="1" w:styleId="Standard">
    <w:name w:val="Standard"/>
    <w:rsid w:val="00262B30"/>
    <w:pPr>
      <w:widowControl w:val="0"/>
      <w:suppressAutoHyphens/>
      <w:autoSpaceDN w:val="0"/>
      <w:spacing w:before="60" w:after="0" w:line="300" w:lineRule="auto"/>
      <w:ind w:left="0" w:firstLine="0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ListParagraphChar">
    <w:name w:val="List Paragraph Char"/>
    <w:aliases w:val="lp1 Char,Preambuła Char"/>
    <w:locked/>
    <w:rsid w:val="00262B30"/>
    <w:rPr>
      <w:rFonts w:ascii="Calibri" w:eastAsia="Times New Roman" w:hAnsi="Calibri" w:cs="Calibri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D0595"/>
  </w:style>
  <w:style w:type="paragraph" w:customStyle="1" w:styleId="punktrzymski">
    <w:name w:val="punkt rzymski"/>
    <w:basedOn w:val="Normalny"/>
    <w:link w:val="punktrzymskiZnak"/>
    <w:qFormat/>
    <w:rsid w:val="001472D1"/>
    <w:pPr>
      <w:keepNext/>
      <w:numPr>
        <w:numId w:val="34"/>
      </w:numPr>
      <w:autoSpaceDE w:val="0"/>
      <w:autoSpaceDN w:val="0"/>
      <w:adjustRightInd w:val="0"/>
      <w:spacing w:after="240" w:line="276" w:lineRule="auto"/>
    </w:pPr>
    <w:rPr>
      <w:b/>
      <w:sz w:val="24"/>
      <w:szCs w:val="22"/>
    </w:rPr>
  </w:style>
  <w:style w:type="character" w:customStyle="1" w:styleId="punktrzymskiZnak">
    <w:name w:val="punkt rzymski Znak"/>
    <w:basedOn w:val="Domylnaczcionkaakapitu"/>
    <w:link w:val="punktrzymski"/>
    <w:rsid w:val="001472D1"/>
    <w:rPr>
      <w:b/>
      <w:sz w:val="24"/>
      <w:szCs w:val="22"/>
    </w:rPr>
  </w:style>
  <w:style w:type="character" w:customStyle="1" w:styleId="DefaultChar">
    <w:name w:val="Default Char"/>
    <w:basedOn w:val="Domylnaczcionkaakapitu"/>
    <w:link w:val="Default"/>
    <w:locked/>
    <w:rsid w:val="00AE40A9"/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40A9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83F2B"/>
    <w:pPr>
      <w:keepLines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83F2B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C21B4"/>
    <w:pPr>
      <w:spacing w:after="100"/>
      <w:ind w:left="400"/>
    </w:pPr>
  </w:style>
  <w:style w:type="character" w:customStyle="1" w:styleId="FontStyle34">
    <w:name w:val="Font Style34"/>
    <w:basedOn w:val="Domylnaczcionkaakapitu"/>
    <w:uiPriority w:val="99"/>
    <w:rsid w:val="00C151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C151D7"/>
    <w:rPr>
      <w:rFonts w:ascii="Courier New" w:hAnsi="Courier New" w:cs="Courier New"/>
      <w:color w:val="000000"/>
      <w:sz w:val="20"/>
      <w:szCs w:val="20"/>
    </w:rPr>
  </w:style>
  <w:style w:type="paragraph" w:styleId="Lista-kontynuacja">
    <w:name w:val="List Continue"/>
    <w:basedOn w:val="Normalny"/>
    <w:semiHidden/>
    <w:unhideWhenUsed/>
    <w:rsid w:val="00540DC7"/>
    <w:pPr>
      <w:ind w:left="283"/>
      <w:contextualSpacing/>
    </w:pPr>
  </w:style>
  <w:style w:type="character" w:customStyle="1" w:styleId="apple-converted-space">
    <w:name w:val="apple-converted-space"/>
    <w:basedOn w:val="Domylnaczcionkaakapitu"/>
    <w:rsid w:val="00DF234F"/>
  </w:style>
  <w:style w:type="paragraph" w:customStyle="1" w:styleId="Tekstpodstawowywcity21">
    <w:name w:val="Tekst podstawowy wcięty 21"/>
    <w:basedOn w:val="Normalny"/>
    <w:rsid w:val="00B166F3"/>
    <w:pPr>
      <w:spacing w:before="0" w:after="0"/>
      <w:ind w:left="426" w:hanging="709"/>
      <w:jc w:val="left"/>
    </w:pPr>
    <w:rPr>
      <w:rFonts w:ascii="Arial Narrow" w:hAnsi="Arial Narrow"/>
      <w:sz w:val="16"/>
    </w:rPr>
  </w:style>
  <w:style w:type="paragraph" w:customStyle="1" w:styleId="Tekstpodstawowywcity31">
    <w:name w:val="Tekst podstawowy wcięty 31"/>
    <w:basedOn w:val="Normalny"/>
    <w:rsid w:val="00B166F3"/>
    <w:pPr>
      <w:tabs>
        <w:tab w:val="left" w:pos="426"/>
      </w:tabs>
      <w:spacing w:before="0" w:after="0"/>
      <w:ind w:left="284" w:hanging="284"/>
      <w:jc w:val="left"/>
    </w:pPr>
    <w:rPr>
      <w:rFonts w:ascii="Arial Narrow" w:hAnsi="Arial Narrow"/>
      <w:sz w:val="16"/>
    </w:rPr>
  </w:style>
  <w:style w:type="paragraph" w:customStyle="1" w:styleId="adresodbiorcy">
    <w:name w:val="adres odbiorcy"/>
    <w:basedOn w:val="Normalny"/>
    <w:rsid w:val="00B166F3"/>
    <w:pPr>
      <w:spacing w:before="0" w:after="0" w:line="280" w:lineRule="exact"/>
      <w:ind w:left="0" w:firstLine="0"/>
      <w:jc w:val="right"/>
    </w:pPr>
    <w:rPr>
      <w:rFonts w:ascii="Arial Narrow" w:hAnsi="Arial Narrow"/>
      <w:b/>
      <w:szCs w:val="24"/>
    </w:rPr>
  </w:style>
  <w:style w:type="character" w:customStyle="1" w:styleId="wfattreadonlylabel">
    <w:name w:val="wfattreadonlylabel"/>
    <w:basedOn w:val="Domylnaczcionkaakapitu"/>
    <w:rsid w:val="00F85EDF"/>
  </w:style>
  <w:style w:type="character" w:styleId="UyteHipercze">
    <w:name w:val="FollowedHyperlink"/>
    <w:basedOn w:val="Domylnaczcionkaakapitu"/>
    <w:uiPriority w:val="99"/>
    <w:semiHidden/>
    <w:unhideWhenUsed/>
    <w:rsid w:val="00E5766B"/>
    <w:rPr>
      <w:color w:val="954F72"/>
      <w:u w:val="single"/>
    </w:rPr>
  </w:style>
  <w:style w:type="paragraph" w:customStyle="1" w:styleId="msonormal0">
    <w:name w:val="msonormal"/>
    <w:basedOn w:val="Normalny"/>
    <w:rsid w:val="00E5766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9">
    <w:name w:val="xl69"/>
    <w:basedOn w:val="Normalny"/>
    <w:rsid w:val="00E5766B"/>
    <w:pP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0">
    <w:name w:val="xl70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2">
    <w:name w:val="xl7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73">
    <w:name w:val="xl73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4">
    <w:name w:val="xl7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6">
    <w:name w:val="xl76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7">
    <w:name w:val="xl77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lef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78">
    <w:name w:val="xl78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79">
    <w:name w:val="xl79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paragraph" w:customStyle="1" w:styleId="xl80">
    <w:name w:val="xl80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2">
    <w:name w:val="xl82"/>
    <w:basedOn w:val="Normalny"/>
    <w:rsid w:val="00E5766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ind w:left="0" w:firstLine="0"/>
      <w:jc w:val="center"/>
      <w:textAlignment w:val="top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xl83">
    <w:name w:val="xl83"/>
    <w:basedOn w:val="Normalny"/>
    <w:rsid w:val="00E5766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4">
    <w:name w:val="xl84"/>
    <w:basedOn w:val="Normalny"/>
    <w:rsid w:val="00E5766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5">
    <w:name w:val="xl85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left"/>
    </w:pPr>
    <w:rPr>
      <w:rFonts w:ascii="Microsoft Sans Serif" w:hAnsi="Microsoft Sans Serif" w:cs="Microsoft Sans Serif"/>
      <w:sz w:val="18"/>
      <w:szCs w:val="18"/>
    </w:rPr>
  </w:style>
  <w:style w:type="paragraph" w:customStyle="1" w:styleId="xl86">
    <w:name w:val="xl86"/>
    <w:basedOn w:val="Normalny"/>
    <w:rsid w:val="00E5766B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left="0" w:firstLine="0"/>
      <w:jc w:val="right"/>
      <w:textAlignment w:val="top"/>
    </w:pPr>
    <w:rPr>
      <w:rFonts w:ascii="Microsoft Sans Serif" w:hAnsi="Microsoft Sans Serif" w:cs="Microsoft Sans Serif"/>
      <w:sz w:val="18"/>
      <w:szCs w:val="18"/>
    </w:rPr>
  </w:style>
  <w:style w:type="paragraph" w:customStyle="1" w:styleId="xl87">
    <w:name w:val="xl87"/>
    <w:basedOn w:val="Normalny"/>
    <w:rsid w:val="00E5766B"/>
    <w:pPr>
      <w:pBdr>
        <w:top w:val="single" w:sz="4" w:space="0" w:color="C0C0C0"/>
      </w:pBdr>
      <w:spacing w:before="100" w:beforeAutospacing="1" w:after="100" w:afterAutospacing="1"/>
      <w:ind w:left="0" w:firstLine="0"/>
      <w:jc w:val="right"/>
    </w:pPr>
    <w:rPr>
      <w:rFonts w:ascii="Microsoft Sans Serif" w:hAnsi="Microsoft Sans Serif" w:cs="Microsoft Sans Serif"/>
      <w:b/>
      <w:bCs/>
      <w:color w:val="525252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F04C5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C54"/>
    <w:pPr>
      <w:shd w:val="clear" w:color="auto" w:fill="FFFFFF"/>
      <w:spacing w:before="180" w:after="0" w:line="254" w:lineRule="exact"/>
      <w:ind w:left="0" w:firstLine="0"/>
    </w:pPr>
    <w:rPr>
      <w:rFonts w:ascii="Calibri" w:eastAsia="Calibri" w:hAnsi="Calibri" w:cs="Calibri"/>
      <w:sz w:val="21"/>
      <w:szCs w:val="21"/>
    </w:rPr>
  </w:style>
  <w:style w:type="numbering" w:customStyle="1" w:styleId="DDTableBulletList">
    <w:name w:val="_DD Table Bullet List"/>
    <w:uiPriority w:val="89"/>
    <w:rsid w:val="00160545"/>
    <w:pPr>
      <w:numPr>
        <w:numId w:val="43"/>
      </w:numPr>
    </w:pPr>
  </w:style>
  <w:style w:type="paragraph" w:styleId="Legenda">
    <w:name w:val="caption"/>
    <w:aliases w:val="Caption DD Grey Indent"/>
    <w:next w:val="DDBodyText"/>
    <w:qFormat/>
    <w:rsid w:val="00160545"/>
    <w:pPr>
      <w:spacing w:before="0" w:after="360" w:line="240" w:lineRule="atLeast"/>
      <w:ind w:left="0" w:firstLine="0"/>
      <w:jc w:val="center"/>
    </w:pPr>
    <w:rPr>
      <w:rFonts w:ascii="Arial" w:hAnsi="Arial" w:cs="Arial"/>
      <w:b/>
      <w:color w:val="6D6E71"/>
      <w:spacing w:val="10"/>
      <w:sz w:val="18"/>
      <w:szCs w:val="22"/>
      <w:lang w:eastAsia="en-GB"/>
    </w:rPr>
  </w:style>
  <w:style w:type="paragraph" w:customStyle="1" w:styleId="DDBodyText">
    <w:name w:val="DD Body Text"/>
    <w:basedOn w:val="Normalny"/>
    <w:uiPriority w:val="1"/>
    <w:qFormat/>
    <w:rsid w:val="00160545"/>
    <w:pPr>
      <w:spacing w:before="60" w:after="60" w:line="300" w:lineRule="atLeast"/>
      <w:ind w:left="0" w:firstLine="0"/>
      <w:jc w:val="left"/>
    </w:pPr>
    <w:rPr>
      <w:rFonts w:ascii="Arial" w:hAnsi="Arial" w:cs="Arial"/>
      <w:bCs/>
      <w:color w:val="000000"/>
      <w:spacing w:val="10"/>
      <w:kern w:val="32"/>
      <w:lang w:eastAsia="en-GB"/>
    </w:rPr>
  </w:style>
  <w:style w:type="paragraph" w:customStyle="1" w:styleId="DDTableBodyText">
    <w:name w:val="DD Table Body Text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color w:val="000000"/>
      <w:spacing w:val="8"/>
      <w:sz w:val="18"/>
      <w:szCs w:val="18"/>
      <w:lang w:val="en-GB" w:eastAsia="en-US"/>
    </w:rPr>
  </w:style>
  <w:style w:type="paragraph" w:customStyle="1" w:styleId="DDTableBullet1">
    <w:name w:val="DD Table Bullet 1"/>
    <w:uiPriority w:val="14"/>
    <w:rsid w:val="00160545"/>
    <w:pPr>
      <w:numPr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2">
    <w:name w:val="DD Table Bullet 2"/>
    <w:basedOn w:val="DDTableBullet1"/>
    <w:uiPriority w:val="14"/>
    <w:rsid w:val="00160545"/>
    <w:pPr>
      <w:numPr>
        <w:ilvl w:val="1"/>
      </w:numPr>
    </w:pPr>
  </w:style>
  <w:style w:type="paragraph" w:customStyle="1" w:styleId="DDTableBullet3">
    <w:name w:val="DD Table Bullet 3"/>
    <w:basedOn w:val="DDTableBullet2"/>
    <w:uiPriority w:val="14"/>
    <w:rsid w:val="00160545"/>
    <w:pPr>
      <w:numPr>
        <w:ilvl w:val="2"/>
      </w:numPr>
      <w:spacing w:before="0" w:after="0"/>
    </w:pPr>
  </w:style>
  <w:style w:type="paragraph" w:customStyle="1" w:styleId="DDTableBullet4">
    <w:name w:val="DD Table Bullet 4"/>
    <w:uiPriority w:val="14"/>
    <w:rsid w:val="00160545"/>
    <w:pPr>
      <w:numPr>
        <w:ilvl w:val="3"/>
        <w:numId w:val="43"/>
      </w:numPr>
      <w:tabs>
        <w:tab w:val="left" w:pos="680"/>
      </w:tabs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5">
    <w:name w:val="DD Table Bullet 5"/>
    <w:basedOn w:val="DDTableBullet4"/>
    <w:uiPriority w:val="14"/>
    <w:rsid w:val="00160545"/>
    <w:pPr>
      <w:numPr>
        <w:ilvl w:val="4"/>
      </w:numPr>
    </w:pPr>
  </w:style>
  <w:style w:type="paragraph" w:customStyle="1" w:styleId="DDTableBullet6">
    <w:name w:val="DD Table Bullet 6"/>
    <w:basedOn w:val="DDTableBullet5"/>
    <w:uiPriority w:val="14"/>
    <w:rsid w:val="00160545"/>
    <w:pPr>
      <w:numPr>
        <w:ilvl w:val="5"/>
      </w:numPr>
    </w:pPr>
  </w:style>
  <w:style w:type="paragraph" w:customStyle="1" w:styleId="DDTableBullet7">
    <w:name w:val="DD Table Bullet 7"/>
    <w:uiPriority w:val="14"/>
    <w:rsid w:val="00160545"/>
    <w:pPr>
      <w:numPr>
        <w:ilvl w:val="6"/>
        <w:numId w:val="43"/>
      </w:numPr>
      <w:spacing w:before="60" w:after="60" w:line="260" w:lineRule="atLeast"/>
      <w:jc w:val="left"/>
    </w:pPr>
    <w:rPr>
      <w:rFonts w:ascii="Arial" w:hAnsi="Arial" w:cs="Arial"/>
      <w:color w:val="000000"/>
      <w:spacing w:val="8"/>
      <w:sz w:val="18"/>
      <w:lang w:val="en-GB" w:eastAsia="en-US"/>
    </w:rPr>
  </w:style>
  <w:style w:type="paragraph" w:customStyle="1" w:styleId="DDTableBullet8">
    <w:name w:val="DD Table Bullet 8"/>
    <w:basedOn w:val="DDTableBullet7"/>
    <w:uiPriority w:val="14"/>
    <w:rsid w:val="00160545"/>
    <w:pPr>
      <w:numPr>
        <w:ilvl w:val="7"/>
      </w:numPr>
    </w:pPr>
  </w:style>
  <w:style w:type="paragraph" w:customStyle="1" w:styleId="DDTableBullet9">
    <w:name w:val="DD Table Bullet 9"/>
    <w:basedOn w:val="DDTableBullet8"/>
    <w:uiPriority w:val="14"/>
    <w:rsid w:val="00160545"/>
    <w:pPr>
      <w:numPr>
        <w:ilvl w:val="8"/>
      </w:numPr>
      <w:spacing w:before="0" w:after="0"/>
    </w:pPr>
  </w:style>
  <w:style w:type="paragraph" w:customStyle="1" w:styleId="DDTableWhiteHeader">
    <w:name w:val="DD Table White Header"/>
    <w:rsid w:val="00160545"/>
    <w:pPr>
      <w:spacing w:before="60" w:after="60" w:line="260" w:lineRule="atLeast"/>
      <w:ind w:left="0" w:firstLine="0"/>
      <w:jc w:val="left"/>
    </w:pPr>
    <w:rPr>
      <w:rFonts w:ascii="Arial" w:hAnsi="Arial" w:cs="Arial"/>
      <w:b/>
      <w:color w:val="FFFFFF"/>
      <w:spacing w:val="8"/>
      <w:sz w:val="19"/>
      <w:szCs w:val="18"/>
      <w:lang w:val="en-GB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6A6DC8"/>
    <w:pPr>
      <w:spacing w:before="0" w:after="0"/>
      <w:ind w:left="0"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09781\Desktop\WZORY\Materia&#322;y%20Negocjacyjne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208E-BFD4-4E65-851F-35FBFE8BD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721F8-B29A-4B99-A6A5-D9C61D5A1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AE4-A838-4F51-A059-5C2BF3E451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42D55-C430-4034-B668-1E8FADC357EF}">
  <ds:schemaRefs>
    <ds:schemaRef ds:uri="http://purl.org/dc/elements/1.1/"/>
    <ds:schemaRef ds:uri="b6f51da7-4c65-4952-99f4-9b7d1366efb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63ea7a6-7aff-43e5-9ff2-0016d2301c2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F9721CA-C7C4-4C35-8D5B-D0052BB1F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Materiały Negocjacyjne wzór</Template>
  <TotalTime>1</TotalTime>
  <Pages>5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 Górnictwo i Energetyka S.A</Company>
  <LinksUpToDate>false</LinksUpToDate>
  <CharactersWithSpaces>5868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http://www.microsoft.com/forefront/edgesecurity/isaserver/en/us/default.aspx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Gąsior Agnieszka</dc:creator>
  <cp:lastModifiedBy>Rutkowski Piotr (22009564)</cp:lastModifiedBy>
  <cp:revision>2</cp:revision>
  <cp:lastPrinted>2021-11-19T12:28:00Z</cp:lastPrinted>
  <dcterms:created xsi:type="dcterms:W3CDTF">2021-11-19T12:29:00Z</dcterms:created>
  <dcterms:modified xsi:type="dcterms:W3CDTF">2021-11-19T12:29:00Z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  <property fmtid="{D5CDD505-2E9C-101B-9397-08002B2CF9AE}" pid="3" name="_dlc_DocIdItemGuid">
    <vt:lpwstr>56646fe5-1b86-4cf0-82e7-7d713087fc6c</vt:lpwstr>
  </property>
  <property fmtid="{D5CDD505-2E9C-101B-9397-08002B2CF9AE}" pid="4" name="Klient">
    <vt:lpwstr/>
  </property>
</Properties>
</file>