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3172" w14:textId="047DC51C" w:rsidR="00BE05DD" w:rsidRPr="00D32265" w:rsidRDefault="00BE05DD" w:rsidP="00BE05DD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i/>
          <w:sz w:val="22"/>
          <w:szCs w:val="22"/>
        </w:rPr>
      </w:pPr>
      <w:r w:rsidRPr="00D32265">
        <w:rPr>
          <w:rFonts w:ascii="Arial Narrow" w:hAnsi="Arial Narrow"/>
          <w:b/>
          <w:i/>
          <w:sz w:val="22"/>
          <w:szCs w:val="22"/>
        </w:rPr>
        <w:t>Załącznik nr 1 do MN</w:t>
      </w:r>
    </w:p>
    <w:p w14:paraId="27F0CCD0" w14:textId="77777777" w:rsidR="00C93C53" w:rsidRPr="00C3505D" w:rsidRDefault="00891FFD" w:rsidP="00C3505D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i/>
          <w:sz w:val="22"/>
          <w:szCs w:val="22"/>
        </w:rPr>
      </w:pPr>
      <w:r w:rsidRPr="00D32265">
        <w:rPr>
          <w:rFonts w:ascii="Arial Narrow" w:hAnsi="Arial Narrow"/>
          <w:b/>
          <w:i/>
          <w:sz w:val="22"/>
          <w:szCs w:val="22"/>
        </w:rPr>
        <w:t>Opis przedmiotu Zamówienia</w:t>
      </w:r>
    </w:p>
    <w:p w14:paraId="5BEE1EB4" w14:textId="77777777" w:rsidR="00207DF6" w:rsidRDefault="00207DF6" w:rsidP="008219F0">
      <w:pPr>
        <w:pStyle w:val="Nagwek3"/>
        <w:spacing w:before="0" w:after="0" w:line="276" w:lineRule="auto"/>
      </w:pPr>
    </w:p>
    <w:p w14:paraId="5C77C85E" w14:textId="172A1BD7" w:rsidR="005D6493" w:rsidRDefault="009B71DB" w:rsidP="005D6493">
      <w:pPr>
        <w:pStyle w:val="Nagwek1"/>
        <w:keepNext/>
        <w:numPr>
          <w:ilvl w:val="0"/>
          <w:numId w:val="46"/>
        </w:numPr>
        <w:tabs>
          <w:tab w:val="clear" w:pos="1276"/>
        </w:tabs>
        <w:autoSpaceDE/>
        <w:autoSpaceDN/>
        <w:adjustRightInd/>
        <w:spacing w:before="60" w:line="264" w:lineRule="auto"/>
        <w:ind w:right="0"/>
        <w:jc w:val="both"/>
        <w:rPr>
          <w:i/>
        </w:rPr>
      </w:pPr>
      <w:r>
        <w:rPr>
          <w:i/>
        </w:rPr>
        <w:t>Zakup</w:t>
      </w:r>
      <w:r w:rsidRPr="000D7832">
        <w:rPr>
          <w:i/>
        </w:rPr>
        <w:t xml:space="preserve"> </w:t>
      </w:r>
      <w:r w:rsidR="000D7832" w:rsidRPr="000D7832">
        <w:rPr>
          <w:i/>
        </w:rPr>
        <w:t xml:space="preserve">i dostawa urządzeń Palo Alto w następującej konfiguracji: </w:t>
      </w:r>
    </w:p>
    <w:p w14:paraId="457AC84B" w14:textId="2B4B6538" w:rsidR="005D6493" w:rsidRDefault="005D6493" w:rsidP="005D6493">
      <w:pPr>
        <w:ind w:left="0" w:firstLine="0"/>
      </w:pP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960"/>
        <w:gridCol w:w="2901"/>
        <w:gridCol w:w="709"/>
      </w:tblGrid>
      <w:tr w:rsidR="005D6493" w:rsidRPr="005D6493" w14:paraId="7F9C0D4B" w14:textId="77777777" w:rsidTr="00DE129E">
        <w:trPr>
          <w:trHeight w:val="702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46EBC" w14:textId="77777777" w:rsidR="005D6493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90CC6" w14:textId="77777777" w:rsidR="005D6493" w:rsidRPr="005D6493" w:rsidRDefault="005D6493" w:rsidP="005D6493">
            <w:pPr>
              <w:spacing w:before="0" w:after="0"/>
              <w:ind w:left="0" w:firstLine="161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BBFAD" w14:textId="77777777" w:rsidR="005D6493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52F15" w14:textId="77777777" w:rsidR="005D6493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Ilość</w:t>
            </w:r>
          </w:p>
        </w:tc>
      </w:tr>
      <w:tr w:rsidR="005D6493" w:rsidRPr="005D6493" w14:paraId="23B575C2" w14:textId="77777777" w:rsidTr="00DE129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70031" w14:textId="77777777" w:rsidR="005D6493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F1AB7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Palo Alto Networks PA-850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099D3" w14:textId="77777777" w:rsidR="005D6493" w:rsidRPr="005D6493" w:rsidRDefault="005D6493" w:rsidP="00DE129E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PAN-PA-850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A081A" w14:textId="60CB94C9" w:rsidR="005D6493" w:rsidRPr="005D6493" w:rsidRDefault="005D6493" w:rsidP="00DE129E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5D6493" w:rsidRPr="005D6493" w14:paraId="1FF78E4D" w14:textId="77777777" w:rsidTr="00DE129E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362AE" w14:textId="77777777" w:rsidR="005D6493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D6075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Threat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prevention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subscription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5-year prepaid for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device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HA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pair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, PA-850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A71FF" w14:textId="77777777" w:rsidR="005D6493" w:rsidRPr="005D6493" w:rsidRDefault="005D6493" w:rsidP="00DE129E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PAN-PA-850-TP-5YR-HA2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42977" w14:textId="7D17BBA8" w:rsidR="005D6493" w:rsidRPr="005D6493" w:rsidRDefault="005D6493" w:rsidP="00DE129E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5D6493" w:rsidRPr="005D6493" w14:paraId="35C721E0" w14:textId="77777777" w:rsidTr="00DE129E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AF22A" w14:textId="77777777" w:rsidR="005D6493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93F6D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Partner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enabled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premium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support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5 </w:t>
            </w:r>
            <w:proofErr w:type="spellStart"/>
            <w:r w:rsidRPr="005D6493">
              <w:rPr>
                <w:rFonts w:ascii="Calibri" w:eastAsia="Calibri" w:hAnsi="Calibri" w:cs="Calibri"/>
                <w:sz w:val="22"/>
                <w:szCs w:val="22"/>
              </w:rPr>
              <w:t>year</w:t>
            </w:r>
            <w:proofErr w:type="spellEnd"/>
            <w:r w:rsidRPr="005D6493">
              <w:rPr>
                <w:rFonts w:ascii="Calibri" w:eastAsia="Calibri" w:hAnsi="Calibri" w:cs="Calibri"/>
                <w:sz w:val="22"/>
                <w:szCs w:val="22"/>
              </w:rPr>
              <w:t xml:space="preserve"> prepaid, PA-850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31057" w14:textId="77777777" w:rsidR="005D6493" w:rsidRPr="005D6493" w:rsidRDefault="005D6493" w:rsidP="00DE129E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PAN-SVC-BKLN-850-5YR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6A7FC" w14:textId="128717AB" w:rsidR="005D6493" w:rsidRPr="005D6493" w:rsidRDefault="005D6493" w:rsidP="00DE129E">
            <w:pPr>
              <w:spacing w:before="0" w:after="0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649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</w:tbl>
    <w:p w14:paraId="1D0302FA" w14:textId="6F0F3C3B" w:rsidR="000D7832" w:rsidRPr="00DE129E" w:rsidRDefault="000D7832" w:rsidP="00DE129E">
      <w:pPr>
        <w:pStyle w:val="Akapitzlist"/>
        <w:numPr>
          <w:ilvl w:val="0"/>
          <w:numId w:val="52"/>
        </w:numPr>
        <w:shd w:val="clear" w:color="auto" w:fill="FFFFFF"/>
        <w:suppressAutoHyphens/>
        <w:spacing w:before="60" w:after="0" w:line="264" w:lineRule="auto"/>
        <w:jc w:val="left"/>
        <w:rPr>
          <w:rFonts w:ascii="Arial Narrow" w:hAnsi="Arial Narrow"/>
          <w:sz w:val="22"/>
          <w:szCs w:val="22"/>
        </w:rPr>
      </w:pPr>
      <w:r w:rsidRPr="00DE129E">
        <w:rPr>
          <w:rFonts w:ascii="Arial Narrow" w:hAnsi="Arial Narrow"/>
          <w:sz w:val="22"/>
          <w:szCs w:val="22"/>
        </w:rPr>
        <w:t>Realizowana usługa wsparcia na zakupione urządzenia musi być świadczona przez producenta lub autoryzowany serwis dla produktów Palo Alto Networks w Polsce.</w:t>
      </w:r>
    </w:p>
    <w:p w14:paraId="6CA415F6" w14:textId="009716E4" w:rsidR="005D6493" w:rsidRDefault="005D6493">
      <w:pPr>
        <w:rPr>
          <w:bCs/>
        </w:rPr>
      </w:pPr>
      <w:r>
        <w:rPr>
          <w:bCs/>
        </w:rPr>
        <w:br w:type="page"/>
      </w:r>
    </w:p>
    <w:p w14:paraId="263161D7" w14:textId="4F8343DB" w:rsidR="00434E07" w:rsidRDefault="00434E07" w:rsidP="000D7832">
      <w:pPr>
        <w:ind w:left="0" w:firstLine="0"/>
      </w:pPr>
    </w:p>
    <w:p w14:paraId="548A1151" w14:textId="77777777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FB6ACAF" w14:textId="77777777" w:rsidR="00CA0503" w:rsidRPr="00CA0503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262CAE55" w14:textId="33586564" w:rsidR="00DE129E" w:rsidRDefault="00DE129E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E129E">
        <w:rPr>
          <w:rFonts w:ascii="Arial Narrow" w:hAnsi="Arial Narrow"/>
          <w:b/>
          <w:sz w:val="22"/>
          <w:szCs w:val="22"/>
        </w:rPr>
        <w:t xml:space="preserve">„Zakup dwóch urządzeń </w:t>
      </w:r>
      <w:proofErr w:type="spellStart"/>
      <w:r w:rsidRPr="00DE129E">
        <w:rPr>
          <w:rFonts w:ascii="Arial Narrow" w:hAnsi="Arial Narrow"/>
          <w:b/>
          <w:sz w:val="22"/>
          <w:szCs w:val="22"/>
        </w:rPr>
        <w:t>PaloAlto</w:t>
      </w:r>
      <w:proofErr w:type="spellEnd"/>
      <w:r w:rsidRPr="00DE129E">
        <w:rPr>
          <w:rFonts w:ascii="Arial Narrow" w:hAnsi="Arial Narrow"/>
          <w:b/>
          <w:sz w:val="22"/>
          <w:szCs w:val="22"/>
        </w:rPr>
        <w:t xml:space="preserve"> PA850 wraz z</w:t>
      </w:r>
      <w:r w:rsidR="005B1367">
        <w:rPr>
          <w:rFonts w:ascii="Arial Narrow" w:hAnsi="Arial Narrow"/>
          <w:b/>
          <w:sz w:val="22"/>
          <w:szCs w:val="22"/>
        </w:rPr>
        <w:t xml:space="preserve">e </w:t>
      </w:r>
      <w:r w:rsidRPr="00DE129E">
        <w:rPr>
          <w:rFonts w:ascii="Arial Narrow" w:hAnsi="Arial Narrow"/>
          <w:b/>
          <w:sz w:val="22"/>
          <w:szCs w:val="22"/>
        </w:rPr>
        <w:t xml:space="preserve">wsparciem serwisowym” </w:t>
      </w:r>
    </w:p>
    <w:p w14:paraId="0DDFB7CB" w14:textId="3B78D914" w:rsidR="00001D53" w:rsidRPr="008219F0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1FADCBC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6F1DA0DB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20E10E5F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F76874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EBD270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8ED4E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273EB983" w:rsidR="00EF74E5" w:rsidRPr="008A1EF1" w:rsidRDefault="00EF74E5" w:rsidP="00A70EFD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5B1367" w:rsidRPr="00DE129E">
        <w:rPr>
          <w:b/>
          <w:szCs w:val="22"/>
        </w:rPr>
        <w:t xml:space="preserve">„Zakup dwóch urządzeń </w:t>
      </w:r>
      <w:proofErr w:type="spellStart"/>
      <w:r w:rsidR="005B1367" w:rsidRPr="00DE129E">
        <w:rPr>
          <w:b/>
          <w:szCs w:val="22"/>
        </w:rPr>
        <w:t>PaloAlto</w:t>
      </w:r>
      <w:proofErr w:type="spellEnd"/>
      <w:r w:rsidR="005B1367" w:rsidRPr="00DE129E">
        <w:rPr>
          <w:b/>
          <w:szCs w:val="22"/>
        </w:rPr>
        <w:t xml:space="preserve"> PA850 wraz z</w:t>
      </w:r>
      <w:r w:rsidR="005B1367">
        <w:rPr>
          <w:b/>
          <w:szCs w:val="22"/>
        </w:rPr>
        <w:t xml:space="preserve">e </w:t>
      </w:r>
      <w:r w:rsidR="005B1367" w:rsidRPr="00DE129E">
        <w:rPr>
          <w:b/>
          <w:szCs w:val="22"/>
        </w:rPr>
        <w:t xml:space="preserve">wsparciem serwisowym” </w:t>
      </w:r>
      <w:r w:rsidRPr="008A1EF1">
        <w:rPr>
          <w:szCs w:val="22"/>
        </w:rPr>
        <w:t>składamy niniejszą ofertę i stosownie do zapisów Materiałów Negocjacyjnych (MN) oferujemy wykonanie przedmiotu zamówieni</w:t>
      </w:r>
      <w:r w:rsidR="00E35545" w:rsidRPr="008A1EF1">
        <w:rPr>
          <w:szCs w:val="22"/>
        </w:rPr>
        <w:t>a na warunkach</w:t>
      </w:r>
      <w:r w:rsidR="009921B6" w:rsidRPr="008A1EF1">
        <w:rPr>
          <w:szCs w:val="22"/>
        </w:rPr>
        <w:t xml:space="preserve"> w nich</w:t>
      </w:r>
      <w:r w:rsidR="00E35545" w:rsidRPr="008A1EF1">
        <w:rPr>
          <w:szCs w:val="22"/>
        </w:rPr>
        <w:t xml:space="preserve"> określonych.</w:t>
      </w:r>
    </w:p>
    <w:p w14:paraId="2924BF21" w14:textId="77777777" w:rsidR="00160545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04A24CB1" w14:textId="376098AF" w:rsidR="002A5B76" w:rsidRPr="002A5B76" w:rsidRDefault="002A5B76" w:rsidP="004341EC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7458DCBB" w14:textId="7F74BB0E" w:rsidR="002A5B76" w:rsidRPr="002A5B76" w:rsidRDefault="002A5B76" w:rsidP="004341EC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 w:rsidR="004341EC">
        <w:rPr>
          <w:rFonts w:ascii="Arial Narrow" w:hAnsi="Arial Narrow"/>
          <w:b/>
          <w:sz w:val="22"/>
          <w:szCs w:val="22"/>
        </w:rPr>
        <w:t xml:space="preserve"> </w:t>
      </w:r>
      <w:r w:rsidR="004341EC" w:rsidRPr="006A7A9B">
        <w:rPr>
          <w:rFonts w:ascii="Arial Narrow" w:hAnsi="Arial Narrow"/>
          <w:b/>
          <w:sz w:val="22"/>
          <w:szCs w:val="22"/>
        </w:rPr>
        <w:t>stawka</w:t>
      </w:r>
      <w:r w:rsidR="004341EC" w:rsidRPr="002A5B76">
        <w:rPr>
          <w:rFonts w:ascii="Arial Narrow" w:hAnsi="Arial Narrow"/>
          <w:sz w:val="22"/>
          <w:szCs w:val="22"/>
        </w:rPr>
        <w:t xml:space="preserve"> </w:t>
      </w:r>
      <w:r w:rsidR="004341EC"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 w:rsidR="004341EC">
        <w:rPr>
          <w:rFonts w:ascii="Arial Narrow" w:hAnsi="Arial Narrow"/>
          <w:sz w:val="22"/>
          <w:szCs w:val="22"/>
        </w:rPr>
        <w:t xml:space="preserve">%, </w:t>
      </w:r>
      <w:r w:rsidR="004341EC"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 w:rsidR="006A7A9B"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280B1AAB" w14:textId="74D16DE7" w:rsidR="002A5B76" w:rsidRDefault="002A5B76" w:rsidP="004341EC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 w:rsidR="006A7A9B">
        <w:rPr>
          <w:rFonts w:ascii="Arial Narrow" w:hAnsi="Arial Narrow"/>
          <w:sz w:val="22"/>
          <w:szCs w:val="22"/>
        </w:rPr>
        <w:t>..............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354956FA" w14:textId="58161494" w:rsidR="004341EC" w:rsidRPr="004341EC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E5E366" w14:textId="7777777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7777777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13C725F" w14:textId="597FCEA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</w:t>
      </w:r>
      <w:r w:rsidR="00CC3E13">
        <w:rPr>
          <w:rFonts w:ascii="Arial Narrow" w:hAnsi="Arial Narrow"/>
          <w:sz w:val="22"/>
          <w:szCs w:val="22"/>
        </w:rPr>
        <w:t xml:space="preserve"> z</w:t>
      </w:r>
      <w:r w:rsidRPr="005B08E6">
        <w:rPr>
          <w:rFonts w:ascii="Arial Narrow" w:hAnsi="Arial Narrow"/>
          <w:sz w:val="22"/>
          <w:szCs w:val="22"/>
        </w:rPr>
        <w:t xml:space="preserve">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36FCA717" w14:textId="77777777" w:rsidR="00CA0503" w:rsidRPr="008D5037" w:rsidRDefault="00CA0503" w:rsidP="000D7832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5A2EB82" w14:textId="77777777" w:rsidR="00CA0503" w:rsidRPr="008D5037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6319F03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8AE0630" w14:textId="77777777" w:rsidR="00CA0503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5EAB408" w14:textId="77777777" w:rsidR="00CA0503" w:rsidRPr="006A79CB" w:rsidRDefault="00CA0503" w:rsidP="000D7832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48098E01" w14:textId="75264943" w:rsidR="00CA0503" w:rsidRDefault="00CA0503" w:rsidP="000D7832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10F6DB98" w14:textId="77777777" w:rsidR="009B71DB" w:rsidRPr="00B9331C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Wykonawca </w:t>
      </w:r>
      <w:r w:rsidRPr="00B9331C">
        <w:rPr>
          <w:rFonts w:ascii="Arial Narrow" w:hAnsi="Arial Narrow" w:cstheme="minorHAnsi"/>
          <w:sz w:val="22"/>
          <w:szCs w:val="22"/>
        </w:rPr>
        <w:t>oświadcza, że posiada / nie posiada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B9331C">
        <w:rPr>
          <w:rFonts w:ascii="Arial Narrow" w:hAnsi="Arial Narrow" w:cstheme="minorHAnsi"/>
          <w:sz w:val="22"/>
          <w:szCs w:val="22"/>
        </w:rPr>
        <w:t>) statusu dużego przedsiębiorcy w rozumieniu art. 4 pkt. 6 ustawy z dnia  8 marca 2013 r. o przeciwdziałaniu nadmiernym opóźnieniom w transakcjach handlowych (Dz.U. z 2019 r. poz. 118).</w:t>
      </w:r>
    </w:p>
    <w:p w14:paraId="695302B9" w14:textId="77777777" w:rsidR="009B71DB" w:rsidRPr="00390574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Wykonawca oświadcza, że jest / nie jest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</w:t>
      </w:r>
      <w:r w:rsidRPr="00AA28BC">
        <w:rPr>
          <w:rFonts w:ascii="Arial Narrow" w:hAnsi="Arial Narrow" w:cstheme="minorHAnsi"/>
          <w:i/>
          <w:iCs/>
          <w:sz w:val="22"/>
          <w:szCs w:val="22"/>
        </w:rPr>
        <w:t xml:space="preserve"> przekreślić</w:t>
      </w:r>
      <w:r w:rsidRPr="00390574">
        <w:rPr>
          <w:rFonts w:ascii="Arial Narrow" w:hAnsi="Arial Narrow" w:cstheme="minorHAnsi"/>
          <w:sz w:val="22"/>
          <w:szCs w:val="22"/>
        </w:rPr>
        <w:t>) rezydentem w rozumieniu art. 2 ust. 1 ustawy z dnia 27 lipca 2002 r. prawo dewizowe.</w:t>
      </w:r>
    </w:p>
    <w:p w14:paraId="309C6F5D" w14:textId="77777777" w:rsidR="009B71DB" w:rsidRPr="00390574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E7563D">
        <w:rPr>
          <w:rFonts w:ascii="Arial Narrow" w:hAnsi="Arial Narrow" w:cstheme="minorHAnsi"/>
          <w:sz w:val="22"/>
          <w:szCs w:val="22"/>
        </w:rPr>
        <w:t>Wykonawca posiadający status nierezydenta w rozumieniu ustawy, o której mowa w ust. 16 powyżej, oświadcza, że posiada / nie posiada (</w:t>
      </w:r>
      <w:r w:rsidRPr="00E7563D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E7563D">
        <w:rPr>
          <w:rFonts w:ascii="Arial Narrow" w:hAnsi="Arial Narrow" w:cstheme="minorHAnsi"/>
          <w:sz w:val="22"/>
          <w:szCs w:val="22"/>
        </w:rPr>
        <w:t>) na terytorium Rzeczypospolitej Polskiej przedsiębiorstwo, oddział lub przedstawicielstwo</w:t>
      </w:r>
      <w:r w:rsidRPr="00390574">
        <w:rPr>
          <w:rFonts w:ascii="Arial Narrow" w:hAnsi="Arial Narrow" w:cstheme="minorHAnsi"/>
          <w:sz w:val="22"/>
          <w:szCs w:val="22"/>
        </w:rPr>
        <w:t>.</w:t>
      </w:r>
    </w:p>
    <w:p w14:paraId="31999E98" w14:textId="77777777" w:rsidR="00CA0503" w:rsidRPr="006A79CB" w:rsidRDefault="00CA0503" w:rsidP="000D7832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6D660C13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EEA3374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lastRenderedPageBreak/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4D099A0B" w:rsidR="00935705" w:rsidRPr="0077443D" w:rsidRDefault="00935705" w:rsidP="004341EC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>(imię i nazwisko osoby</w:t>
      </w:r>
      <w:r w:rsidR="004341EC">
        <w:rPr>
          <w:rFonts w:ascii="Arial Narrow" w:hAnsi="Arial Narrow"/>
          <w:i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46501D58" w14:textId="6BE66418" w:rsidR="004341EC" w:rsidRPr="004341EC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04D0C064" w14:textId="4FF0072D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3F55D915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5D6493">
        <w:rPr>
          <w:rFonts w:ascii="Arial Narrow" w:hAnsi="Arial Narrow" w:cstheme="minorHAnsi"/>
          <w:sz w:val="22"/>
          <w:szCs w:val="22"/>
        </w:rPr>
        <w:t>75</w:t>
      </w:r>
      <w:r w:rsidR="008267B4" w:rsidRPr="008267B4">
        <w:rPr>
          <w:rFonts w:ascii="Arial Narrow" w:hAnsi="Arial Narrow" w:cstheme="minorHAnsi"/>
          <w:sz w:val="22"/>
          <w:szCs w:val="22"/>
        </w:rPr>
        <w:t>/EITE-DI/202</w:t>
      </w:r>
      <w:r w:rsidR="000D7832">
        <w:rPr>
          <w:rFonts w:ascii="Arial Narrow" w:hAnsi="Arial Narrow" w:cstheme="minorHAnsi"/>
          <w:sz w:val="22"/>
          <w:szCs w:val="22"/>
        </w:rPr>
        <w:t>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BE05DD" w:rsidRPr="009921B6" w14:paraId="07DCD3AD" w14:textId="77777777" w:rsidTr="000D7832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444950">
          <w:headerReference w:type="first" r:id="rId12"/>
          <w:pgSz w:w="11906" w:h="16838"/>
          <w:pgMar w:top="1560" w:right="1133" w:bottom="1418" w:left="1418" w:header="429" w:footer="573" w:gutter="0"/>
          <w:cols w:space="708"/>
          <w:titlePg/>
          <w:docGrid w:linePitch="360"/>
        </w:sectPr>
      </w:pPr>
    </w:p>
    <w:p w14:paraId="20D8EAF8" w14:textId="77777777" w:rsidR="00FF4E03" w:rsidRPr="008219F0" w:rsidRDefault="00043A8C" w:rsidP="008219F0">
      <w:pPr>
        <w:pStyle w:val="Nagwek3"/>
        <w:spacing w:before="0" w:after="0" w:line="276" w:lineRule="auto"/>
        <w:rPr>
          <w:rFonts w:cstheme="minorHAnsi"/>
        </w:rPr>
      </w:pPr>
      <w:r w:rsidRPr="008219F0">
        <w:lastRenderedPageBreak/>
        <w:t xml:space="preserve">Załącznik nr </w:t>
      </w:r>
      <w:r w:rsidR="00F02660">
        <w:t>4</w:t>
      </w:r>
      <w:r w:rsidR="00DE2F64" w:rsidRPr="008219F0">
        <w:t xml:space="preserve"> </w:t>
      </w:r>
      <w:r w:rsidR="00FF4E03" w:rsidRPr="008219F0">
        <w:rPr>
          <w:rFonts w:cstheme="minorHAnsi"/>
        </w:rPr>
        <w:t>do MN</w:t>
      </w:r>
    </w:p>
    <w:p w14:paraId="3CBAE1F8" w14:textId="77777777" w:rsidR="00E64CA2" w:rsidRDefault="00E64CA2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687BC893" w14:textId="77777777" w:rsidR="0092383E" w:rsidRDefault="0092383E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6FCA954D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9050FD6" w14:textId="77777777" w:rsidR="00C61E70" w:rsidRDefault="000D7832" w:rsidP="000D783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</w:pPr>
      <w:r>
        <w:fldChar w:fldCharType="begin"/>
      </w:r>
      <w:r>
        <w:instrText xml:space="preserve"> LINK Excel.Sheet.12 "Zeszyt1" "Arkusz1!W2K1:W12K8" \a \f 4 \h  \* MERGEFORMAT </w:instrText>
      </w:r>
      <w:r>
        <w:fldChar w:fldCharType="separate"/>
      </w:r>
    </w:p>
    <w:tbl>
      <w:tblPr>
        <w:tblW w:w="14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119"/>
        <w:gridCol w:w="4489"/>
        <w:gridCol w:w="634"/>
        <w:gridCol w:w="1802"/>
        <w:gridCol w:w="1685"/>
        <w:gridCol w:w="1201"/>
        <w:gridCol w:w="1835"/>
      </w:tblGrid>
      <w:tr w:rsidR="00C61E70" w:rsidRPr="005D6493" w14:paraId="52402E70" w14:textId="77777777" w:rsidTr="009B71DB">
        <w:trPr>
          <w:trHeight w:val="31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BD2BA" w14:textId="602510DE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FE225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Part </w:t>
            </w:r>
            <w:proofErr w:type="spellStart"/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35E3D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32EDD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9B2EC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Cena katalogowa w PLN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1CB05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Poziom opustu od GPL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65D01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Cena jednostkowa w PLN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9AAF34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Wartość w PLN</w:t>
            </w:r>
          </w:p>
        </w:tc>
      </w:tr>
      <w:tr w:rsidR="005D6493" w:rsidRPr="005D6493" w14:paraId="3E2D9333" w14:textId="77777777" w:rsidTr="005D6493">
        <w:trPr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8B7" w14:textId="118EC4AB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CC42" w14:textId="52425E48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/>
                <w:sz w:val="22"/>
                <w:szCs w:val="22"/>
              </w:rPr>
              <w:t>PAN-PA-850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C967" w14:textId="5727CC9E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/>
                <w:sz w:val="22"/>
                <w:szCs w:val="22"/>
              </w:rPr>
              <w:t>Palo Alto Networks PA-850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4EC" w14:textId="2CE1A8C9" w:rsidR="005D6493" w:rsidRPr="005D6493" w:rsidRDefault="005D6493" w:rsidP="00501A97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8FD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0825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569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82B2F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D6493" w:rsidRPr="005D6493" w14:paraId="6A587D52" w14:textId="77777777" w:rsidTr="005D6493">
        <w:trPr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DF5F" w14:textId="0663064B" w:rsidR="005D6493" w:rsidRPr="005D6493" w:rsidRDefault="005B1367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232B" w14:textId="045F5CAE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/>
                <w:sz w:val="22"/>
                <w:szCs w:val="22"/>
              </w:rPr>
              <w:t>PAN-PA-850-TP-5YR-HA2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F293" w14:textId="597342CC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5D6493">
              <w:rPr>
                <w:rFonts w:ascii="Arial Narrow" w:hAnsi="Arial Narrow"/>
                <w:sz w:val="22"/>
                <w:szCs w:val="22"/>
              </w:rPr>
              <w:t>Threat</w:t>
            </w:r>
            <w:proofErr w:type="spellEnd"/>
            <w:r w:rsidRPr="005D64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D6493">
              <w:rPr>
                <w:rFonts w:ascii="Arial Narrow" w:hAnsi="Arial Narrow"/>
                <w:sz w:val="22"/>
                <w:szCs w:val="22"/>
              </w:rPr>
              <w:t>prevention</w:t>
            </w:r>
            <w:proofErr w:type="spellEnd"/>
            <w:r w:rsidRPr="005D64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D6493">
              <w:rPr>
                <w:rFonts w:ascii="Arial Narrow" w:hAnsi="Arial Narrow"/>
                <w:sz w:val="22"/>
                <w:szCs w:val="22"/>
              </w:rPr>
              <w:t>subscription</w:t>
            </w:r>
            <w:proofErr w:type="spellEnd"/>
            <w:r w:rsidRPr="005D6493">
              <w:rPr>
                <w:rFonts w:ascii="Arial Narrow" w:hAnsi="Arial Narrow"/>
                <w:sz w:val="22"/>
                <w:szCs w:val="22"/>
              </w:rPr>
              <w:t xml:space="preserve"> 5-year prepaid for </w:t>
            </w:r>
            <w:proofErr w:type="spellStart"/>
            <w:r w:rsidRPr="005D6493">
              <w:rPr>
                <w:rFonts w:ascii="Arial Narrow" w:hAnsi="Arial Narrow"/>
                <w:sz w:val="22"/>
                <w:szCs w:val="22"/>
              </w:rPr>
              <w:t>device</w:t>
            </w:r>
            <w:proofErr w:type="spellEnd"/>
            <w:r w:rsidRPr="005D6493">
              <w:rPr>
                <w:rFonts w:ascii="Arial Narrow" w:hAnsi="Arial Narrow"/>
                <w:sz w:val="22"/>
                <w:szCs w:val="22"/>
              </w:rPr>
              <w:t xml:space="preserve"> in </w:t>
            </w:r>
            <w:proofErr w:type="spellStart"/>
            <w:r w:rsidRPr="005D6493">
              <w:rPr>
                <w:rFonts w:ascii="Arial Narrow" w:hAnsi="Arial Narrow"/>
                <w:sz w:val="22"/>
                <w:szCs w:val="22"/>
              </w:rPr>
              <w:t>an</w:t>
            </w:r>
            <w:proofErr w:type="spellEnd"/>
            <w:r w:rsidRPr="005D6493">
              <w:rPr>
                <w:rFonts w:ascii="Arial Narrow" w:hAnsi="Arial Narrow"/>
                <w:sz w:val="22"/>
                <w:szCs w:val="22"/>
              </w:rPr>
              <w:t xml:space="preserve"> HA </w:t>
            </w:r>
            <w:proofErr w:type="spellStart"/>
            <w:r w:rsidRPr="005D6493">
              <w:rPr>
                <w:rFonts w:ascii="Arial Narrow" w:hAnsi="Arial Narrow"/>
                <w:sz w:val="22"/>
                <w:szCs w:val="22"/>
              </w:rPr>
              <w:t>pair</w:t>
            </w:r>
            <w:proofErr w:type="spellEnd"/>
            <w:r w:rsidRPr="005D6493">
              <w:rPr>
                <w:rFonts w:ascii="Arial Narrow" w:hAnsi="Arial Narrow"/>
                <w:sz w:val="22"/>
                <w:szCs w:val="22"/>
              </w:rPr>
              <w:t xml:space="preserve">, PA-850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D5F4" w14:textId="35D65FCE" w:rsidR="005D6493" w:rsidRPr="005D6493" w:rsidRDefault="005D6493" w:rsidP="00501A97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E8B5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0CEC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70CF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59315" w14:textId="77777777" w:rsidR="005D6493" w:rsidRPr="005D6493" w:rsidRDefault="005D6493" w:rsidP="005D6493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61E70" w:rsidRPr="005D6493" w14:paraId="51DCCF90" w14:textId="77777777" w:rsidTr="009B71DB">
        <w:trPr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A45" w14:textId="7A6AC5B5" w:rsidR="00C61E70" w:rsidRPr="005D6493" w:rsidRDefault="005B1367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C61E70"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44EE" w14:textId="612E14A1" w:rsidR="00C61E70" w:rsidRPr="005D6493" w:rsidRDefault="005D649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PAN-SVC-BKLN-850-5YR</w:t>
            </w:r>
            <w:r w:rsidRPr="005D6493" w:rsidDel="005D649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2C77" w14:textId="3FDA60CB" w:rsidR="00C61E70" w:rsidRPr="005D6493" w:rsidRDefault="005D649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  <w:lang w:val="en-GB"/>
              </w:rPr>
              <w:t>Partner enabled premium support 5 year prepaid, PA-850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813" w14:textId="37C032B3" w:rsidR="00C61E70" w:rsidRPr="005D6493" w:rsidRDefault="005D6493" w:rsidP="005D649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3F9C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FD24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422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ABEF7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61E70" w:rsidRPr="005D6493" w14:paraId="23D32BCA" w14:textId="77777777" w:rsidTr="009B71DB">
        <w:trPr>
          <w:trHeight w:val="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BDD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969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8BD" w14:textId="77777777" w:rsidR="00C61E70" w:rsidRPr="005D6493" w:rsidRDefault="00C61E70" w:rsidP="00C61E70">
            <w:pPr>
              <w:spacing w:before="0" w:after="0"/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252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0C7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5BB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CB0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9043" w14:textId="77777777" w:rsidR="00C61E70" w:rsidRPr="005D6493" w:rsidRDefault="00C61E70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D649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725BCC" w14:textId="77777777" w:rsidR="000D7832" w:rsidRDefault="000D7832" w:rsidP="000D783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fldChar w:fldCharType="end"/>
      </w:r>
    </w:p>
    <w:p w14:paraId="7FF56D69" w14:textId="77777777" w:rsidR="00CA0503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7C63177F" w14:textId="63261510" w:rsidR="00207DF6" w:rsidRDefault="00CA0503" w:rsidP="009B71DB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Imię i nazwisko osoby upoważnionej do reprezentowania Wykonawcy</w:t>
      </w:r>
    </w:p>
    <w:sectPr w:rsidR="00207DF6" w:rsidSect="00CE7E75">
      <w:headerReference w:type="default" r:id="rId13"/>
      <w:footerReference w:type="even" r:id="rId14"/>
      <w:footerReference w:type="default" r:id="rId15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30DD" w14:textId="77777777" w:rsidR="00A47187" w:rsidRDefault="00A47187">
      <w:r>
        <w:separator/>
      </w:r>
    </w:p>
    <w:p w14:paraId="7AC63E89" w14:textId="77777777" w:rsidR="00A47187" w:rsidRDefault="00A47187"/>
  </w:endnote>
  <w:endnote w:type="continuationSeparator" w:id="0">
    <w:p w14:paraId="73B45CC1" w14:textId="77777777" w:rsidR="00A47187" w:rsidRDefault="00A47187">
      <w:r>
        <w:continuationSeparator/>
      </w:r>
    </w:p>
    <w:p w14:paraId="6957438F" w14:textId="77777777" w:rsidR="00A47187" w:rsidRDefault="00A47187"/>
  </w:endnote>
  <w:endnote w:type="continuationNotice" w:id="1">
    <w:p w14:paraId="2EE0DD80" w14:textId="77777777" w:rsidR="00A47187" w:rsidRDefault="00A47187"/>
    <w:p w14:paraId="039E48CD" w14:textId="77777777" w:rsidR="00A47187" w:rsidRDefault="00A47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CF0601" w:rsidRDefault="00CF0601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CF0601" w:rsidRDefault="00CF0601" w:rsidP="007216D9">
    <w:pPr>
      <w:pStyle w:val="Stopka"/>
      <w:ind w:right="360"/>
    </w:pPr>
  </w:p>
  <w:p w14:paraId="222D6F0D" w14:textId="77777777" w:rsidR="00CF0601" w:rsidRDefault="00CF06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CF0601" w:rsidRDefault="00CF0601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CF0601" w:rsidRDefault="00CF0601" w:rsidP="007216D9">
    <w:pPr>
      <w:pStyle w:val="Stopka"/>
      <w:ind w:right="360"/>
    </w:pPr>
  </w:p>
  <w:p w14:paraId="099CB4F0" w14:textId="77777777" w:rsidR="00CF0601" w:rsidRDefault="00CF06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A40C" w14:textId="77777777" w:rsidR="00A47187" w:rsidRDefault="00A47187">
      <w:r>
        <w:separator/>
      </w:r>
    </w:p>
    <w:p w14:paraId="7B7F2A9C" w14:textId="77777777" w:rsidR="00A47187" w:rsidRDefault="00A47187"/>
  </w:footnote>
  <w:footnote w:type="continuationSeparator" w:id="0">
    <w:p w14:paraId="0C87DCD0" w14:textId="77777777" w:rsidR="00A47187" w:rsidRDefault="00A47187">
      <w:r>
        <w:continuationSeparator/>
      </w:r>
    </w:p>
    <w:p w14:paraId="532ECC29" w14:textId="77777777" w:rsidR="00A47187" w:rsidRDefault="00A47187"/>
  </w:footnote>
  <w:footnote w:type="continuationNotice" w:id="1">
    <w:p w14:paraId="560E8E16" w14:textId="77777777" w:rsidR="00A47187" w:rsidRDefault="00A47187"/>
    <w:p w14:paraId="076DB5D7" w14:textId="77777777" w:rsidR="00A47187" w:rsidRDefault="00A47187"/>
  </w:footnote>
  <w:footnote w:id="2">
    <w:p w14:paraId="7176A342" w14:textId="77777777" w:rsidR="00CF0601" w:rsidRDefault="00CF0601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1692" w14:textId="07FEBB62" w:rsidR="00CF0601" w:rsidRPr="00E3513E" w:rsidRDefault="00CF0601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2707B97" wp14:editId="052FD6EA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</w:t>
    </w:r>
    <w:r w:rsidR="00DE129E">
      <w:rPr>
        <w:rFonts w:ascii="Arial Narrow" w:hAnsi="Arial Narrow" w:cs="Tahoma"/>
        <w:b/>
        <w:i/>
        <w:szCs w:val="22"/>
      </w:rPr>
      <w:t>75</w:t>
    </w:r>
    <w:r>
      <w:rPr>
        <w:rFonts w:ascii="Arial Narrow" w:hAnsi="Arial Narrow" w:cs="Tahoma"/>
        <w:b/>
        <w:i/>
        <w:szCs w:val="22"/>
      </w:rPr>
      <w:t xml:space="preserve">/EITE-DI/2021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77777777" w:rsidR="00CF0601" w:rsidRPr="000D6F99" w:rsidRDefault="00CF0601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="Tahoma"/>
        <w:b/>
        <w:i/>
        <w:noProof/>
        <w:szCs w:val="22"/>
      </w:rPr>
      <w:drawing>
        <wp:anchor distT="0" distB="0" distL="114300" distR="114300" simplePos="0" relativeHeight="251658240" behindDoc="0" locked="0" layoutInCell="1" allowOverlap="1" wp14:anchorId="16FDCF48" wp14:editId="2205BE1F">
          <wp:simplePos x="0" y="0"/>
          <wp:positionH relativeFrom="column">
            <wp:posOffset>4156710</wp:posOffset>
          </wp:positionH>
          <wp:positionV relativeFrom="paragraph">
            <wp:posOffset>-212725</wp:posOffset>
          </wp:positionV>
          <wp:extent cx="1780540" cy="3416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ZC/49/EITE-DI/2020                          </w:t>
    </w:r>
  </w:p>
  <w:p w14:paraId="4CB28833" w14:textId="77777777" w:rsidR="00CF0601" w:rsidRDefault="00CF06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1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A192CE5"/>
    <w:multiLevelType w:val="multilevel"/>
    <w:tmpl w:val="42C4BD2C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suff w:val="space"/>
      <w:lvlText w:val="%1.%2"/>
      <w:lvlJc w:val="left"/>
      <w:pPr>
        <w:ind w:left="425" w:hanging="283"/>
      </w:pPr>
      <w:rPr>
        <w:rFonts w:hint="default"/>
        <w:b w:val="0"/>
        <w:i w:val="0"/>
        <w:iCs/>
      </w:rPr>
    </w:lvl>
    <w:lvl w:ilvl="2">
      <w:start w:val="1"/>
      <w:numFmt w:val="decimal"/>
      <w:suff w:val="space"/>
      <w:lvlText w:val="%1.%2.%3"/>
      <w:lvlJc w:val="left"/>
      <w:pPr>
        <w:ind w:left="1333" w:hanging="90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3061" w:hanging="1247"/>
      </w:pPr>
      <w:rPr>
        <w:rFonts w:hint="default"/>
        <w:sz w:val="22"/>
      </w:rPr>
    </w:lvl>
    <w:lvl w:ilvl="4">
      <w:start w:val="1"/>
      <w:numFmt w:val="lowerLetter"/>
      <w:suff w:val="space"/>
      <w:lvlText w:val="%5)"/>
      <w:lvlJc w:val="left"/>
      <w:pPr>
        <w:ind w:left="3515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28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5602C1"/>
    <w:multiLevelType w:val="hybridMultilevel"/>
    <w:tmpl w:val="96105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9D2D7F"/>
    <w:multiLevelType w:val="hybridMultilevel"/>
    <w:tmpl w:val="59AA5D80"/>
    <w:lvl w:ilvl="0" w:tplc="DB165C1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477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5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54952"/>
    <w:multiLevelType w:val="hybridMultilevel"/>
    <w:tmpl w:val="D6D2C440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EF41A5"/>
    <w:multiLevelType w:val="multilevel"/>
    <w:tmpl w:val="E7D0DBA8"/>
    <w:lvl w:ilvl="0">
      <w:start w:val="1"/>
      <w:numFmt w:val="decimal"/>
      <w:suff w:val="space"/>
      <w:lvlText w:val="%1."/>
      <w:lvlJc w:val="left"/>
      <w:pPr>
        <w:ind w:left="680" w:hanging="396"/>
      </w:pPr>
      <w:rPr>
        <w:rFonts w:hint="default"/>
        <w:sz w:val="22"/>
      </w:rPr>
    </w:lvl>
    <w:lvl w:ilvl="1">
      <w:start w:val="1"/>
      <w:numFmt w:val="decimal"/>
      <w:suff w:val="space"/>
      <w:lvlText w:val="%1.%2"/>
      <w:lvlJc w:val="left"/>
      <w:pPr>
        <w:ind w:left="1304" w:hanging="283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333" w:hanging="90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3345" w:hanging="1247"/>
      </w:pPr>
      <w:rPr>
        <w:rFonts w:hint="default"/>
        <w:sz w:val="22"/>
      </w:rPr>
    </w:lvl>
    <w:lvl w:ilvl="4">
      <w:start w:val="1"/>
      <w:numFmt w:val="lowerLetter"/>
      <w:suff w:val="space"/>
      <w:lvlText w:val="%5)"/>
      <w:lvlJc w:val="left"/>
      <w:pPr>
        <w:ind w:left="3799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5D926B52"/>
    <w:multiLevelType w:val="multilevel"/>
    <w:tmpl w:val="DD42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72" w:hanging="720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44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3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5008A"/>
    <w:multiLevelType w:val="hybridMultilevel"/>
    <w:tmpl w:val="E54AE2A6"/>
    <w:lvl w:ilvl="0" w:tplc="04150017">
      <w:start w:val="1"/>
      <w:numFmt w:val="lowerLetter"/>
      <w:lvlText w:val="%1)"/>
      <w:lvlJc w:val="left"/>
      <w:pPr>
        <w:ind w:left="4778" w:hanging="360"/>
      </w:pPr>
    </w:lvl>
    <w:lvl w:ilvl="1" w:tplc="04150019">
      <w:start w:val="1"/>
      <w:numFmt w:val="lowerLetter"/>
      <w:lvlText w:val="%2."/>
      <w:lvlJc w:val="left"/>
      <w:pPr>
        <w:ind w:left="5498" w:hanging="360"/>
      </w:pPr>
    </w:lvl>
    <w:lvl w:ilvl="2" w:tplc="0415001B" w:tentative="1">
      <w:start w:val="1"/>
      <w:numFmt w:val="lowerRoman"/>
      <w:lvlText w:val="%3."/>
      <w:lvlJc w:val="right"/>
      <w:pPr>
        <w:ind w:left="6218" w:hanging="180"/>
      </w:pPr>
    </w:lvl>
    <w:lvl w:ilvl="3" w:tplc="0415000F" w:tentative="1">
      <w:start w:val="1"/>
      <w:numFmt w:val="decimal"/>
      <w:lvlText w:val="%4."/>
      <w:lvlJc w:val="left"/>
      <w:pPr>
        <w:ind w:left="6938" w:hanging="360"/>
      </w:pPr>
    </w:lvl>
    <w:lvl w:ilvl="4" w:tplc="04150019" w:tentative="1">
      <w:start w:val="1"/>
      <w:numFmt w:val="lowerLetter"/>
      <w:lvlText w:val="%5."/>
      <w:lvlJc w:val="left"/>
      <w:pPr>
        <w:ind w:left="7658" w:hanging="360"/>
      </w:pPr>
    </w:lvl>
    <w:lvl w:ilvl="5" w:tplc="0415001B" w:tentative="1">
      <w:start w:val="1"/>
      <w:numFmt w:val="lowerRoman"/>
      <w:lvlText w:val="%6."/>
      <w:lvlJc w:val="right"/>
      <w:pPr>
        <w:ind w:left="8378" w:hanging="180"/>
      </w:pPr>
    </w:lvl>
    <w:lvl w:ilvl="6" w:tplc="0415000F" w:tentative="1">
      <w:start w:val="1"/>
      <w:numFmt w:val="decimal"/>
      <w:lvlText w:val="%7."/>
      <w:lvlJc w:val="left"/>
      <w:pPr>
        <w:ind w:left="9098" w:hanging="360"/>
      </w:pPr>
    </w:lvl>
    <w:lvl w:ilvl="7" w:tplc="04150019" w:tentative="1">
      <w:start w:val="1"/>
      <w:numFmt w:val="lowerLetter"/>
      <w:lvlText w:val="%8."/>
      <w:lvlJc w:val="left"/>
      <w:pPr>
        <w:ind w:left="9818" w:hanging="360"/>
      </w:pPr>
    </w:lvl>
    <w:lvl w:ilvl="8" w:tplc="0415001B" w:tentative="1">
      <w:start w:val="1"/>
      <w:numFmt w:val="lowerRoman"/>
      <w:lvlText w:val="%9."/>
      <w:lvlJc w:val="right"/>
      <w:pPr>
        <w:ind w:left="10538" w:hanging="180"/>
      </w:pPr>
    </w:lvl>
  </w:abstractNum>
  <w:abstractNum w:abstractNumId="47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49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87A25C0"/>
    <w:multiLevelType w:val="hybridMultilevel"/>
    <w:tmpl w:val="E54AE2A6"/>
    <w:lvl w:ilvl="0" w:tplc="04150017">
      <w:start w:val="1"/>
      <w:numFmt w:val="lowerLetter"/>
      <w:lvlText w:val="%1)"/>
      <w:lvlJc w:val="left"/>
      <w:pPr>
        <w:ind w:left="4778" w:hanging="360"/>
      </w:pPr>
    </w:lvl>
    <w:lvl w:ilvl="1" w:tplc="04150019">
      <w:start w:val="1"/>
      <w:numFmt w:val="lowerLetter"/>
      <w:lvlText w:val="%2."/>
      <w:lvlJc w:val="left"/>
      <w:pPr>
        <w:ind w:left="5498" w:hanging="360"/>
      </w:pPr>
    </w:lvl>
    <w:lvl w:ilvl="2" w:tplc="0415001B" w:tentative="1">
      <w:start w:val="1"/>
      <w:numFmt w:val="lowerRoman"/>
      <w:lvlText w:val="%3."/>
      <w:lvlJc w:val="right"/>
      <w:pPr>
        <w:ind w:left="6218" w:hanging="180"/>
      </w:pPr>
    </w:lvl>
    <w:lvl w:ilvl="3" w:tplc="0415000F" w:tentative="1">
      <w:start w:val="1"/>
      <w:numFmt w:val="decimal"/>
      <w:lvlText w:val="%4."/>
      <w:lvlJc w:val="left"/>
      <w:pPr>
        <w:ind w:left="6938" w:hanging="360"/>
      </w:pPr>
    </w:lvl>
    <w:lvl w:ilvl="4" w:tplc="04150019" w:tentative="1">
      <w:start w:val="1"/>
      <w:numFmt w:val="lowerLetter"/>
      <w:lvlText w:val="%5."/>
      <w:lvlJc w:val="left"/>
      <w:pPr>
        <w:ind w:left="7658" w:hanging="360"/>
      </w:pPr>
    </w:lvl>
    <w:lvl w:ilvl="5" w:tplc="0415001B" w:tentative="1">
      <w:start w:val="1"/>
      <w:numFmt w:val="lowerRoman"/>
      <w:lvlText w:val="%6."/>
      <w:lvlJc w:val="right"/>
      <w:pPr>
        <w:ind w:left="8378" w:hanging="180"/>
      </w:pPr>
    </w:lvl>
    <w:lvl w:ilvl="6" w:tplc="0415000F" w:tentative="1">
      <w:start w:val="1"/>
      <w:numFmt w:val="decimal"/>
      <w:lvlText w:val="%7."/>
      <w:lvlJc w:val="left"/>
      <w:pPr>
        <w:ind w:left="9098" w:hanging="360"/>
      </w:pPr>
    </w:lvl>
    <w:lvl w:ilvl="7" w:tplc="04150019" w:tentative="1">
      <w:start w:val="1"/>
      <w:numFmt w:val="lowerLetter"/>
      <w:lvlText w:val="%8."/>
      <w:lvlJc w:val="left"/>
      <w:pPr>
        <w:ind w:left="9818" w:hanging="360"/>
      </w:pPr>
    </w:lvl>
    <w:lvl w:ilvl="8" w:tplc="0415001B" w:tentative="1">
      <w:start w:val="1"/>
      <w:numFmt w:val="lowerRoman"/>
      <w:lvlText w:val="%9."/>
      <w:lvlJc w:val="right"/>
      <w:pPr>
        <w:ind w:left="10538" w:hanging="180"/>
      </w:pPr>
    </w:lvl>
  </w:abstractNum>
  <w:abstractNum w:abstractNumId="52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3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52"/>
  </w:num>
  <w:num w:numId="5">
    <w:abstractNumId w:val="14"/>
  </w:num>
  <w:num w:numId="6">
    <w:abstractNumId w:val="24"/>
  </w:num>
  <w:num w:numId="7">
    <w:abstractNumId w:val="32"/>
  </w:num>
  <w:num w:numId="8">
    <w:abstractNumId w:val="48"/>
  </w:num>
  <w:num w:numId="9">
    <w:abstractNumId w:val="49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29"/>
  </w:num>
  <w:num w:numId="13">
    <w:abstractNumId w:val="28"/>
  </w:num>
  <w:num w:numId="14">
    <w:abstractNumId w:val="31"/>
  </w:num>
  <w:num w:numId="15">
    <w:abstractNumId w:val="35"/>
  </w:num>
  <w:num w:numId="16">
    <w:abstractNumId w:val="38"/>
  </w:num>
  <w:num w:numId="17">
    <w:abstractNumId w:val="19"/>
  </w:num>
  <w:num w:numId="18">
    <w:abstractNumId w:val="21"/>
  </w:num>
  <w:num w:numId="19">
    <w:abstractNumId w:val="18"/>
  </w:num>
  <w:num w:numId="20">
    <w:abstractNumId w:val="44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6"/>
  </w:num>
  <w:num w:numId="35">
    <w:abstractNumId w:val="37"/>
  </w:num>
  <w:num w:numId="36">
    <w:abstractNumId w:val="50"/>
  </w:num>
  <w:num w:numId="37">
    <w:abstractNumId w:val="20"/>
  </w:num>
  <w:num w:numId="38">
    <w:abstractNumId w:val="15"/>
  </w:num>
  <w:num w:numId="39">
    <w:abstractNumId w:val="47"/>
  </w:num>
  <w:num w:numId="40">
    <w:abstractNumId w:val="43"/>
  </w:num>
  <w:num w:numId="41">
    <w:abstractNumId w:val="17"/>
  </w:num>
  <w:num w:numId="42">
    <w:abstractNumId w:val="23"/>
  </w:num>
  <w:num w:numId="43">
    <w:abstractNumId w:val="42"/>
  </w:num>
  <w:num w:numId="44">
    <w:abstractNumId w:val="53"/>
  </w:num>
  <w:num w:numId="45">
    <w:abstractNumId w:val="33"/>
  </w:num>
  <w:num w:numId="46">
    <w:abstractNumId w:val="27"/>
  </w:num>
  <w:num w:numId="47">
    <w:abstractNumId w:val="41"/>
  </w:num>
  <w:num w:numId="48">
    <w:abstractNumId w:val="34"/>
  </w:num>
  <w:num w:numId="49">
    <w:abstractNumId w:val="51"/>
  </w:num>
  <w:num w:numId="50">
    <w:abstractNumId w:val="46"/>
  </w:num>
  <w:num w:numId="51">
    <w:abstractNumId w:val="40"/>
  </w:num>
  <w:num w:numId="52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D7832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3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370D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08DA"/>
    <w:rsid w:val="003B193E"/>
    <w:rsid w:val="003B293C"/>
    <w:rsid w:val="003B2D7D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A9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0E8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367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5E0D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649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5007"/>
    <w:rsid w:val="00975550"/>
    <w:rsid w:val="0097584F"/>
    <w:rsid w:val="00975B38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DB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187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2B20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476D"/>
    <w:rsid w:val="00B24AE0"/>
    <w:rsid w:val="00B252D5"/>
    <w:rsid w:val="00B2592A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295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1E70"/>
    <w:rsid w:val="00C629CD"/>
    <w:rsid w:val="00C6378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3E13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0601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07AB"/>
    <w:rsid w:val="00D515F2"/>
    <w:rsid w:val="00D51609"/>
    <w:rsid w:val="00D51BF9"/>
    <w:rsid w:val="00D54FF7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129E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E7A1B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2AF9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226E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63D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3712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WZORY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721F8-B29A-4B99-A6A5-D9C61D5A1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AE4-A838-4F51-A059-5C2BF3E45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5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6</TotalTime>
  <Pages>6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6734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Joka Patrycja (22009646)</cp:lastModifiedBy>
  <cp:revision>2</cp:revision>
  <cp:lastPrinted>2021-11-25T12:15:00Z</cp:lastPrinted>
  <dcterms:created xsi:type="dcterms:W3CDTF">2021-11-25T12:16:00Z</dcterms:created>
  <dcterms:modified xsi:type="dcterms:W3CDTF">2021-11-25T12:16:00Z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