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1151" w14:textId="2AE76276" w:rsidR="00550692" w:rsidRDefault="00BE05DD" w:rsidP="00B62097">
      <w:pPr>
        <w:tabs>
          <w:tab w:val="left" w:pos="3945"/>
        </w:tabs>
        <w:spacing w:before="0" w:after="0" w:line="276" w:lineRule="auto"/>
        <w:jc w:val="right"/>
      </w:pPr>
      <w:r w:rsidRPr="00B62097">
        <w:rPr>
          <w:rFonts w:ascii="Arial Narrow" w:hAnsi="Arial Narrow"/>
          <w:b/>
          <w:i/>
          <w:sz w:val="22"/>
          <w:szCs w:val="22"/>
        </w:rPr>
        <w:t>Załącznik nr 2</w:t>
      </w:r>
      <w:r w:rsidR="00550692" w:rsidRPr="00B62097">
        <w:rPr>
          <w:rFonts w:ascii="Arial Narrow" w:hAnsi="Arial Narrow"/>
          <w:b/>
          <w:i/>
          <w:sz w:val="22"/>
          <w:szCs w:val="22"/>
        </w:rPr>
        <w:t xml:space="preserve"> do MN</w:t>
      </w:r>
    </w:p>
    <w:p w14:paraId="4FC74563" w14:textId="746B3EE2" w:rsidR="00D32265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51585398" w14:textId="77777777" w:rsidR="002B4BB9" w:rsidRPr="008219F0" w:rsidRDefault="002B4BB9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</w:p>
    <w:p w14:paraId="2ABDD590" w14:textId="77777777" w:rsidR="00C93577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4FB6ACAF" w14:textId="77777777" w:rsidR="00CA0503" w:rsidRPr="00CA0503" w:rsidRDefault="00CA0503" w:rsidP="00434E07">
      <w:pPr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CA0503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370B689C" w14:textId="1D86B63F" w:rsidR="008A1EF1" w:rsidRPr="005F22DC" w:rsidRDefault="00434E07" w:rsidP="00241393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="008E73A3" w:rsidRPr="008E73A3">
        <w:rPr>
          <w:rFonts w:ascii="Arial Narrow" w:hAnsi="Arial Narrow" w:cstheme="minorHAnsi"/>
          <w:b/>
          <w:sz w:val="22"/>
          <w:szCs w:val="22"/>
        </w:rPr>
        <w:t>Wdrożenie systemu CIT</w:t>
      </w:r>
      <w:r w:rsidR="0073586F" w:rsidRPr="0073586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3586F">
        <w:rPr>
          <w:rFonts w:ascii="Arial Narrow" w:hAnsi="Arial Narrow" w:cs="Arial"/>
          <w:b/>
          <w:bCs/>
          <w:sz w:val="22"/>
          <w:szCs w:val="22"/>
        </w:rPr>
        <w:t>dla Spółek Grupy Energa</w:t>
      </w:r>
      <w:r>
        <w:rPr>
          <w:rFonts w:ascii="Arial Narrow" w:hAnsi="Arial Narrow"/>
          <w:b/>
          <w:sz w:val="22"/>
          <w:szCs w:val="22"/>
        </w:rPr>
        <w:t>”</w:t>
      </w:r>
    </w:p>
    <w:p w14:paraId="0DDFB7CB" w14:textId="7D17A5A2" w:rsidR="00001D53" w:rsidRPr="008219F0" w:rsidRDefault="00160545" w:rsidP="0064709F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A9AA217" w14:textId="77777777" w:rsidR="00C93577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</w:t>
      </w:r>
      <w:r w:rsidR="00550692" w:rsidRPr="008219F0">
        <w:rPr>
          <w:b/>
          <w:i/>
          <w:szCs w:val="22"/>
        </w:rPr>
        <w:t xml:space="preserve">     </w:t>
      </w:r>
      <w:r w:rsidR="00550692" w:rsidRPr="008219F0">
        <w:rPr>
          <w:i/>
          <w:szCs w:val="22"/>
        </w:rPr>
        <w:t>Energa Informatyka i Technologie Sp. z o.o.</w:t>
      </w:r>
    </w:p>
    <w:p w14:paraId="794920CC" w14:textId="77777777" w:rsidR="00C93577" w:rsidRPr="008219F0" w:rsidRDefault="00C93577" w:rsidP="00FC3F2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</w:t>
      </w:r>
      <w:r w:rsidR="00CA0664" w:rsidRPr="008219F0">
        <w:rPr>
          <w:rFonts w:ascii="Arial Narrow" w:hAnsi="Arial Narrow"/>
          <w:i/>
          <w:sz w:val="22"/>
          <w:szCs w:val="22"/>
        </w:rPr>
        <w:t xml:space="preserve">309 </w:t>
      </w:r>
      <w:r w:rsidRPr="008219F0">
        <w:rPr>
          <w:rFonts w:ascii="Arial Narrow" w:hAnsi="Arial Narrow"/>
          <w:i/>
          <w:sz w:val="22"/>
          <w:szCs w:val="22"/>
        </w:rPr>
        <w:t>Gdańsk</w:t>
      </w:r>
    </w:p>
    <w:p w14:paraId="057C2727" w14:textId="77777777" w:rsidR="00C93577" w:rsidRPr="008219F0" w:rsidRDefault="00CA0664" w:rsidP="00FC3F2E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</w:t>
      </w:r>
      <w:r w:rsidR="00550692" w:rsidRPr="008219F0">
        <w:rPr>
          <w:rFonts w:ascii="Arial Narrow" w:hAnsi="Arial Narrow"/>
          <w:i/>
          <w:sz w:val="22"/>
          <w:szCs w:val="22"/>
        </w:rPr>
        <w:t>A</w:t>
      </w:r>
    </w:p>
    <w:p w14:paraId="06F6AC28" w14:textId="77777777" w:rsidR="00550692" w:rsidRPr="008219F0" w:rsidRDefault="00550692" w:rsidP="008219F0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40373BB8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21FADCBC" w14:textId="77777777" w:rsidR="00C93577" w:rsidRPr="008219F0" w:rsidRDefault="00C93577" w:rsidP="008219F0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2FF2D870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126606C0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6F1DA0DB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5EB0D8BC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417782C8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20E10E5F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74F11293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5F6276DB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5F76874C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6131635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3EBD2706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798ED4E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778AF6A3" w14:textId="2A194A84" w:rsidR="00EF74E5" w:rsidRPr="00F41AB1" w:rsidRDefault="00EF74E5" w:rsidP="00F41AB1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b/>
        </w:rPr>
      </w:pPr>
      <w:r w:rsidRPr="008219F0">
        <w:t>Przystępując do udziału w postępowaniu o udzielenie zamówienia w przedmiocie:</w:t>
      </w:r>
      <w:r w:rsidR="00001D53" w:rsidRPr="008219F0">
        <w:t xml:space="preserve"> </w:t>
      </w:r>
      <w:r w:rsidR="0064709F" w:rsidRPr="008A1EF1">
        <w:rPr>
          <w:b/>
          <w:bCs/>
        </w:rPr>
        <w:t>„</w:t>
      </w:r>
      <w:r w:rsidR="008E73A3" w:rsidRPr="008E73A3">
        <w:rPr>
          <w:rFonts w:cstheme="minorHAnsi"/>
          <w:b/>
          <w:szCs w:val="22"/>
        </w:rPr>
        <w:t>Wdrożenie systemu CIT</w:t>
      </w:r>
      <w:r w:rsidR="0073586F">
        <w:rPr>
          <w:rFonts w:cstheme="minorHAnsi"/>
          <w:b/>
          <w:szCs w:val="22"/>
        </w:rPr>
        <w:t xml:space="preserve"> </w:t>
      </w:r>
      <w:r w:rsidR="0073586F">
        <w:rPr>
          <w:rFonts w:cs="Arial"/>
          <w:b/>
          <w:bCs/>
          <w:szCs w:val="22"/>
        </w:rPr>
        <w:t>dla Spółek Grupy Energa</w:t>
      </w:r>
      <w:r w:rsidR="0064709F" w:rsidRPr="00F41AB1">
        <w:rPr>
          <w:b/>
        </w:rPr>
        <w:t>”</w:t>
      </w:r>
      <w:r w:rsidR="0064709F" w:rsidRPr="00F41AB1">
        <w:rPr>
          <w:bCs/>
        </w:rPr>
        <w:t>,</w:t>
      </w:r>
      <w:r w:rsidR="0064709F" w:rsidRPr="00F41AB1">
        <w:rPr>
          <w:b/>
        </w:rPr>
        <w:t xml:space="preserve"> </w:t>
      </w:r>
      <w:r w:rsidRPr="00F41AB1">
        <w:rPr>
          <w:szCs w:val="22"/>
        </w:rPr>
        <w:t>składamy niniejszą ofertę i stosownie do zapisów Materiałów Negocjacyjnych (MN) oferujemy wykonanie przedmiotu zamówieni</w:t>
      </w:r>
      <w:r w:rsidR="00E35545" w:rsidRPr="00F41AB1">
        <w:rPr>
          <w:szCs w:val="22"/>
        </w:rPr>
        <w:t>a na warunkach</w:t>
      </w:r>
      <w:r w:rsidR="009921B6" w:rsidRPr="00F41AB1">
        <w:rPr>
          <w:szCs w:val="22"/>
        </w:rPr>
        <w:t xml:space="preserve"> w nich</w:t>
      </w:r>
      <w:r w:rsidR="00E35545" w:rsidRPr="00F41AB1">
        <w:rPr>
          <w:szCs w:val="22"/>
        </w:rPr>
        <w:t xml:space="preserve"> określonych.</w:t>
      </w:r>
    </w:p>
    <w:p w14:paraId="170E7D4A" w14:textId="4324A680" w:rsidR="005F22DC" w:rsidRDefault="00160545" w:rsidP="005F22DC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Cena oferty</w:t>
      </w:r>
      <w:r w:rsidR="002B4BB9">
        <w:rPr>
          <w:b/>
          <w:szCs w:val="22"/>
        </w:rPr>
        <w:t>:</w:t>
      </w:r>
    </w:p>
    <w:p w14:paraId="3935AECD" w14:textId="089A7B03" w:rsidR="00570F65" w:rsidRPr="006D7E27" w:rsidRDefault="007424E7" w:rsidP="00A33946">
      <w:pPr>
        <w:pStyle w:val="Tekstpodstawowy"/>
        <w:numPr>
          <w:ilvl w:val="0"/>
          <w:numId w:val="58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709" w:hanging="349"/>
        <w:jc w:val="left"/>
        <w:rPr>
          <w:b/>
          <w:szCs w:val="22"/>
        </w:rPr>
      </w:pPr>
      <w:r>
        <w:rPr>
          <w:b/>
          <w:szCs w:val="22"/>
        </w:rPr>
        <w:t>Wdrożenie systemu:</w:t>
      </w:r>
    </w:p>
    <w:p w14:paraId="04A24CB1" w14:textId="474CA194" w:rsidR="002A5B76" w:rsidRPr="002A5B76" w:rsidRDefault="007424E7" w:rsidP="007424E7">
      <w:pPr>
        <w:shd w:val="clear" w:color="auto" w:fill="FFFFFF"/>
        <w:tabs>
          <w:tab w:val="left" w:pos="4500"/>
        </w:tabs>
        <w:spacing w:before="60" w:after="60" w:line="276" w:lineRule="auto"/>
        <w:ind w:left="709" w:hanging="34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2A5B76" w:rsidRPr="006A7A9B">
        <w:rPr>
          <w:rFonts w:ascii="Arial Narrow" w:hAnsi="Arial Narrow"/>
          <w:b/>
          <w:sz w:val="22"/>
          <w:szCs w:val="22"/>
        </w:rPr>
        <w:t>wartość netto:</w:t>
      </w:r>
      <w:r w:rsidR="002A5B76" w:rsidRPr="002A5B76">
        <w:rPr>
          <w:rFonts w:ascii="Arial Narrow" w:hAnsi="Arial Narrow"/>
          <w:sz w:val="22"/>
          <w:szCs w:val="22"/>
        </w:rPr>
        <w:t xml:space="preserve"> ..........................</w:t>
      </w:r>
      <w:r w:rsidR="006A7A9B">
        <w:rPr>
          <w:rFonts w:ascii="Arial Narrow" w:hAnsi="Arial Narrow"/>
          <w:sz w:val="22"/>
          <w:szCs w:val="22"/>
        </w:rPr>
        <w:t>.</w:t>
      </w:r>
      <w:r w:rsidR="002A5B76" w:rsidRPr="002A5B76">
        <w:rPr>
          <w:rFonts w:ascii="Arial Narrow" w:hAnsi="Arial Narrow"/>
          <w:sz w:val="22"/>
          <w:szCs w:val="22"/>
        </w:rPr>
        <w:t xml:space="preserve"> zł</w:t>
      </w:r>
      <w:r w:rsidR="004341EC">
        <w:rPr>
          <w:rFonts w:ascii="Arial Narrow" w:hAnsi="Arial Narrow"/>
          <w:sz w:val="22"/>
          <w:szCs w:val="22"/>
        </w:rPr>
        <w:t xml:space="preserve"> </w:t>
      </w:r>
      <w:r w:rsidR="002A5B76" w:rsidRPr="002A5B76">
        <w:rPr>
          <w:rFonts w:ascii="Arial Narrow" w:hAnsi="Arial Narrow"/>
          <w:sz w:val="22"/>
          <w:szCs w:val="22"/>
        </w:rPr>
        <w:t xml:space="preserve">(słownie: .................................................złotych) </w:t>
      </w:r>
    </w:p>
    <w:p w14:paraId="7458DCBB" w14:textId="7F74BB0E" w:rsidR="002A5B76" w:rsidRPr="002A5B76" w:rsidRDefault="002A5B76" w:rsidP="007424E7">
      <w:pPr>
        <w:shd w:val="clear" w:color="auto" w:fill="FFFFFF"/>
        <w:spacing w:before="60" w:after="60" w:line="276" w:lineRule="auto"/>
        <w:ind w:left="709" w:firstLine="0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</w:t>
      </w:r>
      <w:r w:rsidR="004341EC">
        <w:rPr>
          <w:rFonts w:ascii="Arial Narrow" w:hAnsi="Arial Narrow"/>
          <w:b/>
          <w:sz w:val="22"/>
          <w:szCs w:val="22"/>
        </w:rPr>
        <w:t xml:space="preserve"> </w:t>
      </w:r>
      <w:r w:rsidR="004341EC" w:rsidRPr="006A7A9B">
        <w:rPr>
          <w:rFonts w:ascii="Arial Narrow" w:hAnsi="Arial Narrow"/>
          <w:b/>
          <w:sz w:val="22"/>
          <w:szCs w:val="22"/>
        </w:rPr>
        <w:t>stawka</w:t>
      </w:r>
      <w:r w:rsidR="004341EC" w:rsidRPr="002A5B76">
        <w:rPr>
          <w:rFonts w:ascii="Arial Narrow" w:hAnsi="Arial Narrow"/>
          <w:sz w:val="22"/>
          <w:szCs w:val="22"/>
        </w:rPr>
        <w:t xml:space="preserve"> </w:t>
      </w:r>
      <w:r w:rsidR="004341EC">
        <w:rPr>
          <w:rFonts w:ascii="Arial Narrow" w:hAnsi="Arial Narrow"/>
          <w:b/>
          <w:sz w:val="22"/>
          <w:szCs w:val="22"/>
        </w:rPr>
        <w:t>……</w:t>
      </w:r>
      <w:r w:rsidRPr="006A7A9B">
        <w:rPr>
          <w:rFonts w:ascii="Arial Narrow" w:hAnsi="Arial Narrow"/>
          <w:b/>
          <w:sz w:val="22"/>
          <w:szCs w:val="22"/>
        </w:rPr>
        <w:t xml:space="preserve"> </w:t>
      </w:r>
      <w:r w:rsidR="004341EC">
        <w:rPr>
          <w:rFonts w:ascii="Arial Narrow" w:hAnsi="Arial Narrow"/>
          <w:sz w:val="22"/>
          <w:szCs w:val="22"/>
        </w:rPr>
        <w:t xml:space="preserve">%, </w:t>
      </w:r>
      <w:r w:rsidR="004341EC" w:rsidRPr="004341EC">
        <w:rPr>
          <w:rFonts w:ascii="Arial Narrow" w:hAnsi="Arial Narrow"/>
          <w:b/>
          <w:bCs/>
          <w:sz w:val="22"/>
          <w:szCs w:val="22"/>
        </w:rPr>
        <w:t>wartość</w:t>
      </w:r>
      <w:r w:rsidRPr="002A5B76">
        <w:rPr>
          <w:rFonts w:ascii="Arial Narrow" w:hAnsi="Arial Narrow"/>
          <w:sz w:val="22"/>
          <w:szCs w:val="22"/>
        </w:rPr>
        <w:t>....</w:t>
      </w:r>
      <w:r w:rsidR="006A7A9B"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 w:rsidR="004341EC"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 złotych) </w:t>
      </w:r>
    </w:p>
    <w:p w14:paraId="7334768A" w14:textId="7D818A42" w:rsidR="00554F48" w:rsidRDefault="002A5B76" w:rsidP="007424E7">
      <w:pPr>
        <w:shd w:val="clear" w:color="auto" w:fill="FFFFFF"/>
        <w:spacing w:before="60" w:after="60" w:line="276" w:lineRule="auto"/>
        <w:ind w:left="709" w:firstLine="0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(słownie: .................................</w:t>
      </w:r>
      <w:r w:rsidR="006A7A9B">
        <w:rPr>
          <w:rFonts w:ascii="Arial Narrow" w:hAnsi="Arial Narrow"/>
          <w:sz w:val="22"/>
          <w:szCs w:val="22"/>
        </w:rPr>
        <w:t>..............</w:t>
      </w:r>
      <w:r w:rsidR="004341EC"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>złotych)</w:t>
      </w:r>
    </w:p>
    <w:p w14:paraId="6DA1F039" w14:textId="77777777" w:rsidR="00570F65" w:rsidRDefault="00570F65" w:rsidP="002B4BB9">
      <w:pPr>
        <w:shd w:val="clear" w:color="auto" w:fill="FFFFFF"/>
        <w:spacing w:before="0" w:after="0" w:line="276" w:lineRule="auto"/>
        <w:ind w:left="709" w:hanging="349"/>
        <w:rPr>
          <w:rFonts w:ascii="Arial Narrow" w:hAnsi="Arial Narrow"/>
          <w:sz w:val="22"/>
          <w:szCs w:val="22"/>
        </w:rPr>
      </w:pPr>
    </w:p>
    <w:p w14:paraId="47F1B6A5" w14:textId="51C5822A" w:rsidR="00570F65" w:rsidRPr="00570F65" w:rsidRDefault="00570F65" w:rsidP="00A33946">
      <w:pPr>
        <w:pStyle w:val="Akapitzlist"/>
        <w:numPr>
          <w:ilvl w:val="0"/>
          <w:numId w:val="58"/>
        </w:numPr>
        <w:shd w:val="clear" w:color="auto" w:fill="FFFFFF"/>
        <w:spacing w:before="60" w:after="60" w:line="276" w:lineRule="auto"/>
        <w:ind w:left="709" w:hanging="349"/>
        <w:rPr>
          <w:rFonts w:ascii="Arial Narrow" w:hAnsi="Arial Narrow"/>
          <w:sz w:val="22"/>
          <w:szCs w:val="22"/>
        </w:rPr>
      </w:pPr>
      <w:r w:rsidRPr="00570F65">
        <w:rPr>
          <w:rFonts w:ascii="Arial Narrow" w:hAnsi="Arial Narrow"/>
          <w:b/>
          <w:sz w:val="22"/>
          <w:szCs w:val="22"/>
        </w:rPr>
        <w:t>U</w:t>
      </w:r>
      <w:r w:rsidR="007424E7">
        <w:rPr>
          <w:rFonts w:ascii="Arial Narrow" w:hAnsi="Arial Narrow"/>
          <w:b/>
          <w:sz w:val="22"/>
          <w:szCs w:val="22"/>
        </w:rPr>
        <w:t>trzymanie Systemu:</w:t>
      </w:r>
    </w:p>
    <w:p w14:paraId="1DA56E35" w14:textId="107AB28C" w:rsidR="00570F65" w:rsidRPr="00570F65" w:rsidRDefault="007424E7" w:rsidP="007424E7">
      <w:pPr>
        <w:pStyle w:val="Akapitzlist"/>
        <w:shd w:val="clear" w:color="auto" w:fill="FFFFFF"/>
        <w:tabs>
          <w:tab w:val="left" w:pos="4500"/>
        </w:tabs>
        <w:spacing w:before="60" w:after="60" w:line="276" w:lineRule="auto"/>
        <w:ind w:left="709" w:hanging="34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570F65" w:rsidRPr="00570F65">
        <w:rPr>
          <w:rFonts w:ascii="Arial Narrow" w:hAnsi="Arial Narrow"/>
          <w:b/>
          <w:sz w:val="22"/>
          <w:szCs w:val="22"/>
        </w:rPr>
        <w:t>wartość netto:</w:t>
      </w:r>
      <w:r w:rsidR="00570F65" w:rsidRPr="00570F65">
        <w:rPr>
          <w:rFonts w:ascii="Arial Narrow" w:hAnsi="Arial Narrow"/>
          <w:sz w:val="22"/>
          <w:szCs w:val="22"/>
        </w:rPr>
        <w:t xml:space="preserve"> ........................... zł (słownie: .................................................złotych) </w:t>
      </w:r>
    </w:p>
    <w:p w14:paraId="6E81A105" w14:textId="77777777" w:rsidR="00570F65" w:rsidRPr="00570F65" w:rsidRDefault="00570F65" w:rsidP="007424E7">
      <w:pPr>
        <w:pStyle w:val="Akapitzlist"/>
        <w:shd w:val="clear" w:color="auto" w:fill="FFFFFF"/>
        <w:spacing w:before="60" w:after="60" w:line="276" w:lineRule="auto"/>
        <w:ind w:left="709" w:firstLine="0"/>
        <w:rPr>
          <w:rFonts w:ascii="Arial Narrow" w:hAnsi="Arial Narrow"/>
          <w:sz w:val="22"/>
          <w:szCs w:val="22"/>
        </w:rPr>
      </w:pPr>
      <w:r w:rsidRPr="00570F65">
        <w:rPr>
          <w:rFonts w:ascii="Arial Narrow" w:hAnsi="Arial Narrow"/>
          <w:b/>
          <w:sz w:val="22"/>
          <w:szCs w:val="22"/>
        </w:rPr>
        <w:t>VAT: stawka</w:t>
      </w:r>
      <w:r w:rsidRPr="00570F65">
        <w:rPr>
          <w:rFonts w:ascii="Arial Narrow" w:hAnsi="Arial Narrow"/>
          <w:sz w:val="22"/>
          <w:szCs w:val="22"/>
        </w:rPr>
        <w:t xml:space="preserve"> </w:t>
      </w:r>
      <w:r w:rsidRPr="00570F65">
        <w:rPr>
          <w:rFonts w:ascii="Arial Narrow" w:hAnsi="Arial Narrow"/>
          <w:b/>
          <w:sz w:val="22"/>
          <w:szCs w:val="22"/>
        </w:rPr>
        <w:t xml:space="preserve">…… </w:t>
      </w:r>
      <w:r w:rsidRPr="00570F65">
        <w:rPr>
          <w:rFonts w:ascii="Arial Narrow" w:hAnsi="Arial Narrow"/>
          <w:sz w:val="22"/>
          <w:szCs w:val="22"/>
        </w:rPr>
        <w:t xml:space="preserve">%, </w:t>
      </w:r>
      <w:r w:rsidRPr="00570F65">
        <w:rPr>
          <w:rFonts w:ascii="Arial Narrow" w:hAnsi="Arial Narrow"/>
          <w:b/>
          <w:bCs/>
          <w:sz w:val="22"/>
          <w:szCs w:val="22"/>
        </w:rPr>
        <w:t>wartość</w:t>
      </w:r>
      <w:r w:rsidRPr="00570F65">
        <w:rPr>
          <w:rFonts w:ascii="Arial Narrow" w:hAnsi="Arial Narrow"/>
          <w:sz w:val="22"/>
          <w:szCs w:val="22"/>
        </w:rPr>
        <w:t xml:space="preserve">.................... zł (słownie: ................................ złotych) </w:t>
      </w:r>
    </w:p>
    <w:p w14:paraId="31091388" w14:textId="61F0DAD5" w:rsidR="00570F65" w:rsidRDefault="00570F65" w:rsidP="007424E7">
      <w:pPr>
        <w:pStyle w:val="Akapitzlist"/>
        <w:shd w:val="clear" w:color="auto" w:fill="FFFFFF"/>
        <w:spacing w:before="60" w:after="60" w:line="276" w:lineRule="auto"/>
        <w:ind w:left="709" w:firstLine="0"/>
        <w:rPr>
          <w:rFonts w:ascii="Arial Narrow" w:hAnsi="Arial Narrow"/>
          <w:sz w:val="22"/>
          <w:szCs w:val="22"/>
        </w:rPr>
      </w:pPr>
      <w:r w:rsidRPr="00570F65">
        <w:rPr>
          <w:rFonts w:ascii="Arial Narrow" w:hAnsi="Arial Narrow"/>
          <w:b/>
          <w:sz w:val="22"/>
          <w:szCs w:val="22"/>
        </w:rPr>
        <w:t>wartość brutto:</w:t>
      </w:r>
      <w:r w:rsidRPr="00570F65">
        <w:rPr>
          <w:rFonts w:ascii="Arial Narrow" w:hAnsi="Arial Narrow"/>
          <w:sz w:val="22"/>
          <w:szCs w:val="22"/>
        </w:rPr>
        <w:t xml:space="preserve"> ........................... zł (słownie: ............................................... złotych)</w:t>
      </w:r>
    </w:p>
    <w:p w14:paraId="7008193C" w14:textId="01BCF64E" w:rsidR="00BF4A68" w:rsidRDefault="00BF4A68" w:rsidP="007424E7">
      <w:pPr>
        <w:pStyle w:val="Akapitzlist"/>
        <w:shd w:val="clear" w:color="auto" w:fill="FFFFFF"/>
        <w:spacing w:before="60" w:after="60" w:line="276" w:lineRule="auto"/>
        <w:ind w:left="709" w:hanging="349"/>
        <w:rPr>
          <w:rFonts w:ascii="Arial Narrow" w:hAnsi="Arial Narrow"/>
          <w:b/>
          <w:sz w:val="22"/>
          <w:szCs w:val="22"/>
        </w:rPr>
      </w:pPr>
    </w:p>
    <w:p w14:paraId="7BF70BC0" w14:textId="3FE59C3B" w:rsidR="00BF4A68" w:rsidRPr="00570F65" w:rsidRDefault="007424E7" w:rsidP="00A33946">
      <w:pPr>
        <w:pStyle w:val="Akapitzlist"/>
        <w:numPr>
          <w:ilvl w:val="0"/>
          <w:numId w:val="58"/>
        </w:numPr>
        <w:shd w:val="clear" w:color="auto" w:fill="FFFFFF"/>
        <w:spacing w:before="60" w:after="60" w:line="276" w:lineRule="auto"/>
        <w:ind w:left="709" w:hanging="34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Stawka za 1 roboczogodzinę </w:t>
      </w:r>
      <w:r w:rsidR="0080097A">
        <w:rPr>
          <w:rFonts w:ascii="Arial Narrow" w:hAnsi="Arial Narrow"/>
          <w:b/>
          <w:sz w:val="22"/>
          <w:szCs w:val="22"/>
        </w:rPr>
        <w:t>w</w:t>
      </w:r>
      <w:r w:rsidR="00BF4A68">
        <w:rPr>
          <w:rFonts w:ascii="Arial Narrow" w:hAnsi="Arial Narrow"/>
          <w:b/>
          <w:sz w:val="22"/>
          <w:szCs w:val="22"/>
        </w:rPr>
        <w:t>ykonywani</w:t>
      </w:r>
      <w:r>
        <w:rPr>
          <w:rFonts w:ascii="Arial Narrow" w:hAnsi="Arial Narrow"/>
          <w:b/>
          <w:sz w:val="22"/>
          <w:szCs w:val="22"/>
        </w:rPr>
        <w:t>a</w:t>
      </w:r>
      <w:r w:rsidR="00BF4A6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U</w:t>
      </w:r>
      <w:r w:rsidR="00BF4A68">
        <w:rPr>
          <w:rFonts w:ascii="Arial Narrow" w:hAnsi="Arial Narrow"/>
          <w:b/>
          <w:sz w:val="22"/>
          <w:szCs w:val="22"/>
        </w:rPr>
        <w:t xml:space="preserve">sług </w:t>
      </w:r>
      <w:r>
        <w:rPr>
          <w:rFonts w:ascii="Arial Narrow" w:hAnsi="Arial Narrow"/>
          <w:b/>
          <w:sz w:val="22"/>
          <w:szCs w:val="22"/>
        </w:rPr>
        <w:t>D</w:t>
      </w:r>
      <w:r w:rsidR="00BF4A68">
        <w:rPr>
          <w:rFonts w:ascii="Arial Narrow" w:hAnsi="Arial Narrow"/>
          <w:b/>
          <w:sz w:val="22"/>
          <w:szCs w:val="22"/>
        </w:rPr>
        <w:t>odatkowych</w:t>
      </w:r>
      <w:r>
        <w:rPr>
          <w:rFonts w:ascii="Arial Narrow" w:hAnsi="Arial Narrow"/>
          <w:b/>
          <w:sz w:val="22"/>
          <w:szCs w:val="22"/>
        </w:rPr>
        <w:t xml:space="preserve">: </w:t>
      </w:r>
    </w:p>
    <w:p w14:paraId="4F8AB3F1" w14:textId="77777777" w:rsidR="00BF4A68" w:rsidRPr="00570F65" w:rsidRDefault="00BF4A68" w:rsidP="00BF4A68">
      <w:pPr>
        <w:pStyle w:val="Akapitzlist"/>
        <w:shd w:val="clear" w:color="auto" w:fill="FFFFFF"/>
        <w:tabs>
          <w:tab w:val="left" w:pos="4500"/>
        </w:tabs>
        <w:spacing w:before="60" w:after="60" w:line="276" w:lineRule="auto"/>
        <w:ind w:left="709" w:firstLine="0"/>
        <w:rPr>
          <w:rFonts w:ascii="Arial Narrow" w:hAnsi="Arial Narrow"/>
          <w:sz w:val="22"/>
          <w:szCs w:val="22"/>
        </w:rPr>
      </w:pPr>
      <w:r w:rsidRPr="00570F65">
        <w:rPr>
          <w:rFonts w:ascii="Arial Narrow" w:hAnsi="Arial Narrow"/>
          <w:b/>
          <w:sz w:val="22"/>
          <w:szCs w:val="22"/>
        </w:rPr>
        <w:t>wartość netto:</w:t>
      </w:r>
      <w:r w:rsidRPr="00570F65">
        <w:rPr>
          <w:rFonts w:ascii="Arial Narrow" w:hAnsi="Arial Narrow"/>
          <w:sz w:val="22"/>
          <w:szCs w:val="22"/>
        </w:rPr>
        <w:t xml:space="preserve"> ........................... zł (słownie: .................................................złotych) </w:t>
      </w:r>
    </w:p>
    <w:p w14:paraId="172613AC" w14:textId="77777777" w:rsidR="00BF4A68" w:rsidRPr="00570F65" w:rsidRDefault="00BF4A68" w:rsidP="00BF4A68">
      <w:pPr>
        <w:pStyle w:val="Akapitzlist"/>
        <w:shd w:val="clear" w:color="auto" w:fill="FFFFFF"/>
        <w:spacing w:before="60" w:after="60" w:line="276" w:lineRule="auto"/>
        <w:ind w:left="709" w:firstLine="0"/>
        <w:rPr>
          <w:rFonts w:ascii="Arial Narrow" w:hAnsi="Arial Narrow"/>
          <w:sz w:val="22"/>
          <w:szCs w:val="22"/>
        </w:rPr>
      </w:pPr>
      <w:r w:rsidRPr="00570F65">
        <w:rPr>
          <w:rFonts w:ascii="Arial Narrow" w:hAnsi="Arial Narrow"/>
          <w:b/>
          <w:sz w:val="22"/>
          <w:szCs w:val="22"/>
        </w:rPr>
        <w:t>VAT: stawka</w:t>
      </w:r>
      <w:r w:rsidRPr="00570F65">
        <w:rPr>
          <w:rFonts w:ascii="Arial Narrow" w:hAnsi="Arial Narrow"/>
          <w:sz w:val="22"/>
          <w:szCs w:val="22"/>
        </w:rPr>
        <w:t xml:space="preserve"> </w:t>
      </w:r>
      <w:r w:rsidRPr="00570F65">
        <w:rPr>
          <w:rFonts w:ascii="Arial Narrow" w:hAnsi="Arial Narrow"/>
          <w:b/>
          <w:sz w:val="22"/>
          <w:szCs w:val="22"/>
        </w:rPr>
        <w:t xml:space="preserve">…… </w:t>
      </w:r>
      <w:r w:rsidRPr="00570F65">
        <w:rPr>
          <w:rFonts w:ascii="Arial Narrow" w:hAnsi="Arial Narrow"/>
          <w:sz w:val="22"/>
          <w:szCs w:val="22"/>
        </w:rPr>
        <w:t xml:space="preserve">%, </w:t>
      </w:r>
      <w:r w:rsidRPr="00570F65">
        <w:rPr>
          <w:rFonts w:ascii="Arial Narrow" w:hAnsi="Arial Narrow"/>
          <w:b/>
          <w:bCs/>
          <w:sz w:val="22"/>
          <w:szCs w:val="22"/>
        </w:rPr>
        <w:t>wartość</w:t>
      </w:r>
      <w:r w:rsidRPr="00570F65">
        <w:rPr>
          <w:rFonts w:ascii="Arial Narrow" w:hAnsi="Arial Narrow"/>
          <w:sz w:val="22"/>
          <w:szCs w:val="22"/>
        </w:rPr>
        <w:t xml:space="preserve">.................... zł (słownie: ................................ złotych) </w:t>
      </w:r>
    </w:p>
    <w:p w14:paraId="43CA5989" w14:textId="0673F52D" w:rsidR="00570F65" w:rsidRDefault="00BF4A68" w:rsidP="007424E7">
      <w:pPr>
        <w:pStyle w:val="Akapitzlist"/>
        <w:shd w:val="clear" w:color="auto" w:fill="FFFFFF"/>
        <w:spacing w:before="60" w:after="60" w:line="276" w:lineRule="auto"/>
        <w:ind w:left="709" w:firstLine="0"/>
        <w:rPr>
          <w:rFonts w:ascii="Arial Narrow" w:hAnsi="Arial Narrow"/>
          <w:sz w:val="22"/>
          <w:szCs w:val="22"/>
        </w:rPr>
      </w:pPr>
      <w:r w:rsidRPr="00570F65">
        <w:rPr>
          <w:rFonts w:ascii="Arial Narrow" w:hAnsi="Arial Narrow"/>
          <w:b/>
          <w:sz w:val="22"/>
          <w:szCs w:val="22"/>
        </w:rPr>
        <w:t>wartość brutto:</w:t>
      </w:r>
      <w:r w:rsidRPr="00570F65">
        <w:rPr>
          <w:rFonts w:ascii="Arial Narrow" w:hAnsi="Arial Narrow"/>
          <w:sz w:val="22"/>
          <w:szCs w:val="22"/>
        </w:rPr>
        <w:t xml:space="preserve"> ........................... zł (słownie: ............................................... złotych)</w:t>
      </w:r>
    </w:p>
    <w:p w14:paraId="299167BC" w14:textId="77777777" w:rsidR="007424E7" w:rsidRPr="007424E7" w:rsidRDefault="007424E7" w:rsidP="007424E7">
      <w:pPr>
        <w:pStyle w:val="Akapitzlist"/>
        <w:shd w:val="clear" w:color="auto" w:fill="FFFFFF"/>
        <w:spacing w:before="60" w:after="60" w:line="276" w:lineRule="auto"/>
        <w:ind w:left="709" w:firstLine="0"/>
        <w:rPr>
          <w:rFonts w:ascii="Arial Narrow" w:hAnsi="Arial Narrow"/>
          <w:sz w:val="22"/>
          <w:szCs w:val="22"/>
        </w:rPr>
      </w:pPr>
    </w:p>
    <w:p w14:paraId="4D0AD734" w14:textId="77777777" w:rsidR="00C93577" w:rsidRPr="008219F0" w:rsidRDefault="001E2CDB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Łączna wartość oferty</w:t>
      </w:r>
      <w:r w:rsidR="00C93577" w:rsidRPr="008219F0">
        <w:rPr>
          <w:rFonts w:eastAsia="Calibri"/>
          <w:szCs w:val="22"/>
        </w:rPr>
        <w:t xml:space="preserve"> został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obliczon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zgodnie z formatem dokumentu Arkusz Wyceny.</w:t>
      </w:r>
    </w:p>
    <w:p w14:paraId="33EED1DD" w14:textId="77777777" w:rsidR="00051EBE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 w:rsidR="00812AA3">
        <w:rPr>
          <w:rFonts w:eastAsia="Calibri"/>
          <w:szCs w:val="22"/>
        </w:rPr>
        <w:t>6</w:t>
      </w:r>
      <w:r w:rsidR="00EF74E5" w:rsidRPr="008219F0">
        <w:rPr>
          <w:rFonts w:eastAsia="Calibri"/>
          <w:szCs w:val="22"/>
        </w:rPr>
        <w:t>0</w:t>
      </w:r>
      <w:r w:rsidRPr="008219F0">
        <w:rPr>
          <w:rFonts w:eastAsia="Calibri"/>
          <w:szCs w:val="22"/>
        </w:rPr>
        <w:t xml:space="preserve"> dni od daty złożenia oferty.</w:t>
      </w:r>
      <w:r w:rsidR="006F1294" w:rsidRPr="008219F0">
        <w:rPr>
          <w:rFonts w:eastAsia="Calibri"/>
          <w:szCs w:val="22"/>
        </w:rPr>
        <w:t xml:space="preserve"> </w:t>
      </w:r>
    </w:p>
    <w:p w14:paraId="6BF5DB4E" w14:textId="77777777" w:rsidR="00CA0503" w:rsidRPr="006A79CB" w:rsidRDefault="00CA0503" w:rsidP="00CA0503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lastRenderedPageBreak/>
        <w:t>Oświadczamy, że:</w:t>
      </w:r>
    </w:p>
    <w:p w14:paraId="354956FA" w14:textId="58161494" w:rsidR="004341EC" w:rsidRPr="004341EC" w:rsidRDefault="00CA0503" w:rsidP="00E80B79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48E5E366" w14:textId="77777777" w:rsidR="00CA0503" w:rsidRPr="005B08E6" w:rsidRDefault="00CA0503" w:rsidP="00E80B79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36518A89" w14:textId="77777777" w:rsidR="00CA0503" w:rsidRPr="005B08E6" w:rsidRDefault="00CA0503" w:rsidP="00E80B79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treść postanowień wzoru Umowy, stanowiącego Załącznik nr </w:t>
      </w:r>
      <w:r>
        <w:rPr>
          <w:rFonts w:ascii="Arial Narrow" w:hAnsi="Arial Narrow"/>
          <w:sz w:val="22"/>
          <w:szCs w:val="22"/>
        </w:rPr>
        <w:t>5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713C725F" w14:textId="28DEA04C" w:rsidR="00CA0503" w:rsidRPr="005B08E6" w:rsidRDefault="00CA0503" w:rsidP="00E80B79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umowy;</w:t>
      </w:r>
    </w:p>
    <w:p w14:paraId="36FCA717" w14:textId="77777777" w:rsidR="00CA0503" w:rsidRPr="008D5037" w:rsidRDefault="00CA0503" w:rsidP="00E80B79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15A2EB82" w14:textId="77777777" w:rsidR="00CA0503" w:rsidRPr="008D5037" w:rsidRDefault="00CA0503" w:rsidP="00E80B79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26319F03" w14:textId="77777777" w:rsidR="00CA0503" w:rsidRPr="006A79CB" w:rsidRDefault="00CA0503" w:rsidP="00E80B79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58AE0630" w14:textId="77777777" w:rsidR="00CA0503" w:rsidRDefault="00CA0503" w:rsidP="00E80B79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27303FF2" w14:textId="293D6C7F" w:rsidR="00CA0503" w:rsidRPr="006A79CB" w:rsidRDefault="00CA0503" w:rsidP="00E80B79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opłacaniem podatków i opłat </w:t>
      </w:r>
      <w:r w:rsidR="004341EC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zwolnienia, odroczenia lub rozłożenia na raty zaległych płatności lub wstrzymanie w</w:t>
      </w:r>
      <w:r w:rsidR="004341EC">
        <w:rPr>
          <w:rFonts w:ascii="Arial Narrow" w:hAnsi="Arial Narrow" w:cstheme="minorHAnsi"/>
          <w:sz w:val="22"/>
          <w:szCs w:val="22"/>
        </w:rPr>
        <w:t> </w:t>
      </w:r>
      <w:r w:rsidRPr="006A79CB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0111FEF5" w14:textId="588A2FBE" w:rsidR="00CA0503" w:rsidRPr="006A79CB" w:rsidRDefault="00CA0503" w:rsidP="00E80B79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opłaceniem opłat ani składek na ubezpieczenie zdrowotne i społeczne </w:t>
      </w:r>
      <w:r w:rsidR="004341EC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 lub rozłożenia na raty zaległych płatności lub wstrzymanie w całości decyzji właściwego organu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2A6EC0E4" w14:textId="77777777" w:rsidR="00CA0503" w:rsidRPr="006A79CB" w:rsidRDefault="00CA0503" w:rsidP="00E80B79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75EAB408" w14:textId="77777777" w:rsidR="00CA0503" w:rsidRPr="006A79CB" w:rsidRDefault="00CA0503" w:rsidP="00E80B79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48098E01" w14:textId="77777777" w:rsidR="00CA0503" w:rsidRPr="006A79CB" w:rsidRDefault="00CA0503" w:rsidP="00E80B79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31999E98" w14:textId="77777777" w:rsidR="00CA0503" w:rsidRPr="006A79CB" w:rsidRDefault="00CA0503" w:rsidP="00E80B79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2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. 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6D660C13" w14:textId="77777777" w:rsidR="00CA0503" w:rsidRPr="006A79CB" w:rsidRDefault="00CA0503" w:rsidP="00E80B79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amówienie wykonamy samodzielnie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>/ przy realizacji zamówienia zamierzamy skorzystać z usług niżej wskazanych Podwykonawców:</w:t>
      </w:r>
    </w:p>
    <w:p w14:paraId="7EEA3374" w14:textId="77777777" w:rsidR="00CA0503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79C4E166" w14:textId="77777777" w:rsidR="00CA0503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1107F46D" w14:textId="77777777" w:rsidR="0077443D" w:rsidRPr="00493CB7" w:rsidRDefault="0077443D" w:rsidP="00493CB7">
      <w:pPr>
        <w:spacing w:before="0" w:after="0"/>
        <w:ind w:left="851" w:firstLine="0"/>
        <w:rPr>
          <w:rFonts w:ascii="Arial Narrow" w:hAnsi="Arial Narrow" w:cstheme="minorHAnsi"/>
          <w:sz w:val="16"/>
          <w:szCs w:val="16"/>
        </w:rPr>
      </w:pPr>
    </w:p>
    <w:p w14:paraId="7938C280" w14:textId="77777777" w:rsidR="00B610A2" w:rsidRPr="008219F0" w:rsidRDefault="00B610A2" w:rsidP="008219F0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118A9E97" w14:textId="77777777" w:rsidR="00B610A2" w:rsidRPr="008219F0" w:rsidRDefault="00B610A2" w:rsidP="00493CB7">
      <w:pPr>
        <w:pStyle w:val="Zwykytekst"/>
        <w:spacing w:before="0" w:after="0" w:line="320" w:lineRule="exact"/>
        <w:ind w:left="425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 xml:space="preserve">- </w:t>
      </w:r>
      <w:r w:rsidR="00B96DA7" w:rsidRPr="008219F0">
        <w:rPr>
          <w:rFonts w:ascii="Arial Narrow" w:hAnsi="Arial Narrow"/>
          <w:sz w:val="22"/>
          <w:szCs w:val="22"/>
        </w:rPr>
        <w:t>…………………..</w:t>
      </w:r>
    </w:p>
    <w:p w14:paraId="0DF2C486" w14:textId="77777777" w:rsidR="00B610A2" w:rsidRPr="008219F0" w:rsidRDefault="00B610A2" w:rsidP="00493CB7">
      <w:pPr>
        <w:pStyle w:val="Zwykytekst"/>
        <w:spacing w:before="0" w:after="0" w:line="320" w:lineRule="exact"/>
        <w:ind w:left="425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356A0EF7" w14:textId="77777777" w:rsidR="00B610A2" w:rsidRPr="008219F0" w:rsidRDefault="00B610A2" w:rsidP="00493CB7">
      <w:pPr>
        <w:pStyle w:val="Zwykytekst"/>
        <w:spacing w:before="0" w:after="0" w:line="320" w:lineRule="exact"/>
        <w:ind w:left="425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</w:t>
      </w:r>
      <w:r w:rsidR="00CF6A57">
        <w:rPr>
          <w:rFonts w:ascii="Arial Narrow" w:hAnsi="Arial Narrow"/>
          <w:sz w:val="22"/>
          <w:szCs w:val="22"/>
        </w:rPr>
        <w:t>.</w:t>
      </w:r>
    </w:p>
    <w:p w14:paraId="0E16E2D7" w14:textId="1AB3CF65" w:rsidR="00A616EC" w:rsidRPr="00493CB7" w:rsidRDefault="00C93577" w:rsidP="00493CB7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</w:t>
      </w:r>
      <w:r w:rsidR="00F97F29" w:rsidRPr="008219F0">
        <w:rPr>
          <w:rFonts w:eastAsia="Calibri"/>
          <w:szCs w:val="22"/>
        </w:rPr>
        <w:t>soba uprawniona do kontaktów z </w:t>
      </w:r>
      <w:r w:rsidRPr="008219F0">
        <w:rPr>
          <w:rFonts w:eastAsia="Calibri"/>
          <w:szCs w:val="22"/>
        </w:rPr>
        <w:t>Zamawiającym: ..................................</w:t>
      </w:r>
      <w:r w:rsidRPr="00493CB7">
        <w:rPr>
          <w:rFonts w:eastAsia="Calibri"/>
          <w:szCs w:val="22"/>
        </w:rPr>
        <w:t xml:space="preserve"> tel. .......................</w:t>
      </w:r>
      <w:r w:rsidR="00493CB7">
        <w:rPr>
          <w:rFonts w:eastAsia="Calibri"/>
          <w:szCs w:val="22"/>
        </w:rPr>
        <w:t xml:space="preserve"> </w:t>
      </w:r>
      <w:r w:rsidR="00A616EC" w:rsidRPr="00493CB7">
        <w:rPr>
          <w:rFonts w:eastAsia="Calibri"/>
          <w:szCs w:val="22"/>
        </w:rPr>
        <w:t>e-mail……………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C93577" w:rsidRPr="008219F0" w14:paraId="2D1B5F8E" w14:textId="77777777" w:rsidTr="00DF72DC">
        <w:tc>
          <w:tcPr>
            <w:tcW w:w="3898" w:type="dxa"/>
          </w:tcPr>
          <w:p w14:paraId="1F090B47" w14:textId="77777777" w:rsidR="00C93577" w:rsidRPr="008219F0" w:rsidRDefault="00C93577" w:rsidP="00493CB7">
            <w:pPr>
              <w:pStyle w:val="Stopka"/>
              <w:tabs>
                <w:tab w:val="clear" w:pos="4536"/>
                <w:tab w:val="clear" w:pos="9072"/>
              </w:tabs>
              <w:spacing w:before="36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bookmarkStart w:id="0" w:name="_Hlk22724993"/>
            <w:r w:rsidRPr="008219F0">
              <w:rPr>
                <w:rFonts w:ascii="Arial Narrow" w:eastAsia="Calibri" w:hAnsi="Arial Narrow"/>
                <w:sz w:val="22"/>
                <w:szCs w:val="22"/>
              </w:rPr>
              <w:lastRenderedPageBreak/>
              <w:t xml:space="preserve">______________, dnia ________ </w:t>
            </w:r>
          </w:p>
        </w:tc>
        <w:tc>
          <w:tcPr>
            <w:tcW w:w="4677" w:type="dxa"/>
          </w:tcPr>
          <w:p w14:paraId="39026CF9" w14:textId="77777777" w:rsidR="00C93577" w:rsidRPr="008219F0" w:rsidRDefault="00C93577" w:rsidP="00493CB7">
            <w:pPr>
              <w:pStyle w:val="Stopka"/>
              <w:tabs>
                <w:tab w:val="clear" w:pos="4536"/>
                <w:tab w:val="clear" w:pos="9072"/>
              </w:tabs>
              <w:spacing w:before="36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bookmarkEnd w:id="0"/>
    <w:p w14:paraId="0E2D8EED" w14:textId="3DC06852" w:rsidR="00935705" w:rsidRPr="0077443D" w:rsidRDefault="00493CB7" w:rsidP="00493CB7">
      <w:pPr>
        <w:spacing w:before="0" w:after="0" w:line="276" w:lineRule="auto"/>
        <w:ind w:right="850"/>
        <w:jc w:val="lef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</w:t>
      </w:r>
      <w:r w:rsidR="0077443D" w:rsidRPr="0077443D">
        <w:rPr>
          <w:rFonts w:ascii="Arial Narrow" w:hAnsi="Arial Narrow"/>
          <w:i/>
          <w:sz w:val="16"/>
          <w:szCs w:val="16"/>
        </w:rPr>
        <w:t>(imię i nazwisko osoby</w:t>
      </w:r>
      <w:r w:rsidR="004341EC">
        <w:rPr>
          <w:rFonts w:ascii="Arial Narrow" w:hAnsi="Arial Narrow"/>
          <w:i/>
          <w:sz w:val="16"/>
          <w:szCs w:val="16"/>
        </w:rPr>
        <w:t xml:space="preserve"> </w:t>
      </w:r>
      <w:r w:rsidR="0077443D" w:rsidRPr="0077443D">
        <w:rPr>
          <w:rFonts w:ascii="Arial Narrow" w:hAnsi="Arial Narrow"/>
          <w:i/>
          <w:sz w:val="16"/>
          <w:szCs w:val="16"/>
        </w:rPr>
        <w:t xml:space="preserve">upoważnionej </w:t>
      </w:r>
      <w:r w:rsidR="0077443D">
        <w:rPr>
          <w:rFonts w:ascii="Arial Narrow" w:hAnsi="Arial Narrow"/>
          <w:i/>
          <w:sz w:val="16"/>
          <w:szCs w:val="16"/>
        </w:rPr>
        <w:t>d</w:t>
      </w:r>
      <w:r w:rsidR="0077443D" w:rsidRPr="0077443D">
        <w:rPr>
          <w:rFonts w:ascii="Arial Narrow" w:hAnsi="Arial Narrow"/>
          <w:i/>
          <w:sz w:val="16"/>
          <w:szCs w:val="16"/>
        </w:rPr>
        <w:t>o reprezentowania Wykonawcy)</w:t>
      </w:r>
    </w:p>
    <w:p w14:paraId="46501D58" w14:textId="6BE66418" w:rsidR="004341EC" w:rsidRPr="004341EC" w:rsidRDefault="004341EC" w:rsidP="004341EC">
      <w:pPr>
        <w:ind w:left="0" w:firstLine="0"/>
        <w:rPr>
          <w:rFonts w:ascii="Arial Narrow" w:hAnsi="Arial Narrow"/>
          <w:color w:val="FF0000"/>
          <w:sz w:val="16"/>
          <w:szCs w:val="16"/>
        </w:rPr>
      </w:pPr>
      <w:r w:rsidRPr="004341EC">
        <w:rPr>
          <w:rFonts w:ascii="Arial Narrow" w:hAnsi="Arial Narrow"/>
          <w:i/>
          <w:iCs/>
          <w:color w:val="FF0000"/>
          <w:sz w:val="16"/>
          <w:szCs w:val="16"/>
        </w:rPr>
        <w:t>* niepotrzebne</w:t>
      </w:r>
      <w:r w:rsidRPr="004341EC">
        <w:rPr>
          <w:rFonts w:ascii="Arial Narrow" w:hAnsi="Arial Narrow"/>
          <w:color w:val="FF0000"/>
          <w:sz w:val="16"/>
          <w:szCs w:val="16"/>
        </w:rPr>
        <w:t xml:space="preserve"> skreślić</w:t>
      </w:r>
    </w:p>
    <w:p w14:paraId="04D0C064" w14:textId="4FF0072D" w:rsidR="00FF4E03" w:rsidRPr="0038681F" w:rsidRDefault="005C471C" w:rsidP="00803BFD">
      <w:pPr>
        <w:ind w:left="6594" w:firstLine="486"/>
        <w:rPr>
          <w:rFonts w:ascii="Arial Narrow" w:hAnsi="Arial Narrow" w:cstheme="minorHAnsi"/>
          <w:b/>
          <w:sz w:val="22"/>
          <w:szCs w:val="22"/>
        </w:rPr>
      </w:pPr>
      <w:r w:rsidRPr="004341EC">
        <w:br w:type="page"/>
      </w:r>
      <w:r w:rsidR="00043A8C" w:rsidRPr="0038681F">
        <w:rPr>
          <w:rFonts w:ascii="Arial Narrow" w:hAnsi="Arial Narrow"/>
          <w:b/>
          <w:sz w:val="22"/>
          <w:szCs w:val="22"/>
        </w:rPr>
        <w:lastRenderedPageBreak/>
        <w:t>Załącznik nr</w:t>
      </w:r>
      <w:r w:rsidR="00DE2F64" w:rsidRPr="0038681F">
        <w:rPr>
          <w:rFonts w:ascii="Arial Narrow" w:hAnsi="Arial Narrow"/>
          <w:b/>
          <w:sz w:val="22"/>
          <w:szCs w:val="22"/>
        </w:rPr>
        <w:t xml:space="preserve"> </w:t>
      </w:r>
      <w:r w:rsidR="00F02660" w:rsidRPr="0038681F">
        <w:rPr>
          <w:rFonts w:ascii="Arial Narrow" w:hAnsi="Arial Narrow"/>
          <w:b/>
          <w:sz w:val="22"/>
          <w:szCs w:val="22"/>
        </w:rPr>
        <w:t>3</w:t>
      </w:r>
      <w:r w:rsidR="00E65EFA">
        <w:rPr>
          <w:rFonts w:ascii="Arial Narrow" w:hAnsi="Arial Narrow"/>
          <w:b/>
          <w:sz w:val="22"/>
          <w:szCs w:val="22"/>
        </w:rPr>
        <w:t xml:space="preserve"> </w:t>
      </w:r>
      <w:r w:rsidR="00FF4E03"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577168D6" w14:textId="77777777" w:rsidR="00711208" w:rsidRPr="008219F0" w:rsidRDefault="00711208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34CFAF89" w14:textId="77777777" w:rsidR="00FF4E03" w:rsidRPr="008219F0" w:rsidRDefault="00FF4E03" w:rsidP="008219F0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1E8DF3C9" w14:textId="154CDCAB" w:rsidR="00043A8C" w:rsidRPr="008219F0" w:rsidRDefault="00043A8C" w:rsidP="008219F0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8219F0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335642">
        <w:rPr>
          <w:rFonts w:ascii="Arial Narrow" w:hAnsi="Arial Narrow" w:cstheme="minorHAnsi"/>
          <w:sz w:val="22"/>
          <w:szCs w:val="22"/>
        </w:rPr>
        <w:t>ZC/</w:t>
      </w:r>
      <w:r w:rsidR="008E73A3">
        <w:rPr>
          <w:rFonts w:ascii="Arial Narrow" w:hAnsi="Arial Narrow" w:cstheme="minorHAnsi"/>
          <w:sz w:val="22"/>
          <w:szCs w:val="22"/>
        </w:rPr>
        <w:t>66</w:t>
      </w:r>
      <w:r w:rsidR="00335642">
        <w:rPr>
          <w:rFonts w:ascii="Arial Narrow" w:hAnsi="Arial Narrow" w:cstheme="minorHAnsi"/>
          <w:sz w:val="22"/>
          <w:szCs w:val="22"/>
        </w:rPr>
        <w:t>/EITE-DS/2021</w:t>
      </w:r>
      <w:r w:rsidR="008267B4" w:rsidRPr="008267B4"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791"/>
        <w:gridCol w:w="2613"/>
        <w:gridCol w:w="2387"/>
        <w:gridCol w:w="1574"/>
      </w:tblGrid>
      <w:tr w:rsidR="00BE05DD" w:rsidRPr="009921B6" w14:paraId="07DCD3AD" w14:textId="77777777" w:rsidTr="00C562D6">
        <w:trPr>
          <w:trHeight w:val="679"/>
        </w:trPr>
        <w:tc>
          <w:tcPr>
            <w:tcW w:w="525" w:type="pct"/>
            <w:shd w:val="clear" w:color="auto" w:fill="C00000"/>
            <w:vAlign w:val="center"/>
            <w:hideMark/>
          </w:tcPr>
          <w:p w14:paraId="46CE37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703E3A8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1E59706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683A851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 xml:space="preserve">Odpowiedź </w:t>
            </w:r>
            <w:r w:rsidR="00FC3F2E" w:rsidRPr="009921B6">
              <w:rPr>
                <w:rFonts w:ascii="Arial Narrow" w:hAnsi="Arial Narrow"/>
                <w:sz w:val="22"/>
                <w:szCs w:val="22"/>
              </w:rPr>
              <w:t>EITE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280FF95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BE05DD" w:rsidRPr="009921B6" w14:paraId="1FE539AF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DB1444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49432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453DE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08C9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DDF70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829D55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7E2A9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7AF25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0B0D9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BA4B0B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81C13A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52AA30E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7EA39E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FBB4D5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F9221C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427753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8C96EB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688846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622415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B318E6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7300F0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9BD800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5E6138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DDBDAB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E4C332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C52D01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06887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5ADB28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3A64CC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D8580C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6634E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AD4615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A78BF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B16D8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FC2C17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878EA6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5AAE84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89DC14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70CF1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8755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0E47C1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009F49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1C6254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991BC5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6F20B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EB108F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8B0E9A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C8C6F3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0EB71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436AA4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D2F2C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5DA02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7A8EE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267070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F85068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5785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65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A2A502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452AA9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1BA9270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58626E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69074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EE229E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56E1DD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C7ABC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356C44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34B711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03D69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EF6C33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BAB357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22E3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9EA5EA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2B3E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9A76F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763AE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638FCA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3406EE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F84B15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F3E91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E4F6BC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7E672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ECE33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789761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97C6C61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095288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540CB0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A0C1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96F60F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10E7D8F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56927E" w14:textId="77777777" w:rsidR="0093497F" w:rsidRDefault="0093497F" w:rsidP="008219F0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053EA9AB" w14:textId="77777777" w:rsidR="009921B6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FFFB9F2" w14:textId="77777777" w:rsidR="009921B6" w:rsidRPr="008219F0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208D54EE" w14:textId="77777777" w:rsidR="0093497F" w:rsidRPr="008219F0" w:rsidRDefault="0093497F" w:rsidP="008219F0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1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68FFE408" w14:textId="77777777" w:rsidR="00CA0503" w:rsidRPr="008219F0" w:rsidRDefault="00CA0503" w:rsidP="00CA0503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1"/>
    <w:p w14:paraId="3BDC023D" w14:textId="77777777" w:rsidR="00043A8C" w:rsidRPr="008219F0" w:rsidRDefault="0093497F" w:rsidP="008219F0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024EB741" w14:textId="77777777" w:rsidR="005328AD" w:rsidRDefault="005328AD" w:rsidP="008219F0">
      <w:pPr>
        <w:pStyle w:val="Nagwek3"/>
        <w:spacing w:before="0" w:after="0" w:line="276" w:lineRule="auto"/>
        <w:sectPr w:rsidR="005328AD" w:rsidSect="004449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560" w:right="1133" w:bottom="1418" w:left="1418" w:header="429" w:footer="573" w:gutter="0"/>
          <w:cols w:space="708"/>
          <w:titlePg/>
          <w:docGrid w:linePitch="360"/>
        </w:sectPr>
      </w:pPr>
    </w:p>
    <w:p w14:paraId="20D8EAF8" w14:textId="77777777" w:rsidR="00FF4E03" w:rsidRPr="00D24351" w:rsidRDefault="00043A8C" w:rsidP="00D24351">
      <w:pPr>
        <w:ind w:left="6594" w:firstLine="486"/>
        <w:jc w:val="right"/>
        <w:rPr>
          <w:rFonts w:ascii="Arial Narrow" w:hAnsi="Arial Narrow"/>
          <w:b/>
          <w:sz w:val="22"/>
          <w:szCs w:val="22"/>
        </w:rPr>
      </w:pPr>
      <w:r w:rsidRPr="00D24351">
        <w:rPr>
          <w:rFonts w:ascii="Arial Narrow" w:hAnsi="Arial Narrow"/>
          <w:b/>
          <w:sz w:val="22"/>
          <w:szCs w:val="22"/>
        </w:rPr>
        <w:lastRenderedPageBreak/>
        <w:t xml:space="preserve">Załącznik nr </w:t>
      </w:r>
      <w:r w:rsidR="00F02660" w:rsidRPr="00D24351">
        <w:rPr>
          <w:rFonts w:ascii="Arial Narrow" w:hAnsi="Arial Narrow"/>
          <w:b/>
          <w:sz w:val="22"/>
          <w:szCs w:val="22"/>
        </w:rPr>
        <w:t>4</w:t>
      </w:r>
      <w:r w:rsidR="00DE2F64" w:rsidRPr="00D24351">
        <w:rPr>
          <w:rFonts w:ascii="Arial Narrow" w:hAnsi="Arial Narrow"/>
          <w:b/>
          <w:sz w:val="22"/>
          <w:szCs w:val="22"/>
        </w:rPr>
        <w:t xml:space="preserve"> </w:t>
      </w:r>
      <w:r w:rsidR="00FF4E03" w:rsidRPr="00D24351">
        <w:rPr>
          <w:rFonts w:ascii="Arial Narrow" w:hAnsi="Arial Narrow"/>
          <w:b/>
          <w:sz w:val="22"/>
          <w:szCs w:val="22"/>
        </w:rPr>
        <w:t>do MN</w:t>
      </w:r>
    </w:p>
    <w:p w14:paraId="7114D933" w14:textId="18AA10FB" w:rsidR="008E73A3" w:rsidRDefault="00E64CA2" w:rsidP="008E73A3">
      <w:pPr>
        <w:ind w:left="6594" w:firstLine="486"/>
        <w:jc w:val="right"/>
        <w:rPr>
          <w:rFonts w:ascii="Arial Narrow" w:hAnsi="Arial Narrow"/>
          <w:b/>
          <w:sz w:val="22"/>
          <w:szCs w:val="22"/>
        </w:rPr>
      </w:pPr>
      <w:r w:rsidRPr="00D24351">
        <w:rPr>
          <w:rFonts w:ascii="Arial Narrow" w:hAnsi="Arial Narrow"/>
          <w:b/>
          <w:sz w:val="22"/>
          <w:szCs w:val="22"/>
        </w:rPr>
        <w:t>Arkusz Wyceny</w:t>
      </w:r>
    </w:p>
    <w:p w14:paraId="4F5A2CDF" w14:textId="0F0B604E" w:rsidR="00570F65" w:rsidRDefault="00570F65" w:rsidP="00570F6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Wdrożenie: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2847"/>
        <w:gridCol w:w="1631"/>
        <w:gridCol w:w="1453"/>
        <w:gridCol w:w="1781"/>
      </w:tblGrid>
      <w:tr w:rsidR="008E73A3" w14:paraId="71291F51" w14:textId="77777777" w:rsidTr="008E73A3">
        <w:tc>
          <w:tcPr>
            <w:tcW w:w="567" w:type="dxa"/>
            <w:shd w:val="clear" w:color="auto" w:fill="auto"/>
            <w:vAlign w:val="center"/>
          </w:tcPr>
          <w:p w14:paraId="36096432" w14:textId="77777777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  <w:bookmarkStart w:id="2" w:name="_Hlk86917326"/>
            <w:r w:rsidRPr="00B070C4">
              <w:rPr>
                <w:rFonts w:cs="Calibri"/>
                <w:bCs/>
                <w:iCs/>
                <w:color w:val="000000"/>
              </w:rPr>
              <w:t>Lp.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15599CC" w14:textId="77777777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  <w:r w:rsidRPr="00B070C4">
              <w:rPr>
                <w:rFonts w:cs="Calibri"/>
                <w:bCs/>
                <w:iCs/>
                <w:color w:val="000000"/>
              </w:rPr>
              <w:t>Produkt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BF9F375" w14:textId="2C9EBDCC" w:rsidR="008E73A3" w:rsidRPr="00C6313E" w:rsidRDefault="008E73A3" w:rsidP="008E73A3">
            <w:pPr>
              <w:ind w:left="21" w:hanging="1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313E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Wartość złotych netto</w:t>
            </w:r>
            <w:r w:rsidR="00570F6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za jedną spółkę </w:t>
            </w:r>
          </w:p>
        </w:tc>
        <w:tc>
          <w:tcPr>
            <w:tcW w:w="1453" w:type="dxa"/>
            <w:vAlign w:val="center"/>
          </w:tcPr>
          <w:p w14:paraId="6EFDD33A" w14:textId="18A8E072" w:rsidR="008E73A3" w:rsidRPr="00B070C4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  <w:rPr>
                <w:rFonts w:cs="Calibri"/>
                <w:bCs/>
                <w:iCs/>
                <w:color w:val="000000"/>
              </w:rPr>
            </w:pPr>
            <w:r>
              <w:rPr>
                <w:rFonts w:cs="Calibri"/>
                <w:bCs/>
                <w:iCs/>
                <w:color w:val="000000"/>
              </w:rPr>
              <w:t>Ilość spółek</w:t>
            </w:r>
          </w:p>
        </w:tc>
        <w:tc>
          <w:tcPr>
            <w:tcW w:w="1781" w:type="dxa"/>
            <w:vAlign w:val="center"/>
          </w:tcPr>
          <w:p w14:paraId="1A9D3E80" w14:textId="77777777" w:rsidR="008E73A3" w:rsidRPr="00C6313E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  <w:rPr>
                <w:rFonts w:cs="Calibri"/>
                <w:bCs/>
                <w:iCs/>
                <w:color w:val="000000"/>
              </w:rPr>
            </w:pPr>
            <w:r w:rsidRPr="00C6313E">
              <w:rPr>
                <w:rFonts w:cs="Calibri"/>
                <w:bCs/>
                <w:iCs/>
                <w:color w:val="000000"/>
              </w:rPr>
              <w:t xml:space="preserve">Łączna wartość </w:t>
            </w:r>
          </w:p>
          <w:p w14:paraId="1D7373AB" w14:textId="77777777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  <w:r w:rsidRPr="00C6313E">
              <w:rPr>
                <w:rFonts w:cs="Calibri"/>
                <w:bCs/>
                <w:iCs/>
                <w:color w:val="000000"/>
              </w:rPr>
              <w:t>w złotych netto</w:t>
            </w:r>
          </w:p>
        </w:tc>
      </w:tr>
      <w:tr w:rsidR="008E73A3" w14:paraId="2ED3417D" w14:textId="77777777" w:rsidTr="008E73A3">
        <w:tc>
          <w:tcPr>
            <w:tcW w:w="567" w:type="dxa"/>
            <w:shd w:val="clear" w:color="auto" w:fill="auto"/>
            <w:vAlign w:val="center"/>
          </w:tcPr>
          <w:p w14:paraId="51A3491B" w14:textId="77777777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  <w:r w:rsidRPr="00B070C4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BD056CB" w14:textId="23EADD03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Faza 1</w:t>
            </w:r>
          </w:p>
          <w:p w14:paraId="00387332" w14:textId="000533EE" w:rsidR="008E73A3" w:rsidRPr="00C6313E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Pr="008E73A3">
              <w:rPr>
                <w:bCs/>
              </w:rPr>
              <w:t>drożenia dla Energa S</w:t>
            </w:r>
            <w:r w:rsidR="00C538D7">
              <w:rPr>
                <w:bCs/>
              </w:rPr>
              <w:t>.</w:t>
            </w:r>
            <w:r w:rsidRPr="008E73A3">
              <w:rPr>
                <w:bCs/>
              </w:rPr>
              <w:t>A</w:t>
            </w:r>
            <w:r w:rsidR="00C538D7">
              <w:rPr>
                <w:bCs/>
              </w:rPr>
              <w:t>.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0A7E53D" w14:textId="77777777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</w:p>
        </w:tc>
        <w:tc>
          <w:tcPr>
            <w:tcW w:w="1453" w:type="dxa"/>
            <w:vAlign w:val="center"/>
          </w:tcPr>
          <w:p w14:paraId="1411FEC0" w14:textId="0D99A29F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81" w:type="dxa"/>
            <w:vAlign w:val="center"/>
          </w:tcPr>
          <w:p w14:paraId="1166C654" w14:textId="77777777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</w:p>
        </w:tc>
      </w:tr>
      <w:tr w:rsidR="008E73A3" w14:paraId="13AED9E1" w14:textId="77777777" w:rsidTr="008E73A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4348D" w14:textId="77777777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35A54" w14:textId="77777777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Faza 2</w:t>
            </w:r>
          </w:p>
          <w:p w14:paraId="5FE0F6F6" w14:textId="6C177EBD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  <w:r w:rsidRPr="008E73A3">
              <w:rPr>
                <w:bCs/>
              </w:rPr>
              <w:t xml:space="preserve"> </w:t>
            </w:r>
            <w:proofErr w:type="spellStart"/>
            <w:r w:rsidR="00C538D7">
              <w:rPr>
                <w:bCs/>
              </w:rPr>
              <w:t>r</w:t>
            </w:r>
            <w:r w:rsidRPr="008E73A3">
              <w:rPr>
                <w:bCs/>
              </w:rPr>
              <w:t>oll</w:t>
            </w:r>
            <w:proofErr w:type="spellEnd"/>
            <w:r w:rsidRPr="008E73A3">
              <w:rPr>
                <w:bCs/>
              </w:rPr>
              <w:t>-out dla kolejnych spółek Grupy Energa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F3161" w14:textId="77777777" w:rsidR="008E73A3" w:rsidRPr="002A4431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  <w:rPr>
                <w:i w:val="0"/>
                <w:iCs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48C6334D" w14:textId="5C6F18C8" w:rsidR="008E73A3" w:rsidRDefault="00214899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76AADB60" w14:textId="77777777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</w:p>
        </w:tc>
      </w:tr>
      <w:bookmarkEnd w:id="2"/>
      <w:tr w:rsidR="008E73A3" w14:paraId="5F2A4EAC" w14:textId="77777777" w:rsidTr="008E73A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6FD76" w14:textId="6278DE87" w:rsidR="008E73A3" w:rsidRDefault="00570F65" w:rsidP="008E73A3">
            <w:pPr>
              <w:pStyle w:val="Nagwek3"/>
              <w:spacing w:before="0" w:after="0" w:line="276" w:lineRule="auto"/>
              <w:ind w:left="0" w:firstLine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6565B" w14:textId="001E5969" w:rsidR="008E73A3" w:rsidRPr="00570F65" w:rsidRDefault="00570F65" w:rsidP="00570F65">
            <w:pPr>
              <w:pStyle w:val="Nagwek3"/>
              <w:spacing w:before="0" w:after="0" w:line="276" w:lineRule="auto"/>
              <w:ind w:left="0" w:firstLine="0"/>
              <w:jc w:val="center"/>
              <w:rPr>
                <w:bCs/>
              </w:rPr>
            </w:pPr>
            <w:r w:rsidRPr="00570F65">
              <w:rPr>
                <w:bCs/>
              </w:rPr>
              <w:t>Koszty licencji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CDA1" w14:textId="77777777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513C7AF8" w14:textId="21EDA561" w:rsidR="008E73A3" w:rsidRDefault="00214899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18466200" w14:textId="77777777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</w:p>
        </w:tc>
      </w:tr>
      <w:tr w:rsidR="008E73A3" w14:paraId="32EA6480" w14:textId="77777777" w:rsidTr="008E73A3">
        <w:tc>
          <w:tcPr>
            <w:tcW w:w="64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944B6" w14:textId="77777777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  <w:r>
              <w:t>Łącznie: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50FDC7E4" w14:textId="77777777" w:rsidR="008E73A3" w:rsidRDefault="008E73A3" w:rsidP="008E73A3">
            <w:pPr>
              <w:pStyle w:val="Nagwek3"/>
              <w:spacing w:before="0" w:after="0" w:line="276" w:lineRule="auto"/>
              <w:ind w:left="0" w:firstLine="0"/>
              <w:jc w:val="center"/>
            </w:pPr>
          </w:p>
        </w:tc>
      </w:tr>
    </w:tbl>
    <w:p w14:paraId="16998C6D" w14:textId="1490FF7D" w:rsidR="008E73A3" w:rsidRDefault="008E73A3" w:rsidP="00570F65">
      <w:pPr>
        <w:rPr>
          <w:rFonts w:ascii="Arial Narrow" w:hAnsi="Arial Narrow"/>
          <w:b/>
          <w:sz w:val="22"/>
          <w:szCs w:val="22"/>
        </w:rPr>
      </w:pPr>
    </w:p>
    <w:p w14:paraId="19A6157C" w14:textId="7A75D7AF" w:rsidR="00570F65" w:rsidRDefault="00570F65" w:rsidP="00570F6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Utrzymanie: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2847"/>
        <w:gridCol w:w="1631"/>
        <w:gridCol w:w="1453"/>
        <w:gridCol w:w="1781"/>
      </w:tblGrid>
      <w:tr w:rsidR="00570F65" w14:paraId="26A034A9" w14:textId="77777777" w:rsidTr="007424E7">
        <w:tc>
          <w:tcPr>
            <w:tcW w:w="567" w:type="dxa"/>
            <w:shd w:val="clear" w:color="auto" w:fill="auto"/>
            <w:vAlign w:val="center"/>
          </w:tcPr>
          <w:p w14:paraId="178519AB" w14:textId="77777777" w:rsidR="00570F65" w:rsidRDefault="00570F65" w:rsidP="007424E7">
            <w:pPr>
              <w:pStyle w:val="Nagwek3"/>
              <w:spacing w:before="0" w:after="0" w:line="276" w:lineRule="auto"/>
              <w:ind w:left="0" w:firstLine="0"/>
              <w:jc w:val="center"/>
            </w:pPr>
            <w:r w:rsidRPr="00B070C4">
              <w:rPr>
                <w:rFonts w:cs="Calibri"/>
                <w:bCs/>
                <w:iCs/>
                <w:color w:val="000000"/>
              </w:rPr>
              <w:t>Lp.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83677CE" w14:textId="77777777" w:rsidR="00570F65" w:rsidRDefault="00570F65" w:rsidP="007424E7">
            <w:pPr>
              <w:pStyle w:val="Nagwek3"/>
              <w:spacing w:before="0" w:after="0" w:line="276" w:lineRule="auto"/>
              <w:ind w:left="0" w:firstLine="0"/>
              <w:jc w:val="center"/>
            </w:pPr>
            <w:r w:rsidRPr="00B070C4">
              <w:rPr>
                <w:rFonts w:cs="Calibri"/>
                <w:bCs/>
                <w:iCs/>
                <w:color w:val="000000"/>
              </w:rPr>
              <w:t>Produkt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C9F0D01" w14:textId="1B61F96A" w:rsidR="00570F65" w:rsidRPr="00C6313E" w:rsidRDefault="00570F65" w:rsidP="007424E7">
            <w:pPr>
              <w:ind w:left="21" w:hanging="1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313E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Wartość złotych netto</w:t>
            </w: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miesięcznie</w:t>
            </w:r>
          </w:p>
        </w:tc>
        <w:tc>
          <w:tcPr>
            <w:tcW w:w="1453" w:type="dxa"/>
            <w:vAlign w:val="center"/>
          </w:tcPr>
          <w:p w14:paraId="4CC299CF" w14:textId="213B9E3E" w:rsidR="00570F65" w:rsidRPr="00B070C4" w:rsidRDefault="00570F65" w:rsidP="007424E7">
            <w:pPr>
              <w:pStyle w:val="Nagwek3"/>
              <w:spacing w:before="0" w:after="0" w:line="276" w:lineRule="auto"/>
              <w:ind w:left="0" w:firstLine="0"/>
              <w:jc w:val="center"/>
              <w:rPr>
                <w:rFonts w:cs="Calibri"/>
                <w:bCs/>
                <w:iCs/>
                <w:color w:val="000000"/>
              </w:rPr>
            </w:pPr>
            <w:r>
              <w:rPr>
                <w:rFonts w:cs="Calibri"/>
                <w:bCs/>
                <w:iCs/>
                <w:color w:val="000000"/>
              </w:rPr>
              <w:t>Ilość miesięcy</w:t>
            </w:r>
          </w:p>
        </w:tc>
        <w:tc>
          <w:tcPr>
            <w:tcW w:w="1781" w:type="dxa"/>
            <w:vAlign w:val="center"/>
          </w:tcPr>
          <w:p w14:paraId="609367C0" w14:textId="77777777" w:rsidR="00570F65" w:rsidRPr="00C6313E" w:rsidRDefault="00570F65" w:rsidP="007424E7">
            <w:pPr>
              <w:pStyle w:val="Nagwek3"/>
              <w:spacing w:before="0" w:after="0" w:line="276" w:lineRule="auto"/>
              <w:ind w:left="0" w:firstLine="0"/>
              <w:jc w:val="center"/>
              <w:rPr>
                <w:rFonts w:cs="Calibri"/>
                <w:bCs/>
                <w:iCs/>
                <w:color w:val="000000"/>
              </w:rPr>
            </w:pPr>
            <w:r w:rsidRPr="00C6313E">
              <w:rPr>
                <w:rFonts w:cs="Calibri"/>
                <w:bCs/>
                <w:iCs/>
                <w:color w:val="000000"/>
              </w:rPr>
              <w:t xml:space="preserve">Łączna wartość </w:t>
            </w:r>
          </w:p>
          <w:p w14:paraId="12000A84" w14:textId="556A97A5" w:rsidR="00570F65" w:rsidRPr="00570F65" w:rsidRDefault="00570F65" w:rsidP="00570F65">
            <w:pPr>
              <w:pStyle w:val="Nagwek3"/>
              <w:spacing w:before="0" w:after="0" w:line="276" w:lineRule="auto"/>
              <w:ind w:left="0" w:firstLine="0"/>
              <w:jc w:val="center"/>
              <w:rPr>
                <w:rFonts w:cs="Calibri"/>
                <w:bCs/>
                <w:iCs/>
                <w:color w:val="000000"/>
              </w:rPr>
            </w:pPr>
            <w:r w:rsidRPr="00C6313E">
              <w:rPr>
                <w:rFonts w:cs="Calibri"/>
                <w:bCs/>
                <w:iCs/>
                <w:color w:val="000000"/>
              </w:rPr>
              <w:t>w złotych netto</w:t>
            </w:r>
          </w:p>
        </w:tc>
      </w:tr>
      <w:tr w:rsidR="00570F65" w14:paraId="2EC3C6F6" w14:textId="77777777" w:rsidTr="007424E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0EE8A" w14:textId="34F2D241" w:rsidR="00570F65" w:rsidRDefault="00570F65" w:rsidP="00570F65">
            <w:pPr>
              <w:pStyle w:val="Nagwek3"/>
              <w:spacing w:before="0" w:after="0" w:line="276" w:lineRule="auto"/>
              <w:ind w:left="0" w:firstLine="0"/>
              <w:jc w:val="center"/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EDDAF" w14:textId="3326E609" w:rsidR="00570F65" w:rsidRPr="00C6313E" w:rsidRDefault="00570F65" w:rsidP="00570F65">
            <w:pPr>
              <w:pStyle w:val="Nagwek3"/>
              <w:spacing w:before="0" w:after="0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Utrzymanie rozwiązania wraz ze wsparciem użytkownika </w:t>
            </w:r>
            <w:r>
              <w:t>oraz aktualizacjami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B43C3" w14:textId="77777777" w:rsidR="00570F65" w:rsidRPr="002A4431" w:rsidRDefault="00570F65" w:rsidP="00570F65">
            <w:pPr>
              <w:pStyle w:val="Nagwek3"/>
              <w:spacing w:before="0" w:after="0" w:line="276" w:lineRule="auto"/>
              <w:ind w:left="0" w:firstLine="0"/>
              <w:jc w:val="center"/>
              <w:rPr>
                <w:i w:val="0"/>
                <w:iCs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3E136ABA" w14:textId="5BD8F97B" w:rsidR="00570F65" w:rsidRDefault="00570F65" w:rsidP="00570F65">
            <w:pPr>
              <w:pStyle w:val="Nagwek3"/>
              <w:spacing w:before="0" w:after="0" w:line="276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09F24813" w14:textId="77777777" w:rsidR="00570F65" w:rsidRDefault="00570F65" w:rsidP="00570F65">
            <w:pPr>
              <w:pStyle w:val="Nagwek3"/>
              <w:spacing w:before="0" w:after="0" w:line="276" w:lineRule="auto"/>
              <w:ind w:left="0" w:firstLine="0"/>
              <w:jc w:val="center"/>
            </w:pPr>
          </w:p>
        </w:tc>
      </w:tr>
    </w:tbl>
    <w:p w14:paraId="21A522A6" w14:textId="77777777" w:rsidR="008E73A3" w:rsidRDefault="008E73A3" w:rsidP="008E73A3">
      <w:pPr>
        <w:ind w:left="0" w:firstLine="0"/>
        <w:jc w:val="left"/>
        <w:rPr>
          <w:rFonts w:ascii="Arial Narrow" w:hAnsi="Arial Narrow"/>
          <w:b/>
          <w:sz w:val="22"/>
          <w:szCs w:val="22"/>
        </w:rPr>
      </w:pPr>
    </w:p>
    <w:p w14:paraId="38A5C6B9" w14:textId="77777777" w:rsidR="00570F65" w:rsidRDefault="00570F65" w:rsidP="008E73A3">
      <w:pPr>
        <w:ind w:left="0" w:firstLine="0"/>
        <w:jc w:val="left"/>
        <w:rPr>
          <w:rFonts w:ascii="Arial Narrow" w:hAnsi="Arial Narrow"/>
          <w:b/>
          <w:sz w:val="22"/>
          <w:szCs w:val="22"/>
        </w:rPr>
      </w:pPr>
    </w:p>
    <w:p w14:paraId="6FEA33EB" w14:textId="657445C7" w:rsidR="00570F65" w:rsidRPr="008E73A3" w:rsidRDefault="00570F65" w:rsidP="008E73A3">
      <w:pPr>
        <w:ind w:left="0" w:firstLine="0"/>
        <w:jc w:val="left"/>
        <w:rPr>
          <w:rFonts w:ascii="Arial Narrow" w:hAnsi="Arial Narrow"/>
          <w:b/>
          <w:sz w:val="22"/>
          <w:szCs w:val="22"/>
        </w:rPr>
        <w:sectPr w:rsidR="00570F65" w:rsidRPr="008E73A3" w:rsidSect="00C0401F">
          <w:headerReference w:type="default" r:id="rId18"/>
          <w:footerReference w:type="even" r:id="rId19"/>
          <w:footerReference w:type="default" r:id="rId20"/>
          <w:pgSz w:w="11906" w:h="16838"/>
          <w:pgMar w:top="2074" w:right="1134" w:bottom="1418" w:left="1418" w:header="709" w:footer="709" w:gutter="0"/>
          <w:cols w:space="708"/>
          <w:titlePg/>
          <w:docGrid w:linePitch="360"/>
        </w:sectPr>
      </w:pPr>
    </w:p>
    <w:p w14:paraId="2969A5E6" w14:textId="77777777" w:rsidR="008003B0" w:rsidRDefault="008003B0" w:rsidP="004A28E2">
      <w:pPr>
        <w:autoSpaceDE w:val="0"/>
        <w:autoSpaceDN w:val="0"/>
        <w:adjustRightInd w:val="0"/>
        <w:spacing w:before="0" w:after="0" w:line="276" w:lineRule="auto"/>
        <w:ind w:left="397" w:firstLine="0"/>
        <w:contextualSpacing/>
        <w:jc w:val="right"/>
        <w:rPr>
          <w:rFonts w:ascii="Arial Narrow" w:hAnsi="Arial Narrow"/>
          <w:b/>
          <w:sz w:val="22"/>
          <w:szCs w:val="22"/>
        </w:rPr>
      </w:pPr>
    </w:p>
    <w:p w14:paraId="6374F6AA" w14:textId="55C729B4" w:rsidR="00C06F59" w:rsidRDefault="00C06F59" w:rsidP="004A28E2">
      <w:pPr>
        <w:autoSpaceDE w:val="0"/>
        <w:autoSpaceDN w:val="0"/>
        <w:adjustRightInd w:val="0"/>
        <w:spacing w:before="0" w:after="0" w:line="276" w:lineRule="auto"/>
        <w:contextualSpacing/>
        <w:jc w:val="center"/>
        <w:rPr>
          <w:rFonts w:ascii="Arial Narrow" w:hAnsi="Arial Narrow" w:cstheme="minorHAnsi"/>
          <w:i/>
          <w:iCs/>
          <w:sz w:val="16"/>
          <w:szCs w:val="16"/>
        </w:rPr>
      </w:pPr>
    </w:p>
    <w:p w14:paraId="5497BE99" w14:textId="5C77D61C" w:rsidR="00C06F59" w:rsidRDefault="00C06F59" w:rsidP="00C06F59">
      <w:pPr>
        <w:rPr>
          <w:rFonts w:ascii="Arial Narrow" w:hAnsi="Arial Narrow" w:cstheme="minorHAnsi"/>
          <w:i/>
          <w:iCs/>
          <w:sz w:val="16"/>
          <w:szCs w:val="16"/>
        </w:rPr>
      </w:pPr>
    </w:p>
    <w:p w14:paraId="3A098DFD" w14:textId="3B252D07" w:rsidR="00C06F59" w:rsidRDefault="00C06F59" w:rsidP="00C06F59">
      <w:pPr>
        <w:autoSpaceDE w:val="0"/>
        <w:autoSpaceDN w:val="0"/>
        <w:adjustRightInd w:val="0"/>
        <w:spacing w:before="0" w:after="0" w:line="276" w:lineRule="auto"/>
        <w:ind w:left="397" w:firstLine="0"/>
        <w:contextualSpacing/>
        <w:jc w:val="right"/>
        <w:rPr>
          <w:rFonts w:ascii="Arial Narrow" w:hAnsi="Arial Narrow" w:cstheme="minorHAnsi"/>
          <w:b/>
          <w:bCs/>
          <w:sz w:val="22"/>
          <w:szCs w:val="22"/>
        </w:rPr>
      </w:pPr>
      <w:r w:rsidRPr="0038681F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 xml:space="preserve">6 </w:t>
      </w:r>
      <w:r w:rsidRPr="0038681F">
        <w:rPr>
          <w:rFonts w:ascii="Arial Narrow" w:hAnsi="Arial Narrow" w:cstheme="minorHAnsi"/>
          <w:b/>
          <w:sz w:val="22"/>
          <w:szCs w:val="22"/>
        </w:rPr>
        <w:t>do MN</w:t>
      </w:r>
      <w:r w:rsidRPr="004A28E2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14:paraId="57AE6D70" w14:textId="77777777" w:rsidR="00834C28" w:rsidRDefault="00834C28" w:rsidP="00834C28">
      <w:pPr>
        <w:ind w:left="0" w:firstLine="0"/>
        <w:jc w:val="right"/>
        <w:rPr>
          <w:rFonts w:ascii="Arial Narrow" w:hAnsi="Arial Narrow"/>
          <w:b/>
          <w:bCs/>
          <w:sz w:val="22"/>
          <w:szCs w:val="22"/>
        </w:rPr>
      </w:pPr>
      <w:r w:rsidRPr="0C2081FB">
        <w:rPr>
          <w:rFonts w:ascii="Arial Narrow" w:hAnsi="Arial Narrow"/>
          <w:b/>
          <w:bCs/>
          <w:sz w:val="22"/>
          <w:szCs w:val="22"/>
        </w:rPr>
        <w:t>Arkusz</w:t>
      </w:r>
      <w:r>
        <w:rPr>
          <w:rFonts w:ascii="Arial Narrow" w:hAnsi="Arial Narrow"/>
          <w:b/>
          <w:bCs/>
          <w:sz w:val="22"/>
          <w:szCs w:val="22"/>
        </w:rPr>
        <w:t xml:space="preserve"> doświadczenia</w:t>
      </w:r>
    </w:p>
    <w:p w14:paraId="59A93A07" w14:textId="77777777" w:rsidR="00834C28" w:rsidRDefault="00834C28" w:rsidP="00834C28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C23FE4D" w14:textId="77777777" w:rsidR="00834C28" w:rsidRDefault="00834C28" w:rsidP="00834C28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6F99">
        <w:rPr>
          <w:rFonts w:ascii="Arial Narrow" w:hAnsi="Arial Narrow" w:cs="Arial"/>
          <w:b/>
          <w:bCs/>
          <w:sz w:val="22"/>
          <w:szCs w:val="22"/>
        </w:rPr>
        <w:t xml:space="preserve">FORMULARZ REFERENCJI POTWIERDZAJĄCY DOŚWIADCZENIE WYKONAWCY </w:t>
      </w:r>
    </w:p>
    <w:p w14:paraId="1BDFAF0F" w14:textId="77777777" w:rsidR="00834C28" w:rsidRPr="00D76F99" w:rsidRDefault="00834C28" w:rsidP="00834C28">
      <w:pPr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14:paraId="6F4B992E" w14:textId="1A1A9C89" w:rsidR="00834C28" w:rsidRDefault="00834C28" w:rsidP="00834C28">
      <w:pPr>
        <w:spacing w:before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D76F99">
        <w:rPr>
          <w:rFonts w:ascii="Arial Narrow" w:hAnsi="Arial Narrow" w:cs="Arial"/>
          <w:sz w:val="22"/>
          <w:szCs w:val="22"/>
        </w:rPr>
        <w:t xml:space="preserve">Należy </w:t>
      </w:r>
      <w:r>
        <w:rPr>
          <w:rFonts w:ascii="Arial Narrow" w:hAnsi="Arial Narrow" w:cs="Arial"/>
          <w:sz w:val="22"/>
          <w:szCs w:val="22"/>
        </w:rPr>
        <w:t>wskazać zakres obsługi serwisowej realizowanej</w:t>
      </w:r>
      <w:r w:rsidRPr="00D76F99">
        <w:rPr>
          <w:rFonts w:ascii="Arial Narrow" w:hAnsi="Arial Narrow" w:cs="Arial"/>
          <w:sz w:val="22"/>
          <w:szCs w:val="22"/>
        </w:rPr>
        <w:t xml:space="preserve"> </w:t>
      </w:r>
      <w:r w:rsidRPr="68E53670">
        <w:rPr>
          <w:rFonts w:ascii="Arial Narrow" w:eastAsia="HiddenHorzOCR" w:hAnsi="Arial Narrow" w:cstheme="minorBidi"/>
          <w:sz w:val="22"/>
          <w:szCs w:val="22"/>
        </w:rPr>
        <w:t>zgodnie z wymaganiem określonym w Rozdziale IV. pkt 1, lit. b)</w:t>
      </w:r>
      <w:r>
        <w:rPr>
          <w:rFonts w:ascii="Arial Narrow" w:eastAsia="HiddenHorzOCR" w:hAnsi="Arial Narrow" w:cstheme="minorBidi"/>
          <w:sz w:val="22"/>
          <w:szCs w:val="22"/>
        </w:rPr>
        <w:t xml:space="preserve"> </w:t>
      </w:r>
      <w:proofErr w:type="spellStart"/>
      <w:r>
        <w:rPr>
          <w:rFonts w:ascii="Arial Narrow" w:eastAsia="HiddenHorzOCR" w:hAnsi="Arial Narrow" w:cstheme="minorBidi"/>
          <w:sz w:val="22"/>
          <w:szCs w:val="22"/>
        </w:rPr>
        <w:t>tiret</w:t>
      </w:r>
      <w:proofErr w:type="spellEnd"/>
      <w:r>
        <w:rPr>
          <w:rFonts w:ascii="Arial Narrow" w:eastAsia="HiddenHorzOCR" w:hAnsi="Arial Narrow" w:cstheme="minorBidi"/>
          <w:sz w:val="22"/>
          <w:szCs w:val="22"/>
        </w:rPr>
        <w:t xml:space="preserve"> pierwsze</w:t>
      </w:r>
      <w:r w:rsidRPr="68E53670">
        <w:rPr>
          <w:rFonts w:ascii="Arial Narrow" w:eastAsia="HiddenHorzOCR" w:hAnsi="Arial Narrow" w:cstheme="minorBidi"/>
          <w:sz w:val="22"/>
          <w:szCs w:val="22"/>
        </w:rPr>
        <w:t xml:space="preserve"> MN.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30"/>
        <w:gridCol w:w="2172"/>
        <w:gridCol w:w="2127"/>
        <w:gridCol w:w="1842"/>
        <w:gridCol w:w="2127"/>
        <w:gridCol w:w="2693"/>
      </w:tblGrid>
      <w:tr w:rsidR="00834C28" w:rsidRPr="00D76F99" w14:paraId="584668D2" w14:textId="77777777" w:rsidTr="00A04A71">
        <w:trPr>
          <w:trHeight w:val="1067"/>
        </w:trPr>
        <w:tc>
          <w:tcPr>
            <w:tcW w:w="496" w:type="dxa"/>
            <w:shd w:val="clear" w:color="auto" w:fill="C00000"/>
            <w:vAlign w:val="center"/>
          </w:tcPr>
          <w:p w14:paraId="42406588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430" w:type="dxa"/>
            <w:shd w:val="clear" w:color="auto" w:fill="C00000"/>
            <w:vAlign w:val="center"/>
          </w:tcPr>
          <w:p w14:paraId="3B83FAEF" w14:textId="77777777" w:rsidR="00834C28" w:rsidRPr="004A343D" w:rsidRDefault="00834C28" w:rsidP="00A04A71">
            <w:pPr>
              <w:spacing w:line="276" w:lineRule="auto"/>
              <w:ind w:left="43" w:firstLine="0"/>
              <w:jc w:val="left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O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pis zakresu 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prac</w:t>
            </w:r>
          </w:p>
        </w:tc>
        <w:tc>
          <w:tcPr>
            <w:tcW w:w="2172" w:type="dxa"/>
            <w:shd w:val="clear" w:color="auto" w:fill="C00000"/>
            <w:vAlign w:val="center"/>
          </w:tcPr>
          <w:p w14:paraId="513E6536" w14:textId="77777777" w:rsidR="00834C28" w:rsidRPr="00D76F99" w:rsidRDefault="00834C28" w:rsidP="00A04A71">
            <w:pPr>
              <w:spacing w:line="276" w:lineRule="auto"/>
              <w:ind w:left="78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Nazwa i adres firmy</w:t>
            </w:r>
          </w:p>
        </w:tc>
        <w:tc>
          <w:tcPr>
            <w:tcW w:w="2127" w:type="dxa"/>
            <w:shd w:val="clear" w:color="auto" w:fill="C00000"/>
            <w:vAlign w:val="center"/>
          </w:tcPr>
          <w:p w14:paraId="61BD9FE8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Osoba do kontaktu</w:t>
            </w:r>
          </w:p>
        </w:tc>
        <w:tc>
          <w:tcPr>
            <w:tcW w:w="1842" w:type="dxa"/>
            <w:shd w:val="clear" w:color="auto" w:fill="C00000"/>
            <w:vAlign w:val="center"/>
          </w:tcPr>
          <w:p w14:paraId="42AC7893" w14:textId="77777777" w:rsidR="00834C28" w:rsidRPr="00D76F99" w:rsidRDefault="00834C28" w:rsidP="00A04A71">
            <w:pPr>
              <w:spacing w:line="276" w:lineRule="auto"/>
              <w:ind w:left="45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Nr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telefonu</w:t>
            </w:r>
          </w:p>
        </w:tc>
        <w:tc>
          <w:tcPr>
            <w:tcW w:w="2127" w:type="dxa"/>
            <w:shd w:val="clear" w:color="auto" w:fill="C00000"/>
            <w:vAlign w:val="center"/>
          </w:tcPr>
          <w:p w14:paraId="6D9A6B74" w14:textId="77777777" w:rsidR="00834C28" w:rsidRPr="00D76F99" w:rsidRDefault="00834C28" w:rsidP="00A04A71">
            <w:pPr>
              <w:spacing w:line="276" w:lineRule="auto"/>
              <w:ind w:left="103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Potwierdzenie pisemne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(tak/nie)*</w:t>
            </w:r>
          </w:p>
        </w:tc>
        <w:tc>
          <w:tcPr>
            <w:tcW w:w="2693" w:type="dxa"/>
            <w:shd w:val="clear" w:color="auto" w:fill="C00000"/>
            <w:vAlign w:val="center"/>
          </w:tcPr>
          <w:p w14:paraId="581928FD" w14:textId="77777777" w:rsidR="00834C28" w:rsidRPr="00D76F99" w:rsidRDefault="00834C28" w:rsidP="00A04A71">
            <w:pPr>
              <w:spacing w:line="276" w:lineRule="auto"/>
              <w:ind w:left="140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Okres realizacji (od-do)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br/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W trakcie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(od kiedy)</w:t>
            </w:r>
          </w:p>
        </w:tc>
      </w:tr>
      <w:tr w:rsidR="00834C28" w:rsidRPr="00D76F99" w14:paraId="44B6B1BB" w14:textId="77777777" w:rsidTr="00A04A71">
        <w:trPr>
          <w:trHeight w:val="467"/>
        </w:trPr>
        <w:tc>
          <w:tcPr>
            <w:tcW w:w="496" w:type="dxa"/>
          </w:tcPr>
          <w:p w14:paraId="2030243F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71EB4433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69A44505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F8D19E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D8E7D75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E6FA9ED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CD6BA52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4C28" w:rsidRPr="00D76F99" w14:paraId="045145C3" w14:textId="77777777" w:rsidTr="00A04A71">
        <w:trPr>
          <w:trHeight w:val="467"/>
        </w:trPr>
        <w:tc>
          <w:tcPr>
            <w:tcW w:w="496" w:type="dxa"/>
          </w:tcPr>
          <w:p w14:paraId="2FCD39E3" w14:textId="77777777" w:rsidR="00834C28" w:rsidRPr="00D76F99" w:rsidRDefault="00834C28" w:rsidP="00A04A71">
            <w:pPr>
              <w:keepNext/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6F3282F8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7FD74532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869EF5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78CBFFF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DAE6CCE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9117F8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4C28" w:rsidRPr="00D76F99" w14:paraId="22075899" w14:textId="77777777" w:rsidTr="00A04A71">
        <w:trPr>
          <w:trHeight w:val="467"/>
        </w:trPr>
        <w:tc>
          <w:tcPr>
            <w:tcW w:w="496" w:type="dxa"/>
          </w:tcPr>
          <w:p w14:paraId="3CEDF3F3" w14:textId="77777777" w:rsidR="00834C28" w:rsidRPr="00D76F99" w:rsidRDefault="00834C28" w:rsidP="00A04A71">
            <w:pPr>
              <w:keepNext/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0FB48E44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1CC28A24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3A4CD5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A28BB4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D649D6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ADB8198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4C28" w:rsidRPr="00D76F99" w14:paraId="35E6C0D1" w14:textId="77777777" w:rsidTr="00A04A71">
        <w:trPr>
          <w:trHeight w:val="467"/>
        </w:trPr>
        <w:tc>
          <w:tcPr>
            <w:tcW w:w="496" w:type="dxa"/>
          </w:tcPr>
          <w:p w14:paraId="0EDE97CA" w14:textId="77777777" w:rsidR="00834C28" w:rsidRPr="00D76F99" w:rsidRDefault="00834C28" w:rsidP="00A04A71">
            <w:pPr>
              <w:keepNext/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0C71C853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041EC484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659D73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55FFAB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3E3A7C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566829" w14:textId="77777777" w:rsidR="00834C28" w:rsidRPr="00D76F99" w:rsidRDefault="00834C28" w:rsidP="00A04A71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07FD62F" w14:textId="77777777" w:rsidR="00834C28" w:rsidRPr="00D76F99" w:rsidRDefault="00834C28" w:rsidP="00834C28">
      <w:pPr>
        <w:spacing w:line="276" w:lineRule="auto"/>
        <w:ind w:left="426" w:hanging="142"/>
        <w:jc w:val="left"/>
        <w:rPr>
          <w:rFonts w:ascii="Arial Narrow" w:hAnsi="Arial Narrow" w:cs="Arial"/>
          <w:i/>
          <w:iCs/>
          <w:sz w:val="22"/>
          <w:szCs w:val="22"/>
        </w:rPr>
      </w:pPr>
      <w:r w:rsidRPr="0C2081FB">
        <w:rPr>
          <w:rFonts w:ascii="Arial Narrow" w:hAnsi="Arial Narrow" w:cs="Arial"/>
          <w:i/>
          <w:iCs/>
          <w:sz w:val="22"/>
          <w:szCs w:val="22"/>
        </w:rPr>
        <w:t>*) Zamawiający oczekuje przedstawienia pisemnych referencji, Wykonawcy są proszeni o dołączenie kopii.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2D6213">
        <w:rPr>
          <w:rFonts w:ascii="Arial Narrow" w:hAnsi="Arial Narrow" w:cs="Arial"/>
          <w:i/>
          <w:iCs/>
          <w:sz w:val="22"/>
          <w:szCs w:val="22"/>
        </w:rPr>
        <w:t>W przypadku projektów wykonanych w GK ENERGA lub GK ORLEN wystarczające jest wskazanie osoby kontaktowej do potwierdzenia. W pozostałych przypadkach należy dołączyć kopię potwierdzenia prawidłowego wykonania wdrożenia</w:t>
      </w:r>
      <w:r>
        <w:rPr>
          <w:rFonts w:ascii="Arial Narrow" w:hAnsi="Arial Narrow" w:cs="Arial"/>
          <w:i/>
          <w:iCs/>
          <w:sz w:val="22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9441"/>
      </w:tblGrid>
      <w:tr w:rsidR="00834C28" w:rsidRPr="00D76F99" w14:paraId="45957BD9" w14:textId="77777777" w:rsidTr="00A04A71">
        <w:tc>
          <w:tcPr>
            <w:tcW w:w="4605" w:type="dxa"/>
          </w:tcPr>
          <w:p w14:paraId="7348B51E" w14:textId="77777777" w:rsidR="00834C28" w:rsidRPr="00D76F99" w:rsidRDefault="00834C28" w:rsidP="00A04A71">
            <w:pPr>
              <w:spacing w:before="36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47593D67" w14:textId="77777777" w:rsidR="00834C28" w:rsidRPr="00D76F99" w:rsidRDefault="00834C28" w:rsidP="00A04A71">
            <w:pPr>
              <w:spacing w:before="360"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_____________________________________</w:t>
            </w:r>
          </w:p>
        </w:tc>
      </w:tr>
      <w:tr w:rsidR="00834C28" w:rsidRPr="00D76F99" w14:paraId="79FAD3CF" w14:textId="77777777" w:rsidTr="00A04A71">
        <w:tc>
          <w:tcPr>
            <w:tcW w:w="4605" w:type="dxa"/>
          </w:tcPr>
          <w:p w14:paraId="12BD0F19" w14:textId="77777777" w:rsidR="00834C28" w:rsidRPr="00D76F99" w:rsidRDefault="00834C28" w:rsidP="00A04A7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9" w:type="dxa"/>
          </w:tcPr>
          <w:p w14:paraId="5DEA20D8" w14:textId="49A27994" w:rsidR="00834C28" w:rsidRPr="00834C28" w:rsidRDefault="00834C28" w:rsidP="00834C28">
            <w:pPr>
              <w:spacing w:before="0" w:after="0" w:line="276" w:lineRule="auto"/>
              <w:ind w:left="4962" w:firstLine="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C2081FB">
              <w:rPr>
                <w:rFonts w:ascii="Arial Narrow" w:hAnsi="Arial Narrow"/>
                <w:i/>
                <w:iCs/>
                <w:sz w:val="22"/>
                <w:szCs w:val="22"/>
              </w:rPr>
              <w:t>Imię i nazwisko osoby upoważnionej do reprezentowania Wykonawc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y</w:t>
            </w:r>
          </w:p>
        </w:tc>
      </w:tr>
    </w:tbl>
    <w:p w14:paraId="5BF6978B" w14:textId="7BB9444E" w:rsidR="00335642" w:rsidRDefault="00335642" w:rsidP="002A4431">
      <w:pPr>
        <w:ind w:left="0" w:firstLine="0"/>
        <w:rPr>
          <w:rFonts w:ascii="Arial Narrow" w:hAnsi="Arial Narrow" w:cstheme="minorHAnsi"/>
          <w:sz w:val="16"/>
          <w:szCs w:val="16"/>
        </w:rPr>
      </w:pPr>
    </w:p>
    <w:sectPr w:rsidR="00335642" w:rsidSect="00C06F59"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7DE33" w14:textId="77777777" w:rsidR="00910298" w:rsidRDefault="00910298">
      <w:r>
        <w:separator/>
      </w:r>
    </w:p>
    <w:p w14:paraId="09340D71" w14:textId="77777777" w:rsidR="00910298" w:rsidRDefault="00910298"/>
  </w:endnote>
  <w:endnote w:type="continuationSeparator" w:id="0">
    <w:p w14:paraId="3695EE23" w14:textId="77777777" w:rsidR="00910298" w:rsidRDefault="00910298">
      <w:r>
        <w:continuationSeparator/>
      </w:r>
    </w:p>
    <w:p w14:paraId="30DD8364" w14:textId="77777777" w:rsidR="00910298" w:rsidRDefault="00910298"/>
  </w:endnote>
  <w:endnote w:type="continuationNotice" w:id="1">
    <w:p w14:paraId="38FEAEA8" w14:textId="77777777" w:rsidR="00910298" w:rsidRDefault="00910298"/>
    <w:p w14:paraId="1D7F462A" w14:textId="77777777" w:rsidR="00910298" w:rsidRDefault="00910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E96C" w14:textId="77777777" w:rsidR="00174A95" w:rsidRDefault="00174A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3069" w14:textId="77777777" w:rsidR="00174A95" w:rsidRDefault="00174A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A351" w14:textId="77777777" w:rsidR="00174A95" w:rsidRDefault="00174A9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4946" w14:textId="77777777" w:rsidR="00174A95" w:rsidRDefault="00174A95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C3F226" w14:textId="77777777" w:rsidR="00174A95" w:rsidRDefault="00174A95" w:rsidP="007216D9">
    <w:pPr>
      <w:pStyle w:val="Stopka"/>
      <w:ind w:right="360"/>
    </w:pPr>
  </w:p>
  <w:p w14:paraId="222D6F0D" w14:textId="77777777" w:rsidR="00174A95" w:rsidRDefault="00174A9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560C" w14:textId="77777777" w:rsidR="00174A95" w:rsidRDefault="00174A95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15BCDDFB" w14:textId="77777777" w:rsidR="00174A95" w:rsidRDefault="00174A95" w:rsidP="007216D9">
    <w:pPr>
      <w:pStyle w:val="Stopka"/>
      <w:ind w:right="360"/>
    </w:pPr>
  </w:p>
  <w:p w14:paraId="099CB4F0" w14:textId="77777777" w:rsidR="00174A95" w:rsidRDefault="00174A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69AA7" w14:textId="77777777" w:rsidR="00910298" w:rsidRDefault="00910298">
      <w:r>
        <w:separator/>
      </w:r>
    </w:p>
    <w:p w14:paraId="7C67CAF0" w14:textId="77777777" w:rsidR="00910298" w:rsidRDefault="00910298"/>
  </w:footnote>
  <w:footnote w:type="continuationSeparator" w:id="0">
    <w:p w14:paraId="446B8049" w14:textId="77777777" w:rsidR="00910298" w:rsidRDefault="00910298">
      <w:r>
        <w:continuationSeparator/>
      </w:r>
    </w:p>
    <w:p w14:paraId="6B254017" w14:textId="77777777" w:rsidR="00910298" w:rsidRDefault="00910298"/>
  </w:footnote>
  <w:footnote w:type="continuationNotice" w:id="1">
    <w:p w14:paraId="40F7302A" w14:textId="77777777" w:rsidR="00910298" w:rsidRDefault="00910298"/>
    <w:p w14:paraId="65FF837D" w14:textId="77777777" w:rsidR="00910298" w:rsidRDefault="00910298"/>
  </w:footnote>
  <w:footnote w:id="2">
    <w:p w14:paraId="7176A342" w14:textId="77777777" w:rsidR="00174A95" w:rsidRDefault="00174A95" w:rsidP="00CA0503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46B3" w14:textId="77777777" w:rsidR="00174A95" w:rsidRDefault="00174A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877E" w14:textId="77777777" w:rsidR="00174A95" w:rsidRDefault="00174A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1692" w14:textId="1682F8FA" w:rsidR="00174A95" w:rsidRPr="00654499" w:rsidRDefault="00174A95" w:rsidP="00654499">
    <w:pPr>
      <w:pStyle w:val="Nagwek"/>
      <w:tabs>
        <w:tab w:val="clear" w:pos="8306"/>
        <w:tab w:val="right" w:pos="9355"/>
      </w:tabs>
      <w:ind w:left="1037"/>
      <w:jc w:val="left"/>
      <w:rPr>
        <w:rFonts w:ascii="Arial Narrow" w:hAnsi="Arial Narrow" w:cs="Tahoma"/>
        <w:b/>
        <w:i/>
        <w:szCs w:val="22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0289" behindDoc="1" locked="0" layoutInCell="1" allowOverlap="1" wp14:anchorId="1CD60877" wp14:editId="76A830EF">
          <wp:simplePos x="0" y="0"/>
          <wp:positionH relativeFrom="margin">
            <wp:posOffset>4038600</wp:posOffset>
          </wp:positionH>
          <wp:positionV relativeFrom="paragraph">
            <wp:posOffset>70485</wp:posOffset>
          </wp:positionV>
          <wp:extent cx="1499870" cy="457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58241" behindDoc="1" locked="0" layoutInCell="1" allowOverlap="1" wp14:anchorId="32707B97" wp14:editId="57FA4355">
          <wp:simplePos x="0" y="0"/>
          <wp:positionH relativeFrom="margin">
            <wp:posOffset>7267575</wp:posOffset>
          </wp:positionH>
          <wp:positionV relativeFrom="paragraph">
            <wp:posOffset>-235585</wp:posOffset>
          </wp:positionV>
          <wp:extent cx="1499870" cy="457200"/>
          <wp:effectExtent l="0" t="0" r="508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</w:t>
    </w:r>
    <w:r w:rsidRPr="00C0401F">
      <w:rPr>
        <w:rFonts w:ascii="Arial Narrow" w:hAnsi="Arial Narrow" w:cs="Tahoma"/>
        <w:b/>
        <w:i/>
        <w:szCs w:val="22"/>
      </w:rPr>
      <w:t>postępowanie ZC/</w:t>
    </w:r>
    <w:r>
      <w:rPr>
        <w:rFonts w:ascii="Arial Narrow" w:hAnsi="Arial Narrow" w:cs="Tahoma"/>
        <w:b/>
        <w:i/>
        <w:szCs w:val="22"/>
      </w:rPr>
      <w:t>66</w:t>
    </w:r>
    <w:r w:rsidRPr="00C0401F">
      <w:rPr>
        <w:rFonts w:ascii="Arial Narrow" w:hAnsi="Arial Narrow" w:cs="Tahoma"/>
        <w:b/>
        <w:i/>
        <w:szCs w:val="22"/>
      </w:rPr>
      <w:t>/EITE-DS/2021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2A59" w14:textId="6A2B170D" w:rsidR="00174A95" w:rsidRPr="000D6F99" w:rsidRDefault="00174A95" w:rsidP="00C0401F">
    <w:pPr>
      <w:pStyle w:val="Nagwek"/>
      <w:pBdr>
        <w:bottom w:val="single" w:sz="4" w:space="1" w:color="auto"/>
      </w:pBdr>
      <w:tabs>
        <w:tab w:val="clear" w:pos="4153"/>
        <w:tab w:val="clear" w:pos="8306"/>
      </w:tabs>
      <w:ind w:left="0" w:firstLine="0"/>
      <w:rPr>
        <w:rFonts w:ascii="Arial Narrow" w:hAnsi="Arial Narrow"/>
      </w:rPr>
    </w:pP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ZC/31/EITE-DS/2021                </w:t>
    </w:r>
    <w:r>
      <w:rPr>
        <w:rFonts w:ascii="Arial Narrow" w:hAnsi="Arial Narrow" w:cs="Tahoma"/>
        <w:b/>
        <w:i/>
        <w:szCs w:val="22"/>
      </w:rPr>
      <w:tab/>
    </w:r>
    <w:r>
      <w:rPr>
        <w:rFonts w:ascii="Arial Narrow" w:hAnsi="Arial Narrow" w:cs="Tahoma"/>
        <w:b/>
        <w:i/>
        <w:szCs w:val="22"/>
      </w:rPr>
      <w:tab/>
    </w:r>
    <w:r>
      <w:rPr>
        <w:rFonts w:ascii="Arial Narrow" w:hAnsi="Arial Narrow" w:cs="Tahoma"/>
        <w:b/>
        <w:i/>
        <w:szCs w:val="22"/>
      </w:rPr>
      <w:tab/>
    </w:r>
    <w:r>
      <w:rPr>
        <w:rFonts w:ascii="Arial Narrow" w:hAnsi="Arial Narrow" w:cs="Tahoma"/>
        <w:b/>
        <w:i/>
        <w:szCs w:val="22"/>
      </w:rPr>
      <w:tab/>
    </w:r>
    <w:r>
      <w:rPr>
        <w:rFonts w:ascii="Arial Narrow" w:hAnsi="Arial Narrow" w:cs="Tahoma"/>
        <w:b/>
        <w:i/>
        <w:szCs w:val="22"/>
      </w:rPr>
      <w:tab/>
    </w:r>
    <w:r>
      <w:rPr>
        <w:rFonts w:ascii="Arial Narrow" w:hAnsi="Arial Narrow" w:cs="Tahoma"/>
        <w:b/>
        <w:i/>
        <w:szCs w:val="22"/>
      </w:rPr>
      <w:tab/>
    </w:r>
    <w:r>
      <w:rPr>
        <w:rFonts w:ascii="Arial Narrow" w:hAnsi="Arial Narrow" w:cs="Tahoma"/>
        <w:b/>
        <w:i/>
        <w:szCs w:val="22"/>
      </w:rPr>
      <w:tab/>
    </w:r>
    <w:r>
      <w:rPr>
        <w:rFonts w:ascii="Arial Narrow" w:hAnsi="Arial Narrow" w:cs="Tahoma"/>
        <w:b/>
        <w:i/>
        <w:szCs w:val="22"/>
      </w:rPr>
      <w:tab/>
      <w:t xml:space="preserve">        </w:t>
    </w:r>
    <w:r>
      <w:rPr>
        <w:rFonts w:ascii="Arial Narrow" w:hAnsi="Arial Narrow" w:cs="Tahoma"/>
        <w:b/>
        <w:i/>
        <w:noProof/>
        <w:szCs w:val="22"/>
      </w:rPr>
      <w:drawing>
        <wp:inline distT="0" distB="0" distL="0" distR="0" wp14:anchorId="0765D610" wp14:editId="6C97963B">
          <wp:extent cx="1499870" cy="457200"/>
          <wp:effectExtent l="0" t="0" r="508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B28833" w14:textId="77777777" w:rsidR="00174A95" w:rsidRDefault="00174A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9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D43485"/>
    <w:multiLevelType w:val="multilevel"/>
    <w:tmpl w:val="8AA09814"/>
    <w:lvl w:ilvl="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cs="Tahoma" w:hint="default"/>
        <w:b w:val="0"/>
      </w:rPr>
    </w:lvl>
  </w:abstractNum>
  <w:abstractNum w:abstractNumId="21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117C2"/>
    <w:multiLevelType w:val="hybridMultilevel"/>
    <w:tmpl w:val="A21A30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A5462A8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2AF116FB"/>
    <w:multiLevelType w:val="hybridMultilevel"/>
    <w:tmpl w:val="4E86EF1A"/>
    <w:lvl w:ilvl="0" w:tplc="0A3E4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702FDC"/>
    <w:multiLevelType w:val="hybridMultilevel"/>
    <w:tmpl w:val="6A246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4352597"/>
    <w:multiLevelType w:val="hybridMultilevel"/>
    <w:tmpl w:val="A21A30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A5462A8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407C3E"/>
    <w:multiLevelType w:val="hybridMultilevel"/>
    <w:tmpl w:val="873C9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D4217E"/>
    <w:multiLevelType w:val="hybridMultilevel"/>
    <w:tmpl w:val="344831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370599A"/>
    <w:multiLevelType w:val="hybridMultilevel"/>
    <w:tmpl w:val="5E625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6979E9"/>
    <w:multiLevelType w:val="hybridMultilevel"/>
    <w:tmpl w:val="643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4E62A7"/>
    <w:multiLevelType w:val="hybridMultilevel"/>
    <w:tmpl w:val="C5D61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F1FF7"/>
    <w:multiLevelType w:val="hybridMultilevel"/>
    <w:tmpl w:val="11449F86"/>
    <w:lvl w:ilvl="0" w:tplc="3892C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54952"/>
    <w:multiLevelType w:val="hybridMultilevel"/>
    <w:tmpl w:val="F84E8608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5084435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B341072"/>
    <w:multiLevelType w:val="hybridMultilevel"/>
    <w:tmpl w:val="535455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EA35D47"/>
    <w:multiLevelType w:val="multilevel"/>
    <w:tmpl w:val="19983022"/>
    <w:styleLink w:val="DDTableBulletList"/>
    <w:lvl w:ilvl="0">
      <w:start w:val="1"/>
      <w:numFmt w:val="bullet"/>
      <w:pStyle w:val="DDTable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000000"/>
        <w:spacing w:val="8"/>
        <w:sz w:val="18"/>
        <w:szCs w:val="20"/>
      </w:rPr>
    </w:lvl>
    <w:lvl w:ilvl="1">
      <w:start w:val="1"/>
      <w:numFmt w:val="bullet"/>
      <w:pStyle w:val="DDTableBullet2"/>
      <w:lvlText w:val="○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bullet"/>
      <w:pStyle w:val="DDTable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3">
      <w:start w:val="1"/>
      <w:numFmt w:val="decimal"/>
      <w:pStyle w:val="DDTableBullet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4">
      <w:start w:val="1"/>
      <w:numFmt w:val="decimal"/>
      <w:pStyle w:val="DDTableBullet5"/>
      <w:lvlText w:val="%4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5">
      <w:start w:val="1"/>
      <w:numFmt w:val="decimal"/>
      <w:pStyle w:val="DDTableBullet6"/>
      <w:lvlText w:val="%4.%5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6">
      <w:start w:val="1"/>
      <w:numFmt w:val="decimal"/>
      <w:pStyle w:val="DDTableBullet7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7">
      <w:start w:val="1"/>
      <w:numFmt w:val="lowerLetter"/>
      <w:pStyle w:val="DDTableBullet8"/>
      <w:lvlText w:val="%8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8">
      <w:start w:val="1"/>
      <w:numFmt w:val="lowerRoman"/>
      <w:pStyle w:val="DDTableBullet9"/>
      <w:lvlText w:val="%9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</w:abstractNum>
  <w:abstractNum w:abstractNumId="47" w15:restartNumberingAfterBreak="0">
    <w:nsid w:val="60C23F38"/>
    <w:multiLevelType w:val="hybridMultilevel"/>
    <w:tmpl w:val="4E86EF1A"/>
    <w:lvl w:ilvl="0" w:tplc="0A3E4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EB0049"/>
    <w:multiLevelType w:val="hybridMultilevel"/>
    <w:tmpl w:val="25E8A8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54" w15:restartNumberingAfterBreak="0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70A0490"/>
    <w:multiLevelType w:val="hybridMultilevel"/>
    <w:tmpl w:val="8FA8A41A"/>
    <w:lvl w:ilvl="0" w:tplc="D2D0E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97C50F0"/>
    <w:multiLevelType w:val="hybridMultilevel"/>
    <w:tmpl w:val="4E86EF1A"/>
    <w:lvl w:ilvl="0" w:tplc="0A3E4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C01955"/>
    <w:multiLevelType w:val="hybridMultilevel"/>
    <w:tmpl w:val="5AAE2E9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0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6"/>
  </w:num>
  <w:num w:numId="4">
    <w:abstractNumId w:val="59"/>
  </w:num>
  <w:num w:numId="5">
    <w:abstractNumId w:val="14"/>
  </w:num>
  <w:num w:numId="6">
    <w:abstractNumId w:val="25"/>
  </w:num>
  <w:num w:numId="7">
    <w:abstractNumId w:val="36"/>
  </w:num>
  <w:num w:numId="8">
    <w:abstractNumId w:val="53"/>
  </w:num>
  <w:num w:numId="9">
    <w:abstractNumId w:val="54"/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30"/>
  </w:num>
  <w:num w:numId="13">
    <w:abstractNumId w:val="29"/>
  </w:num>
  <w:num w:numId="14">
    <w:abstractNumId w:val="33"/>
  </w:num>
  <w:num w:numId="15">
    <w:abstractNumId w:val="38"/>
  </w:num>
  <w:num w:numId="16">
    <w:abstractNumId w:val="43"/>
  </w:num>
  <w:num w:numId="17">
    <w:abstractNumId w:val="19"/>
  </w:num>
  <w:num w:numId="18">
    <w:abstractNumId w:val="21"/>
  </w:num>
  <w:num w:numId="19">
    <w:abstractNumId w:val="18"/>
  </w:num>
  <w:num w:numId="20">
    <w:abstractNumId w:val="5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41"/>
  </w:num>
  <w:num w:numId="35">
    <w:abstractNumId w:val="42"/>
  </w:num>
  <w:num w:numId="36">
    <w:abstractNumId w:val="55"/>
  </w:num>
  <w:num w:numId="37">
    <w:abstractNumId w:val="20"/>
  </w:num>
  <w:num w:numId="38">
    <w:abstractNumId w:val="15"/>
  </w:num>
  <w:num w:numId="39">
    <w:abstractNumId w:val="52"/>
  </w:num>
  <w:num w:numId="40">
    <w:abstractNumId w:val="48"/>
  </w:num>
  <w:num w:numId="41">
    <w:abstractNumId w:val="17"/>
  </w:num>
  <w:num w:numId="42">
    <w:abstractNumId w:val="24"/>
  </w:num>
  <w:num w:numId="43">
    <w:abstractNumId w:val="46"/>
  </w:num>
  <w:num w:numId="44">
    <w:abstractNumId w:val="60"/>
  </w:num>
  <w:num w:numId="45">
    <w:abstractNumId w:val="37"/>
  </w:num>
  <w:num w:numId="46">
    <w:abstractNumId w:val="39"/>
  </w:num>
  <w:num w:numId="47">
    <w:abstractNumId w:val="34"/>
  </w:num>
  <w:num w:numId="48">
    <w:abstractNumId w:val="57"/>
  </w:num>
  <w:num w:numId="49">
    <w:abstractNumId w:val="45"/>
  </w:num>
  <w:num w:numId="50">
    <w:abstractNumId w:val="35"/>
  </w:num>
  <w:num w:numId="51">
    <w:abstractNumId w:val="22"/>
  </w:num>
  <w:num w:numId="52">
    <w:abstractNumId w:val="47"/>
  </w:num>
  <w:num w:numId="53">
    <w:abstractNumId w:val="31"/>
  </w:num>
  <w:num w:numId="54">
    <w:abstractNumId w:val="28"/>
  </w:num>
  <w:num w:numId="55">
    <w:abstractNumId w:val="49"/>
  </w:num>
  <w:num w:numId="56">
    <w:abstractNumId w:val="58"/>
  </w:num>
  <w:num w:numId="57">
    <w:abstractNumId w:val="56"/>
  </w:num>
  <w:num w:numId="58">
    <w:abstractNumId w:val="40"/>
  </w:num>
  <w:num w:numId="59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B4"/>
    <w:rsid w:val="00001033"/>
    <w:rsid w:val="000012E4"/>
    <w:rsid w:val="00001D53"/>
    <w:rsid w:val="00003257"/>
    <w:rsid w:val="00003F74"/>
    <w:rsid w:val="00004BEB"/>
    <w:rsid w:val="0000751D"/>
    <w:rsid w:val="00007EA4"/>
    <w:rsid w:val="0001007B"/>
    <w:rsid w:val="0001009D"/>
    <w:rsid w:val="00011543"/>
    <w:rsid w:val="000117A2"/>
    <w:rsid w:val="00012000"/>
    <w:rsid w:val="00012A17"/>
    <w:rsid w:val="000135DD"/>
    <w:rsid w:val="00013D89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24AF"/>
    <w:rsid w:val="000234F8"/>
    <w:rsid w:val="0002431C"/>
    <w:rsid w:val="000243C1"/>
    <w:rsid w:val="00024951"/>
    <w:rsid w:val="000252B1"/>
    <w:rsid w:val="00025573"/>
    <w:rsid w:val="000255A0"/>
    <w:rsid w:val="00025AE8"/>
    <w:rsid w:val="00025EB7"/>
    <w:rsid w:val="0002601A"/>
    <w:rsid w:val="00030073"/>
    <w:rsid w:val="00030494"/>
    <w:rsid w:val="00030B08"/>
    <w:rsid w:val="00030B97"/>
    <w:rsid w:val="00030BB7"/>
    <w:rsid w:val="00032C00"/>
    <w:rsid w:val="00034113"/>
    <w:rsid w:val="00034547"/>
    <w:rsid w:val="00034D1E"/>
    <w:rsid w:val="0003622C"/>
    <w:rsid w:val="0003658B"/>
    <w:rsid w:val="00037F58"/>
    <w:rsid w:val="00040858"/>
    <w:rsid w:val="000408C3"/>
    <w:rsid w:val="00041487"/>
    <w:rsid w:val="00042EB1"/>
    <w:rsid w:val="00043A8C"/>
    <w:rsid w:val="00046680"/>
    <w:rsid w:val="00046D8C"/>
    <w:rsid w:val="00050CDD"/>
    <w:rsid w:val="00051EBE"/>
    <w:rsid w:val="00052BEB"/>
    <w:rsid w:val="00054658"/>
    <w:rsid w:val="00054777"/>
    <w:rsid w:val="00055305"/>
    <w:rsid w:val="000554CF"/>
    <w:rsid w:val="00056BB4"/>
    <w:rsid w:val="000570B6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28C9"/>
    <w:rsid w:val="00063498"/>
    <w:rsid w:val="00063B89"/>
    <w:rsid w:val="00064DAD"/>
    <w:rsid w:val="00064EC6"/>
    <w:rsid w:val="00064F93"/>
    <w:rsid w:val="000651B1"/>
    <w:rsid w:val="000655F7"/>
    <w:rsid w:val="00065C6B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46D4"/>
    <w:rsid w:val="000746F7"/>
    <w:rsid w:val="00074CE3"/>
    <w:rsid w:val="0007643A"/>
    <w:rsid w:val="000779CE"/>
    <w:rsid w:val="00080613"/>
    <w:rsid w:val="0008073D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692"/>
    <w:rsid w:val="00086F3A"/>
    <w:rsid w:val="00087319"/>
    <w:rsid w:val="00087C2C"/>
    <w:rsid w:val="0009001B"/>
    <w:rsid w:val="000906FF"/>
    <w:rsid w:val="0009149A"/>
    <w:rsid w:val="000926CC"/>
    <w:rsid w:val="000935F6"/>
    <w:rsid w:val="000937C6"/>
    <w:rsid w:val="00093C15"/>
    <w:rsid w:val="0009558A"/>
    <w:rsid w:val="00095786"/>
    <w:rsid w:val="00095C06"/>
    <w:rsid w:val="00096556"/>
    <w:rsid w:val="000965CF"/>
    <w:rsid w:val="00096F24"/>
    <w:rsid w:val="00096F3A"/>
    <w:rsid w:val="000975D4"/>
    <w:rsid w:val="00097E42"/>
    <w:rsid w:val="000A0E62"/>
    <w:rsid w:val="000A1D4E"/>
    <w:rsid w:val="000A2472"/>
    <w:rsid w:val="000A5EBC"/>
    <w:rsid w:val="000A5F72"/>
    <w:rsid w:val="000A63F9"/>
    <w:rsid w:val="000A68B3"/>
    <w:rsid w:val="000A6E85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62"/>
    <w:rsid w:val="000B51E2"/>
    <w:rsid w:val="000B6733"/>
    <w:rsid w:val="000B75D9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081"/>
    <w:rsid w:val="000C646E"/>
    <w:rsid w:val="000C7121"/>
    <w:rsid w:val="000C7C99"/>
    <w:rsid w:val="000D27E8"/>
    <w:rsid w:val="000D3E64"/>
    <w:rsid w:val="000D409C"/>
    <w:rsid w:val="000D4ADB"/>
    <w:rsid w:val="000D52CF"/>
    <w:rsid w:val="000D54CD"/>
    <w:rsid w:val="000D54F1"/>
    <w:rsid w:val="000D550C"/>
    <w:rsid w:val="000D67EE"/>
    <w:rsid w:val="000D6A43"/>
    <w:rsid w:val="000D6F99"/>
    <w:rsid w:val="000E16C6"/>
    <w:rsid w:val="000E1DFF"/>
    <w:rsid w:val="000E303B"/>
    <w:rsid w:val="000E4FBA"/>
    <w:rsid w:val="000E5C4D"/>
    <w:rsid w:val="000E607D"/>
    <w:rsid w:val="000E69F4"/>
    <w:rsid w:val="000E6D8C"/>
    <w:rsid w:val="000E752F"/>
    <w:rsid w:val="000E7ACC"/>
    <w:rsid w:val="000F0FA6"/>
    <w:rsid w:val="000F126A"/>
    <w:rsid w:val="000F21F7"/>
    <w:rsid w:val="000F2735"/>
    <w:rsid w:val="000F3B34"/>
    <w:rsid w:val="000F443A"/>
    <w:rsid w:val="000F478C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57"/>
    <w:rsid w:val="00105172"/>
    <w:rsid w:val="0010552F"/>
    <w:rsid w:val="00106B35"/>
    <w:rsid w:val="001110EF"/>
    <w:rsid w:val="001113EA"/>
    <w:rsid w:val="00111DEC"/>
    <w:rsid w:val="00112F01"/>
    <w:rsid w:val="00113FEA"/>
    <w:rsid w:val="00114784"/>
    <w:rsid w:val="00115346"/>
    <w:rsid w:val="0011535B"/>
    <w:rsid w:val="001166C8"/>
    <w:rsid w:val="00116C3D"/>
    <w:rsid w:val="00116F1E"/>
    <w:rsid w:val="00120703"/>
    <w:rsid w:val="001211C9"/>
    <w:rsid w:val="00121C8C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27C98"/>
    <w:rsid w:val="001305B3"/>
    <w:rsid w:val="00130CC0"/>
    <w:rsid w:val="00131165"/>
    <w:rsid w:val="001313A3"/>
    <w:rsid w:val="001316F1"/>
    <w:rsid w:val="0013180A"/>
    <w:rsid w:val="00131CF4"/>
    <w:rsid w:val="00133F4A"/>
    <w:rsid w:val="00134336"/>
    <w:rsid w:val="001348B3"/>
    <w:rsid w:val="00134DBE"/>
    <w:rsid w:val="001376AA"/>
    <w:rsid w:val="001379F3"/>
    <w:rsid w:val="001404F3"/>
    <w:rsid w:val="0014055F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502CC"/>
    <w:rsid w:val="001527DD"/>
    <w:rsid w:val="00152AE5"/>
    <w:rsid w:val="00153FC0"/>
    <w:rsid w:val="00154BA4"/>
    <w:rsid w:val="001560C2"/>
    <w:rsid w:val="00156697"/>
    <w:rsid w:val="00160545"/>
    <w:rsid w:val="00161722"/>
    <w:rsid w:val="001618AE"/>
    <w:rsid w:val="0016214E"/>
    <w:rsid w:val="001631C7"/>
    <w:rsid w:val="00163599"/>
    <w:rsid w:val="00163F96"/>
    <w:rsid w:val="00164282"/>
    <w:rsid w:val="001647E5"/>
    <w:rsid w:val="00164E9A"/>
    <w:rsid w:val="001650A0"/>
    <w:rsid w:val="001661BA"/>
    <w:rsid w:val="00167029"/>
    <w:rsid w:val="00167938"/>
    <w:rsid w:val="00167F29"/>
    <w:rsid w:val="00170871"/>
    <w:rsid w:val="00170D45"/>
    <w:rsid w:val="00172044"/>
    <w:rsid w:val="00172225"/>
    <w:rsid w:val="00174A95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92E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C3E"/>
    <w:rsid w:val="00187D37"/>
    <w:rsid w:val="001910EF"/>
    <w:rsid w:val="001916D3"/>
    <w:rsid w:val="00191B8C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0B40"/>
    <w:rsid w:val="001A1CCF"/>
    <w:rsid w:val="001A2097"/>
    <w:rsid w:val="001A22DA"/>
    <w:rsid w:val="001A22E8"/>
    <w:rsid w:val="001A24D7"/>
    <w:rsid w:val="001A24EC"/>
    <w:rsid w:val="001A2E43"/>
    <w:rsid w:val="001A34AF"/>
    <w:rsid w:val="001A40B8"/>
    <w:rsid w:val="001A4E90"/>
    <w:rsid w:val="001A54CF"/>
    <w:rsid w:val="001A788A"/>
    <w:rsid w:val="001B0BF3"/>
    <w:rsid w:val="001B130A"/>
    <w:rsid w:val="001B16D2"/>
    <w:rsid w:val="001B1F26"/>
    <w:rsid w:val="001B2E6C"/>
    <w:rsid w:val="001B329B"/>
    <w:rsid w:val="001B392A"/>
    <w:rsid w:val="001B3BCD"/>
    <w:rsid w:val="001B543A"/>
    <w:rsid w:val="001B6C76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AD7"/>
    <w:rsid w:val="001C3FC4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FCD"/>
    <w:rsid w:val="001D49A2"/>
    <w:rsid w:val="001D4D70"/>
    <w:rsid w:val="001D576E"/>
    <w:rsid w:val="001D5EC8"/>
    <w:rsid w:val="001D5F3A"/>
    <w:rsid w:val="001D6BB8"/>
    <w:rsid w:val="001D6FCD"/>
    <w:rsid w:val="001D7726"/>
    <w:rsid w:val="001D796C"/>
    <w:rsid w:val="001D7D3B"/>
    <w:rsid w:val="001E0180"/>
    <w:rsid w:val="001E0266"/>
    <w:rsid w:val="001E0298"/>
    <w:rsid w:val="001E101C"/>
    <w:rsid w:val="001E1224"/>
    <w:rsid w:val="001E1540"/>
    <w:rsid w:val="001E2CDB"/>
    <w:rsid w:val="001E47CC"/>
    <w:rsid w:val="001E5C85"/>
    <w:rsid w:val="001E6AC5"/>
    <w:rsid w:val="001E7C2D"/>
    <w:rsid w:val="001E7FBC"/>
    <w:rsid w:val="001F0627"/>
    <w:rsid w:val="001F2134"/>
    <w:rsid w:val="001F33E1"/>
    <w:rsid w:val="001F3665"/>
    <w:rsid w:val="001F3FC0"/>
    <w:rsid w:val="001F45DA"/>
    <w:rsid w:val="001F4EA9"/>
    <w:rsid w:val="001F53B8"/>
    <w:rsid w:val="001F571B"/>
    <w:rsid w:val="001F5F02"/>
    <w:rsid w:val="001F7DE5"/>
    <w:rsid w:val="002000E8"/>
    <w:rsid w:val="00200854"/>
    <w:rsid w:val="00201BA2"/>
    <w:rsid w:val="00202323"/>
    <w:rsid w:val="00202631"/>
    <w:rsid w:val="00203AD5"/>
    <w:rsid w:val="00204118"/>
    <w:rsid w:val="00205223"/>
    <w:rsid w:val="00207C1B"/>
    <w:rsid w:val="00207D65"/>
    <w:rsid w:val="00207DF6"/>
    <w:rsid w:val="00207EF7"/>
    <w:rsid w:val="00210324"/>
    <w:rsid w:val="00211448"/>
    <w:rsid w:val="00211879"/>
    <w:rsid w:val="00212D03"/>
    <w:rsid w:val="00213632"/>
    <w:rsid w:val="00213BCA"/>
    <w:rsid w:val="0021433D"/>
    <w:rsid w:val="00214899"/>
    <w:rsid w:val="00214ACF"/>
    <w:rsid w:val="00214B90"/>
    <w:rsid w:val="002159A3"/>
    <w:rsid w:val="002202D0"/>
    <w:rsid w:val="002206B0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4D"/>
    <w:rsid w:val="00224C85"/>
    <w:rsid w:val="00225015"/>
    <w:rsid w:val="00225BFA"/>
    <w:rsid w:val="00225E35"/>
    <w:rsid w:val="00226075"/>
    <w:rsid w:val="00226875"/>
    <w:rsid w:val="0023006F"/>
    <w:rsid w:val="0023030B"/>
    <w:rsid w:val="00230C0F"/>
    <w:rsid w:val="00230D86"/>
    <w:rsid w:val="00231B51"/>
    <w:rsid w:val="00233202"/>
    <w:rsid w:val="00233449"/>
    <w:rsid w:val="0023461E"/>
    <w:rsid w:val="002346E0"/>
    <w:rsid w:val="00235439"/>
    <w:rsid w:val="00235A07"/>
    <w:rsid w:val="00236BD6"/>
    <w:rsid w:val="002377F4"/>
    <w:rsid w:val="00237846"/>
    <w:rsid w:val="0024028E"/>
    <w:rsid w:val="00240BF2"/>
    <w:rsid w:val="00240C45"/>
    <w:rsid w:val="00241393"/>
    <w:rsid w:val="0024178A"/>
    <w:rsid w:val="00241EC9"/>
    <w:rsid w:val="0024223A"/>
    <w:rsid w:val="002435DC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47F0B"/>
    <w:rsid w:val="0025010E"/>
    <w:rsid w:val="00250264"/>
    <w:rsid w:val="0025047F"/>
    <w:rsid w:val="00250F36"/>
    <w:rsid w:val="0025230D"/>
    <w:rsid w:val="00252B0B"/>
    <w:rsid w:val="0025492A"/>
    <w:rsid w:val="00254D4F"/>
    <w:rsid w:val="0025523D"/>
    <w:rsid w:val="0025708B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AFB"/>
    <w:rsid w:val="00267DA4"/>
    <w:rsid w:val="00270851"/>
    <w:rsid w:val="00270D70"/>
    <w:rsid w:val="00271902"/>
    <w:rsid w:val="00271DCF"/>
    <w:rsid w:val="002732A8"/>
    <w:rsid w:val="0027384D"/>
    <w:rsid w:val="0027423F"/>
    <w:rsid w:val="00274FE9"/>
    <w:rsid w:val="00276811"/>
    <w:rsid w:val="002770AE"/>
    <w:rsid w:val="002805CF"/>
    <w:rsid w:val="0028133F"/>
    <w:rsid w:val="00281364"/>
    <w:rsid w:val="00281B14"/>
    <w:rsid w:val="00282376"/>
    <w:rsid w:val="002828EE"/>
    <w:rsid w:val="00282C3F"/>
    <w:rsid w:val="00282C4A"/>
    <w:rsid w:val="00282E8C"/>
    <w:rsid w:val="002841C1"/>
    <w:rsid w:val="00284C16"/>
    <w:rsid w:val="00284FA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3FE8"/>
    <w:rsid w:val="002A4431"/>
    <w:rsid w:val="002A458E"/>
    <w:rsid w:val="002A47AD"/>
    <w:rsid w:val="002A58BB"/>
    <w:rsid w:val="002A5B76"/>
    <w:rsid w:val="002A7893"/>
    <w:rsid w:val="002B0521"/>
    <w:rsid w:val="002B1083"/>
    <w:rsid w:val="002B154D"/>
    <w:rsid w:val="002B26C1"/>
    <w:rsid w:val="002B4BB9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D0359"/>
    <w:rsid w:val="002D09E1"/>
    <w:rsid w:val="002D0B7E"/>
    <w:rsid w:val="002D0F29"/>
    <w:rsid w:val="002D124F"/>
    <w:rsid w:val="002D1C16"/>
    <w:rsid w:val="002D1D27"/>
    <w:rsid w:val="002D349C"/>
    <w:rsid w:val="002D57B3"/>
    <w:rsid w:val="002D5F87"/>
    <w:rsid w:val="002D62A5"/>
    <w:rsid w:val="002D65C8"/>
    <w:rsid w:val="002D67AC"/>
    <w:rsid w:val="002D731A"/>
    <w:rsid w:val="002E2F06"/>
    <w:rsid w:val="002E3B07"/>
    <w:rsid w:val="002E538E"/>
    <w:rsid w:val="002E5538"/>
    <w:rsid w:val="002E557B"/>
    <w:rsid w:val="002E581E"/>
    <w:rsid w:val="002E5ED5"/>
    <w:rsid w:val="002E6F7D"/>
    <w:rsid w:val="002F10FD"/>
    <w:rsid w:val="002F241E"/>
    <w:rsid w:val="002F2C1B"/>
    <w:rsid w:val="002F2FA2"/>
    <w:rsid w:val="002F3C7B"/>
    <w:rsid w:val="002F538C"/>
    <w:rsid w:val="002F5C28"/>
    <w:rsid w:val="002F6DB0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C67"/>
    <w:rsid w:val="00306EC8"/>
    <w:rsid w:val="00307766"/>
    <w:rsid w:val="00307828"/>
    <w:rsid w:val="0031201C"/>
    <w:rsid w:val="0031307F"/>
    <w:rsid w:val="00314A29"/>
    <w:rsid w:val="00315BB7"/>
    <w:rsid w:val="003166A1"/>
    <w:rsid w:val="0031713D"/>
    <w:rsid w:val="00317E31"/>
    <w:rsid w:val="0032031A"/>
    <w:rsid w:val="00321C74"/>
    <w:rsid w:val="00324536"/>
    <w:rsid w:val="003251A1"/>
    <w:rsid w:val="00327A75"/>
    <w:rsid w:val="00327ED0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642"/>
    <w:rsid w:val="00335AF7"/>
    <w:rsid w:val="003360C1"/>
    <w:rsid w:val="003361B5"/>
    <w:rsid w:val="003364A4"/>
    <w:rsid w:val="00337F16"/>
    <w:rsid w:val="003411C3"/>
    <w:rsid w:val="00341387"/>
    <w:rsid w:val="003420A4"/>
    <w:rsid w:val="003432AB"/>
    <w:rsid w:val="0034345E"/>
    <w:rsid w:val="00343666"/>
    <w:rsid w:val="00344C0C"/>
    <w:rsid w:val="00344D0E"/>
    <w:rsid w:val="00345CE1"/>
    <w:rsid w:val="0034731B"/>
    <w:rsid w:val="00347419"/>
    <w:rsid w:val="00347DCD"/>
    <w:rsid w:val="00350357"/>
    <w:rsid w:val="00350BEE"/>
    <w:rsid w:val="00351FCC"/>
    <w:rsid w:val="003543F3"/>
    <w:rsid w:val="003547D8"/>
    <w:rsid w:val="00354F02"/>
    <w:rsid w:val="00356687"/>
    <w:rsid w:val="00356E90"/>
    <w:rsid w:val="00356FD6"/>
    <w:rsid w:val="00360560"/>
    <w:rsid w:val="00360D25"/>
    <w:rsid w:val="00361F02"/>
    <w:rsid w:val="003640CD"/>
    <w:rsid w:val="003674E3"/>
    <w:rsid w:val="00367676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AF9"/>
    <w:rsid w:val="00381CA2"/>
    <w:rsid w:val="00382A48"/>
    <w:rsid w:val="003837B9"/>
    <w:rsid w:val="003846B6"/>
    <w:rsid w:val="00384956"/>
    <w:rsid w:val="00384B3C"/>
    <w:rsid w:val="003851A7"/>
    <w:rsid w:val="00385A87"/>
    <w:rsid w:val="00385EF9"/>
    <w:rsid w:val="0038681F"/>
    <w:rsid w:val="00386E95"/>
    <w:rsid w:val="0039018E"/>
    <w:rsid w:val="00390A9E"/>
    <w:rsid w:val="00392DD7"/>
    <w:rsid w:val="003930F2"/>
    <w:rsid w:val="0039334E"/>
    <w:rsid w:val="003935C5"/>
    <w:rsid w:val="00394A5B"/>
    <w:rsid w:val="003956C4"/>
    <w:rsid w:val="00395F96"/>
    <w:rsid w:val="00396445"/>
    <w:rsid w:val="00396456"/>
    <w:rsid w:val="00396A8F"/>
    <w:rsid w:val="00396EE9"/>
    <w:rsid w:val="00397ABB"/>
    <w:rsid w:val="00397DDA"/>
    <w:rsid w:val="003A12DC"/>
    <w:rsid w:val="003A203C"/>
    <w:rsid w:val="003A3CC6"/>
    <w:rsid w:val="003A3E32"/>
    <w:rsid w:val="003A5244"/>
    <w:rsid w:val="003A546E"/>
    <w:rsid w:val="003A7753"/>
    <w:rsid w:val="003B193E"/>
    <w:rsid w:val="003B293C"/>
    <w:rsid w:val="003B2D7D"/>
    <w:rsid w:val="003B3E6F"/>
    <w:rsid w:val="003B633E"/>
    <w:rsid w:val="003B668F"/>
    <w:rsid w:val="003B7C16"/>
    <w:rsid w:val="003B7F38"/>
    <w:rsid w:val="003C0F5C"/>
    <w:rsid w:val="003C125A"/>
    <w:rsid w:val="003C14EB"/>
    <w:rsid w:val="003C167C"/>
    <w:rsid w:val="003C1914"/>
    <w:rsid w:val="003C1CEC"/>
    <w:rsid w:val="003C21B4"/>
    <w:rsid w:val="003C21E4"/>
    <w:rsid w:val="003C2AA1"/>
    <w:rsid w:val="003C2FCF"/>
    <w:rsid w:val="003C3378"/>
    <w:rsid w:val="003C4742"/>
    <w:rsid w:val="003C52DE"/>
    <w:rsid w:val="003C5786"/>
    <w:rsid w:val="003C5792"/>
    <w:rsid w:val="003C5B99"/>
    <w:rsid w:val="003C5CDC"/>
    <w:rsid w:val="003C62D1"/>
    <w:rsid w:val="003C6FE3"/>
    <w:rsid w:val="003C798A"/>
    <w:rsid w:val="003D102D"/>
    <w:rsid w:val="003D2818"/>
    <w:rsid w:val="003D33F1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258C"/>
    <w:rsid w:val="003E34FA"/>
    <w:rsid w:val="003E375D"/>
    <w:rsid w:val="003E44CE"/>
    <w:rsid w:val="003E4C51"/>
    <w:rsid w:val="003E5883"/>
    <w:rsid w:val="003E6434"/>
    <w:rsid w:val="003E70DF"/>
    <w:rsid w:val="003E7104"/>
    <w:rsid w:val="003E78CF"/>
    <w:rsid w:val="003F0982"/>
    <w:rsid w:val="003F1315"/>
    <w:rsid w:val="003F190B"/>
    <w:rsid w:val="003F1B95"/>
    <w:rsid w:val="003F1CC9"/>
    <w:rsid w:val="003F252A"/>
    <w:rsid w:val="003F2C66"/>
    <w:rsid w:val="003F2D42"/>
    <w:rsid w:val="003F313B"/>
    <w:rsid w:val="003F3A7D"/>
    <w:rsid w:val="003F41DC"/>
    <w:rsid w:val="003F4422"/>
    <w:rsid w:val="003F6863"/>
    <w:rsid w:val="003F7F83"/>
    <w:rsid w:val="00400E55"/>
    <w:rsid w:val="00402731"/>
    <w:rsid w:val="00402A3D"/>
    <w:rsid w:val="004035B5"/>
    <w:rsid w:val="00403744"/>
    <w:rsid w:val="00403E26"/>
    <w:rsid w:val="00405421"/>
    <w:rsid w:val="004057DC"/>
    <w:rsid w:val="00405A5D"/>
    <w:rsid w:val="00406CB9"/>
    <w:rsid w:val="00406EE5"/>
    <w:rsid w:val="00406F2A"/>
    <w:rsid w:val="0040763F"/>
    <w:rsid w:val="004101BD"/>
    <w:rsid w:val="00410796"/>
    <w:rsid w:val="004107C1"/>
    <w:rsid w:val="00411A25"/>
    <w:rsid w:val="00411B05"/>
    <w:rsid w:val="00413478"/>
    <w:rsid w:val="0041390E"/>
    <w:rsid w:val="00415151"/>
    <w:rsid w:val="00415A99"/>
    <w:rsid w:val="00415F95"/>
    <w:rsid w:val="00416941"/>
    <w:rsid w:val="00417085"/>
    <w:rsid w:val="004170B9"/>
    <w:rsid w:val="00420157"/>
    <w:rsid w:val="00420191"/>
    <w:rsid w:val="00420A42"/>
    <w:rsid w:val="00421904"/>
    <w:rsid w:val="00422950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41EC"/>
    <w:rsid w:val="00434E07"/>
    <w:rsid w:val="0043500C"/>
    <w:rsid w:val="0043521E"/>
    <w:rsid w:val="004358B3"/>
    <w:rsid w:val="00435976"/>
    <w:rsid w:val="004363AA"/>
    <w:rsid w:val="00436969"/>
    <w:rsid w:val="00436CCC"/>
    <w:rsid w:val="004372DD"/>
    <w:rsid w:val="00437F8A"/>
    <w:rsid w:val="00441853"/>
    <w:rsid w:val="004422CC"/>
    <w:rsid w:val="0044381D"/>
    <w:rsid w:val="00443FB2"/>
    <w:rsid w:val="00443FFF"/>
    <w:rsid w:val="00444693"/>
    <w:rsid w:val="00444950"/>
    <w:rsid w:val="0044525A"/>
    <w:rsid w:val="0044717B"/>
    <w:rsid w:val="00447723"/>
    <w:rsid w:val="00447DE8"/>
    <w:rsid w:val="0045089A"/>
    <w:rsid w:val="004516AB"/>
    <w:rsid w:val="00454793"/>
    <w:rsid w:val="00455070"/>
    <w:rsid w:val="004551DA"/>
    <w:rsid w:val="0045546A"/>
    <w:rsid w:val="00455AE6"/>
    <w:rsid w:val="00455C6B"/>
    <w:rsid w:val="00455D04"/>
    <w:rsid w:val="0045691F"/>
    <w:rsid w:val="00456D2B"/>
    <w:rsid w:val="004614A7"/>
    <w:rsid w:val="00461AD1"/>
    <w:rsid w:val="00462877"/>
    <w:rsid w:val="0046329E"/>
    <w:rsid w:val="00463BB9"/>
    <w:rsid w:val="00464211"/>
    <w:rsid w:val="00464BF0"/>
    <w:rsid w:val="0046538E"/>
    <w:rsid w:val="00465F3A"/>
    <w:rsid w:val="00471E14"/>
    <w:rsid w:val="004723D2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80588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475B"/>
    <w:rsid w:val="0048476F"/>
    <w:rsid w:val="00486B18"/>
    <w:rsid w:val="00486DBF"/>
    <w:rsid w:val="00487A2C"/>
    <w:rsid w:val="00487A6D"/>
    <w:rsid w:val="00487AE9"/>
    <w:rsid w:val="004902F2"/>
    <w:rsid w:val="00490B6C"/>
    <w:rsid w:val="00490D58"/>
    <w:rsid w:val="00490E35"/>
    <w:rsid w:val="0049102E"/>
    <w:rsid w:val="004911C2"/>
    <w:rsid w:val="00492459"/>
    <w:rsid w:val="00492CCC"/>
    <w:rsid w:val="0049342E"/>
    <w:rsid w:val="004937EB"/>
    <w:rsid w:val="00493BB4"/>
    <w:rsid w:val="00493CB7"/>
    <w:rsid w:val="00495F7A"/>
    <w:rsid w:val="00496A8C"/>
    <w:rsid w:val="0049746C"/>
    <w:rsid w:val="00497D36"/>
    <w:rsid w:val="004A045A"/>
    <w:rsid w:val="004A05E3"/>
    <w:rsid w:val="004A12D9"/>
    <w:rsid w:val="004A1505"/>
    <w:rsid w:val="004A17AE"/>
    <w:rsid w:val="004A28E2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2EFD"/>
    <w:rsid w:val="004B3724"/>
    <w:rsid w:val="004B3EF1"/>
    <w:rsid w:val="004B3FCA"/>
    <w:rsid w:val="004B63CB"/>
    <w:rsid w:val="004B7537"/>
    <w:rsid w:val="004C0128"/>
    <w:rsid w:val="004C054E"/>
    <w:rsid w:val="004C0766"/>
    <w:rsid w:val="004C0C5E"/>
    <w:rsid w:val="004C196A"/>
    <w:rsid w:val="004C26D1"/>
    <w:rsid w:val="004C290A"/>
    <w:rsid w:val="004C2EF2"/>
    <w:rsid w:val="004C3C04"/>
    <w:rsid w:val="004C596E"/>
    <w:rsid w:val="004C66C4"/>
    <w:rsid w:val="004C7B03"/>
    <w:rsid w:val="004D100E"/>
    <w:rsid w:val="004D1D91"/>
    <w:rsid w:val="004D2132"/>
    <w:rsid w:val="004D2775"/>
    <w:rsid w:val="004D2E17"/>
    <w:rsid w:val="004D3232"/>
    <w:rsid w:val="004D38A1"/>
    <w:rsid w:val="004D3980"/>
    <w:rsid w:val="004D3FCC"/>
    <w:rsid w:val="004D445C"/>
    <w:rsid w:val="004D4ADA"/>
    <w:rsid w:val="004D6E52"/>
    <w:rsid w:val="004D7ABD"/>
    <w:rsid w:val="004E0C5A"/>
    <w:rsid w:val="004E1937"/>
    <w:rsid w:val="004E1AE3"/>
    <w:rsid w:val="004E1B56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1DC2"/>
    <w:rsid w:val="004F2796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74C"/>
    <w:rsid w:val="00503BB7"/>
    <w:rsid w:val="00503D95"/>
    <w:rsid w:val="00504B10"/>
    <w:rsid w:val="00505C5E"/>
    <w:rsid w:val="0050627E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9B5"/>
    <w:rsid w:val="005215C5"/>
    <w:rsid w:val="00521BDD"/>
    <w:rsid w:val="00521C27"/>
    <w:rsid w:val="0052271C"/>
    <w:rsid w:val="00522BE5"/>
    <w:rsid w:val="005235ED"/>
    <w:rsid w:val="0052379F"/>
    <w:rsid w:val="00524195"/>
    <w:rsid w:val="005249FD"/>
    <w:rsid w:val="0052528C"/>
    <w:rsid w:val="00525460"/>
    <w:rsid w:val="00525586"/>
    <w:rsid w:val="00525A18"/>
    <w:rsid w:val="00525BE6"/>
    <w:rsid w:val="005266C7"/>
    <w:rsid w:val="005306D5"/>
    <w:rsid w:val="00530DA1"/>
    <w:rsid w:val="00531436"/>
    <w:rsid w:val="0053145C"/>
    <w:rsid w:val="005328AD"/>
    <w:rsid w:val="0053297A"/>
    <w:rsid w:val="005348AD"/>
    <w:rsid w:val="00535603"/>
    <w:rsid w:val="005357C1"/>
    <w:rsid w:val="00535956"/>
    <w:rsid w:val="00535AC1"/>
    <w:rsid w:val="00535B25"/>
    <w:rsid w:val="00537252"/>
    <w:rsid w:val="005375A0"/>
    <w:rsid w:val="00540457"/>
    <w:rsid w:val="00540856"/>
    <w:rsid w:val="00540966"/>
    <w:rsid w:val="00540B2A"/>
    <w:rsid w:val="00540DC7"/>
    <w:rsid w:val="00540F32"/>
    <w:rsid w:val="005418FA"/>
    <w:rsid w:val="00541DA2"/>
    <w:rsid w:val="005422FC"/>
    <w:rsid w:val="005427B5"/>
    <w:rsid w:val="00542C4C"/>
    <w:rsid w:val="0054319D"/>
    <w:rsid w:val="005444C1"/>
    <w:rsid w:val="005445B1"/>
    <w:rsid w:val="00544988"/>
    <w:rsid w:val="0054522B"/>
    <w:rsid w:val="00545369"/>
    <w:rsid w:val="00546327"/>
    <w:rsid w:val="00546575"/>
    <w:rsid w:val="00546D3D"/>
    <w:rsid w:val="0054775F"/>
    <w:rsid w:val="00547962"/>
    <w:rsid w:val="0055010B"/>
    <w:rsid w:val="0055023B"/>
    <w:rsid w:val="00550692"/>
    <w:rsid w:val="00552CBF"/>
    <w:rsid w:val="00553C15"/>
    <w:rsid w:val="0055435E"/>
    <w:rsid w:val="00554407"/>
    <w:rsid w:val="00554F48"/>
    <w:rsid w:val="005550EC"/>
    <w:rsid w:val="00555328"/>
    <w:rsid w:val="00556175"/>
    <w:rsid w:val="00556909"/>
    <w:rsid w:val="00556E16"/>
    <w:rsid w:val="00556F5D"/>
    <w:rsid w:val="0056056F"/>
    <w:rsid w:val="00560AC7"/>
    <w:rsid w:val="00560C55"/>
    <w:rsid w:val="005629C6"/>
    <w:rsid w:val="005654EE"/>
    <w:rsid w:val="00567220"/>
    <w:rsid w:val="005672A1"/>
    <w:rsid w:val="00567996"/>
    <w:rsid w:val="00570D67"/>
    <w:rsid w:val="00570F65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77E2"/>
    <w:rsid w:val="00587A92"/>
    <w:rsid w:val="00587E7A"/>
    <w:rsid w:val="005907FF"/>
    <w:rsid w:val="005931D9"/>
    <w:rsid w:val="0059384B"/>
    <w:rsid w:val="00593914"/>
    <w:rsid w:val="00593BC0"/>
    <w:rsid w:val="00593CD8"/>
    <w:rsid w:val="00593FCB"/>
    <w:rsid w:val="005940FF"/>
    <w:rsid w:val="005941EC"/>
    <w:rsid w:val="00594699"/>
    <w:rsid w:val="00594CFA"/>
    <w:rsid w:val="00594E6F"/>
    <w:rsid w:val="0059509B"/>
    <w:rsid w:val="005965C9"/>
    <w:rsid w:val="00597172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585E"/>
    <w:rsid w:val="005A672F"/>
    <w:rsid w:val="005A67DE"/>
    <w:rsid w:val="005A777E"/>
    <w:rsid w:val="005A7B0F"/>
    <w:rsid w:val="005A7C88"/>
    <w:rsid w:val="005A7F8A"/>
    <w:rsid w:val="005B0550"/>
    <w:rsid w:val="005B073F"/>
    <w:rsid w:val="005B14DE"/>
    <w:rsid w:val="005B1AC4"/>
    <w:rsid w:val="005B28FD"/>
    <w:rsid w:val="005B2F5B"/>
    <w:rsid w:val="005B37F0"/>
    <w:rsid w:val="005B4C11"/>
    <w:rsid w:val="005B4C6A"/>
    <w:rsid w:val="005B4E1E"/>
    <w:rsid w:val="005B5B68"/>
    <w:rsid w:val="005B66D7"/>
    <w:rsid w:val="005B6EE2"/>
    <w:rsid w:val="005B764B"/>
    <w:rsid w:val="005B7B6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71C"/>
    <w:rsid w:val="005C4A5E"/>
    <w:rsid w:val="005C51E8"/>
    <w:rsid w:val="005C6055"/>
    <w:rsid w:val="005C60B2"/>
    <w:rsid w:val="005C6A2A"/>
    <w:rsid w:val="005C6C49"/>
    <w:rsid w:val="005C7D2B"/>
    <w:rsid w:val="005D0595"/>
    <w:rsid w:val="005D13EB"/>
    <w:rsid w:val="005D1CF3"/>
    <w:rsid w:val="005D21AC"/>
    <w:rsid w:val="005D2C87"/>
    <w:rsid w:val="005D409B"/>
    <w:rsid w:val="005D427A"/>
    <w:rsid w:val="005D5949"/>
    <w:rsid w:val="005D6133"/>
    <w:rsid w:val="005D72AE"/>
    <w:rsid w:val="005D7348"/>
    <w:rsid w:val="005D7D15"/>
    <w:rsid w:val="005D7E79"/>
    <w:rsid w:val="005E0582"/>
    <w:rsid w:val="005E05F8"/>
    <w:rsid w:val="005E0860"/>
    <w:rsid w:val="005E15E2"/>
    <w:rsid w:val="005E1ACB"/>
    <w:rsid w:val="005E206D"/>
    <w:rsid w:val="005E2672"/>
    <w:rsid w:val="005E27E6"/>
    <w:rsid w:val="005E2C18"/>
    <w:rsid w:val="005E3632"/>
    <w:rsid w:val="005E4484"/>
    <w:rsid w:val="005E448C"/>
    <w:rsid w:val="005E46E6"/>
    <w:rsid w:val="005E50FB"/>
    <w:rsid w:val="005E5315"/>
    <w:rsid w:val="005E58B3"/>
    <w:rsid w:val="005E5BB8"/>
    <w:rsid w:val="005E6420"/>
    <w:rsid w:val="005E7403"/>
    <w:rsid w:val="005F22DC"/>
    <w:rsid w:val="005F245C"/>
    <w:rsid w:val="005F280A"/>
    <w:rsid w:val="005F2EC0"/>
    <w:rsid w:val="005F5A51"/>
    <w:rsid w:val="006001FF"/>
    <w:rsid w:val="00600BD3"/>
    <w:rsid w:val="00600FE2"/>
    <w:rsid w:val="006015F5"/>
    <w:rsid w:val="0060165D"/>
    <w:rsid w:val="00601878"/>
    <w:rsid w:val="00602DFB"/>
    <w:rsid w:val="00603354"/>
    <w:rsid w:val="00603DDB"/>
    <w:rsid w:val="00603EC8"/>
    <w:rsid w:val="006043E3"/>
    <w:rsid w:val="006046D9"/>
    <w:rsid w:val="00604972"/>
    <w:rsid w:val="00604B6B"/>
    <w:rsid w:val="006061AD"/>
    <w:rsid w:val="00606226"/>
    <w:rsid w:val="0061035B"/>
    <w:rsid w:val="006108B4"/>
    <w:rsid w:val="00610FB9"/>
    <w:rsid w:val="00611878"/>
    <w:rsid w:val="006129E3"/>
    <w:rsid w:val="00612A48"/>
    <w:rsid w:val="00612C3E"/>
    <w:rsid w:val="00612FD7"/>
    <w:rsid w:val="00613D16"/>
    <w:rsid w:val="00614564"/>
    <w:rsid w:val="006158FD"/>
    <w:rsid w:val="0061598F"/>
    <w:rsid w:val="0061686F"/>
    <w:rsid w:val="00617436"/>
    <w:rsid w:val="0061796F"/>
    <w:rsid w:val="00617B54"/>
    <w:rsid w:val="0062089C"/>
    <w:rsid w:val="00621E49"/>
    <w:rsid w:val="006228B5"/>
    <w:rsid w:val="0062354D"/>
    <w:rsid w:val="00624AD9"/>
    <w:rsid w:val="0062546A"/>
    <w:rsid w:val="006258A0"/>
    <w:rsid w:val="006278F2"/>
    <w:rsid w:val="00627CAF"/>
    <w:rsid w:val="00630284"/>
    <w:rsid w:val="00631B4F"/>
    <w:rsid w:val="0063209F"/>
    <w:rsid w:val="00632BAA"/>
    <w:rsid w:val="00632DFD"/>
    <w:rsid w:val="006335B3"/>
    <w:rsid w:val="00634154"/>
    <w:rsid w:val="006341C7"/>
    <w:rsid w:val="006341D7"/>
    <w:rsid w:val="0063449C"/>
    <w:rsid w:val="00634978"/>
    <w:rsid w:val="00634A31"/>
    <w:rsid w:val="0064023E"/>
    <w:rsid w:val="006409A2"/>
    <w:rsid w:val="00640E54"/>
    <w:rsid w:val="0064108C"/>
    <w:rsid w:val="0064125A"/>
    <w:rsid w:val="00641B81"/>
    <w:rsid w:val="0064519C"/>
    <w:rsid w:val="0064623A"/>
    <w:rsid w:val="006467BF"/>
    <w:rsid w:val="0064709F"/>
    <w:rsid w:val="00647673"/>
    <w:rsid w:val="00647D41"/>
    <w:rsid w:val="00647DEE"/>
    <w:rsid w:val="00647F81"/>
    <w:rsid w:val="00650564"/>
    <w:rsid w:val="00651A10"/>
    <w:rsid w:val="00651D6A"/>
    <w:rsid w:val="006538AE"/>
    <w:rsid w:val="00653B77"/>
    <w:rsid w:val="00654455"/>
    <w:rsid w:val="00654499"/>
    <w:rsid w:val="00654996"/>
    <w:rsid w:val="00655E66"/>
    <w:rsid w:val="006563D9"/>
    <w:rsid w:val="00656975"/>
    <w:rsid w:val="00657097"/>
    <w:rsid w:val="00657223"/>
    <w:rsid w:val="0066096A"/>
    <w:rsid w:val="00661667"/>
    <w:rsid w:val="0066194F"/>
    <w:rsid w:val="00662C5A"/>
    <w:rsid w:val="00662FF1"/>
    <w:rsid w:val="006630CF"/>
    <w:rsid w:val="00664BB3"/>
    <w:rsid w:val="00667353"/>
    <w:rsid w:val="00670572"/>
    <w:rsid w:val="00670A5F"/>
    <w:rsid w:val="00670CBC"/>
    <w:rsid w:val="00671EBC"/>
    <w:rsid w:val="006722CA"/>
    <w:rsid w:val="00672828"/>
    <w:rsid w:val="00672871"/>
    <w:rsid w:val="00674832"/>
    <w:rsid w:val="00674B3A"/>
    <w:rsid w:val="00674F18"/>
    <w:rsid w:val="006764A0"/>
    <w:rsid w:val="00676E27"/>
    <w:rsid w:val="006773A5"/>
    <w:rsid w:val="006801FB"/>
    <w:rsid w:val="00680F66"/>
    <w:rsid w:val="006827AF"/>
    <w:rsid w:val="00683EF5"/>
    <w:rsid w:val="006842CD"/>
    <w:rsid w:val="00684387"/>
    <w:rsid w:val="00684CAF"/>
    <w:rsid w:val="0068512B"/>
    <w:rsid w:val="0068554A"/>
    <w:rsid w:val="00685B4F"/>
    <w:rsid w:val="00686A89"/>
    <w:rsid w:val="00687E3F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534"/>
    <w:rsid w:val="00697566"/>
    <w:rsid w:val="00697620"/>
    <w:rsid w:val="00697CB6"/>
    <w:rsid w:val="006A0339"/>
    <w:rsid w:val="006A0FD8"/>
    <w:rsid w:val="006A1889"/>
    <w:rsid w:val="006A290E"/>
    <w:rsid w:val="006A440B"/>
    <w:rsid w:val="006A4CAB"/>
    <w:rsid w:val="006A5517"/>
    <w:rsid w:val="006A59B9"/>
    <w:rsid w:val="006A67E5"/>
    <w:rsid w:val="006A6D53"/>
    <w:rsid w:val="006A6DC8"/>
    <w:rsid w:val="006A700A"/>
    <w:rsid w:val="006A7A9B"/>
    <w:rsid w:val="006A7BE5"/>
    <w:rsid w:val="006A7C38"/>
    <w:rsid w:val="006B0516"/>
    <w:rsid w:val="006B1061"/>
    <w:rsid w:val="006B531E"/>
    <w:rsid w:val="006B60AF"/>
    <w:rsid w:val="006B78C3"/>
    <w:rsid w:val="006B7BEC"/>
    <w:rsid w:val="006C10C9"/>
    <w:rsid w:val="006C196D"/>
    <w:rsid w:val="006C1D19"/>
    <w:rsid w:val="006C27EE"/>
    <w:rsid w:val="006C312F"/>
    <w:rsid w:val="006C3F79"/>
    <w:rsid w:val="006C4A40"/>
    <w:rsid w:val="006C775F"/>
    <w:rsid w:val="006C7885"/>
    <w:rsid w:val="006C7DA3"/>
    <w:rsid w:val="006D0909"/>
    <w:rsid w:val="006D18CC"/>
    <w:rsid w:val="006D1F90"/>
    <w:rsid w:val="006D1F94"/>
    <w:rsid w:val="006D2778"/>
    <w:rsid w:val="006D39B6"/>
    <w:rsid w:val="006D5F87"/>
    <w:rsid w:val="006D743E"/>
    <w:rsid w:val="006D74E4"/>
    <w:rsid w:val="006D7546"/>
    <w:rsid w:val="006D7C34"/>
    <w:rsid w:val="006D7E1A"/>
    <w:rsid w:val="006D7E27"/>
    <w:rsid w:val="006E1766"/>
    <w:rsid w:val="006E1B1D"/>
    <w:rsid w:val="006E2D1D"/>
    <w:rsid w:val="006E3BBA"/>
    <w:rsid w:val="006E4FD9"/>
    <w:rsid w:val="006E540A"/>
    <w:rsid w:val="006E672D"/>
    <w:rsid w:val="006E745D"/>
    <w:rsid w:val="006E760C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6F785D"/>
    <w:rsid w:val="007001D8"/>
    <w:rsid w:val="00702106"/>
    <w:rsid w:val="0070224F"/>
    <w:rsid w:val="007025A1"/>
    <w:rsid w:val="00702D6C"/>
    <w:rsid w:val="007031EA"/>
    <w:rsid w:val="00703A5F"/>
    <w:rsid w:val="00705A2D"/>
    <w:rsid w:val="007062A6"/>
    <w:rsid w:val="00706729"/>
    <w:rsid w:val="00707A77"/>
    <w:rsid w:val="00707AE1"/>
    <w:rsid w:val="00707C1B"/>
    <w:rsid w:val="00707D8B"/>
    <w:rsid w:val="00710C87"/>
    <w:rsid w:val="0071111A"/>
    <w:rsid w:val="00711208"/>
    <w:rsid w:val="0071171F"/>
    <w:rsid w:val="00711867"/>
    <w:rsid w:val="00713A04"/>
    <w:rsid w:val="0071424E"/>
    <w:rsid w:val="007150CF"/>
    <w:rsid w:val="00715566"/>
    <w:rsid w:val="00715B0D"/>
    <w:rsid w:val="007167BD"/>
    <w:rsid w:val="00717018"/>
    <w:rsid w:val="007216D9"/>
    <w:rsid w:val="007221BA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33E7"/>
    <w:rsid w:val="00734031"/>
    <w:rsid w:val="0073433F"/>
    <w:rsid w:val="00734986"/>
    <w:rsid w:val="007349FC"/>
    <w:rsid w:val="0073586F"/>
    <w:rsid w:val="00735A5E"/>
    <w:rsid w:val="00736737"/>
    <w:rsid w:val="00736946"/>
    <w:rsid w:val="00737542"/>
    <w:rsid w:val="00737E2D"/>
    <w:rsid w:val="00740113"/>
    <w:rsid w:val="0074050A"/>
    <w:rsid w:val="00740F08"/>
    <w:rsid w:val="0074120C"/>
    <w:rsid w:val="007415B2"/>
    <w:rsid w:val="00741F01"/>
    <w:rsid w:val="0074248A"/>
    <w:rsid w:val="007424E7"/>
    <w:rsid w:val="00743CA8"/>
    <w:rsid w:val="00743FDA"/>
    <w:rsid w:val="007443D1"/>
    <w:rsid w:val="007444CB"/>
    <w:rsid w:val="00744DFE"/>
    <w:rsid w:val="0074560F"/>
    <w:rsid w:val="007471CB"/>
    <w:rsid w:val="00750311"/>
    <w:rsid w:val="0075185B"/>
    <w:rsid w:val="00752815"/>
    <w:rsid w:val="0075298D"/>
    <w:rsid w:val="007529F9"/>
    <w:rsid w:val="0075441E"/>
    <w:rsid w:val="00754E68"/>
    <w:rsid w:val="007609E5"/>
    <w:rsid w:val="00761E8C"/>
    <w:rsid w:val="00763A52"/>
    <w:rsid w:val="00764508"/>
    <w:rsid w:val="007647A2"/>
    <w:rsid w:val="00765459"/>
    <w:rsid w:val="00765B60"/>
    <w:rsid w:val="00765CD0"/>
    <w:rsid w:val="00767DFC"/>
    <w:rsid w:val="00771357"/>
    <w:rsid w:val="007728C2"/>
    <w:rsid w:val="00773A5A"/>
    <w:rsid w:val="00774337"/>
    <w:rsid w:val="0077443D"/>
    <w:rsid w:val="00774871"/>
    <w:rsid w:val="00775D29"/>
    <w:rsid w:val="00775F94"/>
    <w:rsid w:val="00777AD6"/>
    <w:rsid w:val="00777B1F"/>
    <w:rsid w:val="00780A13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C0E"/>
    <w:rsid w:val="007926EB"/>
    <w:rsid w:val="00794AAC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5695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9AB"/>
    <w:rsid w:val="007B4633"/>
    <w:rsid w:val="007B4787"/>
    <w:rsid w:val="007B4DAC"/>
    <w:rsid w:val="007B5238"/>
    <w:rsid w:val="007B553C"/>
    <w:rsid w:val="007B5BCC"/>
    <w:rsid w:val="007B76A7"/>
    <w:rsid w:val="007B7A15"/>
    <w:rsid w:val="007C01F6"/>
    <w:rsid w:val="007C0DF9"/>
    <w:rsid w:val="007C139A"/>
    <w:rsid w:val="007C1594"/>
    <w:rsid w:val="007C1E75"/>
    <w:rsid w:val="007C2AE4"/>
    <w:rsid w:val="007C2F54"/>
    <w:rsid w:val="007C30E9"/>
    <w:rsid w:val="007C437A"/>
    <w:rsid w:val="007C4494"/>
    <w:rsid w:val="007C569D"/>
    <w:rsid w:val="007C59E6"/>
    <w:rsid w:val="007C6AF8"/>
    <w:rsid w:val="007C6E0E"/>
    <w:rsid w:val="007C78AC"/>
    <w:rsid w:val="007D005E"/>
    <w:rsid w:val="007D0401"/>
    <w:rsid w:val="007D0A8C"/>
    <w:rsid w:val="007D0BA3"/>
    <w:rsid w:val="007D3C32"/>
    <w:rsid w:val="007D4476"/>
    <w:rsid w:val="007D5A10"/>
    <w:rsid w:val="007D5C5C"/>
    <w:rsid w:val="007D6097"/>
    <w:rsid w:val="007D61C9"/>
    <w:rsid w:val="007D6ADE"/>
    <w:rsid w:val="007D6BAD"/>
    <w:rsid w:val="007D7040"/>
    <w:rsid w:val="007D7FF1"/>
    <w:rsid w:val="007E0206"/>
    <w:rsid w:val="007E023C"/>
    <w:rsid w:val="007E0A07"/>
    <w:rsid w:val="007E181C"/>
    <w:rsid w:val="007E192C"/>
    <w:rsid w:val="007E1CEC"/>
    <w:rsid w:val="007E2134"/>
    <w:rsid w:val="007E2619"/>
    <w:rsid w:val="007E27AD"/>
    <w:rsid w:val="007E3B48"/>
    <w:rsid w:val="007E42D3"/>
    <w:rsid w:val="007E4551"/>
    <w:rsid w:val="007E50C9"/>
    <w:rsid w:val="007E56D7"/>
    <w:rsid w:val="007E58D2"/>
    <w:rsid w:val="007E6208"/>
    <w:rsid w:val="007E63D8"/>
    <w:rsid w:val="007E7974"/>
    <w:rsid w:val="007E7F04"/>
    <w:rsid w:val="007F0DFA"/>
    <w:rsid w:val="007F0FDF"/>
    <w:rsid w:val="007F2123"/>
    <w:rsid w:val="007F28DF"/>
    <w:rsid w:val="007F356C"/>
    <w:rsid w:val="007F4856"/>
    <w:rsid w:val="007F52A4"/>
    <w:rsid w:val="007F5382"/>
    <w:rsid w:val="007F53C6"/>
    <w:rsid w:val="007F60C6"/>
    <w:rsid w:val="007F6CEF"/>
    <w:rsid w:val="007F6D73"/>
    <w:rsid w:val="007F72BF"/>
    <w:rsid w:val="008003B0"/>
    <w:rsid w:val="0080092C"/>
    <w:rsid w:val="0080097A"/>
    <w:rsid w:val="00801CE4"/>
    <w:rsid w:val="00801D81"/>
    <w:rsid w:val="008038E3"/>
    <w:rsid w:val="00803BFD"/>
    <w:rsid w:val="008054A9"/>
    <w:rsid w:val="00806790"/>
    <w:rsid w:val="00806C7C"/>
    <w:rsid w:val="00806FAB"/>
    <w:rsid w:val="00807354"/>
    <w:rsid w:val="008078A9"/>
    <w:rsid w:val="00807B51"/>
    <w:rsid w:val="00807BB5"/>
    <w:rsid w:val="008113C4"/>
    <w:rsid w:val="00812253"/>
    <w:rsid w:val="00812958"/>
    <w:rsid w:val="00812AA3"/>
    <w:rsid w:val="0081413F"/>
    <w:rsid w:val="00814C36"/>
    <w:rsid w:val="008160C3"/>
    <w:rsid w:val="00817340"/>
    <w:rsid w:val="00817381"/>
    <w:rsid w:val="00817C32"/>
    <w:rsid w:val="00817D1B"/>
    <w:rsid w:val="00820E47"/>
    <w:rsid w:val="00820EBD"/>
    <w:rsid w:val="008219F0"/>
    <w:rsid w:val="0082200F"/>
    <w:rsid w:val="008227A3"/>
    <w:rsid w:val="00824C74"/>
    <w:rsid w:val="008267B4"/>
    <w:rsid w:val="00826AC6"/>
    <w:rsid w:val="00826B8B"/>
    <w:rsid w:val="00827046"/>
    <w:rsid w:val="008277F3"/>
    <w:rsid w:val="008309EE"/>
    <w:rsid w:val="00830AA2"/>
    <w:rsid w:val="00831147"/>
    <w:rsid w:val="008317B5"/>
    <w:rsid w:val="0083198E"/>
    <w:rsid w:val="00831990"/>
    <w:rsid w:val="008319CC"/>
    <w:rsid w:val="00831DBA"/>
    <w:rsid w:val="00832577"/>
    <w:rsid w:val="00832EEF"/>
    <w:rsid w:val="00834311"/>
    <w:rsid w:val="00834C28"/>
    <w:rsid w:val="00835519"/>
    <w:rsid w:val="0083570A"/>
    <w:rsid w:val="0083599C"/>
    <w:rsid w:val="0083696D"/>
    <w:rsid w:val="008369F5"/>
    <w:rsid w:val="008370E0"/>
    <w:rsid w:val="0083728D"/>
    <w:rsid w:val="00837779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FD7"/>
    <w:rsid w:val="008510A4"/>
    <w:rsid w:val="0085115B"/>
    <w:rsid w:val="008516E8"/>
    <w:rsid w:val="00851D3A"/>
    <w:rsid w:val="00852312"/>
    <w:rsid w:val="00852621"/>
    <w:rsid w:val="008531C6"/>
    <w:rsid w:val="00853D57"/>
    <w:rsid w:val="00854083"/>
    <w:rsid w:val="00854135"/>
    <w:rsid w:val="0085429B"/>
    <w:rsid w:val="0085528C"/>
    <w:rsid w:val="0085637B"/>
    <w:rsid w:val="00856796"/>
    <w:rsid w:val="00856D8F"/>
    <w:rsid w:val="00862151"/>
    <w:rsid w:val="0086222C"/>
    <w:rsid w:val="00862FAD"/>
    <w:rsid w:val="008641B8"/>
    <w:rsid w:val="0086505C"/>
    <w:rsid w:val="00865290"/>
    <w:rsid w:val="00866811"/>
    <w:rsid w:val="008675C2"/>
    <w:rsid w:val="00870D4A"/>
    <w:rsid w:val="008711EA"/>
    <w:rsid w:val="00871AE0"/>
    <w:rsid w:val="00871B10"/>
    <w:rsid w:val="00871CC8"/>
    <w:rsid w:val="008720B5"/>
    <w:rsid w:val="00872DD3"/>
    <w:rsid w:val="00872E77"/>
    <w:rsid w:val="00873FEF"/>
    <w:rsid w:val="008748B1"/>
    <w:rsid w:val="00875358"/>
    <w:rsid w:val="00875E8B"/>
    <w:rsid w:val="00876E8A"/>
    <w:rsid w:val="00877810"/>
    <w:rsid w:val="00877DCE"/>
    <w:rsid w:val="00880355"/>
    <w:rsid w:val="00880721"/>
    <w:rsid w:val="00880A4C"/>
    <w:rsid w:val="00882C77"/>
    <w:rsid w:val="0088307B"/>
    <w:rsid w:val="00883B5B"/>
    <w:rsid w:val="008847BF"/>
    <w:rsid w:val="00885AB5"/>
    <w:rsid w:val="00885E9F"/>
    <w:rsid w:val="00886B7F"/>
    <w:rsid w:val="008870DD"/>
    <w:rsid w:val="008914C7"/>
    <w:rsid w:val="00891FFD"/>
    <w:rsid w:val="0089237E"/>
    <w:rsid w:val="008929E4"/>
    <w:rsid w:val="00893FC1"/>
    <w:rsid w:val="00894F7E"/>
    <w:rsid w:val="00895D3D"/>
    <w:rsid w:val="008975DD"/>
    <w:rsid w:val="00897DC3"/>
    <w:rsid w:val="008A0469"/>
    <w:rsid w:val="008A0A15"/>
    <w:rsid w:val="008A196C"/>
    <w:rsid w:val="008A1EF1"/>
    <w:rsid w:val="008A210B"/>
    <w:rsid w:val="008A33E4"/>
    <w:rsid w:val="008A396B"/>
    <w:rsid w:val="008A4158"/>
    <w:rsid w:val="008A4353"/>
    <w:rsid w:val="008A61CA"/>
    <w:rsid w:val="008A7059"/>
    <w:rsid w:val="008A7BFC"/>
    <w:rsid w:val="008B07B3"/>
    <w:rsid w:val="008B0BD2"/>
    <w:rsid w:val="008B1350"/>
    <w:rsid w:val="008B1515"/>
    <w:rsid w:val="008B183C"/>
    <w:rsid w:val="008B1A52"/>
    <w:rsid w:val="008B1D2D"/>
    <w:rsid w:val="008B26BF"/>
    <w:rsid w:val="008B2D27"/>
    <w:rsid w:val="008B3215"/>
    <w:rsid w:val="008B32B8"/>
    <w:rsid w:val="008B3323"/>
    <w:rsid w:val="008B38C3"/>
    <w:rsid w:val="008B3EBA"/>
    <w:rsid w:val="008B4212"/>
    <w:rsid w:val="008B5407"/>
    <w:rsid w:val="008B6C9D"/>
    <w:rsid w:val="008B71CF"/>
    <w:rsid w:val="008B7EE7"/>
    <w:rsid w:val="008C085A"/>
    <w:rsid w:val="008C0BB5"/>
    <w:rsid w:val="008C1998"/>
    <w:rsid w:val="008C2C6C"/>
    <w:rsid w:val="008C509C"/>
    <w:rsid w:val="008C5ED7"/>
    <w:rsid w:val="008C76F2"/>
    <w:rsid w:val="008C7C25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CC0"/>
    <w:rsid w:val="008E055A"/>
    <w:rsid w:val="008E075E"/>
    <w:rsid w:val="008E08D4"/>
    <w:rsid w:val="008E0918"/>
    <w:rsid w:val="008E0BDE"/>
    <w:rsid w:val="008E0BFC"/>
    <w:rsid w:val="008E1BDC"/>
    <w:rsid w:val="008E249F"/>
    <w:rsid w:val="008E2C6C"/>
    <w:rsid w:val="008E454B"/>
    <w:rsid w:val="008E493B"/>
    <w:rsid w:val="008E56C7"/>
    <w:rsid w:val="008E5BF3"/>
    <w:rsid w:val="008E664E"/>
    <w:rsid w:val="008E686B"/>
    <w:rsid w:val="008E73A3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40F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2ED3"/>
    <w:rsid w:val="0090365A"/>
    <w:rsid w:val="0090447D"/>
    <w:rsid w:val="009045D6"/>
    <w:rsid w:val="0090501A"/>
    <w:rsid w:val="00906819"/>
    <w:rsid w:val="00906D67"/>
    <w:rsid w:val="00910298"/>
    <w:rsid w:val="009104AA"/>
    <w:rsid w:val="00910EE7"/>
    <w:rsid w:val="00911100"/>
    <w:rsid w:val="0091146F"/>
    <w:rsid w:val="00911BF4"/>
    <w:rsid w:val="0091464D"/>
    <w:rsid w:val="00914E3D"/>
    <w:rsid w:val="00915D05"/>
    <w:rsid w:val="00916CB3"/>
    <w:rsid w:val="009170F6"/>
    <w:rsid w:val="00917EBA"/>
    <w:rsid w:val="009203C0"/>
    <w:rsid w:val="00920ED9"/>
    <w:rsid w:val="00922037"/>
    <w:rsid w:val="0092383E"/>
    <w:rsid w:val="009246C6"/>
    <w:rsid w:val="0092498C"/>
    <w:rsid w:val="009251D2"/>
    <w:rsid w:val="00926229"/>
    <w:rsid w:val="00926276"/>
    <w:rsid w:val="00926517"/>
    <w:rsid w:val="009272CD"/>
    <w:rsid w:val="009272FC"/>
    <w:rsid w:val="00927C20"/>
    <w:rsid w:val="00930D7F"/>
    <w:rsid w:val="009312E3"/>
    <w:rsid w:val="00931508"/>
    <w:rsid w:val="0093193F"/>
    <w:rsid w:val="00931D6D"/>
    <w:rsid w:val="00931EA4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37D62"/>
    <w:rsid w:val="009405B5"/>
    <w:rsid w:val="0094121E"/>
    <w:rsid w:val="00941649"/>
    <w:rsid w:val="00941CA4"/>
    <w:rsid w:val="0094235B"/>
    <w:rsid w:val="00943101"/>
    <w:rsid w:val="0094335F"/>
    <w:rsid w:val="00943D3C"/>
    <w:rsid w:val="00944565"/>
    <w:rsid w:val="00945B70"/>
    <w:rsid w:val="00946AB9"/>
    <w:rsid w:val="00946B7A"/>
    <w:rsid w:val="00950907"/>
    <w:rsid w:val="00950A1F"/>
    <w:rsid w:val="00950DEC"/>
    <w:rsid w:val="00951C1C"/>
    <w:rsid w:val="0095256B"/>
    <w:rsid w:val="00952730"/>
    <w:rsid w:val="009528A6"/>
    <w:rsid w:val="009542D0"/>
    <w:rsid w:val="00954514"/>
    <w:rsid w:val="009562E1"/>
    <w:rsid w:val="00956B90"/>
    <w:rsid w:val="00957C51"/>
    <w:rsid w:val="009601D3"/>
    <w:rsid w:val="009608F6"/>
    <w:rsid w:val="00960C00"/>
    <w:rsid w:val="0096128A"/>
    <w:rsid w:val="00961FD8"/>
    <w:rsid w:val="009639AF"/>
    <w:rsid w:val="0096414C"/>
    <w:rsid w:val="00965AC4"/>
    <w:rsid w:val="00965F0A"/>
    <w:rsid w:val="0096607E"/>
    <w:rsid w:val="009668C9"/>
    <w:rsid w:val="0096704A"/>
    <w:rsid w:val="009677E7"/>
    <w:rsid w:val="0097008C"/>
    <w:rsid w:val="009713EC"/>
    <w:rsid w:val="00972D71"/>
    <w:rsid w:val="009744DB"/>
    <w:rsid w:val="00974745"/>
    <w:rsid w:val="009747CA"/>
    <w:rsid w:val="00975007"/>
    <w:rsid w:val="00975550"/>
    <w:rsid w:val="0097584F"/>
    <w:rsid w:val="0097653D"/>
    <w:rsid w:val="0097726C"/>
    <w:rsid w:val="00977345"/>
    <w:rsid w:val="00977504"/>
    <w:rsid w:val="00980657"/>
    <w:rsid w:val="009807A9"/>
    <w:rsid w:val="00981642"/>
    <w:rsid w:val="00982F62"/>
    <w:rsid w:val="00983041"/>
    <w:rsid w:val="00983CBD"/>
    <w:rsid w:val="00983D61"/>
    <w:rsid w:val="00984E6E"/>
    <w:rsid w:val="00985877"/>
    <w:rsid w:val="00986A1B"/>
    <w:rsid w:val="00986C48"/>
    <w:rsid w:val="00986EC3"/>
    <w:rsid w:val="009874BF"/>
    <w:rsid w:val="009904A0"/>
    <w:rsid w:val="009904DF"/>
    <w:rsid w:val="00990AF9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71B7"/>
    <w:rsid w:val="009A02DC"/>
    <w:rsid w:val="009A05B1"/>
    <w:rsid w:val="009A06BB"/>
    <w:rsid w:val="009A1B10"/>
    <w:rsid w:val="009A2427"/>
    <w:rsid w:val="009A2B9B"/>
    <w:rsid w:val="009A3743"/>
    <w:rsid w:val="009A3E6E"/>
    <w:rsid w:val="009A56DE"/>
    <w:rsid w:val="009A59F0"/>
    <w:rsid w:val="009A5B8F"/>
    <w:rsid w:val="009A6233"/>
    <w:rsid w:val="009A63EC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99F"/>
    <w:rsid w:val="009B5C01"/>
    <w:rsid w:val="009B6A50"/>
    <w:rsid w:val="009B6B10"/>
    <w:rsid w:val="009B71FE"/>
    <w:rsid w:val="009B73BB"/>
    <w:rsid w:val="009C07E8"/>
    <w:rsid w:val="009C252D"/>
    <w:rsid w:val="009C263B"/>
    <w:rsid w:val="009C2CFF"/>
    <w:rsid w:val="009C3EB7"/>
    <w:rsid w:val="009C3FBF"/>
    <w:rsid w:val="009C4981"/>
    <w:rsid w:val="009C5C79"/>
    <w:rsid w:val="009C6A0A"/>
    <w:rsid w:val="009D0C02"/>
    <w:rsid w:val="009D1533"/>
    <w:rsid w:val="009D160C"/>
    <w:rsid w:val="009D1802"/>
    <w:rsid w:val="009D1D20"/>
    <w:rsid w:val="009D319C"/>
    <w:rsid w:val="009D44C8"/>
    <w:rsid w:val="009D4DA6"/>
    <w:rsid w:val="009D57A9"/>
    <w:rsid w:val="009D64B1"/>
    <w:rsid w:val="009D6792"/>
    <w:rsid w:val="009D69FB"/>
    <w:rsid w:val="009D6DFB"/>
    <w:rsid w:val="009D753B"/>
    <w:rsid w:val="009D7E58"/>
    <w:rsid w:val="009E0ECE"/>
    <w:rsid w:val="009E104E"/>
    <w:rsid w:val="009E1A7C"/>
    <w:rsid w:val="009E1B7A"/>
    <w:rsid w:val="009E2B25"/>
    <w:rsid w:val="009E4026"/>
    <w:rsid w:val="009E429A"/>
    <w:rsid w:val="009E4B7A"/>
    <w:rsid w:val="009E50EC"/>
    <w:rsid w:val="009E5289"/>
    <w:rsid w:val="009E581A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3F3D"/>
    <w:rsid w:val="009F4283"/>
    <w:rsid w:val="009F5C77"/>
    <w:rsid w:val="009F6243"/>
    <w:rsid w:val="009F6E97"/>
    <w:rsid w:val="00A001BB"/>
    <w:rsid w:val="00A00352"/>
    <w:rsid w:val="00A00C23"/>
    <w:rsid w:val="00A01232"/>
    <w:rsid w:val="00A01634"/>
    <w:rsid w:val="00A01FB6"/>
    <w:rsid w:val="00A03840"/>
    <w:rsid w:val="00A0390A"/>
    <w:rsid w:val="00A03E4F"/>
    <w:rsid w:val="00A04A71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B30"/>
    <w:rsid w:val="00A162E5"/>
    <w:rsid w:val="00A16FB8"/>
    <w:rsid w:val="00A17DD9"/>
    <w:rsid w:val="00A20199"/>
    <w:rsid w:val="00A20464"/>
    <w:rsid w:val="00A2082C"/>
    <w:rsid w:val="00A20A94"/>
    <w:rsid w:val="00A22CB1"/>
    <w:rsid w:val="00A2371C"/>
    <w:rsid w:val="00A23DB9"/>
    <w:rsid w:val="00A264D0"/>
    <w:rsid w:val="00A26CB2"/>
    <w:rsid w:val="00A27151"/>
    <w:rsid w:val="00A27D69"/>
    <w:rsid w:val="00A307DE"/>
    <w:rsid w:val="00A31995"/>
    <w:rsid w:val="00A33295"/>
    <w:rsid w:val="00A33946"/>
    <w:rsid w:val="00A34A2E"/>
    <w:rsid w:val="00A36CE5"/>
    <w:rsid w:val="00A400D9"/>
    <w:rsid w:val="00A401C8"/>
    <w:rsid w:val="00A40646"/>
    <w:rsid w:val="00A41EF4"/>
    <w:rsid w:val="00A41F7F"/>
    <w:rsid w:val="00A44CB9"/>
    <w:rsid w:val="00A45B3E"/>
    <w:rsid w:val="00A46066"/>
    <w:rsid w:val="00A46997"/>
    <w:rsid w:val="00A469D1"/>
    <w:rsid w:val="00A46E78"/>
    <w:rsid w:val="00A472B1"/>
    <w:rsid w:val="00A474D2"/>
    <w:rsid w:val="00A47D18"/>
    <w:rsid w:val="00A50A3E"/>
    <w:rsid w:val="00A517E0"/>
    <w:rsid w:val="00A520D9"/>
    <w:rsid w:val="00A52E75"/>
    <w:rsid w:val="00A541C7"/>
    <w:rsid w:val="00A54F78"/>
    <w:rsid w:val="00A550B1"/>
    <w:rsid w:val="00A57619"/>
    <w:rsid w:val="00A57CAE"/>
    <w:rsid w:val="00A60D96"/>
    <w:rsid w:val="00A60FBC"/>
    <w:rsid w:val="00A616EC"/>
    <w:rsid w:val="00A62489"/>
    <w:rsid w:val="00A6250C"/>
    <w:rsid w:val="00A64534"/>
    <w:rsid w:val="00A64535"/>
    <w:rsid w:val="00A651DF"/>
    <w:rsid w:val="00A65995"/>
    <w:rsid w:val="00A67D08"/>
    <w:rsid w:val="00A7077E"/>
    <w:rsid w:val="00A707B4"/>
    <w:rsid w:val="00A70E79"/>
    <w:rsid w:val="00A70EFD"/>
    <w:rsid w:val="00A710E7"/>
    <w:rsid w:val="00A71958"/>
    <w:rsid w:val="00A73763"/>
    <w:rsid w:val="00A7468D"/>
    <w:rsid w:val="00A74861"/>
    <w:rsid w:val="00A75CA0"/>
    <w:rsid w:val="00A762BD"/>
    <w:rsid w:val="00A76419"/>
    <w:rsid w:val="00A76F8F"/>
    <w:rsid w:val="00A779A3"/>
    <w:rsid w:val="00A8106A"/>
    <w:rsid w:val="00A81161"/>
    <w:rsid w:val="00A81D5B"/>
    <w:rsid w:val="00A82436"/>
    <w:rsid w:val="00A83AA6"/>
    <w:rsid w:val="00A849A4"/>
    <w:rsid w:val="00A84D6D"/>
    <w:rsid w:val="00A851C0"/>
    <w:rsid w:val="00A8579A"/>
    <w:rsid w:val="00A85B7C"/>
    <w:rsid w:val="00A85C76"/>
    <w:rsid w:val="00A8619D"/>
    <w:rsid w:val="00A86688"/>
    <w:rsid w:val="00A86A8F"/>
    <w:rsid w:val="00A870DA"/>
    <w:rsid w:val="00A874CD"/>
    <w:rsid w:val="00A8776C"/>
    <w:rsid w:val="00A9061F"/>
    <w:rsid w:val="00A909D7"/>
    <w:rsid w:val="00A92BDF"/>
    <w:rsid w:val="00A941E6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15"/>
    <w:rsid w:val="00AA382C"/>
    <w:rsid w:val="00AA46B8"/>
    <w:rsid w:val="00AA525E"/>
    <w:rsid w:val="00AA5609"/>
    <w:rsid w:val="00AA572C"/>
    <w:rsid w:val="00AA58BA"/>
    <w:rsid w:val="00AA5BD9"/>
    <w:rsid w:val="00AA73D8"/>
    <w:rsid w:val="00AB0B23"/>
    <w:rsid w:val="00AB1280"/>
    <w:rsid w:val="00AB19FE"/>
    <w:rsid w:val="00AB1B27"/>
    <w:rsid w:val="00AB2E41"/>
    <w:rsid w:val="00AB38EC"/>
    <w:rsid w:val="00AB585E"/>
    <w:rsid w:val="00AB6357"/>
    <w:rsid w:val="00AB6A41"/>
    <w:rsid w:val="00AB6B2A"/>
    <w:rsid w:val="00AB6C6C"/>
    <w:rsid w:val="00AB7176"/>
    <w:rsid w:val="00AB7A5C"/>
    <w:rsid w:val="00AB7C7E"/>
    <w:rsid w:val="00AC0D5D"/>
    <w:rsid w:val="00AC131A"/>
    <w:rsid w:val="00AC179D"/>
    <w:rsid w:val="00AC2254"/>
    <w:rsid w:val="00AC2F07"/>
    <w:rsid w:val="00AC4060"/>
    <w:rsid w:val="00AC4472"/>
    <w:rsid w:val="00AC5AF1"/>
    <w:rsid w:val="00AC6DD6"/>
    <w:rsid w:val="00AC71F7"/>
    <w:rsid w:val="00AC7EC8"/>
    <w:rsid w:val="00AD0EF7"/>
    <w:rsid w:val="00AD11B7"/>
    <w:rsid w:val="00AD1641"/>
    <w:rsid w:val="00AD25AF"/>
    <w:rsid w:val="00AD2A3A"/>
    <w:rsid w:val="00AD3D0D"/>
    <w:rsid w:val="00AD7584"/>
    <w:rsid w:val="00AE1F18"/>
    <w:rsid w:val="00AE218F"/>
    <w:rsid w:val="00AE24A7"/>
    <w:rsid w:val="00AE293F"/>
    <w:rsid w:val="00AE2C13"/>
    <w:rsid w:val="00AE2FA7"/>
    <w:rsid w:val="00AE3754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1CCE"/>
    <w:rsid w:val="00AF1D54"/>
    <w:rsid w:val="00AF27E9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AD9"/>
    <w:rsid w:val="00B00F6F"/>
    <w:rsid w:val="00B016BF"/>
    <w:rsid w:val="00B02269"/>
    <w:rsid w:val="00B0285F"/>
    <w:rsid w:val="00B02E30"/>
    <w:rsid w:val="00B042E0"/>
    <w:rsid w:val="00B05086"/>
    <w:rsid w:val="00B06D4B"/>
    <w:rsid w:val="00B074DD"/>
    <w:rsid w:val="00B1005D"/>
    <w:rsid w:val="00B111F8"/>
    <w:rsid w:val="00B1166F"/>
    <w:rsid w:val="00B11E19"/>
    <w:rsid w:val="00B1337E"/>
    <w:rsid w:val="00B13524"/>
    <w:rsid w:val="00B139E4"/>
    <w:rsid w:val="00B13A40"/>
    <w:rsid w:val="00B143BA"/>
    <w:rsid w:val="00B166F3"/>
    <w:rsid w:val="00B17CB8"/>
    <w:rsid w:val="00B21107"/>
    <w:rsid w:val="00B21E8C"/>
    <w:rsid w:val="00B22CAE"/>
    <w:rsid w:val="00B2476D"/>
    <w:rsid w:val="00B24AE0"/>
    <w:rsid w:val="00B252D5"/>
    <w:rsid w:val="00B2592A"/>
    <w:rsid w:val="00B25E9E"/>
    <w:rsid w:val="00B26D55"/>
    <w:rsid w:val="00B27D6D"/>
    <w:rsid w:val="00B30CE0"/>
    <w:rsid w:val="00B32F0B"/>
    <w:rsid w:val="00B32F7C"/>
    <w:rsid w:val="00B34FF3"/>
    <w:rsid w:val="00B35E6C"/>
    <w:rsid w:val="00B36409"/>
    <w:rsid w:val="00B365D4"/>
    <w:rsid w:val="00B37A22"/>
    <w:rsid w:val="00B37B94"/>
    <w:rsid w:val="00B37EED"/>
    <w:rsid w:val="00B40324"/>
    <w:rsid w:val="00B40BB3"/>
    <w:rsid w:val="00B41EB3"/>
    <w:rsid w:val="00B42C2D"/>
    <w:rsid w:val="00B43889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19EE"/>
    <w:rsid w:val="00B51C7B"/>
    <w:rsid w:val="00B531B8"/>
    <w:rsid w:val="00B542E7"/>
    <w:rsid w:val="00B56287"/>
    <w:rsid w:val="00B56371"/>
    <w:rsid w:val="00B5673B"/>
    <w:rsid w:val="00B570A7"/>
    <w:rsid w:val="00B601E8"/>
    <w:rsid w:val="00B60688"/>
    <w:rsid w:val="00B610A2"/>
    <w:rsid w:val="00B612DC"/>
    <w:rsid w:val="00B61866"/>
    <w:rsid w:val="00B61BA4"/>
    <w:rsid w:val="00B62097"/>
    <w:rsid w:val="00B62559"/>
    <w:rsid w:val="00B63FA7"/>
    <w:rsid w:val="00B64202"/>
    <w:rsid w:val="00B65082"/>
    <w:rsid w:val="00B6569C"/>
    <w:rsid w:val="00B658B3"/>
    <w:rsid w:val="00B66228"/>
    <w:rsid w:val="00B664DA"/>
    <w:rsid w:val="00B66596"/>
    <w:rsid w:val="00B708EB"/>
    <w:rsid w:val="00B70A9D"/>
    <w:rsid w:val="00B71E48"/>
    <w:rsid w:val="00B722C6"/>
    <w:rsid w:val="00B7259B"/>
    <w:rsid w:val="00B746F2"/>
    <w:rsid w:val="00B75813"/>
    <w:rsid w:val="00B75E6A"/>
    <w:rsid w:val="00B75EC9"/>
    <w:rsid w:val="00B75F8E"/>
    <w:rsid w:val="00B76CCF"/>
    <w:rsid w:val="00B76D2C"/>
    <w:rsid w:val="00B77BF6"/>
    <w:rsid w:val="00B77D0E"/>
    <w:rsid w:val="00B80943"/>
    <w:rsid w:val="00B80AF2"/>
    <w:rsid w:val="00B80D66"/>
    <w:rsid w:val="00B817FF"/>
    <w:rsid w:val="00B82ADB"/>
    <w:rsid w:val="00B837A5"/>
    <w:rsid w:val="00B8497D"/>
    <w:rsid w:val="00B84F71"/>
    <w:rsid w:val="00B857DF"/>
    <w:rsid w:val="00B85EF3"/>
    <w:rsid w:val="00B86C8D"/>
    <w:rsid w:val="00B879CE"/>
    <w:rsid w:val="00B902A5"/>
    <w:rsid w:val="00B912A9"/>
    <w:rsid w:val="00B91B75"/>
    <w:rsid w:val="00B91EF2"/>
    <w:rsid w:val="00B92476"/>
    <w:rsid w:val="00B92550"/>
    <w:rsid w:val="00B9528F"/>
    <w:rsid w:val="00B9652E"/>
    <w:rsid w:val="00B9694B"/>
    <w:rsid w:val="00B96DA7"/>
    <w:rsid w:val="00BA07A5"/>
    <w:rsid w:val="00BA0A5F"/>
    <w:rsid w:val="00BA0E1A"/>
    <w:rsid w:val="00BA2EB0"/>
    <w:rsid w:val="00BA320F"/>
    <w:rsid w:val="00BA54F4"/>
    <w:rsid w:val="00BA56B0"/>
    <w:rsid w:val="00BA596B"/>
    <w:rsid w:val="00BA64AB"/>
    <w:rsid w:val="00BA6FA9"/>
    <w:rsid w:val="00BA78C9"/>
    <w:rsid w:val="00BB00E0"/>
    <w:rsid w:val="00BB0BBD"/>
    <w:rsid w:val="00BB1FF2"/>
    <w:rsid w:val="00BB2E46"/>
    <w:rsid w:val="00BB2EAD"/>
    <w:rsid w:val="00BB4D4F"/>
    <w:rsid w:val="00BB5F21"/>
    <w:rsid w:val="00BB6E1D"/>
    <w:rsid w:val="00BC042B"/>
    <w:rsid w:val="00BC0E08"/>
    <w:rsid w:val="00BC10EE"/>
    <w:rsid w:val="00BC13C4"/>
    <w:rsid w:val="00BC1B45"/>
    <w:rsid w:val="00BC2DC7"/>
    <w:rsid w:val="00BC30D4"/>
    <w:rsid w:val="00BC3A8D"/>
    <w:rsid w:val="00BC439F"/>
    <w:rsid w:val="00BC4D67"/>
    <w:rsid w:val="00BC63C6"/>
    <w:rsid w:val="00BC6792"/>
    <w:rsid w:val="00BC697C"/>
    <w:rsid w:val="00BC6AC3"/>
    <w:rsid w:val="00BD0371"/>
    <w:rsid w:val="00BD05A5"/>
    <w:rsid w:val="00BD07A1"/>
    <w:rsid w:val="00BD08CE"/>
    <w:rsid w:val="00BD0C1E"/>
    <w:rsid w:val="00BD0C83"/>
    <w:rsid w:val="00BD1259"/>
    <w:rsid w:val="00BD304A"/>
    <w:rsid w:val="00BD3AC6"/>
    <w:rsid w:val="00BD3F81"/>
    <w:rsid w:val="00BD4126"/>
    <w:rsid w:val="00BD4178"/>
    <w:rsid w:val="00BD55F6"/>
    <w:rsid w:val="00BD5A8A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2E51"/>
    <w:rsid w:val="00BE3144"/>
    <w:rsid w:val="00BE3190"/>
    <w:rsid w:val="00BE3411"/>
    <w:rsid w:val="00BE3D32"/>
    <w:rsid w:val="00BE45B6"/>
    <w:rsid w:val="00BE57E5"/>
    <w:rsid w:val="00BE6653"/>
    <w:rsid w:val="00BE6813"/>
    <w:rsid w:val="00BE746C"/>
    <w:rsid w:val="00BE74FC"/>
    <w:rsid w:val="00BE7D16"/>
    <w:rsid w:val="00BF04BB"/>
    <w:rsid w:val="00BF10F6"/>
    <w:rsid w:val="00BF1671"/>
    <w:rsid w:val="00BF256A"/>
    <w:rsid w:val="00BF3B43"/>
    <w:rsid w:val="00BF4A68"/>
    <w:rsid w:val="00BF4FF6"/>
    <w:rsid w:val="00BF50BA"/>
    <w:rsid w:val="00BF52AD"/>
    <w:rsid w:val="00BF5B87"/>
    <w:rsid w:val="00BF6295"/>
    <w:rsid w:val="00BF65B1"/>
    <w:rsid w:val="00BF67DB"/>
    <w:rsid w:val="00BF75B0"/>
    <w:rsid w:val="00BF7DE5"/>
    <w:rsid w:val="00BF7E56"/>
    <w:rsid w:val="00C000C9"/>
    <w:rsid w:val="00C019B5"/>
    <w:rsid w:val="00C033E9"/>
    <w:rsid w:val="00C03C61"/>
    <w:rsid w:val="00C0401F"/>
    <w:rsid w:val="00C0458F"/>
    <w:rsid w:val="00C04665"/>
    <w:rsid w:val="00C04AE2"/>
    <w:rsid w:val="00C04CA0"/>
    <w:rsid w:val="00C0540B"/>
    <w:rsid w:val="00C05B46"/>
    <w:rsid w:val="00C05D9F"/>
    <w:rsid w:val="00C068A6"/>
    <w:rsid w:val="00C06F59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7AD7"/>
    <w:rsid w:val="00C27AED"/>
    <w:rsid w:val="00C312F0"/>
    <w:rsid w:val="00C31664"/>
    <w:rsid w:val="00C32CE8"/>
    <w:rsid w:val="00C32F20"/>
    <w:rsid w:val="00C34FFA"/>
    <w:rsid w:val="00C3505D"/>
    <w:rsid w:val="00C363F2"/>
    <w:rsid w:val="00C36724"/>
    <w:rsid w:val="00C3678E"/>
    <w:rsid w:val="00C374E0"/>
    <w:rsid w:val="00C3769A"/>
    <w:rsid w:val="00C377BC"/>
    <w:rsid w:val="00C37906"/>
    <w:rsid w:val="00C37B00"/>
    <w:rsid w:val="00C418FE"/>
    <w:rsid w:val="00C41A31"/>
    <w:rsid w:val="00C41AA2"/>
    <w:rsid w:val="00C430B1"/>
    <w:rsid w:val="00C43316"/>
    <w:rsid w:val="00C437B2"/>
    <w:rsid w:val="00C43D7B"/>
    <w:rsid w:val="00C43F24"/>
    <w:rsid w:val="00C444C2"/>
    <w:rsid w:val="00C44728"/>
    <w:rsid w:val="00C44B8F"/>
    <w:rsid w:val="00C46238"/>
    <w:rsid w:val="00C46D44"/>
    <w:rsid w:val="00C47518"/>
    <w:rsid w:val="00C47A7B"/>
    <w:rsid w:val="00C47D56"/>
    <w:rsid w:val="00C47E1E"/>
    <w:rsid w:val="00C50609"/>
    <w:rsid w:val="00C50775"/>
    <w:rsid w:val="00C50D37"/>
    <w:rsid w:val="00C51B4A"/>
    <w:rsid w:val="00C5213C"/>
    <w:rsid w:val="00C530F9"/>
    <w:rsid w:val="00C532C3"/>
    <w:rsid w:val="00C538D7"/>
    <w:rsid w:val="00C53915"/>
    <w:rsid w:val="00C53D09"/>
    <w:rsid w:val="00C54367"/>
    <w:rsid w:val="00C5457B"/>
    <w:rsid w:val="00C55A38"/>
    <w:rsid w:val="00C56241"/>
    <w:rsid w:val="00C562D6"/>
    <w:rsid w:val="00C576A1"/>
    <w:rsid w:val="00C57BA6"/>
    <w:rsid w:val="00C60264"/>
    <w:rsid w:val="00C605CE"/>
    <w:rsid w:val="00C60BDA"/>
    <w:rsid w:val="00C613D5"/>
    <w:rsid w:val="00C61BF7"/>
    <w:rsid w:val="00C61CDA"/>
    <w:rsid w:val="00C629CD"/>
    <w:rsid w:val="00C64204"/>
    <w:rsid w:val="00C648DE"/>
    <w:rsid w:val="00C64BB4"/>
    <w:rsid w:val="00C656A5"/>
    <w:rsid w:val="00C657D5"/>
    <w:rsid w:val="00C65AFF"/>
    <w:rsid w:val="00C66EBA"/>
    <w:rsid w:val="00C67582"/>
    <w:rsid w:val="00C7011E"/>
    <w:rsid w:val="00C7083E"/>
    <w:rsid w:val="00C70FA7"/>
    <w:rsid w:val="00C71189"/>
    <w:rsid w:val="00C719C5"/>
    <w:rsid w:val="00C728CF"/>
    <w:rsid w:val="00C737C3"/>
    <w:rsid w:val="00C73975"/>
    <w:rsid w:val="00C74474"/>
    <w:rsid w:val="00C74F3D"/>
    <w:rsid w:val="00C754CE"/>
    <w:rsid w:val="00C76E66"/>
    <w:rsid w:val="00C76EC0"/>
    <w:rsid w:val="00C77035"/>
    <w:rsid w:val="00C77C9F"/>
    <w:rsid w:val="00C77DFC"/>
    <w:rsid w:val="00C80E6E"/>
    <w:rsid w:val="00C81B30"/>
    <w:rsid w:val="00C820E1"/>
    <w:rsid w:val="00C824BD"/>
    <w:rsid w:val="00C8253D"/>
    <w:rsid w:val="00C8257A"/>
    <w:rsid w:val="00C8299F"/>
    <w:rsid w:val="00C8376F"/>
    <w:rsid w:val="00C83CAD"/>
    <w:rsid w:val="00C84DF5"/>
    <w:rsid w:val="00C85555"/>
    <w:rsid w:val="00C85A56"/>
    <w:rsid w:val="00C85AC9"/>
    <w:rsid w:val="00C85F11"/>
    <w:rsid w:val="00C863F9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503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45C"/>
    <w:rsid w:val="00CA4783"/>
    <w:rsid w:val="00CA555A"/>
    <w:rsid w:val="00CA5748"/>
    <w:rsid w:val="00CA61E5"/>
    <w:rsid w:val="00CA6376"/>
    <w:rsid w:val="00CA6AF6"/>
    <w:rsid w:val="00CA6BE4"/>
    <w:rsid w:val="00CA6C28"/>
    <w:rsid w:val="00CA7250"/>
    <w:rsid w:val="00CA7393"/>
    <w:rsid w:val="00CA78B1"/>
    <w:rsid w:val="00CB17DC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C6D"/>
    <w:rsid w:val="00CC0F29"/>
    <w:rsid w:val="00CC3D5E"/>
    <w:rsid w:val="00CC51CD"/>
    <w:rsid w:val="00CC60B4"/>
    <w:rsid w:val="00CC7802"/>
    <w:rsid w:val="00CD04BE"/>
    <w:rsid w:val="00CD1216"/>
    <w:rsid w:val="00CD151E"/>
    <w:rsid w:val="00CD1B5C"/>
    <w:rsid w:val="00CD1FA5"/>
    <w:rsid w:val="00CD212E"/>
    <w:rsid w:val="00CD244A"/>
    <w:rsid w:val="00CD3CBA"/>
    <w:rsid w:val="00CD4058"/>
    <w:rsid w:val="00CD4254"/>
    <w:rsid w:val="00CD46E2"/>
    <w:rsid w:val="00CD4716"/>
    <w:rsid w:val="00CD53E6"/>
    <w:rsid w:val="00CD6317"/>
    <w:rsid w:val="00CD6519"/>
    <w:rsid w:val="00CD6D65"/>
    <w:rsid w:val="00CE1444"/>
    <w:rsid w:val="00CE15BB"/>
    <w:rsid w:val="00CE1C39"/>
    <w:rsid w:val="00CE1F4D"/>
    <w:rsid w:val="00CE365D"/>
    <w:rsid w:val="00CE44EF"/>
    <w:rsid w:val="00CE4800"/>
    <w:rsid w:val="00CE49DA"/>
    <w:rsid w:val="00CE58B4"/>
    <w:rsid w:val="00CE669F"/>
    <w:rsid w:val="00CE6A37"/>
    <w:rsid w:val="00CE708E"/>
    <w:rsid w:val="00CE77E9"/>
    <w:rsid w:val="00CE7E75"/>
    <w:rsid w:val="00CF03BB"/>
    <w:rsid w:val="00CF1A51"/>
    <w:rsid w:val="00CF1BFF"/>
    <w:rsid w:val="00CF229C"/>
    <w:rsid w:val="00CF29CA"/>
    <w:rsid w:val="00CF2D19"/>
    <w:rsid w:val="00CF44AD"/>
    <w:rsid w:val="00CF6A57"/>
    <w:rsid w:val="00CF6BD8"/>
    <w:rsid w:val="00CF7570"/>
    <w:rsid w:val="00CF75D1"/>
    <w:rsid w:val="00CF7E66"/>
    <w:rsid w:val="00D00279"/>
    <w:rsid w:val="00D002D1"/>
    <w:rsid w:val="00D018EC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3E9"/>
    <w:rsid w:val="00D149B4"/>
    <w:rsid w:val="00D14DE0"/>
    <w:rsid w:val="00D14F71"/>
    <w:rsid w:val="00D153C2"/>
    <w:rsid w:val="00D153E4"/>
    <w:rsid w:val="00D16C67"/>
    <w:rsid w:val="00D16ED6"/>
    <w:rsid w:val="00D21217"/>
    <w:rsid w:val="00D2122A"/>
    <w:rsid w:val="00D21E5D"/>
    <w:rsid w:val="00D22AB5"/>
    <w:rsid w:val="00D234FC"/>
    <w:rsid w:val="00D23F80"/>
    <w:rsid w:val="00D24351"/>
    <w:rsid w:val="00D2450B"/>
    <w:rsid w:val="00D24A8C"/>
    <w:rsid w:val="00D251A4"/>
    <w:rsid w:val="00D26515"/>
    <w:rsid w:val="00D27ED8"/>
    <w:rsid w:val="00D31A12"/>
    <w:rsid w:val="00D31C1C"/>
    <w:rsid w:val="00D321F3"/>
    <w:rsid w:val="00D32265"/>
    <w:rsid w:val="00D33104"/>
    <w:rsid w:val="00D333ED"/>
    <w:rsid w:val="00D34194"/>
    <w:rsid w:val="00D34BD0"/>
    <w:rsid w:val="00D351E9"/>
    <w:rsid w:val="00D357DC"/>
    <w:rsid w:val="00D363E6"/>
    <w:rsid w:val="00D36B6E"/>
    <w:rsid w:val="00D37416"/>
    <w:rsid w:val="00D376CA"/>
    <w:rsid w:val="00D403E3"/>
    <w:rsid w:val="00D40AE8"/>
    <w:rsid w:val="00D416E2"/>
    <w:rsid w:val="00D41DA1"/>
    <w:rsid w:val="00D422CA"/>
    <w:rsid w:val="00D432C3"/>
    <w:rsid w:val="00D432CA"/>
    <w:rsid w:val="00D44BAB"/>
    <w:rsid w:val="00D45CC8"/>
    <w:rsid w:val="00D471BE"/>
    <w:rsid w:val="00D515F2"/>
    <w:rsid w:val="00D51609"/>
    <w:rsid w:val="00D51BF9"/>
    <w:rsid w:val="00D54FF7"/>
    <w:rsid w:val="00D55099"/>
    <w:rsid w:val="00D57215"/>
    <w:rsid w:val="00D6049D"/>
    <w:rsid w:val="00D6064C"/>
    <w:rsid w:val="00D60784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705A5"/>
    <w:rsid w:val="00D70655"/>
    <w:rsid w:val="00D70902"/>
    <w:rsid w:val="00D70D50"/>
    <w:rsid w:val="00D71E7F"/>
    <w:rsid w:val="00D73140"/>
    <w:rsid w:val="00D7347D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ACA"/>
    <w:rsid w:val="00D77CE0"/>
    <w:rsid w:val="00D82285"/>
    <w:rsid w:val="00D82701"/>
    <w:rsid w:val="00D83691"/>
    <w:rsid w:val="00D841FD"/>
    <w:rsid w:val="00D85964"/>
    <w:rsid w:val="00D85E45"/>
    <w:rsid w:val="00D86338"/>
    <w:rsid w:val="00D86A92"/>
    <w:rsid w:val="00D90001"/>
    <w:rsid w:val="00D9188D"/>
    <w:rsid w:val="00D91EE3"/>
    <w:rsid w:val="00D9294F"/>
    <w:rsid w:val="00D93F20"/>
    <w:rsid w:val="00D947FC"/>
    <w:rsid w:val="00D9523B"/>
    <w:rsid w:val="00D9642D"/>
    <w:rsid w:val="00DA004E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FB5"/>
    <w:rsid w:val="00DB1D22"/>
    <w:rsid w:val="00DB23E0"/>
    <w:rsid w:val="00DB286B"/>
    <w:rsid w:val="00DB3026"/>
    <w:rsid w:val="00DB3AC7"/>
    <w:rsid w:val="00DB4AC7"/>
    <w:rsid w:val="00DB563D"/>
    <w:rsid w:val="00DB730E"/>
    <w:rsid w:val="00DB7316"/>
    <w:rsid w:val="00DC0099"/>
    <w:rsid w:val="00DC00E9"/>
    <w:rsid w:val="00DC0F63"/>
    <w:rsid w:val="00DC13A6"/>
    <w:rsid w:val="00DC15E9"/>
    <w:rsid w:val="00DC2565"/>
    <w:rsid w:val="00DC2A3F"/>
    <w:rsid w:val="00DC32B5"/>
    <w:rsid w:val="00DC3CEB"/>
    <w:rsid w:val="00DC40D0"/>
    <w:rsid w:val="00DC42F1"/>
    <w:rsid w:val="00DC4926"/>
    <w:rsid w:val="00DC4988"/>
    <w:rsid w:val="00DC5411"/>
    <w:rsid w:val="00DC689A"/>
    <w:rsid w:val="00DD15E5"/>
    <w:rsid w:val="00DD2300"/>
    <w:rsid w:val="00DD2910"/>
    <w:rsid w:val="00DD3219"/>
    <w:rsid w:val="00DD4E26"/>
    <w:rsid w:val="00DD566E"/>
    <w:rsid w:val="00DD6815"/>
    <w:rsid w:val="00DE2F64"/>
    <w:rsid w:val="00DE31C2"/>
    <w:rsid w:val="00DE31E2"/>
    <w:rsid w:val="00DE3552"/>
    <w:rsid w:val="00DE435D"/>
    <w:rsid w:val="00DE5A0B"/>
    <w:rsid w:val="00DE5E85"/>
    <w:rsid w:val="00DE65B8"/>
    <w:rsid w:val="00DE69B9"/>
    <w:rsid w:val="00DE7449"/>
    <w:rsid w:val="00DE788C"/>
    <w:rsid w:val="00DE7D66"/>
    <w:rsid w:val="00DF1323"/>
    <w:rsid w:val="00DF1381"/>
    <w:rsid w:val="00DF234F"/>
    <w:rsid w:val="00DF24D2"/>
    <w:rsid w:val="00DF299A"/>
    <w:rsid w:val="00DF30DE"/>
    <w:rsid w:val="00DF4260"/>
    <w:rsid w:val="00DF5320"/>
    <w:rsid w:val="00DF56D2"/>
    <w:rsid w:val="00DF5BE9"/>
    <w:rsid w:val="00DF61AE"/>
    <w:rsid w:val="00DF69F2"/>
    <w:rsid w:val="00DF70A6"/>
    <w:rsid w:val="00DF72DC"/>
    <w:rsid w:val="00E00524"/>
    <w:rsid w:val="00E01366"/>
    <w:rsid w:val="00E03567"/>
    <w:rsid w:val="00E0383B"/>
    <w:rsid w:val="00E04505"/>
    <w:rsid w:val="00E047C4"/>
    <w:rsid w:val="00E047DE"/>
    <w:rsid w:val="00E04AD4"/>
    <w:rsid w:val="00E0569E"/>
    <w:rsid w:val="00E06CC3"/>
    <w:rsid w:val="00E07495"/>
    <w:rsid w:val="00E10571"/>
    <w:rsid w:val="00E10DBA"/>
    <w:rsid w:val="00E11031"/>
    <w:rsid w:val="00E11E98"/>
    <w:rsid w:val="00E12543"/>
    <w:rsid w:val="00E12733"/>
    <w:rsid w:val="00E12EAF"/>
    <w:rsid w:val="00E1322A"/>
    <w:rsid w:val="00E13580"/>
    <w:rsid w:val="00E1385B"/>
    <w:rsid w:val="00E139DF"/>
    <w:rsid w:val="00E13ADA"/>
    <w:rsid w:val="00E140C2"/>
    <w:rsid w:val="00E14771"/>
    <w:rsid w:val="00E14BF5"/>
    <w:rsid w:val="00E1626E"/>
    <w:rsid w:val="00E16A8E"/>
    <w:rsid w:val="00E17E5A"/>
    <w:rsid w:val="00E214C9"/>
    <w:rsid w:val="00E21844"/>
    <w:rsid w:val="00E24C76"/>
    <w:rsid w:val="00E24F56"/>
    <w:rsid w:val="00E25880"/>
    <w:rsid w:val="00E25B1D"/>
    <w:rsid w:val="00E25DF3"/>
    <w:rsid w:val="00E26296"/>
    <w:rsid w:val="00E2690F"/>
    <w:rsid w:val="00E26DAE"/>
    <w:rsid w:val="00E27413"/>
    <w:rsid w:val="00E30083"/>
    <w:rsid w:val="00E32344"/>
    <w:rsid w:val="00E3255B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503"/>
    <w:rsid w:val="00E4034C"/>
    <w:rsid w:val="00E40FAF"/>
    <w:rsid w:val="00E4148A"/>
    <w:rsid w:val="00E43E44"/>
    <w:rsid w:val="00E43EE5"/>
    <w:rsid w:val="00E44431"/>
    <w:rsid w:val="00E45BDE"/>
    <w:rsid w:val="00E46B91"/>
    <w:rsid w:val="00E47B8B"/>
    <w:rsid w:val="00E50493"/>
    <w:rsid w:val="00E505CB"/>
    <w:rsid w:val="00E505D3"/>
    <w:rsid w:val="00E5060C"/>
    <w:rsid w:val="00E517B0"/>
    <w:rsid w:val="00E522EC"/>
    <w:rsid w:val="00E52AE7"/>
    <w:rsid w:val="00E53A40"/>
    <w:rsid w:val="00E53CD5"/>
    <w:rsid w:val="00E54DFB"/>
    <w:rsid w:val="00E54E55"/>
    <w:rsid w:val="00E550EF"/>
    <w:rsid w:val="00E55C36"/>
    <w:rsid w:val="00E55F8E"/>
    <w:rsid w:val="00E560A1"/>
    <w:rsid w:val="00E5766B"/>
    <w:rsid w:val="00E57725"/>
    <w:rsid w:val="00E60C94"/>
    <w:rsid w:val="00E60E73"/>
    <w:rsid w:val="00E6115C"/>
    <w:rsid w:val="00E61422"/>
    <w:rsid w:val="00E61673"/>
    <w:rsid w:val="00E61AE7"/>
    <w:rsid w:val="00E62E44"/>
    <w:rsid w:val="00E62F2D"/>
    <w:rsid w:val="00E62F42"/>
    <w:rsid w:val="00E632F4"/>
    <w:rsid w:val="00E63408"/>
    <w:rsid w:val="00E645E0"/>
    <w:rsid w:val="00E64CA2"/>
    <w:rsid w:val="00E65214"/>
    <w:rsid w:val="00E6566A"/>
    <w:rsid w:val="00E65BC6"/>
    <w:rsid w:val="00E65EFA"/>
    <w:rsid w:val="00E6655D"/>
    <w:rsid w:val="00E67CA7"/>
    <w:rsid w:val="00E67CE8"/>
    <w:rsid w:val="00E70A83"/>
    <w:rsid w:val="00E71A99"/>
    <w:rsid w:val="00E75596"/>
    <w:rsid w:val="00E75849"/>
    <w:rsid w:val="00E765E4"/>
    <w:rsid w:val="00E76820"/>
    <w:rsid w:val="00E776AD"/>
    <w:rsid w:val="00E77E48"/>
    <w:rsid w:val="00E80454"/>
    <w:rsid w:val="00E80B79"/>
    <w:rsid w:val="00E81C30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4E70"/>
    <w:rsid w:val="00E9535F"/>
    <w:rsid w:val="00E9600C"/>
    <w:rsid w:val="00E973C2"/>
    <w:rsid w:val="00EA05DC"/>
    <w:rsid w:val="00EA0A65"/>
    <w:rsid w:val="00EA0D48"/>
    <w:rsid w:val="00EA1F2E"/>
    <w:rsid w:val="00EA1F59"/>
    <w:rsid w:val="00EA2DD4"/>
    <w:rsid w:val="00EA3B8B"/>
    <w:rsid w:val="00EA3BE2"/>
    <w:rsid w:val="00EA3C35"/>
    <w:rsid w:val="00EA40EA"/>
    <w:rsid w:val="00EA69D6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42ED"/>
    <w:rsid w:val="00EB5901"/>
    <w:rsid w:val="00EB6B06"/>
    <w:rsid w:val="00EB6FCA"/>
    <w:rsid w:val="00EB7484"/>
    <w:rsid w:val="00EB7656"/>
    <w:rsid w:val="00EC0B62"/>
    <w:rsid w:val="00EC139D"/>
    <w:rsid w:val="00EC27C2"/>
    <w:rsid w:val="00EC3EB4"/>
    <w:rsid w:val="00EC42D0"/>
    <w:rsid w:val="00EC5626"/>
    <w:rsid w:val="00EC5994"/>
    <w:rsid w:val="00EC5A48"/>
    <w:rsid w:val="00EC66FB"/>
    <w:rsid w:val="00EC6736"/>
    <w:rsid w:val="00EC75C6"/>
    <w:rsid w:val="00EC7E6A"/>
    <w:rsid w:val="00ED00CB"/>
    <w:rsid w:val="00ED2390"/>
    <w:rsid w:val="00ED28BD"/>
    <w:rsid w:val="00ED345B"/>
    <w:rsid w:val="00ED40B3"/>
    <w:rsid w:val="00ED4313"/>
    <w:rsid w:val="00ED5A0D"/>
    <w:rsid w:val="00ED60D4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5B7B"/>
    <w:rsid w:val="00EE6BC9"/>
    <w:rsid w:val="00EE70E9"/>
    <w:rsid w:val="00EE7B39"/>
    <w:rsid w:val="00EF2439"/>
    <w:rsid w:val="00EF247A"/>
    <w:rsid w:val="00EF2484"/>
    <w:rsid w:val="00EF2E4C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660"/>
    <w:rsid w:val="00F02FB3"/>
    <w:rsid w:val="00F048FE"/>
    <w:rsid w:val="00F049EF"/>
    <w:rsid w:val="00F04C54"/>
    <w:rsid w:val="00F05A4E"/>
    <w:rsid w:val="00F0680B"/>
    <w:rsid w:val="00F06D71"/>
    <w:rsid w:val="00F07C97"/>
    <w:rsid w:val="00F10330"/>
    <w:rsid w:val="00F1099A"/>
    <w:rsid w:val="00F10E6E"/>
    <w:rsid w:val="00F10EA3"/>
    <w:rsid w:val="00F11749"/>
    <w:rsid w:val="00F12CE5"/>
    <w:rsid w:val="00F132A2"/>
    <w:rsid w:val="00F1470A"/>
    <w:rsid w:val="00F1481B"/>
    <w:rsid w:val="00F14F9F"/>
    <w:rsid w:val="00F151B2"/>
    <w:rsid w:val="00F152AE"/>
    <w:rsid w:val="00F15F17"/>
    <w:rsid w:val="00F16D0D"/>
    <w:rsid w:val="00F17629"/>
    <w:rsid w:val="00F17BC3"/>
    <w:rsid w:val="00F2017C"/>
    <w:rsid w:val="00F205F3"/>
    <w:rsid w:val="00F2174F"/>
    <w:rsid w:val="00F21934"/>
    <w:rsid w:val="00F21961"/>
    <w:rsid w:val="00F21E02"/>
    <w:rsid w:val="00F2205F"/>
    <w:rsid w:val="00F22526"/>
    <w:rsid w:val="00F22F87"/>
    <w:rsid w:val="00F23534"/>
    <w:rsid w:val="00F238F8"/>
    <w:rsid w:val="00F23AA9"/>
    <w:rsid w:val="00F24815"/>
    <w:rsid w:val="00F2498B"/>
    <w:rsid w:val="00F2558E"/>
    <w:rsid w:val="00F26EF6"/>
    <w:rsid w:val="00F27D96"/>
    <w:rsid w:val="00F30E30"/>
    <w:rsid w:val="00F31431"/>
    <w:rsid w:val="00F3187B"/>
    <w:rsid w:val="00F32326"/>
    <w:rsid w:val="00F32566"/>
    <w:rsid w:val="00F32EAC"/>
    <w:rsid w:val="00F3324C"/>
    <w:rsid w:val="00F3360A"/>
    <w:rsid w:val="00F34BF8"/>
    <w:rsid w:val="00F35005"/>
    <w:rsid w:val="00F35980"/>
    <w:rsid w:val="00F35BFE"/>
    <w:rsid w:val="00F35E1B"/>
    <w:rsid w:val="00F36183"/>
    <w:rsid w:val="00F36464"/>
    <w:rsid w:val="00F36685"/>
    <w:rsid w:val="00F40587"/>
    <w:rsid w:val="00F409CF"/>
    <w:rsid w:val="00F40FE4"/>
    <w:rsid w:val="00F41482"/>
    <w:rsid w:val="00F41AB1"/>
    <w:rsid w:val="00F41C83"/>
    <w:rsid w:val="00F421D5"/>
    <w:rsid w:val="00F42B59"/>
    <w:rsid w:val="00F448BF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0A2F"/>
    <w:rsid w:val="00F61424"/>
    <w:rsid w:val="00F615EE"/>
    <w:rsid w:val="00F61B01"/>
    <w:rsid w:val="00F621EE"/>
    <w:rsid w:val="00F62931"/>
    <w:rsid w:val="00F632A1"/>
    <w:rsid w:val="00F63373"/>
    <w:rsid w:val="00F647F1"/>
    <w:rsid w:val="00F649A6"/>
    <w:rsid w:val="00F64DB8"/>
    <w:rsid w:val="00F64FF3"/>
    <w:rsid w:val="00F668E7"/>
    <w:rsid w:val="00F669F5"/>
    <w:rsid w:val="00F66E4C"/>
    <w:rsid w:val="00F6724D"/>
    <w:rsid w:val="00F67416"/>
    <w:rsid w:val="00F67857"/>
    <w:rsid w:val="00F67B73"/>
    <w:rsid w:val="00F702F8"/>
    <w:rsid w:val="00F7036B"/>
    <w:rsid w:val="00F70A69"/>
    <w:rsid w:val="00F71C24"/>
    <w:rsid w:val="00F723EA"/>
    <w:rsid w:val="00F73037"/>
    <w:rsid w:val="00F73A2B"/>
    <w:rsid w:val="00F740F8"/>
    <w:rsid w:val="00F74114"/>
    <w:rsid w:val="00F75E2E"/>
    <w:rsid w:val="00F762CD"/>
    <w:rsid w:val="00F767F8"/>
    <w:rsid w:val="00F76CFC"/>
    <w:rsid w:val="00F7754D"/>
    <w:rsid w:val="00F77FCB"/>
    <w:rsid w:val="00F809F5"/>
    <w:rsid w:val="00F812E2"/>
    <w:rsid w:val="00F819E0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86A"/>
    <w:rsid w:val="00F873B1"/>
    <w:rsid w:val="00F874C5"/>
    <w:rsid w:val="00F8792B"/>
    <w:rsid w:val="00F87B4D"/>
    <w:rsid w:val="00F902CC"/>
    <w:rsid w:val="00F90B9B"/>
    <w:rsid w:val="00F90D25"/>
    <w:rsid w:val="00F91808"/>
    <w:rsid w:val="00F93280"/>
    <w:rsid w:val="00F937FF"/>
    <w:rsid w:val="00F946C9"/>
    <w:rsid w:val="00F96247"/>
    <w:rsid w:val="00F9707D"/>
    <w:rsid w:val="00F97F29"/>
    <w:rsid w:val="00F97F5B"/>
    <w:rsid w:val="00FA023B"/>
    <w:rsid w:val="00FA0FE6"/>
    <w:rsid w:val="00FA11EB"/>
    <w:rsid w:val="00FA1A85"/>
    <w:rsid w:val="00FA26A0"/>
    <w:rsid w:val="00FA3110"/>
    <w:rsid w:val="00FA375B"/>
    <w:rsid w:val="00FA400B"/>
    <w:rsid w:val="00FA4E84"/>
    <w:rsid w:val="00FA50F3"/>
    <w:rsid w:val="00FA7D58"/>
    <w:rsid w:val="00FA7EBB"/>
    <w:rsid w:val="00FA7F24"/>
    <w:rsid w:val="00FB16EE"/>
    <w:rsid w:val="00FB1D32"/>
    <w:rsid w:val="00FB30F6"/>
    <w:rsid w:val="00FB33B8"/>
    <w:rsid w:val="00FB44A5"/>
    <w:rsid w:val="00FB52FD"/>
    <w:rsid w:val="00FB7BAD"/>
    <w:rsid w:val="00FB7EBB"/>
    <w:rsid w:val="00FC04FB"/>
    <w:rsid w:val="00FC13FC"/>
    <w:rsid w:val="00FC177E"/>
    <w:rsid w:val="00FC1D30"/>
    <w:rsid w:val="00FC22E8"/>
    <w:rsid w:val="00FC2492"/>
    <w:rsid w:val="00FC2B84"/>
    <w:rsid w:val="00FC3813"/>
    <w:rsid w:val="00FC3B7B"/>
    <w:rsid w:val="00FC3F2E"/>
    <w:rsid w:val="00FC410C"/>
    <w:rsid w:val="00FC4749"/>
    <w:rsid w:val="00FC5C1D"/>
    <w:rsid w:val="00FC6C25"/>
    <w:rsid w:val="00FC6FF7"/>
    <w:rsid w:val="00FC7050"/>
    <w:rsid w:val="00FC7371"/>
    <w:rsid w:val="00FC7BAE"/>
    <w:rsid w:val="00FD027E"/>
    <w:rsid w:val="00FD0AFC"/>
    <w:rsid w:val="00FD0EFD"/>
    <w:rsid w:val="00FD2113"/>
    <w:rsid w:val="00FD35AB"/>
    <w:rsid w:val="00FD4791"/>
    <w:rsid w:val="00FD47C0"/>
    <w:rsid w:val="00FD55DF"/>
    <w:rsid w:val="00FD66DA"/>
    <w:rsid w:val="00FD77DB"/>
    <w:rsid w:val="00FE075B"/>
    <w:rsid w:val="00FE1CC8"/>
    <w:rsid w:val="00FE25F1"/>
    <w:rsid w:val="00FE3EC3"/>
    <w:rsid w:val="00FE4BFA"/>
    <w:rsid w:val="00FE5623"/>
    <w:rsid w:val="00FE5E64"/>
    <w:rsid w:val="00FE636F"/>
    <w:rsid w:val="00FE7004"/>
    <w:rsid w:val="00FE7056"/>
    <w:rsid w:val="00FE78D6"/>
    <w:rsid w:val="00FF0061"/>
    <w:rsid w:val="00FF042E"/>
    <w:rsid w:val="00FF0634"/>
    <w:rsid w:val="00FF08B8"/>
    <w:rsid w:val="00FF190E"/>
    <w:rsid w:val="00FF1CAB"/>
    <w:rsid w:val="00FF268B"/>
    <w:rsid w:val="00FF406F"/>
    <w:rsid w:val="00FF4E03"/>
    <w:rsid w:val="00FF530A"/>
    <w:rsid w:val="00FF5B58"/>
    <w:rsid w:val="00FF6617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4B0ED"/>
  <w15:docId w15:val="{3AC0897F-489F-4EBB-8D37-4843A63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43E9"/>
  </w:style>
  <w:style w:type="paragraph" w:styleId="Nagwek1">
    <w:name w:val="heading 1"/>
    <w:basedOn w:val="KBNgI"/>
    <w:next w:val="Normalny"/>
    <w:link w:val="Nagwek1Znak"/>
    <w:uiPriority w:val="9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uiPriority w:val="9"/>
    <w:qFormat/>
    <w:rsid w:val="00583F2B"/>
    <w:pPr>
      <w:numPr>
        <w:ilvl w:val="1"/>
        <w:numId w:val="16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uiPriority w:val="99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3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5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5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5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5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5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5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5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6"/>
      </w:numPr>
    </w:pPr>
  </w:style>
  <w:style w:type="numbering" w:customStyle="1" w:styleId="BulletsTable">
    <w:name w:val="Bullets Table"/>
    <w:basedOn w:val="Bezlisty"/>
    <w:rsid w:val="003048DA"/>
    <w:pPr>
      <w:numPr>
        <w:numId w:val="7"/>
      </w:numPr>
    </w:pPr>
  </w:style>
  <w:style w:type="numbering" w:customStyle="1" w:styleId="NumberedList">
    <w:name w:val="Numbered List"/>
    <w:basedOn w:val="Bezlisty"/>
    <w:rsid w:val="0012630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0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99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37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uiPriority w:val="99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2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3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uiPriority w:val="39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6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4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04C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C54"/>
    <w:pPr>
      <w:shd w:val="clear" w:color="auto" w:fill="FFFFFF"/>
      <w:spacing w:before="180" w:after="0" w:line="254" w:lineRule="exact"/>
      <w:ind w:left="0" w:firstLine="0"/>
    </w:pPr>
    <w:rPr>
      <w:rFonts w:ascii="Calibri" w:eastAsia="Calibri" w:hAnsi="Calibri" w:cs="Calibri"/>
      <w:sz w:val="21"/>
      <w:szCs w:val="21"/>
    </w:rPr>
  </w:style>
  <w:style w:type="numbering" w:customStyle="1" w:styleId="DDTableBulletList">
    <w:name w:val="_DD Table Bullet List"/>
    <w:uiPriority w:val="89"/>
    <w:rsid w:val="00160545"/>
    <w:pPr>
      <w:numPr>
        <w:numId w:val="43"/>
      </w:numPr>
    </w:pPr>
  </w:style>
  <w:style w:type="paragraph" w:styleId="Legenda">
    <w:name w:val="caption"/>
    <w:aliases w:val="Caption DD Grey Indent"/>
    <w:next w:val="DDBodyText"/>
    <w:qFormat/>
    <w:rsid w:val="00160545"/>
    <w:pPr>
      <w:spacing w:before="0" w:after="360" w:line="240" w:lineRule="atLeast"/>
      <w:ind w:left="0" w:firstLine="0"/>
      <w:jc w:val="center"/>
    </w:pPr>
    <w:rPr>
      <w:rFonts w:ascii="Arial" w:hAnsi="Arial" w:cs="Arial"/>
      <w:b/>
      <w:color w:val="6D6E71"/>
      <w:spacing w:val="10"/>
      <w:sz w:val="18"/>
      <w:szCs w:val="22"/>
      <w:lang w:eastAsia="en-GB"/>
    </w:rPr>
  </w:style>
  <w:style w:type="paragraph" w:customStyle="1" w:styleId="DDBodyText">
    <w:name w:val="DD Body Text"/>
    <w:basedOn w:val="Normalny"/>
    <w:uiPriority w:val="1"/>
    <w:qFormat/>
    <w:rsid w:val="00160545"/>
    <w:pPr>
      <w:spacing w:before="60" w:after="60" w:line="300" w:lineRule="atLeast"/>
      <w:ind w:left="0" w:firstLine="0"/>
      <w:jc w:val="left"/>
    </w:pPr>
    <w:rPr>
      <w:rFonts w:ascii="Arial" w:hAnsi="Arial" w:cs="Arial"/>
      <w:bCs/>
      <w:color w:val="000000"/>
      <w:spacing w:val="10"/>
      <w:kern w:val="32"/>
      <w:lang w:eastAsia="en-GB"/>
    </w:rPr>
  </w:style>
  <w:style w:type="paragraph" w:customStyle="1" w:styleId="DDTableBodyText">
    <w:name w:val="DD Table Body Text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Bullet1">
    <w:name w:val="DD Table Bullet 1"/>
    <w:uiPriority w:val="14"/>
    <w:rsid w:val="00160545"/>
    <w:pPr>
      <w:numPr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2">
    <w:name w:val="DD Table Bullet 2"/>
    <w:basedOn w:val="DDTableBullet1"/>
    <w:uiPriority w:val="14"/>
    <w:rsid w:val="00160545"/>
    <w:pPr>
      <w:numPr>
        <w:ilvl w:val="1"/>
      </w:numPr>
    </w:pPr>
  </w:style>
  <w:style w:type="paragraph" w:customStyle="1" w:styleId="DDTableBullet3">
    <w:name w:val="DD Table Bullet 3"/>
    <w:basedOn w:val="DDTableBullet2"/>
    <w:uiPriority w:val="14"/>
    <w:rsid w:val="00160545"/>
    <w:pPr>
      <w:numPr>
        <w:ilvl w:val="2"/>
      </w:numPr>
      <w:spacing w:before="0" w:after="0"/>
    </w:pPr>
  </w:style>
  <w:style w:type="paragraph" w:customStyle="1" w:styleId="DDTableBullet4">
    <w:name w:val="DD Table Bullet 4"/>
    <w:uiPriority w:val="14"/>
    <w:rsid w:val="00160545"/>
    <w:pPr>
      <w:numPr>
        <w:ilvl w:val="3"/>
        <w:numId w:val="43"/>
      </w:numPr>
      <w:tabs>
        <w:tab w:val="left" w:pos="680"/>
      </w:tabs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5">
    <w:name w:val="DD Table Bullet 5"/>
    <w:basedOn w:val="DDTableBullet4"/>
    <w:uiPriority w:val="14"/>
    <w:rsid w:val="00160545"/>
    <w:pPr>
      <w:numPr>
        <w:ilvl w:val="4"/>
      </w:numPr>
    </w:pPr>
  </w:style>
  <w:style w:type="paragraph" w:customStyle="1" w:styleId="DDTableBullet6">
    <w:name w:val="DD Table Bullet 6"/>
    <w:basedOn w:val="DDTableBullet5"/>
    <w:uiPriority w:val="14"/>
    <w:rsid w:val="00160545"/>
    <w:pPr>
      <w:numPr>
        <w:ilvl w:val="5"/>
      </w:numPr>
    </w:pPr>
  </w:style>
  <w:style w:type="paragraph" w:customStyle="1" w:styleId="DDTableBullet7">
    <w:name w:val="DD Table Bullet 7"/>
    <w:uiPriority w:val="14"/>
    <w:rsid w:val="00160545"/>
    <w:pPr>
      <w:numPr>
        <w:ilvl w:val="6"/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8">
    <w:name w:val="DD Table Bullet 8"/>
    <w:basedOn w:val="DDTableBullet7"/>
    <w:uiPriority w:val="14"/>
    <w:rsid w:val="00160545"/>
    <w:pPr>
      <w:numPr>
        <w:ilvl w:val="7"/>
      </w:numPr>
    </w:pPr>
  </w:style>
  <w:style w:type="paragraph" w:customStyle="1" w:styleId="DDTableBullet9">
    <w:name w:val="DD Table Bullet 9"/>
    <w:basedOn w:val="DDTableBullet8"/>
    <w:uiPriority w:val="14"/>
    <w:rsid w:val="00160545"/>
    <w:pPr>
      <w:numPr>
        <w:ilvl w:val="8"/>
      </w:numPr>
      <w:spacing w:before="0" w:after="0"/>
    </w:pPr>
  </w:style>
  <w:style w:type="paragraph" w:customStyle="1" w:styleId="DDTableWhiteHeader">
    <w:name w:val="DD Table White Header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A6DC8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41DA2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8E73A3"/>
  </w:style>
  <w:style w:type="paragraph" w:customStyle="1" w:styleId="StandardowyStandardowy1">
    <w:name w:val="Standardowy.Standardowy1"/>
    <w:uiPriority w:val="99"/>
    <w:qFormat/>
    <w:rsid w:val="008E73A3"/>
    <w:pPr>
      <w:spacing w:before="0" w:after="0"/>
      <w:ind w:left="0" w:firstLine="0"/>
      <w:jc w:val="left"/>
    </w:pPr>
    <w:rPr>
      <w:color w:val="00000A"/>
      <w:sz w:val="24"/>
      <w:lang w:val="en-GB"/>
    </w:rPr>
  </w:style>
  <w:style w:type="table" w:customStyle="1" w:styleId="Tabela-Siatka3">
    <w:name w:val="Tabela - Siatka3"/>
    <w:basedOn w:val="Standardowy"/>
    <w:next w:val="Tabela-Siatka"/>
    <w:uiPriority w:val="39"/>
    <w:rsid w:val="008E73A3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ekst">
    <w:name w:val="AR Tekst"/>
    <w:basedOn w:val="Normalny"/>
    <w:next w:val="Normalny"/>
    <w:rsid w:val="008E73A3"/>
    <w:pPr>
      <w:spacing w:before="100" w:after="100"/>
      <w:ind w:left="0" w:firstLine="454"/>
    </w:pPr>
    <w:rPr>
      <w:rFonts w:ascii="Calibri" w:eastAsia="Calibri" w:hAnsi="Calibri" w:cs="Calibri"/>
      <w:sz w:val="22"/>
      <w:szCs w:val="22"/>
    </w:rPr>
  </w:style>
  <w:style w:type="table" w:customStyle="1" w:styleId="Tabela-Siatka4">
    <w:name w:val="Tabela - Siatka4"/>
    <w:basedOn w:val="Standardowy"/>
    <w:next w:val="Tabela-Siatka"/>
    <w:uiPriority w:val="39"/>
    <w:rsid w:val="00C562D6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80097A"/>
  </w:style>
  <w:style w:type="table" w:customStyle="1" w:styleId="Tabela-Siatka5">
    <w:name w:val="Tabela - Siatka5"/>
    <w:basedOn w:val="Standardowy"/>
    <w:next w:val="Tabela-Siatka"/>
    <w:uiPriority w:val="39"/>
    <w:rsid w:val="0080097A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09781\Desktop\Materia&#322;y%20Negocjacyjne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2.xml><?xml version="1.0" encoding="utf-8"?>
<ds:datastoreItem xmlns:ds="http://schemas.openxmlformats.org/officeDocument/2006/customXml" ds:itemID="{D567F378-6F09-47B1-B56D-40086C595C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914748-CB81-4BF4-A540-A2BF36D6B6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9721CA-C7C4-4C35-8D5B-D0052BB1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Materiały Negocjacyjne wzór.dotx</Template>
  <TotalTime>0</TotalTime>
  <Pages>1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7057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EITE</dc:creator>
  <cp:lastModifiedBy>Gorczowski Rafał</cp:lastModifiedBy>
  <cp:revision>3</cp:revision>
  <cp:lastPrinted>2022-01-10T13:00:00Z</cp:lastPrinted>
  <dcterms:created xsi:type="dcterms:W3CDTF">2022-01-12T07:15:00Z</dcterms:created>
  <dcterms:modified xsi:type="dcterms:W3CDTF">2022-01-12T07:15:00Z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