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3172" w14:textId="047DC51C" w:rsidR="00BE05DD" w:rsidRPr="007E726E" w:rsidRDefault="00BE05DD" w:rsidP="00BE05DD">
      <w:pPr>
        <w:spacing w:before="0" w:after="0" w:line="276" w:lineRule="auto"/>
        <w:ind w:left="0" w:firstLine="0"/>
        <w:jc w:val="right"/>
        <w:rPr>
          <w:rFonts w:ascii="Arial Narrow" w:hAnsi="Arial Narrow"/>
          <w:b/>
          <w:i/>
          <w:sz w:val="22"/>
          <w:szCs w:val="22"/>
        </w:rPr>
      </w:pPr>
      <w:r w:rsidRPr="007E726E">
        <w:rPr>
          <w:rFonts w:ascii="Arial Narrow" w:hAnsi="Arial Narrow"/>
          <w:b/>
          <w:i/>
          <w:sz w:val="22"/>
          <w:szCs w:val="22"/>
        </w:rPr>
        <w:t>Załącznik nr 1 do MN</w:t>
      </w:r>
    </w:p>
    <w:p w14:paraId="27F0CCD0" w14:textId="77777777" w:rsidR="00C93C53" w:rsidRPr="007E726E" w:rsidRDefault="00891FFD" w:rsidP="00C3505D">
      <w:pPr>
        <w:spacing w:before="0" w:after="0" w:line="276" w:lineRule="auto"/>
        <w:ind w:left="0" w:firstLine="0"/>
        <w:jc w:val="right"/>
        <w:rPr>
          <w:rFonts w:ascii="Arial Narrow" w:hAnsi="Arial Narrow"/>
          <w:b/>
          <w:i/>
          <w:sz w:val="22"/>
          <w:szCs w:val="22"/>
        </w:rPr>
      </w:pPr>
      <w:r w:rsidRPr="007E726E">
        <w:rPr>
          <w:rFonts w:ascii="Arial Narrow" w:hAnsi="Arial Narrow"/>
          <w:b/>
          <w:i/>
          <w:sz w:val="22"/>
          <w:szCs w:val="22"/>
        </w:rPr>
        <w:t>Opis przedmiotu Zamówienia</w:t>
      </w:r>
    </w:p>
    <w:p w14:paraId="5BEE1EB4" w14:textId="77777777" w:rsidR="00207DF6" w:rsidRPr="007E726E" w:rsidRDefault="00207DF6" w:rsidP="008219F0">
      <w:pPr>
        <w:pStyle w:val="Nagwek3"/>
        <w:spacing w:before="0" w:after="0" w:line="276" w:lineRule="auto"/>
      </w:pPr>
    </w:p>
    <w:p w14:paraId="3BF5184B" w14:textId="77777777" w:rsidR="00CD7CE9" w:rsidRPr="00FF0769" w:rsidRDefault="00CD7CE9" w:rsidP="00CD7CE9">
      <w:pPr>
        <w:keepNext/>
        <w:widowControl w:val="0"/>
        <w:jc w:val="center"/>
        <w:rPr>
          <w:rFonts w:ascii="Arial Narrow" w:hAnsi="Arial Narrow"/>
          <w:b/>
          <w:sz w:val="22"/>
          <w:szCs w:val="22"/>
        </w:rPr>
      </w:pPr>
    </w:p>
    <w:p w14:paraId="44B1DAD9" w14:textId="4D09886C" w:rsidR="00CD7CE9" w:rsidRPr="00FF0769" w:rsidRDefault="00CD7CE9" w:rsidP="001D3F78">
      <w:pPr>
        <w:numPr>
          <w:ilvl w:val="1"/>
          <w:numId w:val="47"/>
        </w:numPr>
        <w:spacing w:after="0" w:line="276" w:lineRule="auto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Przedmiotem Zamówienia jest sukcesywna dostawa papieru z nadrukiem oraz białego do wydruków masowych dla Wydział</w:t>
      </w:r>
      <w:r w:rsidR="00154F56">
        <w:rPr>
          <w:rFonts w:ascii="Arial Narrow" w:hAnsi="Arial Narrow"/>
          <w:sz w:val="22"/>
          <w:szCs w:val="22"/>
        </w:rPr>
        <w:t>u</w:t>
      </w:r>
      <w:r w:rsidRPr="00FF0769">
        <w:rPr>
          <w:rFonts w:ascii="Arial Narrow" w:hAnsi="Arial Narrow"/>
          <w:sz w:val="22"/>
          <w:szCs w:val="22"/>
        </w:rPr>
        <w:t xml:space="preserve"> Wydruków Masowych</w:t>
      </w:r>
      <w:r w:rsidR="00BF62D2">
        <w:rPr>
          <w:rFonts w:ascii="Arial Narrow" w:hAnsi="Arial Narrow"/>
          <w:sz w:val="22"/>
          <w:szCs w:val="22"/>
        </w:rPr>
        <w:t xml:space="preserve"> w</w:t>
      </w:r>
      <w:r w:rsidR="003201A7">
        <w:rPr>
          <w:rFonts w:ascii="Arial Narrow" w:hAnsi="Arial Narrow"/>
          <w:sz w:val="22"/>
          <w:szCs w:val="22"/>
        </w:rPr>
        <w:t xml:space="preserve"> </w:t>
      </w:r>
      <w:r w:rsidRPr="00FF0769">
        <w:rPr>
          <w:rFonts w:ascii="Arial Narrow" w:hAnsi="Arial Narrow"/>
          <w:sz w:val="22"/>
          <w:szCs w:val="22"/>
        </w:rPr>
        <w:t>ENERGA Informatyka i Technologie Sp. z o.o.</w:t>
      </w:r>
    </w:p>
    <w:p w14:paraId="76259C5B" w14:textId="504C9A95" w:rsidR="00CD7CE9" w:rsidRPr="00F72CEB" w:rsidRDefault="00CD7CE9" w:rsidP="00BF62D2">
      <w:pPr>
        <w:numPr>
          <w:ilvl w:val="1"/>
          <w:numId w:val="47"/>
        </w:numPr>
        <w:spacing w:after="0" w:line="276" w:lineRule="auto"/>
        <w:rPr>
          <w:rFonts w:ascii="Arial Narrow" w:hAnsi="Arial Narrow"/>
          <w:sz w:val="22"/>
          <w:szCs w:val="22"/>
        </w:rPr>
      </w:pPr>
      <w:r w:rsidRPr="00F72CEB">
        <w:rPr>
          <w:rFonts w:ascii="Arial Narrow" w:hAnsi="Arial Narrow"/>
          <w:sz w:val="22"/>
          <w:szCs w:val="22"/>
        </w:rPr>
        <w:t xml:space="preserve">Termin realizacji Zamówienia: </w:t>
      </w:r>
      <w:r w:rsidR="0060125C">
        <w:rPr>
          <w:rFonts w:ascii="Arial Narrow" w:hAnsi="Arial Narrow"/>
          <w:sz w:val="22"/>
          <w:szCs w:val="22"/>
        </w:rPr>
        <w:t>u</w:t>
      </w:r>
      <w:r w:rsidRPr="00F72CEB">
        <w:rPr>
          <w:rFonts w:ascii="Arial Narrow" w:hAnsi="Arial Narrow"/>
          <w:sz w:val="22"/>
          <w:szCs w:val="22"/>
        </w:rPr>
        <w:t>mowa obowiązywać będzie w okresie</w:t>
      </w:r>
      <w:r w:rsidR="00F72CEB" w:rsidRPr="00F72CEB">
        <w:rPr>
          <w:rFonts w:ascii="Arial Narrow" w:hAnsi="Arial Narrow"/>
          <w:sz w:val="22"/>
          <w:szCs w:val="22"/>
        </w:rPr>
        <w:t xml:space="preserve"> 1</w:t>
      </w:r>
      <w:r w:rsidRPr="00F72CEB">
        <w:rPr>
          <w:rFonts w:ascii="Arial Narrow" w:hAnsi="Arial Narrow"/>
          <w:sz w:val="22"/>
          <w:szCs w:val="22"/>
        </w:rPr>
        <w:t xml:space="preserve">2 miesięcy od daty jej zawarcia lub do wyczerpania kwoty wskazanej w </w:t>
      </w:r>
      <w:r w:rsidR="0060125C">
        <w:rPr>
          <w:rFonts w:ascii="Arial Narrow" w:hAnsi="Arial Narrow"/>
          <w:sz w:val="22"/>
          <w:szCs w:val="22"/>
        </w:rPr>
        <w:t>u</w:t>
      </w:r>
      <w:r w:rsidRPr="00F72CEB">
        <w:rPr>
          <w:rFonts w:ascii="Arial Narrow" w:hAnsi="Arial Narrow"/>
          <w:sz w:val="22"/>
          <w:szCs w:val="22"/>
        </w:rPr>
        <w:t>mowie,</w:t>
      </w:r>
      <w:r w:rsidR="006E2639">
        <w:rPr>
          <w:rFonts w:ascii="Arial Narrow" w:hAnsi="Arial Narrow"/>
          <w:sz w:val="22"/>
          <w:szCs w:val="22"/>
        </w:rPr>
        <w:t xml:space="preserve"> w</w:t>
      </w:r>
      <w:r w:rsidRPr="00F72CEB">
        <w:rPr>
          <w:rFonts w:ascii="Arial Narrow" w:hAnsi="Arial Narrow"/>
          <w:sz w:val="22"/>
          <w:szCs w:val="22"/>
        </w:rPr>
        <w:t xml:space="preserve"> zależności od tego, które zdarzenie nastąpi jako pierwsze.</w:t>
      </w:r>
    </w:p>
    <w:p w14:paraId="1BEC53FC" w14:textId="77777777" w:rsidR="00CD7CE9" w:rsidRPr="00FF0769" w:rsidRDefault="00CD7CE9" w:rsidP="001D3F78">
      <w:pPr>
        <w:numPr>
          <w:ilvl w:val="1"/>
          <w:numId w:val="47"/>
        </w:numPr>
        <w:spacing w:after="0" w:line="276" w:lineRule="auto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 xml:space="preserve">Miejsca dostaw:  </w:t>
      </w:r>
    </w:p>
    <w:p w14:paraId="545EA703" w14:textId="42587002" w:rsidR="00CD7CE9" w:rsidRPr="00FF0769" w:rsidRDefault="00CD7CE9" w:rsidP="00355CF2">
      <w:pPr>
        <w:pStyle w:val="Akapitzlist"/>
        <w:numPr>
          <w:ilvl w:val="0"/>
          <w:numId w:val="51"/>
        </w:numPr>
        <w:ind w:left="851" w:hanging="284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Lokalizacja podstawowa: Wydział</w:t>
      </w:r>
      <w:r w:rsidR="00154F56">
        <w:rPr>
          <w:rFonts w:ascii="Arial Narrow" w:hAnsi="Arial Narrow"/>
          <w:sz w:val="22"/>
          <w:szCs w:val="22"/>
        </w:rPr>
        <w:t>u</w:t>
      </w:r>
      <w:r w:rsidRPr="00FF0769">
        <w:rPr>
          <w:rFonts w:ascii="Arial Narrow" w:hAnsi="Arial Narrow"/>
          <w:sz w:val="22"/>
          <w:szCs w:val="22"/>
        </w:rPr>
        <w:t xml:space="preserve"> Wydruków Masowych, ENERGA Informatyka i Technologie Sp. z o.o., </w:t>
      </w:r>
      <w:r w:rsidR="00FF0769">
        <w:rPr>
          <w:rFonts w:ascii="Arial Narrow" w:hAnsi="Arial Narrow"/>
          <w:sz w:val="22"/>
          <w:szCs w:val="22"/>
        </w:rPr>
        <w:br/>
      </w:r>
      <w:r w:rsidRPr="00FF0769">
        <w:rPr>
          <w:rFonts w:ascii="Arial Narrow" w:hAnsi="Arial Narrow"/>
          <w:sz w:val="22"/>
          <w:szCs w:val="22"/>
        </w:rPr>
        <w:t xml:space="preserve">ul. 18 Stycznia 40, 87-300 Brodnica, </w:t>
      </w:r>
    </w:p>
    <w:p w14:paraId="4E3A0E55" w14:textId="77777777" w:rsidR="00CD7CE9" w:rsidRPr="00FF0769" w:rsidRDefault="00CD7CE9" w:rsidP="00355CF2">
      <w:pPr>
        <w:pStyle w:val="Akapitzlist"/>
        <w:numPr>
          <w:ilvl w:val="0"/>
          <w:numId w:val="51"/>
        </w:numPr>
        <w:ind w:left="851" w:hanging="284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 xml:space="preserve">Lokalizacja zastępcza: Paragon </w:t>
      </w:r>
      <w:proofErr w:type="spellStart"/>
      <w:r w:rsidRPr="00FF0769">
        <w:rPr>
          <w:rFonts w:ascii="Arial Narrow" w:hAnsi="Arial Narrow"/>
          <w:sz w:val="22"/>
          <w:szCs w:val="22"/>
        </w:rPr>
        <w:t>Customer</w:t>
      </w:r>
      <w:proofErr w:type="spellEnd"/>
      <w:r w:rsidRPr="00FF0769">
        <w:rPr>
          <w:rFonts w:ascii="Arial Narrow" w:hAnsi="Arial Narrow"/>
          <w:sz w:val="22"/>
          <w:szCs w:val="22"/>
        </w:rPr>
        <w:t xml:space="preserve"> Communications Poland Sp. z o.o. ul. Krakowska 1, 32-020 Wieliczka.</w:t>
      </w:r>
    </w:p>
    <w:p w14:paraId="7A329A0C" w14:textId="080AAD1A" w:rsidR="00CD7CE9" w:rsidRPr="00FF0769" w:rsidRDefault="00CD7CE9" w:rsidP="001D3F78">
      <w:pPr>
        <w:keepNext/>
        <w:widowControl w:val="0"/>
        <w:numPr>
          <w:ilvl w:val="1"/>
          <w:numId w:val="47"/>
        </w:numPr>
        <w:spacing w:line="276" w:lineRule="auto"/>
        <w:rPr>
          <w:rFonts w:ascii="Arial Narrow" w:hAnsi="Arial Narrow"/>
          <w:b/>
        </w:rPr>
      </w:pPr>
      <w:r w:rsidRPr="00FF0769">
        <w:rPr>
          <w:rFonts w:ascii="Arial Narrow" w:hAnsi="Arial Narrow"/>
          <w:sz w:val="22"/>
          <w:szCs w:val="22"/>
        </w:rPr>
        <w:t>Specyfikacja przedmiotu zamówienia</w:t>
      </w:r>
      <w:r w:rsidR="00FF0769" w:rsidRPr="00FF0769">
        <w:rPr>
          <w:rFonts w:ascii="Arial Narrow" w:hAnsi="Arial Narrow"/>
          <w:sz w:val="22"/>
          <w:szCs w:val="22"/>
        </w:rPr>
        <w:t>:</w:t>
      </w:r>
    </w:p>
    <w:tbl>
      <w:tblPr>
        <w:tblW w:w="9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657"/>
        <w:gridCol w:w="5428"/>
        <w:gridCol w:w="1559"/>
      </w:tblGrid>
      <w:tr w:rsidR="004F36A3" w:rsidRPr="004F36A3" w14:paraId="2FB57036" w14:textId="77777777" w:rsidTr="009C5BD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CAA23" w14:textId="77777777" w:rsidR="004F36A3" w:rsidRPr="004F36A3" w:rsidRDefault="004F36A3" w:rsidP="004F3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>Lp.</w:t>
            </w:r>
          </w:p>
        </w:tc>
        <w:tc>
          <w:tcPr>
            <w:tcW w:w="1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7CD12" w14:textId="0CE1C985" w:rsidR="004F36A3" w:rsidRPr="004F36A3" w:rsidRDefault="00FF0769" w:rsidP="004F3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</w:pPr>
            <w:r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>Przedmiot zamówienia</w:t>
            </w:r>
          </w:p>
        </w:tc>
        <w:tc>
          <w:tcPr>
            <w:tcW w:w="5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2E28A" w14:textId="77777777" w:rsidR="004F36A3" w:rsidRPr="004F36A3" w:rsidRDefault="004F36A3" w:rsidP="004F3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>Specyfikacja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0BE0" w14:textId="334CB64D" w:rsidR="004F36A3" w:rsidRPr="004F36A3" w:rsidRDefault="004F36A3" w:rsidP="00320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>Roczny szacowany nakład</w:t>
            </w:r>
            <w:r w:rsidR="003201A7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 xml:space="preserve"> </w:t>
            </w:r>
            <w:r w:rsidRPr="004F36A3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>(szt.)</w:t>
            </w:r>
          </w:p>
        </w:tc>
      </w:tr>
      <w:tr w:rsidR="004F36A3" w:rsidRPr="004F36A3" w14:paraId="0AA6AD72" w14:textId="77777777" w:rsidTr="009C5BD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E874E" w14:textId="77777777" w:rsidR="004F36A3" w:rsidRPr="004F36A3" w:rsidRDefault="004F36A3" w:rsidP="004F3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1.</w:t>
            </w:r>
          </w:p>
        </w:tc>
        <w:tc>
          <w:tcPr>
            <w:tcW w:w="1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9A451" w14:textId="77777777" w:rsidR="004F36A3" w:rsidRPr="004F36A3" w:rsidRDefault="004F36A3" w:rsidP="004F3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Poddruk wzór 1</w:t>
            </w:r>
          </w:p>
        </w:tc>
        <w:tc>
          <w:tcPr>
            <w:tcW w:w="5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156E6" w14:textId="5B23D28D" w:rsidR="004F36A3" w:rsidRPr="004F36A3" w:rsidRDefault="004F36A3" w:rsidP="009C5BD0">
            <w:pPr>
              <w:spacing w:before="0" w:after="0" w:line="276" w:lineRule="auto"/>
              <w:ind w:left="0" w:right="-58" w:firstLine="0"/>
              <w:jc w:val="left"/>
              <w:rPr>
                <w:rFonts w:ascii="Arial Narrow" w:eastAsia="Arial" w:hAnsi="Arial Narrow" w:cs="Calibri"/>
                <w:sz w:val="24"/>
                <w:szCs w:val="24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Papier</w:t>
            </w:r>
            <w:r w:rsidR="00BE2EF2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format A4</w:t>
            </w: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</w:t>
            </w:r>
            <w:proofErr w:type="spellStart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preprint</w:t>
            </w:r>
            <w:proofErr w:type="spellEnd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80g/m2 , poddruk 1+0, druk farbami UV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F7420" w14:textId="3E08AD3C" w:rsidR="004F36A3" w:rsidRPr="004F36A3" w:rsidRDefault="004F36A3" w:rsidP="004F36A3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15</w:t>
            </w:r>
            <w:r w:rsidR="00EB7B65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 </w:t>
            </w: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272</w:t>
            </w:r>
            <w:r w:rsidR="00EB7B65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000</w:t>
            </w:r>
          </w:p>
        </w:tc>
      </w:tr>
      <w:tr w:rsidR="004F36A3" w:rsidRPr="004F36A3" w14:paraId="16341D2B" w14:textId="77777777" w:rsidTr="009C5BD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89C45" w14:textId="77777777" w:rsidR="004F36A3" w:rsidRPr="004F36A3" w:rsidRDefault="004F36A3" w:rsidP="004F3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2.</w:t>
            </w:r>
          </w:p>
        </w:tc>
        <w:tc>
          <w:tcPr>
            <w:tcW w:w="1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FE333" w14:textId="77777777" w:rsidR="004F36A3" w:rsidRPr="004F36A3" w:rsidRDefault="004F36A3" w:rsidP="004F36A3">
            <w:pPr>
              <w:widowControl w:val="0"/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Poddruk wzór 2</w:t>
            </w:r>
          </w:p>
        </w:tc>
        <w:tc>
          <w:tcPr>
            <w:tcW w:w="5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BF717" w14:textId="0C26F045" w:rsidR="004F36A3" w:rsidRPr="004F36A3" w:rsidRDefault="004F36A3" w:rsidP="009C5BD0">
            <w:pPr>
              <w:spacing w:before="0" w:after="0" w:line="276" w:lineRule="auto"/>
              <w:ind w:left="0" w:right="-58" w:firstLine="0"/>
              <w:jc w:val="left"/>
              <w:rPr>
                <w:rFonts w:ascii="Arial Narrow" w:eastAsia="Arial" w:hAnsi="Arial Narrow" w:cs="Calibri"/>
                <w:sz w:val="24"/>
                <w:szCs w:val="24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Papier</w:t>
            </w:r>
            <w:r w:rsidR="009C5BD0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format A4</w:t>
            </w: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</w:t>
            </w:r>
            <w:proofErr w:type="spellStart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preprint</w:t>
            </w:r>
            <w:proofErr w:type="spellEnd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80g/m2 , bez poddruku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305D8" w14:textId="61C92B05" w:rsidR="004F36A3" w:rsidRPr="004F36A3" w:rsidRDefault="004F36A3" w:rsidP="004F36A3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5</w:t>
            </w:r>
            <w:r w:rsidR="00EB7B65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 </w:t>
            </w: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000</w:t>
            </w:r>
            <w:r w:rsidR="00EB7B65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000</w:t>
            </w:r>
          </w:p>
        </w:tc>
      </w:tr>
      <w:tr w:rsidR="004F36A3" w:rsidRPr="004F36A3" w14:paraId="76EBD958" w14:textId="77777777" w:rsidTr="009C5BD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FAB19" w14:textId="77777777" w:rsidR="004F36A3" w:rsidRPr="004F36A3" w:rsidRDefault="004F36A3" w:rsidP="004F3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3.</w:t>
            </w:r>
          </w:p>
        </w:tc>
        <w:tc>
          <w:tcPr>
            <w:tcW w:w="1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3CBED" w14:textId="77777777" w:rsidR="004F36A3" w:rsidRPr="004F36A3" w:rsidRDefault="004F36A3" w:rsidP="004F36A3">
            <w:pPr>
              <w:widowControl w:val="0"/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Poddruk wzór 3</w:t>
            </w:r>
          </w:p>
        </w:tc>
        <w:tc>
          <w:tcPr>
            <w:tcW w:w="5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327E1" w14:textId="4CDC519F" w:rsidR="004F36A3" w:rsidRPr="004F36A3" w:rsidRDefault="004F36A3" w:rsidP="009C5BD0">
            <w:pPr>
              <w:spacing w:before="0" w:after="0" w:line="276" w:lineRule="auto"/>
              <w:ind w:left="0" w:right="-58" w:firstLine="0"/>
              <w:jc w:val="left"/>
              <w:rPr>
                <w:rFonts w:ascii="Arial Narrow" w:eastAsia="Arial" w:hAnsi="Arial Narrow" w:cs="Calibri"/>
                <w:sz w:val="24"/>
                <w:szCs w:val="24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Papier</w:t>
            </w:r>
            <w:r w:rsidR="009C5BD0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format A4</w:t>
            </w: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</w:t>
            </w:r>
            <w:proofErr w:type="spellStart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preprint</w:t>
            </w:r>
            <w:proofErr w:type="spellEnd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80g/m2 , poddruk 3+0, druk farbami UV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DA1FA" w14:textId="59A2DB78" w:rsidR="004F36A3" w:rsidRPr="004F36A3" w:rsidRDefault="004F36A3" w:rsidP="004F36A3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360</w:t>
            </w:r>
            <w:r w:rsidR="00EB7B65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000</w:t>
            </w:r>
          </w:p>
        </w:tc>
      </w:tr>
      <w:tr w:rsidR="004F36A3" w:rsidRPr="004F36A3" w14:paraId="7778DC45" w14:textId="77777777" w:rsidTr="009C5BD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E09E4" w14:textId="77777777" w:rsidR="004F36A3" w:rsidRPr="004F36A3" w:rsidRDefault="004F36A3" w:rsidP="004F3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4.</w:t>
            </w:r>
          </w:p>
        </w:tc>
        <w:tc>
          <w:tcPr>
            <w:tcW w:w="1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E52A9" w14:textId="77777777" w:rsidR="004F36A3" w:rsidRPr="004F36A3" w:rsidRDefault="004F36A3" w:rsidP="004F36A3">
            <w:pPr>
              <w:widowControl w:val="0"/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Poddruk wzór 4</w:t>
            </w:r>
          </w:p>
        </w:tc>
        <w:tc>
          <w:tcPr>
            <w:tcW w:w="5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5E746" w14:textId="3B341056" w:rsidR="004F36A3" w:rsidRPr="004F36A3" w:rsidRDefault="004F36A3" w:rsidP="009C5BD0">
            <w:pPr>
              <w:spacing w:before="0" w:after="0" w:line="276" w:lineRule="auto"/>
              <w:ind w:left="0" w:right="-58" w:firstLine="0"/>
              <w:jc w:val="left"/>
              <w:rPr>
                <w:rFonts w:ascii="Arial Narrow" w:eastAsia="Arial" w:hAnsi="Arial Narrow" w:cs="Calibri"/>
                <w:sz w:val="24"/>
                <w:szCs w:val="24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Papier</w:t>
            </w:r>
            <w:r w:rsidR="009C5BD0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format A4</w:t>
            </w: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</w:t>
            </w:r>
            <w:proofErr w:type="spellStart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preprint</w:t>
            </w:r>
            <w:proofErr w:type="spellEnd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80g/m2 , poddruk 3+0, druk farbami UV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64603" w14:textId="57CA82B4" w:rsidR="004F36A3" w:rsidRPr="004F36A3" w:rsidRDefault="004F36A3" w:rsidP="004F36A3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310</w:t>
            </w:r>
            <w:r w:rsidR="00EB7B65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000</w:t>
            </w:r>
          </w:p>
        </w:tc>
      </w:tr>
      <w:tr w:rsidR="004F36A3" w:rsidRPr="004F36A3" w14:paraId="6880D2F3" w14:textId="77777777" w:rsidTr="009C5BD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73494" w14:textId="77777777" w:rsidR="004F36A3" w:rsidRPr="004F36A3" w:rsidRDefault="004F36A3" w:rsidP="004F3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5.</w:t>
            </w:r>
          </w:p>
        </w:tc>
        <w:tc>
          <w:tcPr>
            <w:tcW w:w="1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9192A" w14:textId="77777777" w:rsidR="004F36A3" w:rsidRPr="004F36A3" w:rsidRDefault="004F36A3" w:rsidP="004F36A3">
            <w:pPr>
              <w:widowControl w:val="0"/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Poddruk wzór 5</w:t>
            </w:r>
          </w:p>
        </w:tc>
        <w:tc>
          <w:tcPr>
            <w:tcW w:w="5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71C6C" w14:textId="57638955" w:rsidR="004F36A3" w:rsidRPr="004F36A3" w:rsidRDefault="004F36A3" w:rsidP="009C5BD0">
            <w:pPr>
              <w:spacing w:before="0" w:after="0" w:line="276" w:lineRule="auto"/>
              <w:ind w:left="0" w:right="-58" w:firstLine="0"/>
              <w:jc w:val="left"/>
              <w:rPr>
                <w:rFonts w:ascii="Arial Narrow" w:eastAsia="Arial" w:hAnsi="Arial Narrow" w:cs="Calibri"/>
                <w:sz w:val="24"/>
                <w:szCs w:val="24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Papier</w:t>
            </w:r>
            <w:r w:rsidR="009C5BD0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format A4</w:t>
            </w: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</w:t>
            </w:r>
            <w:proofErr w:type="spellStart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preprint</w:t>
            </w:r>
            <w:proofErr w:type="spellEnd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80g/m2 , poddruk 2+0, druk farbami UV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A55F7" w14:textId="50D376DA" w:rsidR="004F36A3" w:rsidRPr="004F36A3" w:rsidRDefault="004F36A3" w:rsidP="004F36A3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180</w:t>
            </w:r>
            <w:r w:rsidR="00EB7B65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000</w:t>
            </w:r>
          </w:p>
        </w:tc>
      </w:tr>
      <w:tr w:rsidR="004F36A3" w:rsidRPr="004F36A3" w14:paraId="2E62B0B9" w14:textId="77777777" w:rsidTr="009C5BD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99589" w14:textId="77777777" w:rsidR="004F36A3" w:rsidRPr="004F36A3" w:rsidRDefault="004F36A3" w:rsidP="004F3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6.</w:t>
            </w:r>
          </w:p>
        </w:tc>
        <w:tc>
          <w:tcPr>
            <w:tcW w:w="1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A79C5" w14:textId="77777777" w:rsidR="004F36A3" w:rsidRPr="004F36A3" w:rsidRDefault="004F36A3" w:rsidP="004F36A3">
            <w:pPr>
              <w:widowControl w:val="0"/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Poddruk wzór 6</w:t>
            </w:r>
          </w:p>
        </w:tc>
        <w:tc>
          <w:tcPr>
            <w:tcW w:w="5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E3B9A" w14:textId="209876C5" w:rsidR="004F36A3" w:rsidRPr="004F36A3" w:rsidRDefault="004F36A3" w:rsidP="009C5BD0">
            <w:pPr>
              <w:spacing w:before="0" w:after="0" w:line="276" w:lineRule="auto"/>
              <w:ind w:left="0" w:right="-58" w:firstLine="0"/>
              <w:jc w:val="left"/>
              <w:rPr>
                <w:rFonts w:ascii="Arial Narrow" w:eastAsia="Arial" w:hAnsi="Arial Narrow" w:cs="Calibri"/>
                <w:sz w:val="24"/>
                <w:szCs w:val="24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Papier</w:t>
            </w:r>
            <w:r w:rsidR="009C5BD0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format A4</w:t>
            </w: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</w:t>
            </w:r>
            <w:proofErr w:type="spellStart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preprint</w:t>
            </w:r>
            <w:proofErr w:type="spellEnd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80g/m2 , poddruk 3+0, druk farbami UV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17643" w14:textId="5B837BAF" w:rsidR="004F36A3" w:rsidRPr="004F36A3" w:rsidRDefault="004F36A3" w:rsidP="004F36A3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150</w:t>
            </w:r>
            <w:r w:rsidR="00EB7B65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000</w:t>
            </w:r>
          </w:p>
        </w:tc>
      </w:tr>
      <w:tr w:rsidR="004F36A3" w:rsidRPr="004F36A3" w14:paraId="19949C64" w14:textId="77777777" w:rsidTr="009C5BD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26E85" w14:textId="77777777" w:rsidR="004F36A3" w:rsidRPr="004F36A3" w:rsidRDefault="004F36A3" w:rsidP="004F36A3">
            <w:pPr>
              <w:widowControl w:val="0"/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7.</w:t>
            </w:r>
          </w:p>
        </w:tc>
        <w:tc>
          <w:tcPr>
            <w:tcW w:w="1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69878" w14:textId="77777777" w:rsidR="004F36A3" w:rsidRPr="004F36A3" w:rsidRDefault="004F36A3" w:rsidP="004F36A3">
            <w:pPr>
              <w:widowControl w:val="0"/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Poddruk wzór 7</w:t>
            </w:r>
          </w:p>
        </w:tc>
        <w:tc>
          <w:tcPr>
            <w:tcW w:w="5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3F742" w14:textId="141124D5" w:rsidR="004F36A3" w:rsidRPr="004F36A3" w:rsidRDefault="004F36A3" w:rsidP="009C5BD0">
            <w:pPr>
              <w:spacing w:before="0" w:after="0" w:line="276" w:lineRule="auto"/>
              <w:ind w:left="0" w:right="-58" w:firstLine="0"/>
              <w:jc w:val="left"/>
              <w:rPr>
                <w:rFonts w:ascii="Arial Narrow" w:eastAsia="Arial" w:hAnsi="Arial Narrow" w:cs="Calibri"/>
                <w:sz w:val="24"/>
                <w:szCs w:val="24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Papier</w:t>
            </w:r>
            <w:r w:rsidR="009C5BD0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format A4</w:t>
            </w: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</w:t>
            </w:r>
            <w:proofErr w:type="spellStart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preprint</w:t>
            </w:r>
            <w:proofErr w:type="spellEnd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80g/m2 , poddruk 3+0, druk farbami UV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15346" w14:textId="5E2CD764" w:rsidR="004F36A3" w:rsidRPr="004F36A3" w:rsidRDefault="004F36A3" w:rsidP="004F36A3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110</w:t>
            </w:r>
            <w:r w:rsidR="00EB7B65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000</w:t>
            </w:r>
          </w:p>
        </w:tc>
      </w:tr>
      <w:tr w:rsidR="004F36A3" w:rsidRPr="004F36A3" w14:paraId="0F51012B" w14:textId="77777777" w:rsidTr="009C5BD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07ABF" w14:textId="77777777" w:rsidR="004F36A3" w:rsidRPr="004F36A3" w:rsidRDefault="004F36A3" w:rsidP="004F36A3">
            <w:pPr>
              <w:widowControl w:val="0"/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8.</w:t>
            </w:r>
          </w:p>
        </w:tc>
        <w:tc>
          <w:tcPr>
            <w:tcW w:w="1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1EA19" w14:textId="77777777" w:rsidR="004F36A3" w:rsidRPr="004F36A3" w:rsidRDefault="004F36A3" w:rsidP="004F36A3">
            <w:pPr>
              <w:widowControl w:val="0"/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Poddruk wzór 8</w:t>
            </w:r>
          </w:p>
        </w:tc>
        <w:tc>
          <w:tcPr>
            <w:tcW w:w="5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E8C89" w14:textId="70BEBADF" w:rsidR="004F36A3" w:rsidRPr="004F36A3" w:rsidRDefault="004F36A3" w:rsidP="009C5BD0">
            <w:pPr>
              <w:spacing w:before="0" w:after="0" w:line="276" w:lineRule="auto"/>
              <w:ind w:left="0" w:right="-58" w:firstLine="0"/>
              <w:jc w:val="left"/>
              <w:rPr>
                <w:rFonts w:ascii="Arial Narrow" w:eastAsia="Arial" w:hAnsi="Arial Narrow" w:cs="Calibri"/>
                <w:sz w:val="24"/>
                <w:szCs w:val="24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Papier </w:t>
            </w:r>
            <w:r w:rsidR="009C5BD0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format A4</w:t>
            </w:r>
            <w:r w:rsidR="009C5BD0"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</w:t>
            </w:r>
            <w:proofErr w:type="spellStart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preprint</w:t>
            </w:r>
            <w:proofErr w:type="spellEnd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80g/m2 , poddruk 1+0, druk farbami UV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23A3D" w14:textId="795009F7" w:rsidR="004F36A3" w:rsidRPr="004F36A3" w:rsidRDefault="004F36A3" w:rsidP="004F36A3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250</w:t>
            </w:r>
            <w:r w:rsidR="00EB7B65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000</w:t>
            </w:r>
          </w:p>
        </w:tc>
      </w:tr>
    </w:tbl>
    <w:p w14:paraId="1CE6AC16" w14:textId="77777777" w:rsidR="00CD7CE9" w:rsidRPr="00FF0769" w:rsidRDefault="00CD7CE9" w:rsidP="00CD7CE9">
      <w:pPr>
        <w:ind w:left="567"/>
        <w:rPr>
          <w:rFonts w:ascii="Arial Narrow" w:hAnsi="Arial Narrow"/>
          <w:b/>
          <w:sz w:val="22"/>
          <w:szCs w:val="22"/>
        </w:rPr>
      </w:pPr>
    </w:p>
    <w:p w14:paraId="58649564" w14:textId="2F0F9B7D" w:rsidR="00CD7CE9" w:rsidRPr="00FF0769" w:rsidRDefault="00CD7CE9" w:rsidP="001D3F78">
      <w:pPr>
        <w:pStyle w:val="Akapitzlist"/>
        <w:numPr>
          <w:ilvl w:val="1"/>
          <w:numId w:val="47"/>
        </w:numPr>
        <w:spacing w:before="0" w:after="160" w:line="259" w:lineRule="auto"/>
        <w:jc w:val="left"/>
        <w:rPr>
          <w:rFonts w:ascii="Arial Narrow" w:hAnsi="Arial Narrow"/>
          <w:b/>
          <w:sz w:val="22"/>
          <w:szCs w:val="22"/>
        </w:rPr>
      </w:pPr>
      <w:r w:rsidRPr="00FF0769">
        <w:rPr>
          <w:rFonts w:ascii="Arial Narrow" w:hAnsi="Arial Narrow"/>
          <w:b/>
          <w:sz w:val="22"/>
          <w:szCs w:val="22"/>
        </w:rPr>
        <w:t xml:space="preserve">Wymagania </w:t>
      </w:r>
      <w:r w:rsidR="00ED6DB7">
        <w:rPr>
          <w:rFonts w:ascii="Arial Narrow" w:hAnsi="Arial Narrow"/>
          <w:b/>
          <w:sz w:val="22"/>
          <w:szCs w:val="22"/>
        </w:rPr>
        <w:t>dotyczące przedmiotu zamówienia</w:t>
      </w:r>
      <w:r w:rsidRPr="00FF0769">
        <w:rPr>
          <w:rFonts w:ascii="Arial Narrow" w:hAnsi="Arial Narrow"/>
          <w:b/>
          <w:sz w:val="22"/>
          <w:szCs w:val="22"/>
        </w:rPr>
        <w:t>:</w:t>
      </w:r>
    </w:p>
    <w:p w14:paraId="25C40F85" w14:textId="77777777" w:rsidR="00CD7CE9" w:rsidRPr="00FF0769" w:rsidRDefault="00CD7CE9" w:rsidP="001D3F78">
      <w:pPr>
        <w:pStyle w:val="Akapitzlist"/>
        <w:numPr>
          <w:ilvl w:val="0"/>
          <w:numId w:val="50"/>
        </w:numPr>
        <w:spacing w:before="0" w:after="0"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rozdarcie bez pylenia,</w:t>
      </w:r>
    </w:p>
    <w:p w14:paraId="6D943442" w14:textId="77777777" w:rsidR="00CD7CE9" w:rsidRPr="00FF0769" w:rsidRDefault="00CD7CE9" w:rsidP="001D3F78">
      <w:pPr>
        <w:pStyle w:val="Akapitzlist"/>
        <w:numPr>
          <w:ilvl w:val="0"/>
          <w:numId w:val="50"/>
        </w:numPr>
        <w:spacing w:before="0" w:after="0"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bez defektów: np. zagięte rogi, rozdarcia,</w:t>
      </w:r>
    </w:p>
    <w:p w14:paraId="69A5CB19" w14:textId="77777777" w:rsidR="00CD7CE9" w:rsidRPr="00FF0769" w:rsidRDefault="00CD7CE9" w:rsidP="001D3F78">
      <w:pPr>
        <w:pStyle w:val="Akapitzlist"/>
        <w:numPr>
          <w:ilvl w:val="0"/>
          <w:numId w:val="50"/>
        </w:numPr>
        <w:spacing w:before="0" w:after="0"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precyzja cięcia (tolerancja wymiarów): +/- 0,5 mm,</w:t>
      </w:r>
    </w:p>
    <w:p w14:paraId="186D797E" w14:textId="77777777" w:rsidR="00CD7CE9" w:rsidRPr="00FF0769" w:rsidRDefault="00CD7CE9" w:rsidP="001D3F78">
      <w:pPr>
        <w:pStyle w:val="Akapitzlist"/>
        <w:numPr>
          <w:ilvl w:val="0"/>
          <w:numId w:val="50"/>
        </w:numPr>
        <w:spacing w:before="0" w:after="0"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 xml:space="preserve">krzywizna papieru: kartki nie powinny się odkształcać, </w:t>
      </w:r>
    </w:p>
    <w:p w14:paraId="3ADA9078" w14:textId="77777777" w:rsidR="00CD7CE9" w:rsidRPr="00FF0769" w:rsidRDefault="00CD7CE9" w:rsidP="001D3F78">
      <w:pPr>
        <w:pStyle w:val="Akapitzlist"/>
        <w:numPr>
          <w:ilvl w:val="0"/>
          <w:numId w:val="50"/>
        </w:numPr>
        <w:spacing w:before="0" w:after="0"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poddruk powinien zostać wykonany farbami offsetowymi, utrwalonymi promieniami UV,</w:t>
      </w:r>
    </w:p>
    <w:p w14:paraId="6DE5202F" w14:textId="46975E9B" w:rsidR="00CD7CE9" w:rsidRPr="00FF0769" w:rsidRDefault="00CD7CE9" w:rsidP="001D3F78">
      <w:pPr>
        <w:pStyle w:val="Akapitzlist"/>
        <w:numPr>
          <w:ilvl w:val="0"/>
          <w:numId w:val="50"/>
        </w:numPr>
        <w:spacing w:before="0" w:after="0"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 xml:space="preserve">papier </w:t>
      </w:r>
      <w:proofErr w:type="spellStart"/>
      <w:r w:rsidRPr="00FF0769">
        <w:rPr>
          <w:rFonts w:ascii="Arial Narrow" w:hAnsi="Arial Narrow"/>
          <w:sz w:val="22"/>
          <w:szCs w:val="22"/>
        </w:rPr>
        <w:t>poddrukowany</w:t>
      </w:r>
      <w:proofErr w:type="spellEnd"/>
      <w:r w:rsidRPr="00FF0769">
        <w:rPr>
          <w:rFonts w:ascii="Arial Narrow" w:hAnsi="Arial Narrow"/>
          <w:sz w:val="22"/>
          <w:szCs w:val="22"/>
        </w:rPr>
        <w:t xml:space="preserve"> musi wytrzymywać temperaturę utrwalania 220 stopni C oraz ciśnienie 140 psi </w:t>
      </w:r>
      <w:r w:rsidR="0060125C">
        <w:rPr>
          <w:rFonts w:ascii="Arial Narrow" w:hAnsi="Arial Narrow"/>
          <w:sz w:val="22"/>
          <w:szCs w:val="22"/>
        </w:rPr>
        <w:br/>
      </w:r>
      <w:r w:rsidRPr="00FF0769">
        <w:rPr>
          <w:rFonts w:ascii="Arial Narrow" w:hAnsi="Arial Narrow"/>
          <w:sz w:val="22"/>
          <w:szCs w:val="22"/>
        </w:rPr>
        <w:t>w okresie 25 milisekund,</w:t>
      </w:r>
    </w:p>
    <w:p w14:paraId="0A10AE0D" w14:textId="77777777" w:rsidR="00CD7CE9" w:rsidRPr="00FF0769" w:rsidRDefault="00CD7CE9" w:rsidP="001D3F78">
      <w:pPr>
        <w:pStyle w:val="Akapitzlist"/>
        <w:numPr>
          <w:ilvl w:val="0"/>
          <w:numId w:val="50"/>
        </w:numPr>
        <w:spacing w:before="0" w:after="0"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niedopuszczalne jest, aby pomiędzy arkuszami papieru znajdowały się ścinki,</w:t>
      </w:r>
    </w:p>
    <w:p w14:paraId="3CF1EFAE" w14:textId="77777777" w:rsidR="00CD7CE9" w:rsidRPr="00FF0769" w:rsidRDefault="00CD7CE9" w:rsidP="001D3F78">
      <w:pPr>
        <w:pStyle w:val="Akapitzlist"/>
        <w:numPr>
          <w:ilvl w:val="0"/>
          <w:numId w:val="50"/>
        </w:numPr>
        <w:spacing w:before="0" w:after="0"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poddruk bez uszkodzeń farby drukarskiej i jej odwarstwienia,</w:t>
      </w:r>
    </w:p>
    <w:p w14:paraId="2884C094" w14:textId="77777777" w:rsidR="00CD7CE9" w:rsidRPr="00FF0769" w:rsidRDefault="00CD7CE9" w:rsidP="001D3F78">
      <w:pPr>
        <w:pStyle w:val="Akapitzlist"/>
        <w:numPr>
          <w:ilvl w:val="0"/>
          <w:numId w:val="50"/>
        </w:numPr>
        <w:spacing w:before="0" w:after="0"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rozmieszczenie poddruku zgodnie z przekazanymi wzorami. Pomiędzy kolejnymi partiami materiału nie mogą występować przesunięcia poddruku,</w:t>
      </w:r>
    </w:p>
    <w:p w14:paraId="07DCA37E" w14:textId="77777777" w:rsidR="00CD7CE9" w:rsidRPr="00FF0769" w:rsidRDefault="00CD7CE9" w:rsidP="001D3F78">
      <w:pPr>
        <w:pStyle w:val="Akapitzlist"/>
        <w:numPr>
          <w:ilvl w:val="0"/>
          <w:numId w:val="50"/>
        </w:numPr>
        <w:spacing w:before="0" w:after="0"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papier niepylący: zawartość pyłu poniżej 6%,</w:t>
      </w:r>
    </w:p>
    <w:p w14:paraId="3678D551" w14:textId="77777777" w:rsidR="00CD7CE9" w:rsidRPr="00FF0769" w:rsidRDefault="00CD7CE9" w:rsidP="001D3F78">
      <w:pPr>
        <w:pStyle w:val="Akapitzlist"/>
        <w:numPr>
          <w:ilvl w:val="0"/>
          <w:numId w:val="50"/>
        </w:numPr>
        <w:spacing w:before="0" w:after="0"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lastRenderedPageBreak/>
        <w:t>wilgotność bezwzględna [%] - 3,5-4,5,</w:t>
      </w:r>
    </w:p>
    <w:p w14:paraId="549C5546" w14:textId="77777777" w:rsidR="00CD7CE9" w:rsidRPr="00FF0769" w:rsidRDefault="00CD7CE9" w:rsidP="001D3F78">
      <w:pPr>
        <w:pStyle w:val="Akapitzlist"/>
        <w:numPr>
          <w:ilvl w:val="0"/>
          <w:numId w:val="50"/>
        </w:numPr>
        <w:spacing w:before="0" w:after="0"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białość papieru minimum - 166 CIE ±1,</w:t>
      </w:r>
    </w:p>
    <w:p w14:paraId="0C8037E6" w14:textId="77777777" w:rsidR="00CD7CE9" w:rsidRPr="00FF0769" w:rsidRDefault="00CD7CE9" w:rsidP="001D3F78">
      <w:pPr>
        <w:pStyle w:val="Akapitzlist"/>
        <w:numPr>
          <w:ilvl w:val="0"/>
          <w:numId w:val="50"/>
        </w:numPr>
        <w:spacing w:before="0" w:after="0"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nieprzezroczystość: 94% ±2%.</w:t>
      </w:r>
    </w:p>
    <w:p w14:paraId="2DED2163" w14:textId="77777777" w:rsidR="00CD7CE9" w:rsidRPr="00FF0769" w:rsidRDefault="00CD7CE9" w:rsidP="001D3F78">
      <w:pPr>
        <w:pStyle w:val="Akapitzlist"/>
        <w:numPr>
          <w:ilvl w:val="0"/>
          <w:numId w:val="50"/>
        </w:numPr>
        <w:spacing w:before="0" w:after="0"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układ włókien wzdłuż długiego boku (dla formatu A4),</w:t>
      </w:r>
    </w:p>
    <w:p w14:paraId="7D269A98" w14:textId="77777777" w:rsidR="00CD7CE9" w:rsidRPr="00FF0769" w:rsidRDefault="00CD7CE9" w:rsidP="001D3F78">
      <w:pPr>
        <w:pStyle w:val="Akapitzlist"/>
        <w:numPr>
          <w:ilvl w:val="0"/>
          <w:numId w:val="50"/>
        </w:numPr>
        <w:spacing w:before="0" w:after="0"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papier używany do produkcji musi być sklasyfikowany jako papier do zadruku laserowego przez jego producenta.</w:t>
      </w:r>
    </w:p>
    <w:p w14:paraId="4D05ABEF" w14:textId="77777777" w:rsidR="00CD7CE9" w:rsidRPr="00FF0769" w:rsidRDefault="00CD7CE9" w:rsidP="002C4209">
      <w:pPr>
        <w:spacing w:before="0" w:after="0"/>
        <w:ind w:left="567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ab/>
      </w:r>
    </w:p>
    <w:p w14:paraId="6DA1CD42" w14:textId="43EFD654" w:rsidR="00CD7CE9" w:rsidRPr="00FF0769" w:rsidRDefault="00CD7CE9" w:rsidP="001D3F78">
      <w:pPr>
        <w:pStyle w:val="Akapitzlist"/>
        <w:numPr>
          <w:ilvl w:val="1"/>
          <w:numId w:val="47"/>
        </w:numPr>
        <w:spacing w:before="0" w:after="160" w:line="259" w:lineRule="auto"/>
        <w:jc w:val="left"/>
        <w:rPr>
          <w:rFonts w:ascii="Arial Narrow" w:hAnsi="Arial Narrow"/>
          <w:b/>
          <w:sz w:val="22"/>
          <w:szCs w:val="22"/>
        </w:rPr>
      </w:pPr>
      <w:r w:rsidRPr="00FF0769">
        <w:rPr>
          <w:rFonts w:ascii="Arial Narrow" w:hAnsi="Arial Narrow"/>
          <w:b/>
          <w:sz w:val="22"/>
          <w:szCs w:val="22"/>
        </w:rPr>
        <w:t xml:space="preserve">Wymagania </w:t>
      </w:r>
      <w:r w:rsidR="00ED6DB7">
        <w:rPr>
          <w:rFonts w:ascii="Arial Narrow" w:hAnsi="Arial Narrow"/>
          <w:b/>
          <w:sz w:val="22"/>
          <w:szCs w:val="22"/>
        </w:rPr>
        <w:t>dotyczące</w:t>
      </w:r>
      <w:r w:rsidR="00ED6DB7" w:rsidRPr="00FF0769">
        <w:rPr>
          <w:rFonts w:ascii="Arial Narrow" w:hAnsi="Arial Narrow"/>
          <w:b/>
          <w:sz w:val="22"/>
          <w:szCs w:val="22"/>
        </w:rPr>
        <w:t xml:space="preserve"> </w:t>
      </w:r>
      <w:r w:rsidRPr="00FF0769">
        <w:rPr>
          <w:rFonts w:ascii="Arial Narrow" w:hAnsi="Arial Narrow"/>
          <w:b/>
          <w:sz w:val="22"/>
          <w:szCs w:val="22"/>
        </w:rPr>
        <w:t xml:space="preserve">pakowania </w:t>
      </w:r>
      <w:r w:rsidR="00ED6DB7">
        <w:rPr>
          <w:rFonts w:ascii="Arial Narrow" w:hAnsi="Arial Narrow"/>
          <w:b/>
          <w:sz w:val="22"/>
          <w:szCs w:val="22"/>
        </w:rPr>
        <w:t>przedmiotu zamówienia</w:t>
      </w:r>
      <w:r w:rsidR="00ED6DB7" w:rsidRPr="00FF0769">
        <w:rPr>
          <w:rFonts w:ascii="Arial Narrow" w:hAnsi="Arial Narrow"/>
          <w:b/>
          <w:sz w:val="22"/>
          <w:szCs w:val="22"/>
        </w:rPr>
        <w:t xml:space="preserve"> </w:t>
      </w:r>
      <w:r w:rsidRPr="00FF0769">
        <w:rPr>
          <w:rFonts w:ascii="Arial Narrow" w:hAnsi="Arial Narrow"/>
          <w:b/>
          <w:sz w:val="22"/>
          <w:szCs w:val="22"/>
        </w:rPr>
        <w:t>do transportu:</w:t>
      </w:r>
    </w:p>
    <w:p w14:paraId="734C4A38" w14:textId="02169501" w:rsidR="00CD7CE9" w:rsidRPr="00FF0769" w:rsidRDefault="00CD7CE9" w:rsidP="001D3F78">
      <w:pPr>
        <w:pStyle w:val="Akapitzlist"/>
        <w:numPr>
          <w:ilvl w:val="0"/>
          <w:numId w:val="49"/>
        </w:numPr>
        <w:spacing w:before="0" w:after="0" w:line="276" w:lineRule="auto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Arkusze papieru powinny być umieszczone w kartonie zabezpieczającym papier przed mechanicznym uszkodzeniem. Łączna ilość arkuszy w kartonie - 2000 szt.</w:t>
      </w:r>
      <w:r w:rsidR="006E2639">
        <w:rPr>
          <w:rFonts w:ascii="Arial Narrow" w:hAnsi="Arial Narrow"/>
          <w:sz w:val="22"/>
          <w:szCs w:val="22"/>
        </w:rPr>
        <w:t>,</w:t>
      </w:r>
    </w:p>
    <w:p w14:paraId="50C84040" w14:textId="51F219F8" w:rsidR="00CD7CE9" w:rsidRPr="00FF0769" w:rsidRDefault="00CD7CE9" w:rsidP="001D3F78">
      <w:pPr>
        <w:pStyle w:val="Akapitzlist"/>
        <w:numPr>
          <w:ilvl w:val="0"/>
          <w:numId w:val="49"/>
        </w:numPr>
        <w:spacing w:before="0" w:after="0" w:line="276" w:lineRule="auto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Papier nie może być ryzowany (dotyczy także papieru bez poddruku)</w:t>
      </w:r>
      <w:r w:rsidR="006E2639">
        <w:rPr>
          <w:rFonts w:ascii="Arial Narrow" w:hAnsi="Arial Narrow"/>
          <w:sz w:val="22"/>
          <w:szCs w:val="22"/>
        </w:rPr>
        <w:t>,</w:t>
      </w:r>
    </w:p>
    <w:p w14:paraId="2D55C579" w14:textId="15685CD4" w:rsidR="00CD7CE9" w:rsidRPr="00FF0769" w:rsidRDefault="00CD7CE9" w:rsidP="001D3F78">
      <w:pPr>
        <w:pStyle w:val="Akapitzlist"/>
        <w:numPr>
          <w:ilvl w:val="0"/>
          <w:numId w:val="49"/>
        </w:numPr>
        <w:spacing w:before="0" w:after="0" w:line="276" w:lineRule="auto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Kartony muszą być oznaczone etykietą z czytelną nazwą poddruku i ilością arkuszy w kartonie</w:t>
      </w:r>
      <w:r w:rsidR="006E2639">
        <w:rPr>
          <w:rFonts w:ascii="Arial Narrow" w:hAnsi="Arial Narrow"/>
          <w:sz w:val="22"/>
          <w:szCs w:val="22"/>
        </w:rPr>
        <w:t>,</w:t>
      </w:r>
    </w:p>
    <w:p w14:paraId="4E856DDA" w14:textId="139FFFB0" w:rsidR="00CD7CE9" w:rsidRPr="00FF0769" w:rsidRDefault="00CD7CE9" w:rsidP="001D3F78">
      <w:pPr>
        <w:pStyle w:val="Akapitzlist"/>
        <w:numPr>
          <w:ilvl w:val="0"/>
          <w:numId w:val="49"/>
        </w:numPr>
        <w:spacing w:before="0" w:after="0" w:line="276" w:lineRule="auto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Należy stosować kartony umożliwiające ich łatwe i szybkie rozłożenie oraz składowanie na stosie</w:t>
      </w:r>
      <w:r w:rsidR="006E2639">
        <w:rPr>
          <w:rFonts w:ascii="Arial Narrow" w:hAnsi="Arial Narrow"/>
          <w:sz w:val="22"/>
          <w:szCs w:val="22"/>
        </w:rPr>
        <w:t>,</w:t>
      </w:r>
    </w:p>
    <w:p w14:paraId="6FD41531" w14:textId="1121EE3B" w:rsidR="00CD7CE9" w:rsidRPr="00FF0769" w:rsidRDefault="00CD7CE9" w:rsidP="001D3F78">
      <w:pPr>
        <w:pStyle w:val="Akapitzlist"/>
        <w:numPr>
          <w:ilvl w:val="0"/>
          <w:numId w:val="49"/>
        </w:numPr>
        <w:spacing w:before="0" w:after="0" w:line="276" w:lineRule="auto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Kartony z arkuszami papieru ułożone na palecie powinny być odpowiednio zabezpieczone, np.: narożnikami, folią i taśmami chroniąc materiał</w:t>
      </w:r>
      <w:r w:rsidR="00FF0769">
        <w:rPr>
          <w:rFonts w:ascii="Arial Narrow" w:hAnsi="Arial Narrow"/>
          <w:sz w:val="22"/>
          <w:szCs w:val="22"/>
        </w:rPr>
        <w:t xml:space="preserve"> </w:t>
      </w:r>
      <w:r w:rsidRPr="00FF0769">
        <w:rPr>
          <w:rFonts w:ascii="Arial Narrow" w:hAnsi="Arial Narrow"/>
          <w:sz w:val="22"/>
          <w:szCs w:val="22"/>
        </w:rPr>
        <w:t>w trakcie transportu</w:t>
      </w:r>
      <w:r w:rsidR="006E2639">
        <w:rPr>
          <w:rFonts w:ascii="Arial Narrow" w:hAnsi="Arial Narrow"/>
          <w:sz w:val="22"/>
          <w:szCs w:val="22"/>
        </w:rPr>
        <w:t>,</w:t>
      </w:r>
    </w:p>
    <w:p w14:paraId="363DE034" w14:textId="3790B40A" w:rsidR="00CD7CE9" w:rsidRPr="00FF0769" w:rsidRDefault="00CD7CE9" w:rsidP="001D3F78">
      <w:pPr>
        <w:pStyle w:val="Akapitzlist"/>
        <w:numPr>
          <w:ilvl w:val="0"/>
          <w:numId w:val="49"/>
        </w:numPr>
        <w:spacing w:before="0" w:after="0" w:line="276" w:lineRule="auto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Maksymalna wysokość palety z ładunkiem nie może przekroczyć 120 cm</w:t>
      </w:r>
      <w:r w:rsidR="006E2639">
        <w:rPr>
          <w:rFonts w:ascii="Arial Narrow" w:hAnsi="Arial Narrow"/>
          <w:sz w:val="22"/>
          <w:szCs w:val="22"/>
        </w:rPr>
        <w:t>,</w:t>
      </w:r>
    </w:p>
    <w:p w14:paraId="7ECEF7D7" w14:textId="67246298" w:rsidR="00CD7CE9" w:rsidRPr="00FF0769" w:rsidRDefault="00CD7CE9" w:rsidP="001D3F78">
      <w:pPr>
        <w:pStyle w:val="Akapitzlist"/>
        <w:numPr>
          <w:ilvl w:val="0"/>
          <w:numId w:val="49"/>
        </w:numPr>
        <w:spacing w:before="0" w:after="0" w:line="276" w:lineRule="auto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Należy stosować tylko palety EURO (EUR) lub o wymiarach palet EUR</w:t>
      </w:r>
      <w:r w:rsidR="006E2639">
        <w:rPr>
          <w:rFonts w:ascii="Arial Narrow" w:hAnsi="Arial Narrow"/>
          <w:sz w:val="22"/>
          <w:szCs w:val="22"/>
        </w:rPr>
        <w:t>O,</w:t>
      </w:r>
    </w:p>
    <w:p w14:paraId="6506E1D9" w14:textId="3CA83CDF" w:rsidR="00CD7CE9" w:rsidRPr="00FF0769" w:rsidRDefault="00CD7CE9" w:rsidP="001D3F78">
      <w:pPr>
        <w:pStyle w:val="Akapitzlist"/>
        <w:numPr>
          <w:ilvl w:val="0"/>
          <w:numId w:val="49"/>
        </w:numPr>
        <w:spacing w:before="0" w:after="0" w:line="276" w:lineRule="auto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Niedopuszczalne jest dostarczanie materiału na połamanych lub uszkodzonych paletach</w:t>
      </w:r>
      <w:r w:rsidR="006E2639">
        <w:rPr>
          <w:rFonts w:ascii="Arial Narrow" w:hAnsi="Arial Narrow"/>
          <w:sz w:val="22"/>
          <w:szCs w:val="22"/>
        </w:rPr>
        <w:t>,</w:t>
      </w:r>
    </w:p>
    <w:p w14:paraId="54132DA7" w14:textId="62FE1B8C" w:rsidR="00CD7CE9" w:rsidRDefault="00CD7CE9" w:rsidP="0088356C">
      <w:pPr>
        <w:pStyle w:val="Akapitzlist"/>
        <w:numPr>
          <w:ilvl w:val="0"/>
          <w:numId w:val="49"/>
        </w:numPr>
        <w:spacing w:after="480" w:line="276" w:lineRule="auto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 xml:space="preserve">Papier z magazynu </w:t>
      </w:r>
      <w:r w:rsidR="006E2639">
        <w:rPr>
          <w:rFonts w:ascii="Arial Narrow" w:hAnsi="Arial Narrow"/>
          <w:sz w:val="22"/>
          <w:szCs w:val="22"/>
        </w:rPr>
        <w:t>Wykonawcy</w:t>
      </w:r>
      <w:r w:rsidRPr="00FF0769">
        <w:rPr>
          <w:rFonts w:ascii="Arial Narrow" w:hAnsi="Arial Narrow"/>
          <w:sz w:val="22"/>
          <w:szCs w:val="22"/>
        </w:rPr>
        <w:t xml:space="preserve"> musi zostać dostarczony do W</w:t>
      </w:r>
      <w:r w:rsidR="00FF0769">
        <w:rPr>
          <w:rFonts w:ascii="Arial Narrow" w:hAnsi="Arial Narrow"/>
          <w:sz w:val="22"/>
          <w:szCs w:val="22"/>
        </w:rPr>
        <w:t xml:space="preserve">ydziału </w:t>
      </w:r>
      <w:r w:rsidRPr="00FF0769">
        <w:rPr>
          <w:rFonts w:ascii="Arial Narrow" w:hAnsi="Arial Narrow"/>
          <w:sz w:val="22"/>
          <w:szCs w:val="22"/>
        </w:rPr>
        <w:t>W</w:t>
      </w:r>
      <w:r w:rsidR="00FF0769">
        <w:rPr>
          <w:rFonts w:ascii="Arial Narrow" w:hAnsi="Arial Narrow"/>
          <w:sz w:val="22"/>
          <w:szCs w:val="22"/>
        </w:rPr>
        <w:t xml:space="preserve">ydruków </w:t>
      </w:r>
      <w:r w:rsidRPr="00FF0769">
        <w:rPr>
          <w:rFonts w:ascii="Arial Narrow" w:hAnsi="Arial Narrow"/>
          <w:sz w:val="22"/>
          <w:szCs w:val="22"/>
        </w:rPr>
        <w:t>M</w:t>
      </w:r>
      <w:r w:rsidR="00FF0769">
        <w:rPr>
          <w:rFonts w:ascii="Arial Narrow" w:hAnsi="Arial Narrow"/>
          <w:sz w:val="22"/>
          <w:szCs w:val="22"/>
        </w:rPr>
        <w:t>asowych</w:t>
      </w:r>
      <w:r w:rsidRPr="00FF0769">
        <w:rPr>
          <w:rFonts w:ascii="Arial Narrow" w:hAnsi="Arial Narrow"/>
          <w:sz w:val="22"/>
          <w:szCs w:val="22"/>
        </w:rPr>
        <w:t xml:space="preserve"> w Brodnicy </w:t>
      </w:r>
      <w:r w:rsidR="00FF0769">
        <w:rPr>
          <w:rFonts w:ascii="Arial Narrow" w:hAnsi="Arial Narrow"/>
          <w:sz w:val="22"/>
          <w:szCs w:val="22"/>
        </w:rPr>
        <w:br/>
      </w:r>
      <w:r w:rsidRPr="00FF0769">
        <w:rPr>
          <w:rFonts w:ascii="Arial Narrow" w:hAnsi="Arial Narrow"/>
          <w:sz w:val="22"/>
          <w:szCs w:val="22"/>
        </w:rPr>
        <w:t>w ciągu 24 godzin od momentu wywołania dostawy</w:t>
      </w:r>
      <w:r w:rsidR="009723C3">
        <w:rPr>
          <w:rFonts w:ascii="Arial Narrow" w:hAnsi="Arial Narrow"/>
          <w:sz w:val="22"/>
          <w:szCs w:val="22"/>
        </w:rPr>
        <w:t xml:space="preserve"> (</w:t>
      </w:r>
      <w:r w:rsidR="0004272C">
        <w:rPr>
          <w:rFonts w:ascii="Arial Narrow" w:hAnsi="Arial Narrow"/>
          <w:sz w:val="22"/>
          <w:szCs w:val="22"/>
        </w:rPr>
        <w:t xml:space="preserve">tj. </w:t>
      </w:r>
      <w:r w:rsidR="009723C3">
        <w:rPr>
          <w:rFonts w:ascii="Arial Narrow" w:hAnsi="Arial Narrow"/>
          <w:sz w:val="22"/>
          <w:szCs w:val="22"/>
        </w:rPr>
        <w:t>uruchomieni</w:t>
      </w:r>
      <w:r w:rsidR="002C4209">
        <w:rPr>
          <w:rFonts w:ascii="Arial Narrow" w:hAnsi="Arial Narrow"/>
          <w:sz w:val="22"/>
          <w:szCs w:val="22"/>
        </w:rPr>
        <w:t>a</w:t>
      </w:r>
      <w:r w:rsidR="009723C3">
        <w:rPr>
          <w:rFonts w:ascii="Arial Narrow" w:hAnsi="Arial Narrow"/>
          <w:sz w:val="22"/>
          <w:szCs w:val="22"/>
        </w:rPr>
        <w:t xml:space="preserve"> dostawy z magazynu Wykonawcy)</w:t>
      </w:r>
      <w:r w:rsidRPr="00FF0769">
        <w:rPr>
          <w:rFonts w:ascii="Arial Narrow" w:hAnsi="Arial Narrow"/>
          <w:sz w:val="22"/>
          <w:szCs w:val="22"/>
        </w:rPr>
        <w:t>.</w:t>
      </w:r>
    </w:p>
    <w:p w14:paraId="502D66DD" w14:textId="77777777" w:rsidR="0088356C" w:rsidRDefault="0088356C" w:rsidP="0088356C">
      <w:pPr>
        <w:pStyle w:val="Akapitzlist"/>
        <w:spacing w:after="480" w:line="276" w:lineRule="auto"/>
        <w:ind w:left="720" w:firstLine="0"/>
        <w:rPr>
          <w:rFonts w:ascii="Arial Narrow" w:hAnsi="Arial Narrow"/>
          <w:sz w:val="22"/>
          <w:szCs w:val="22"/>
        </w:rPr>
      </w:pPr>
    </w:p>
    <w:p w14:paraId="6661DF4F" w14:textId="699E129D" w:rsidR="00307755" w:rsidRPr="0088356C" w:rsidRDefault="0088356C" w:rsidP="0088356C">
      <w:pPr>
        <w:pStyle w:val="Akapitzlist"/>
        <w:numPr>
          <w:ilvl w:val="1"/>
          <w:numId w:val="47"/>
        </w:numPr>
        <w:spacing w:before="0" w:after="160" w:line="259" w:lineRule="auto"/>
        <w:jc w:val="left"/>
        <w:rPr>
          <w:rFonts w:ascii="Arial Narrow" w:hAnsi="Arial Narrow"/>
          <w:b/>
          <w:sz w:val="22"/>
          <w:szCs w:val="22"/>
        </w:rPr>
      </w:pPr>
      <w:r w:rsidRPr="0088356C">
        <w:rPr>
          <w:rFonts w:ascii="Arial Narrow" w:hAnsi="Arial Narrow"/>
          <w:b/>
          <w:sz w:val="22"/>
          <w:szCs w:val="22"/>
        </w:rPr>
        <w:t>Wymagania dotyczące sposobu realizacji zamówienia:</w:t>
      </w:r>
    </w:p>
    <w:p w14:paraId="29699E1B" w14:textId="09F87EFC" w:rsidR="00307755" w:rsidRPr="00ED6DB7" w:rsidRDefault="00307755" w:rsidP="009723C3">
      <w:pPr>
        <w:pStyle w:val="Akapitzlist"/>
        <w:numPr>
          <w:ilvl w:val="1"/>
          <w:numId w:val="49"/>
        </w:numPr>
        <w:ind w:left="709" w:hanging="283"/>
        <w:rPr>
          <w:rFonts w:ascii="Arial Narrow" w:hAnsi="Arial Narrow"/>
          <w:sz w:val="22"/>
          <w:szCs w:val="22"/>
        </w:rPr>
      </w:pPr>
      <w:r w:rsidRPr="00ED6DB7">
        <w:rPr>
          <w:rFonts w:ascii="Arial Narrow" w:hAnsi="Arial Narrow"/>
          <w:sz w:val="22"/>
          <w:szCs w:val="22"/>
        </w:rPr>
        <w:t xml:space="preserve">Zamówienia zbiorcze </w:t>
      </w:r>
      <w:r w:rsidR="00D568DB" w:rsidRPr="00ED6DB7">
        <w:rPr>
          <w:rFonts w:ascii="Arial Narrow" w:hAnsi="Arial Narrow"/>
          <w:sz w:val="22"/>
          <w:szCs w:val="22"/>
        </w:rPr>
        <w:t xml:space="preserve">przedmiotowego </w:t>
      </w:r>
      <w:r w:rsidRPr="00ED6DB7">
        <w:rPr>
          <w:rFonts w:ascii="Arial Narrow" w:hAnsi="Arial Narrow"/>
          <w:sz w:val="22"/>
          <w:szCs w:val="22"/>
        </w:rPr>
        <w:t>papier</w:t>
      </w:r>
      <w:r w:rsidR="00D568DB" w:rsidRPr="00ED6DB7">
        <w:rPr>
          <w:rFonts w:ascii="Arial Narrow" w:hAnsi="Arial Narrow"/>
          <w:sz w:val="22"/>
          <w:szCs w:val="22"/>
        </w:rPr>
        <w:t>u</w:t>
      </w:r>
      <w:r w:rsidRPr="00ED6DB7">
        <w:rPr>
          <w:rFonts w:ascii="Arial Narrow" w:hAnsi="Arial Narrow"/>
          <w:sz w:val="22"/>
          <w:szCs w:val="22"/>
        </w:rPr>
        <w:t xml:space="preserve"> mogą być składane przez Zamawiającego raz na kwartał, natomiast dostawy na podstawie tych zamówień będą realizowane przez Wykonawcę minimum raz </w:t>
      </w:r>
      <w:r w:rsidR="00D568DB" w:rsidRPr="00ED6DB7">
        <w:rPr>
          <w:rFonts w:ascii="Arial Narrow" w:hAnsi="Arial Narrow"/>
          <w:sz w:val="22"/>
          <w:szCs w:val="22"/>
        </w:rPr>
        <w:br/>
      </w:r>
      <w:r w:rsidRPr="00ED6DB7">
        <w:rPr>
          <w:rFonts w:ascii="Arial Narrow" w:hAnsi="Arial Narrow"/>
          <w:sz w:val="22"/>
          <w:szCs w:val="22"/>
        </w:rPr>
        <w:t>w tygodniu.</w:t>
      </w:r>
    </w:p>
    <w:p w14:paraId="781967E0" w14:textId="4973AB31" w:rsidR="00307755" w:rsidRPr="00ED6DB7" w:rsidRDefault="00307755" w:rsidP="009723C3">
      <w:pPr>
        <w:pStyle w:val="Akapitzlist"/>
        <w:numPr>
          <w:ilvl w:val="1"/>
          <w:numId w:val="49"/>
        </w:numPr>
        <w:ind w:left="709" w:hanging="283"/>
        <w:rPr>
          <w:rFonts w:ascii="Arial Narrow" w:hAnsi="Arial Narrow"/>
          <w:sz w:val="22"/>
          <w:szCs w:val="22"/>
        </w:rPr>
      </w:pPr>
      <w:r w:rsidRPr="00ED6DB7">
        <w:rPr>
          <w:rFonts w:ascii="Arial Narrow" w:hAnsi="Arial Narrow"/>
          <w:sz w:val="22"/>
          <w:szCs w:val="22"/>
        </w:rPr>
        <w:t xml:space="preserve">Zamówienia zbiorcze </w:t>
      </w:r>
      <w:r w:rsidR="00D568DB" w:rsidRPr="00ED6DB7">
        <w:rPr>
          <w:rFonts w:ascii="Arial Narrow" w:hAnsi="Arial Narrow"/>
          <w:sz w:val="22"/>
          <w:szCs w:val="22"/>
        </w:rPr>
        <w:t xml:space="preserve"> przedmiotowego papieru </w:t>
      </w:r>
      <w:r w:rsidRPr="00ED6DB7">
        <w:rPr>
          <w:rFonts w:ascii="Arial Narrow" w:hAnsi="Arial Narrow"/>
          <w:sz w:val="22"/>
          <w:szCs w:val="22"/>
        </w:rPr>
        <w:t xml:space="preserve">będą składane zgodnie z potrzebami Zamawiającego. </w:t>
      </w:r>
      <w:r w:rsidR="00D568DB" w:rsidRPr="00ED6DB7">
        <w:rPr>
          <w:rFonts w:ascii="Arial Narrow" w:hAnsi="Arial Narrow"/>
          <w:sz w:val="22"/>
          <w:szCs w:val="22"/>
        </w:rPr>
        <w:br/>
      </w:r>
      <w:r w:rsidRPr="00ED6DB7">
        <w:rPr>
          <w:rFonts w:ascii="Arial Narrow" w:hAnsi="Arial Narrow"/>
          <w:sz w:val="22"/>
          <w:szCs w:val="22"/>
        </w:rPr>
        <w:t>W związku z tym Zamawiający nie gwarantuje cykliczności oraz ilości zamówie</w:t>
      </w:r>
      <w:r w:rsidR="002C4209" w:rsidRPr="00ED6DB7">
        <w:rPr>
          <w:rFonts w:ascii="Arial Narrow" w:hAnsi="Arial Narrow"/>
          <w:sz w:val="22"/>
          <w:szCs w:val="22"/>
        </w:rPr>
        <w:t>ń</w:t>
      </w:r>
      <w:r w:rsidRPr="00ED6DB7">
        <w:rPr>
          <w:rFonts w:ascii="Arial Narrow" w:hAnsi="Arial Narrow"/>
          <w:sz w:val="22"/>
          <w:szCs w:val="22"/>
        </w:rPr>
        <w:t xml:space="preserve"> </w:t>
      </w:r>
      <w:r w:rsidR="00D568DB" w:rsidRPr="00ED6DB7">
        <w:rPr>
          <w:rFonts w:ascii="Arial Narrow" w:hAnsi="Arial Narrow"/>
          <w:sz w:val="22"/>
          <w:szCs w:val="22"/>
        </w:rPr>
        <w:t xml:space="preserve">papieru z nadrukiem oraz białego </w:t>
      </w:r>
      <w:r w:rsidR="002C4209" w:rsidRPr="00ED6DB7">
        <w:rPr>
          <w:rFonts w:ascii="Arial Narrow" w:hAnsi="Arial Narrow"/>
          <w:sz w:val="22"/>
          <w:szCs w:val="22"/>
        </w:rPr>
        <w:t>wyszczególnionego</w:t>
      </w:r>
      <w:r w:rsidRPr="00ED6DB7">
        <w:rPr>
          <w:rFonts w:ascii="Arial Narrow" w:hAnsi="Arial Narrow"/>
          <w:sz w:val="22"/>
          <w:szCs w:val="22"/>
        </w:rPr>
        <w:t xml:space="preserve"> w pkt. 4</w:t>
      </w:r>
      <w:r w:rsidR="002C4209" w:rsidRPr="00ED6DB7">
        <w:rPr>
          <w:rFonts w:ascii="Arial Narrow" w:hAnsi="Arial Narrow"/>
          <w:sz w:val="22"/>
          <w:szCs w:val="22"/>
        </w:rPr>
        <w:t xml:space="preserve"> powyżej</w:t>
      </w:r>
      <w:r w:rsidR="009723C3" w:rsidRPr="00ED6DB7">
        <w:rPr>
          <w:rFonts w:ascii="Arial Narrow" w:hAnsi="Arial Narrow"/>
          <w:sz w:val="22"/>
          <w:szCs w:val="22"/>
        </w:rPr>
        <w:t>.</w:t>
      </w:r>
      <w:r w:rsidRPr="00ED6DB7">
        <w:rPr>
          <w:rFonts w:ascii="Arial Narrow" w:hAnsi="Arial Narrow"/>
          <w:sz w:val="22"/>
          <w:szCs w:val="22"/>
        </w:rPr>
        <w:t xml:space="preserve"> </w:t>
      </w:r>
    </w:p>
    <w:p w14:paraId="7ECB481D" w14:textId="37AB9A73" w:rsidR="00CD7CE9" w:rsidRPr="00ED6DB7" w:rsidRDefault="002C4209" w:rsidP="009723C3">
      <w:pPr>
        <w:pStyle w:val="Akapitzlist"/>
        <w:numPr>
          <w:ilvl w:val="1"/>
          <w:numId w:val="49"/>
        </w:numPr>
        <w:ind w:left="709" w:hanging="283"/>
        <w:rPr>
          <w:rFonts w:ascii="Arial Narrow" w:hAnsi="Arial Narrow"/>
          <w:sz w:val="22"/>
          <w:szCs w:val="22"/>
        </w:rPr>
      </w:pPr>
      <w:r w:rsidRPr="00ED6DB7">
        <w:rPr>
          <w:rFonts w:ascii="Arial Narrow" w:hAnsi="Arial Narrow"/>
          <w:sz w:val="22"/>
          <w:szCs w:val="22"/>
        </w:rPr>
        <w:t>Wykonawca</w:t>
      </w:r>
      <w:r w:rsidR="00355CF2" w:rsidRPr="00ED6DB7">
        <w:rPr>
          <w:rFonts w:ascii="Arial Narrow" w:hAnsi="Arial Narrow"/>
          <w:sz w:val="22"/>
          <w:szCs w:val="22"/>
        </w:rPr>
        <w:t xml:space="preserve"> zobowiązuje się do wyprodukowania zamówion</w:t>
      </w:r>
      <w:r w:rsidR="002F0EC5" w:rsidRPr="00ED6DB7">
        <w:rPr>
          <w:rFonts w:ascii="Arial Narrow" w:hAnsi="Arial Narrow"/>
          <w:sz w:val="22"/>
          <w:szCs w:val="22"/>
        </w:rPr>
        <w:t xml:space="preserve">ego przedmiotowego </w:t>
      </w:r>
      <w:r w:rsidR="00D568DB" w:rsidRPr="00ED6DB7">
        <w:rPr>
          <w:rFonts w:ascii="Arial Narrow" w:hAnsi="Arial Narrow"/>
          <w:sz w:val="22"/>
          <w:szCs w:val="22"/>
        </w:rPr>
        <w:t xml:space="preserve">papieru </w:t>
      </w:r>
      <w:r w:rsidR="00355CF2" w:rsidRPr="00ED6DB7">
        <w:rPr>
          <w:rFonts w:ascii="Arial Narrow" w:hAnsi="Arial Narrow"/>
          <w:sz w:val="22"/>
          <w:szCs w:val="22"/>
        </w:rPr>
        <w:t>na podstawie złożonego zamówienia oraz dostaw do Zamawiającego na podstawie wystawianych przez niego</w:t>
      </w:r>
      <w:r w:rsidR="009723C3" w:rsidRPr="00ED6DB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55CF2" w:rsidRPr="00ED6DB7">
        <w:rPr>
          <w:rFonts w:ascii="Arial Narrow" w:hAnsi="Arial Narrow"/>
          <w:sz w:val="22"/>
          <w:szCs w:val="22"/>
        </w:rPr>
        <w:t>wywołań</w:t>
      </w:r>
      <w:proofErr w:type="spellEnd"/>
      <w:r w:rsidR="00355CF2" w:rsidRPr="00ED6DB7">
        <w:rPr>
          <w:rFonts w:ascii="Arial Narrow" w:hAnsi="Arial Narrow"/>
          <w:sz w:val="22"/>
          <w:szCs w:val="22"/>
        </w:rPr>
        <w:t xml:space="preserve"> jednostkowych tj. </w:t>
      </w:r>
      <w:proofErr w:type="spellStart"/>
      <w:r w:rsidRPr="00ED6DB7">
        <w:rPr>
          <w:rFonts w:ascii="Arial Narrow" w:hAnsi="Arial Narrow"/>
          <w:sz w:val="22"/>
          <w:szCs w:val="22"/>
        </w:rPr>
        <w:t>z</w:t>
      </w:r>
      <w:r w:rsidR="0069379A" w:rsidRPr="00ED6DB7">
        <w:rPr>
          <w:rFonts w:ascii="Arial Narrow" w:hAnsi="Arial Narrow"/>
          <w:sz w:val="22"/>
          <w:szCs w:val="22"/>
        </w:rPr>
        <w:t>apotrzebowań</w:t>
      </w:r>
      <w:proofErr w:type="spellEnd"/>
      <w:r w:rsidR="00355CF2" w:rsidRPr="00ED6DB7">
        <w:rPr>
          <w:rFonts w:ascii="Arial Narrow" w:hAnsi="Arial Narrow"/>
          <w:sz w:val="22"/>
          <w:szCs w:val="22"/>
        </w:rPr>
        <w:t xml:space="preserve"> Zamawiającego na dostawę wyprodukowanych papierów na podstawie złożonego zamówienia, o którym mowa w </w:t>
      </w:r>
      <w:r w:rsidR="00ED6DB7" w:rsidRPr="00ED6DB7">
        <w:rPr>
          <w:rFonts w:ascii="Arial Narrow" w:hAnsi="Arial Narrow"/>
          <w:sz w:val="22"/>
          <w:szCs w:val="22"/>
        </w:rPr>
        <w:t>lit. a</w:t>
      </w:r>
      <w:r w:rsidR="00355CF2" w:rsidRPr="00ED6DB7">
        <w:rPr>
          <w:rFonts w:ascii="Arial Narrow" w:hAnsi="Arial Narrow"/>
          <w:sz w:val="22"/>
          <w:szCs w:val="22"/>
        </w:rPr>
        <w:t xml:space="preserve"> </w:t>
      </w:r>
      <w:r w:rsidR="009723C3" w:rsidRPr="00ED6DB7">
        <w:rPr>
          <w:rFonts w:ascii="Arial Narrow" w:hAnsi="Arial Narrow"/>
          <w:sz w:val="22"/>
          <w:szCs w:val="22"/>
        </w:rPr>
        <w:t>p</w:t>
      </w:r>
      <w:r w:rsidR="00355CF2" w:rsidRPr="00ED6DB7">
        <w:rPr>
          <w:rFonts w:ascii="Arial Narrow" w:hAnsi="Arial Narrow"/>
          <w:sz w:val="22"/>
          <w:szCs w:val="22"/>
        </w:rPr>
        <w:t xml:space="preserve">owyżej, w terminach wskazanych przez Zamawiającego na zamówieniu i ilości i rodzaju papieru wskazanych na wywołaniu. Dostawa będzie realizowana przez Wykonawcę w dni robocze w godzinach od 7:00 do 15:00 w terminie wskazanym przez Zamawiającego na </w:t>
      </w:r>
      <w:r w:rsidR="0069379A" w:rsidRPr="00ED6DB7">
        <w:rPr>
          <w:rFonts w:ascii="Arial Narrow" w:hAnsi="Arial Narrow"/>
          <w:sz w:val="22"/>
          <w:szCs w:val="22"/>
        </w:rPr>
        <w:t>wywołaniu</w:t>
      </w:r>
      <w:r w:rsidR="00355CF2" w:rsidRPr="00ED6DB7">
        <w:rPr>
          <w:rFonts w:ascii="Arial Narrow" w:hAnsi="Arial Narrow"/>
          <w:sz w:val="22"/>
          <w:szCs w:val="22"/>
        </w:rPr>
        <w:t>.</w:t>
      </w:r>
    </w:p>
    <w:p w14:paraId="3EA02E87" w14:textId="36848241" w:rsidR="00355CF2" w:rsidRPr="00ED6DB7" w:rsidRDefault="00355CF2" w:rsidP="009723C3">
      <w:pPr>
        <w:pStyle w:val="Akapitzlist"/>
        <w:numPr>
          <w:ilvl w:val="1"/>
          <w:numId w:val="49"/>
        </w:numPr>
        <w:ind w:left="709" w:hanging="283"/>
        <w:rPr>
          <w:rFonts w:ascii="Arial Narrow" w:hAnsi="Arial Narrow"/>
          <w:sz w:val="22"/>
          <w:szCs w:val="22"/>
        </w:rPr>
      </w:pPr>
      <w:r w:rsidRPr="00ED6DB7">
        <w:rPr>
          <w:rFonts w:ascii="Arial Narrow" w:hAnsi="Arial Narrow"/>
          <w:sz w:val="22"/>
          <w:szCs w:val="22"/>
        </w:rPr>
        <w:t>Zamawiający przekaże Wykonawcy zamówienie (w formie e-mail na adres wskazany w umowie</w:t>
      </w:r>
      <w:r w:rsidR="00ED6DB7" w:rsidRPr="00ED6DB7">
        <w:rPr>
          <w:rFonts w:ascii="Arial Narrow" w:hAnsi="Arial Narrow"/>
          <w:sz w:val="22"/>
          <w:szCs w:val="22"/>
        </w:rPr>
        <w:t>)</w:t>
      </w:r>
      <w:r w:rsidRPr="00ED6DB7">
        <w:rPr>
          <w:rFonts w:ascii="Arial Narrow" w:hAnsi="Arial Narrow"/>
          <w:sz w:val="22"/>
          <w:szCs w:val="22"/>
        </w:rPr>
        <w:t xml:space="preserve"> nie później niż na 45 dni przed pierwszym wywołaniem. Zamówienie wymaga potwierdzenia (w formie e-mail) przez Wykonawcę w terminie 1 dnia roboczego od chwili złożenia zamówienia przez Zamawiającego. W razie braku potwierdzenia przez Wykonawcę zamówienia</w:t>
      </w:r>
      <w:r w:rsidR="00ED6DB7" w:rsidRPr="00ED6DB7">
        <w:rPr>
          <w:rFonts w:ascii="Arial Narrow" w:hAnsi="Arial Narrow"/>
          <w:sz w:val="22"/>
          <w:szCs w:val="22"/>
        </w:rPr>
        <w:t xml:space="preserve"> w wyznaczonym powyżej terminie, </w:t>
      </w:r>
      <w:r w:rsidRPr="00ED6DB7">
        <w:rPr>
          <w:rFonts w:ascii="Arial Narrow" w:hAnsi="Arial Narrow"/>
          <w:sz w:val="22"/>
          <w:szCs w:val="22"/>
        </w:rPr>
        <w:t>zamówienie uznaje się za potwierdzone przez Wykonawcę.</w:t>
      </w:r>
    </w:p>
    <w:p w14:paraId="239CFC26" w14:textId="6D313BC4" w:rsidR="0069379A" w:rsidRPr="00ED6DB7" w:rsidRDefault="0069379A" w:rsidP="009723C3">
      <w:pPr>
        <w:pStyle w:val="Akapitzlist"/>
        <w:numPr>
          <w:ilvl w:val="1"/>
          <w:numId w:val="49"/>
        </w:numPr>
        <w:ind w:left="709" w:hanging="283"/>
        <w:rPr>
          <w:rFonts w:ascii="Arial Narrow" w:hAnsi="Arial Narrow"/>
          <w:sz w:val="22"/>
          <w:szCs w:val="22"/>
        </w:rPr>
      </w:pPr>
      <w:r w:rsidRPr="00ED6DB7">
        <w:rPr>
          <w:rFonts w:ascii="Arial Narrow" w:hAnsi="Arial Narrow"/>
          <w:sz w:val="22"/>
          <w:szCs w:val="22"/>
        </w:rPr>
        <w:t>Zamawiający przekaże Wykonawcy wywołanie (w formie e-mail na adres wskazany w umowie</w:t>
      </w:r>
      <w:r w:rsidR="00D568DB" w:rsidRPr="00ED6DB7">
        <w:rPr>
          <w:rFonts w:ascii="Arial Narrow" w:hAnsi="Arial Narrow"/>
          <w:sz w:val="22"/>
          <w:szCs w:val="22"/>
        </w:rPr>
        <w:t>)</w:t>
      </w:r>
      <w:r w:rsidRPr="00ED6DB7">
        <w:rPr>
          <w:rFonts w:ascii="Arial Narrow" w:hAnsi="Arial Narrow"/>
          <w:sz w:val="22"/>
          <w:szCs w:val="22"/>
        </w:rPr>
        <w:t xml:space="preserve"> o którym mowa w </w:t>
      </w:r>
      <w:r w:rsidR="00ED6DB7" w:rsidRPr="00ED6DB7">
        <w:rPr>
          <w:rFonts w:ascii="Arial Narrow" w:hAnsi="Arial Narrow"/>
          <w:sz w:val="22"/>
          <w:szCs w:val="22"/>
        </w:rPr>
        <w:t>lit.</w:t>
      </w:r>
      <w:r w:rsidRPr="00ED6DB7">
        <w:rPr>
          <w:rFonts w:ascii="Arial Narrow" w:hAnsi="Arial Narrow"/>
          <w:sz w:val="22"/>
          <w:szCs w:val="22"/>
        </w:rPr>
        <w:t xml:space="preserve"> </w:t>
      </w:r>
      <w:r w:rsidR="00D568DB" w:rsidRPr="00ED6DB7">
        <w:rPr>
          <w:rFonts w:ascii="Arial Narrow" w:hAnsi="Arial Narrow"/>
          <w:sz w:val="22"/>
          <w:szCs w:val="22"/>
        </w:rPr>
        <w:t>c</w:t>
      </w:r>
      <w:r w:rsidRPr="00ED6DB7">
        <w:rPr>
          <w:rFonts w:ascii="Arial Narrow" w:hAnsi="Arial Narrow"/>
          <w:sz w:val="22"/>
          <w:szCs w:val="22"/>
        </w:rPr>
        <w:t xml:space="preserve"> powyżej, nie później niż na 2 dni robocze przed planowaną dostawą. Wywołanie wymaga potwierdzenia (w formie  e-mail na adres wskazany w umowie), przez Wykonawcę w terminie 1 dnia roboczego od chwili złożenia wywołania przez Zamawiającego. W razie braku potwierdzenia przez Wykonawcę zamówienia we wskazanym terminie</w:t>
      </w:r>
      <w:r w:rsidR="00307755" w:rsidRPr="00ED6DB7">
        <w:rPr>
          <w:rFonts w:ascii="Arial Narrow" w:hAnsi="Arial Narrow"/>
          <w:sz w:val="22"/>
          <w:szCs w:val="22"/>
        </w:rPr>
        <w:t>, zamówienie uznaje się za potwierdzone przez Wykonawcę</w:t>
      </w:r>
      <w:r w:rsidRPr="00ED6DB7">
        <w:rPr>
          <w:rFonts w:ascii="Arial Narrow" w:hAnsi="Arial Narrow"/>
          <w:sz w:val="22"/>
          <w:szCs w:val="22"/>
        </w:rPr>
        <w:t>.</w:t>
      </w:r>
    </w:p>
    <w:p w14:paraId="72C0233E" w14:textId="77777777" w:rsidR="00355CF2" w:rsidRPr="00FF0769" w:rsidRDefault="00355CF2" w:rsidP="00CD7CE9">
      <w:pPr>
        <w:ind w:left="927" w:hanging="567"/>
        <w:rPr>
          <w:rFonts w:ascii="Arial Narrow" w:hAnsi="Arial Narrow"/>
          <w:sz w:val="22"/>
          <w:szCs w:val="22"/>
        </w:rPr>
      </w:pPr>
    </w:p>
    <w:p w14:paraId="579A88AE" w14:textId="20708957" w:rsidR="00CD7CE9" w:rsidRPr="00FF0769" w:rsidRDefault="00CD7CE9" w:rsidP="001D3F78">
      <w:pPr>
        <w:pStyle w:val="Akapitzlist"/>
        <w:numPr>
          <w:ilvl w:val="1"/>
          <w:numId w:val="47"/>
        </w:numPr>
        <w:rPr>
          <w:rFonts w:ascii="Arial Narrow" w:hAnsi="Arial Narrow"/>
          <w:b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 xml:space="preserve">  </w:t>
      </w:r>
      <w:r w:rsidRPr="00FF0769">
        <w:rPr>
          <w:rFonts w:ascii="Arial Narrow" w:hAnsi="Arial Narrow"/>
          <w:b/>
          <w:sz w:val="22"/>
          <w:szCs w:val="22"/>
        </w:rPr>
        <w:t xml:space="preserve">Wymagania dotyczące </w:t>
      </w:r>
      <w:r w:rsidR="00ED6DB7">
        <w:rPr>
          <w:rFonts w:ascii="Arial Narrow" w:hAnsi="Arial Narrow"/>
          <w:b/>
          <w:sz w:val="22"/>
          <w:szCs w:val="22"/>
        </w:rPr>
        <w:t xml:space="preserve">obliczenia </w:t>
      </w:r>
      <w:r w:rsidRPr="00FF0769">
        <w:rPr>
          <w:rFonts w:ascii="Arial Narrow" w:hAnsi="Arial Narrow"/>
          <w:b/>
          <w:sz w:val="22"/>
          <w:szCs w:val="22"/>
        </w:rPr>
        <w:t>ceny</w:t>
      </w:r>
      <w:r w:rsidR="00ED6DB7">
        <w:rPr>
          <w:rFonts w:ascii="Arial Narrow" w:hAnsi="Arial Narrow"/>
          <w:b/>
          <w:sz w:val="22"/>
          <w:szCs w:val="22"/>
        </w:rPr>
        <w:t xml:space="preserve"> oferty</w:t>
      </w:r>
      <w:r w:rsidRPr="00FF0769">
        <w:rPr>
          <w:rFonts w:ascii="Arial Narrow" w:hAnsi="Arial Narrow"/>
          <w:b/>
          <w:sz w:val="22"/>
          <w:szCs w:val="22"/>
        </w:rPr>
        <w:t>:</w:t>
      </w:r>
    </w:p>
    <w:p w14:paraId="165CE28D" w14:textId="49FC2B48" w:rsidR="00CD7CE9" w:rsidRPr="00FF0769" w:rsidRDefault="00CD7CE9" w:rsidP="001D3F78">
      <w:pPr>
        <w:numPr>
          <w:ilvl w:val="0"/>
          <w:numId w:val="48"/>
        </w:numPr>
        <w:spacing w:before="0" w:after="0" w:line="276" w:lineRule="auto"/>
        <w:ind w:left="709" w:hanging="425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t>Cen</w:t>
      </w:r>
      <w:r w:rsidR="00FF0769">
        <w:rPr>
          <w:rFonts w:ascii="Arial Narrow" w:hAnsi="Arial Narrow"/>
          <w:sz w:val="22"/>
          <w:szCs w:val="22"/>
        </w:rPr>
        <w:t xml:space="preserve">a oferty musi </w:t>
      </w:r>
      <w:r w:rsidRPr="00FF0769">
        <w:rPr>
          <w:rFonts w:ascii="Arial Narrow" w:hAnsi="Arial Narrow"/>
          <w:sz w:val="22"/>
          <w:szCs w:val="22"/>
        </w:rPr>
        <w:t>obejmować wszystkie koszty produkcyjne i spedycyjne, w tym koszty</w:t>
      </w:r>
      <w:r w:rsidR="00FF0769">
        <w:rPr>
          <w:rFonts w:ascii="Arial Narrow" w:hAnsi="Arial Narrow"/>
          <w:sz w:val="22"/>
          <w:szCs w:val="22"/>
        </w:rPr>
        <w:t xml:space="preserve"> </w:t>
      </w:r>
      <w:r w:rsidRPr="00FF0769">
        <w:rPr>
          <w:rFonts w:ascii="Arial Narrow" w:hAnsi="Arial Narrow"/>
          <w:sz w:val="22"/>
          <w:szCs w:val="22"/>
        </w:rPr>
        <w:t xml:space="preserve">papieru, wykonania poddruku, opakowania, transportu, rozładunku w miejscach wskazanych przez upoważnionych pracowników </w:t>
      </w:r>
      <w:r w:rsidR="00FF0769">
        <w:rPr>
          <w:rFonts w:ascii="Arial Narrow" w:hAnsi="Arial Narrow"/>
          <w:sz w:val="22"/>
          <w:szCs w:val="22"/>
        </w:rPr>
        <w:t>Zamawiającego</w:t>
      </w:r>
      <w:r w:rsidRPr="00FF0769">
        <w:rPr>
          <w:rFonts w:ascii="Arial Narrow" w:hAnsi="Arial Narrow"/>
          <w:sz w:val="22"/>
          <w:szCs w:val="22"/>
        </w:rPr>
        <w:t xml:space="preserve"> oraz koszty magazynowania materiałów przez okres 3 miesięcy.</w:t>
      </w:r>
    </w:p>
    <w:p w14:paraId="046C06AE" w14:textId="5268607E" w:rsidR="00CD7CE9" w:rsidRPr="00FF0769" w:rsidRDefault="00CD7CE9" w:rsidP="001D3F78">
      <w:pPr>
        <w:numPr>
          <w:ilvl w:val="0"/>
          <w:numId w:val="48"/>
        </w:numPr>
        <w:spacing w:before="0" w:after="0" w:line="276" w:lineRule="auto"/>
        <w:ind w:left="709" w:hanging="425"/>
        <w:rPr>
          <w:rFonts w:ascii="Arial Narrow" w:hAnsi="Arial Narrow"/>
          <w:sz w:val="22"/>
          <w:szCs w:val="22"/>
        </w:rPr>
      </w:pPr>
      <w:r w:rsidRPr="00FF0769">
        <w:rPr>
          <w:rFonts w:ascii="Arial Narrow" w:hAnsi="Arial Narrow"/>
          <w:sz w:val="22"/>
          <w:szCs w:val="22"/>
        </w:rPr>
        <w:lastRenderedPageBreak/>
        <w:t xml:space="preserve">Cena musi obejmować usługę polegającą na utrzymywaniu odpowiednich zapasów magazynowych ustalonych w porozumieniu z </w:t>
      </w:r>
      <w:r w:rsidR="00FF0769">
        <w:rPr>
          <w:rFonts w:ascii="Arial Narrow" w:hAnsi="Arial Narrow"/>
          <w:sz w:val="22"/>
          <w:szCs w:val="22"/>
        </w:rPr>
        <w:t>Zamawiający</w:t>
      </w:r>
      <w:r w:rsidRPr="00FF0769">
        <w:rPr>
          <w:rFonts w:ascii="Arial Narrow" w:hAnsi="Arial Narrow"/>
          <w:sz w:val="22"/>
          <w:szCs w:val="22"/>
        </w:rPr>
        <w:t xml:space="preserve">m, dla każdego rodzaju poddruku i dostawie w ciągu 24 godzin do </w:t>
      </w:r>
      <w:r w:rsidR="00BE2EF2">
        <w:rPr>
          <w:rFonts w:ascii="Arial Narrow" w:hAnsi="Arial Narrow"/>
          <w:sz w:val="22"/>
          <w:szCs w:val="22"/>
        </w:rPr>
        <w:t>miejsc dostaw</w:t>
      </w:r>
      <w:r w:rsidR="003206B2">
        <w:rPr>
          <w:rFonts w:ascii="Arial Narrow" w:hAnsi="Arial Narrow"/>
          <w:sz w:val="22"/>
          <w:szCs w:val="22"/>
        </w:rPr>
        <w:t xml:space="preserve"> wskazanych w pkt 3 powyżej,</w:t>
      </w:r>
      <w:r w:rsidRPr="00FF0769">
        <w:rPr>
          <w:rFonts w:ascii="Arial Narrow" w:hAnsi="Arial Narrow"/>
          <w:sz w:val="22"/>
          <w:szCs w:val="22"/>
        </w:rPr>
        <w:t xml:space="preserve"> wywołanej ilości papieru.</w:t>
      </w:r>
    </w:p>
    <w:p w14:paraId="0E2FE478" w14:textId="5E5C8AC9" w:rsidR="00F30C87" w:rsidRPr="00FF0769" w:rsidRDefault="00F30C8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1F452DE5" w14:textId="3BFE5ABF" w:rsidR="00F30C87" w:rsidRPr="00FF0769" w:rsidRDefault="00F30C8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27EC1FD7" w14:textId="288E3567" w:rsidR="00F30C87" w:rsidRPr="00FF0769" w:rsidRDefault="00F30C8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72A37008" w14:textId="030DC4EB" w:rsidR="00F30C87" w:rsidRPr="00FF0769" w:rsidRDefault="00F30C8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42480EF6" w14:textId="6172D7EC" w:rsidR="00F30C87" w:rsidRPr="00FF0769" w:rsidRDefault="00F30C8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0DD26070" w14:textId="5ACA6B26" w:rsidR="00F30C87" w:rsidRPr="00FF0769" w:rsidRDefault="00F30C8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227D6F11" w14:textId="411AA5FC" w:rsidR="00F30C87" w:rsidRPr="007E726E" w:rsidRDefault="00F30C8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365E80FA" w14:textId="6286B4C9" w:rsidR="00F30C87" w:rsidRPr="007E726E" w:rsidRDefault="00F30C8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64D2652C" w14:textId="18518A4A" w:rsidR="00F30C87" w:rsidRDefault="00F30C8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0B32F325" w14:textId="3CA67B64" w:rsidR="00ED6DB7" w:rsidRDefault="00ED6DB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59D87C36" w14:textId="612213B5" w:rsidR="00ED6DB7" w:rsidRDefault="00ED6DB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735AFCC3" w14:textId="049FC845" w:rsidR="00ED6DB7" w:rsidRDefault="00ED6DB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00D2A343" w14:textId="2BCDEA8D" w:rsidR="00ED6DB7" w:rsidRDefault="00ED6DB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15ABF952" w14:textId="01887275" w:rsidR="00ED6DB7" w:rsidRDefault="00ED6DB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6A9B9C0D" w14:textId="6EBE80FD" w:rsidR="00ED6DB7" w:rsidRDefault="00ED6DB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1D676AF0" w14:textId="237E4AF0" w:rsidR="00ED6DB7" w:rsidRDefault="00ED6DB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3F0D932F" w14:textId="06D43C2F" w:rsidR="00ED6DB7" w:rsidRDefault="00ED6DB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17157CD7" w14:textId="2E630C90" w:rsidR="00ED6DB7" w:rsidRDefault="00ED6DB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28E5BC97" w14:textId="1080C340" w:rsidR="00ED6DB7" w:rsidRDefault="00ED6DB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36CF3249" w14:textId="45C8F1A9" w:rsidR="00ED6DB7" w:rsidRDefault="00ED6DB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48EBC3C0" w14:textId="17C1710C" w:rsidR="00ED6DB7" w:rsidRDefault="00ED6DB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731A9A18" w14:textId="5E968886" w:rsidR="00ED6DB7" w:rsidRDefault="00ED6DB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5000559E" w14:textId="37E17F8A" w:rsidR="00ED6DB7" w:rsidRDefault="00ED6DB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60E6B59C" w14:textId="0DD211C5" w:rsidR="00ED6DB7" w:rsidRDefault="00ED6DB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4F005BDA" w14:textId="77777777" w:rsidR="00ED6DB7" w:rsidRPr="007E726E" w:rsidRDefault="00ED6DB7" w:rsidP="003B6519">
      <w:pPr>
        <w:spacing w:line="360" w:lineRule="auto"/>
        <w:rPr>
          <w:rFonts w:ascii="Arial Narrow" w:eastAsiaTheme="minorEastAsia" w:hAnsi="Arial Narrow" w:cstheme="minorBidi"/>
          <w:sz w:val="22"/>
          <w:szCs w:val="22"/>
          <w:lang w:eastAsia="en-US"/>
        </w:rPr>
      </w:pPr>
    </w:p>
    <w:p w14:paraId="62A121A2" w14:textId="77777777" w:rsidR="00E2587E" w:rsidRDefault="00E2587E" w:rsidP="008219F0">
      <w:pPr>
        <w:pStyle w:val="Nagwek3"/>
        <w:spacing w:before="0" w:after="0" w:line="276" w:lineRule="auto"/>
      </w:pPr>
    </w:p>
    <w:p w14:paraId="047C84D7" w14:textId="77777777" w:rsidR="00E2587E" w:rsidRDefault="00E2587E" w:rsidP="008219F0">
      <w:pPr>
        <w:pStyle w:val="Nagwek3"/>
        <w:spacing w:before="0" w:after="0" w:line="276" w:lineRule="auto"/>
      </w:pPr>
    </w:p>
    <w:p w14:paraId="548A1151" w14:textId="5A944088" w:rsidR="00550692" w:rsidRPr="007E726E" w:rsidRDefault="00BE05DD" w:rsidP="008219F0">
      <w:pPr>
        <w:pStyle w:val="Nagwek3"/>
        <w:spacing w:before="0" w:after="0" w:line="276" w:lineRule="auto"/>
      </w:pPr>
      <w:r w:rsidRPr="007E726E">
        <w:lastRenderedPageBreak/>
        <w:t>Załącznik nr 2</w:t>
      </w:r>
      <w:r w:rsidR="00550692" w:rsidRPr="007E726E">
        <w:t xml:space="preserve"> do MN</w:t>
      </w:r>
    </w:p>
    <w:p w14:paraId="4FC74563" w14:textId="77777777" w:rsidR="00D32265" w:rsidRPr="007E726E" w:rsidRDefault="00D32265" w:rsidP="00D32265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7E726E">
        <w:rPr>
          <w:rFonts w:ascii="Arial Narrow" w:hAnsi="Arial Narrow"/>
          <w:b/>
          <w:i/>
          <w:sz w:val="22"/>
          <w:szCs w:val="22"/>
        </w:rPr>
        <w:t>Formularz Oferty</w:t>
      </w:r>
    </w:p>
    <w:p w14:paraId="2ABDD590" w14:textId="77777777" w:rsidR="00C93577" w:rsidRPr="007E726E" w:rsidRDefault="00C93577" w:rsidP="009921B6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7E726E">
        <w:rPr>
          <w:u w:val="none"/>
        </w:rPr>
        <w:t>„OFERTA”</w:t>
      </w:r>
    </w:p>
    <w:p w14:paraId="4FB6ACAF" w14:textId="77777777" w:rsidR="00CA0503" w:rsidRPr="007E726E" w:rsidRDefault="00CA0503" w:rsidP="00434E07">
      <w:pPr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7E726E">
        <w:rPr>
          <w:rFonts w:ascii="Arial Narrow" w:hAnsi="Arial Narrow"/>
          <w:b/>
          <w:sz w:val="22"/>
          <w:szCs w:val="22"/>
        </w:rPr>
        <w:t>w postępowaniu prowadzonym w trybie negocjacji wielostopniowych w przedmiocie:</w:t>
      </w:r>
    </w:p>
    <w:p w14:paraId="370B689C" w14:textId="6DB48535" w:rsidR="008A1EF1" w:rsidRPr="007E726E" w:rsidRDefault="00434E07" w:rsidP="005F22DC">
      <w:pPr>
        <w:spacing w:before="0" w:after="0" w:line="276" w:lineRule="auto"/>
        <w:ind w:left="0" w:firstLine="0"/>
        <w:jc w:val="center"/>
        <w:rPr>
          <w:rFonts w:ascii="Arial Narrow" w:hAnsi="Arial Narrow" w:cstheme="minorHAnsi"/>
          <w:i/>
          <w:sz w:val="22"/>
          <w:szCs w:val="22"/>
        </w:rPr>
      </w:pPr>
      <w:r w:rsidRPr="007E726E">
        <w:rPr>
          <w:rFonts w:ascii="Arial Narrow" w:hAnsi="Arial Narrow"/>
          <w:b/>
          <w:sz w:val="22"/>
          <w:szCs w:val="22"/>
        </w:rPr>
        <w:t>„</w:t>
      </w:r>
      <w:r w:rsidR="00FF0769" w:rsidRPr="00FF0769">
        <w:rPr>
          <w:rFonts w:ascii="Arial Narrow" w:hAnsi="Arial Narrow" w:cstheme="minorHAnsi"/>
          <w:b/>
          <w:sz w:val="22"/>
          <w:szCs w:val="22"/>
        </w:rPr>
        <w:t>Sukcesywna dostawa papieru z nadrukiem oraz białego do wydruków masowych dla Wydział</w:t>
      </w:r>
      <w:r w:rsidR="00154F56">
        <w:rPr>
          <w:rFonts w:ascii="Arial Narrow" w:hAnsi="Arial Narrow" w:cstheme="minorHAnsi"/>
          <w:b/>
          <w:sz w:val="22"/>
          <w:szCs w:val="22"/>
        </w:rPr>
        <w:t>u</w:t>
      </w:r>
      <w:r w:rsidR="00FF0769" w:rsidRPr="00FF0769">
        <w:rPr>
          <w:rFonts w:ascii="Arial Narrow" w:hAnsi="Arial Narrow" w:cstheme="minorHAnsi"/>
          <w:b/>
          <w:sz w:val="22"/>
          <w:szCs w:val="22"/>
        </w:rPr>
        <w:t xml:space="preserve"> Wydruków Masowych</w:t>
      </w:r>
      <w:r w:rsidR="00BF62D2">
        <w:rPr>
          <w:rFonts w:ascii="Arial Narrow" w:hAnsi="Arial Narrow" w:cstheme="minorHAnsi"/>
          <w:b/>
          <w:sz w:val="22"/>
          <w:szCs w:val="22"/>
        </w:rPr>
        <w:t xml:space="preserve"> w</w:t>
      </w:r>
      <w:r w:rsidR="003201A7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F0769" w:rsidRPr="00FF0769">
        <w:rPr>
          <w:rFonts w:ascii="Arial Narrow" w:hAnsi="Arial Narrow" w:cstheme="minorHAnsi"/>
          <w:b/>
          <w:sz w:val="22"/>
          <w:szCs w:val="22"/>
        </w:rPr>
        <w:t>ENERGA Informatyka i Technologie Sp. z o.o.</w:t>
      </w:r>
      <w:r w:rsidRPr="007E726E">
        <w:rPr>
          <w:rFonts w:ascii="Arial Narrow" w:hAnsi="Arial Narrow"/>
          <w:b/>
          <w:sz w:val="22"/>
          <w:szCs w:val="22"/>
        </w:rPr>
        <w:t>”</w:t>
      </w:r>
    </w:p>
    <w:p w14:paraId="0DDFB7CB" w14:textId="7D17A5A2" w:rsidR="00001D53" w:rsidRPr="007E726E" w:rsidRDefault="00160545" w:rsidP="0064709F">
      <w:pPr>
        <w:spacing w:before="0" w:after="0" w:line="276" w:lineRule="auto"/>
        <w:ind w:left="0" w:firstLine="0"/>
        <w:jc w:val="center"/>
        <w:rPr>
          <w:rFonts w:ascii="Arial Narrow" w:hAnsi="Arial Narrow"/>
        </w:rPr>
      </w:pPr>
      <w:r w:rsidRPr="007E726E">
        <w:rPr>
          <w:rFonts w:ascii="Arial Narrow" w:hAnsi="Arial Narrow"/>
          <w:b/>
          <w:sz w:val="22"/>
          <w:szCs w:val="22"/>
        </w:rPr>
        <w:t xml:space="preserve"> </w:t>
      </w:r>
    </w:p>
    <w:p w14:paraId="5A9AA217" w14:textId="77777777" w:rsidR="00C93577" w:rsidRPr="007E726E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7E726E">
        <w:rPr>
          <w:b/>
          <w:szCs w:val="22"/>
        </w:rPr>
        <w:t>ZAMAWIAJĄCY</w:t>
      </w:r>
      <w:r w:rsidRPr="007E726E">
        <w:rPr>
          <w:b/>
          <w:i/>
          <w:szCs w:val="22"/>
        </w:rPr>
        <w:t xml:space="preserve">:     </w:t>
      </w:r>
      <w:r w:rsidR="00550692" w:rsidRPr="007E726E">
        <w:rPr>
          <w:b/>
          <w:i/>
          <w:szCs w:val="22"/>
        </w:rPr>
        <w:t xml:space="preserve">     </w:t>
      </w:r>
      <w:r w:rsidR="00550692" w:rsidRPr="007E726E">
        <w:rPr>
          <w:i/>
          <w:szCs w:val="22"/>
        </w:rPr>
        <w:t>Energa Informatyka i Technologie Sp. z o.o.</w:t>
      </w:r>
    </w:p>
    <w:p w14:paraId="794920CC" w14:textId="77777777" w:rsidR="00C93577" w:rsidRPr="007E726E" w:rsidRDefault="00C93577" w:rsidP="00FC3F2E">
      <w:pPr>
        <w:tabs>
          <w:tab w:val="left" w:pos="-4536"/>
        </w:tabs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7E726E">
        <w:rPr>
          <w:rFonts w:ascii="Arial Narrow" w:hAnsi="Arial Narrow"/>
          <w:i/>
          <w:sz w:val="22"/>
          <w:szCs w:val="22"/>
        </w:rPr>
        <w:t>80-</w:t>
      </w:r>
      <w:r w:rsidR="00CA0664" w:rsidRPr="007E726E">
        <w:rPr>
          <w:rFonts w:ascii="Arial Narrow" w:hAnsi="Arial Narrow"/>
          <w:i/>
          <w:sz w:val="22"/>
          <w:szCs w:val="22"/>
        </w:rPr>
        <w:t xml:space="preserve">309 </w:t>
      </w:r>
      <w:r w:rsidRPr="007E726E">
        <w:rPr>
          <w:rFonts w:ascii="Arial Narrow" w:hAnsi="Arial Narrow"/>
          <w:i/>
          <w:sz w:val="22"/>
          <w:szCs w:val="22"/>
        </w:rPr>
        <w:t>Gdańsk</w:t>
      </w:r>
    </w:p>
    <w:p w14:paraId="057C2727" w14:textId="77777777" w:rsidR="00C93577" w:rsidRPr="007E726E" w:rsidRDefault="00CA0664" w:rsidP="00FC3F2E">
      <w:pPr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7E726E">
        <w:rPr>
          <w:rFonts w:ascii="Arial Narrow" w:hAnsi="Arial Narrow"/>
          <w:i/>
          <w:sz w:val="22"/>
          <w:szCs w:val="22"/>
        </w:rPr>
        <w:t>Al. Grunwaldzka 472</w:t>
      </w:r>
      <w:r w:rsidR="00550692" w:rsidRPr="007E726E">
        <w:rPr>
          <w:rFonts w:ascii="Arial Narrow" w:hAnsi="Arial Narrow"/>
          <w:i/>
          <w:sz w:val="22"/>
          <w:szCs w:val="22"/>
        </w:rPr>
        <w:t>A</w:t>
      </w:r>
    </w:p>
    <w:p w14:paraId="06F6AC28" w14:textId="77777777" w:rsidR="00550692" w:rsidRPr="007E726E" w:rsidRDefault="00550692" w:rsidP="008219F0">
      <w:pPr>
        <w:tabs>
          <w:tab w:val="left" w:pos="2410"/>
          <w:tab w:val="left" w:pos="2552"/>
        </w:tabs>
        <w:spacing w:before="0" w:after="0" w:line="276" w:lineRule="auto"/>
        <w:ind w:left="1080" w:hanging="1260"/>
        <w:rPr>
          <w:rFonts w:ascii="Arial Narrow" w:hAnsi="Arial Narrow"/>
          <w:i/>
          <w:sz w:val="22"/>
          <w:szCs w:val="22"/>
        </w:rPr>
      </w:pPr>
    </w:p>
    <w:p w14:paraId="40373BB8" w14:textId="77777777" w:rsidR="00C93577" w:rsidRPr="007E726E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540" w:hanging="540"/>
        <w:rPr>
          <w:b/>
          <w:szCs w:val="22"/>
        </w:rPr>
      </w:pPr>
      <w:r w:rsidRPr="007E726E">
        <w:rPr>
          <w:b/>
          <w:szCs w:val="22"/>
        </w:rPr>
        <w:t>WYKONAWCA (Pełna nazwa podmiotu składającego ofertę):</w:t>
      </w:r>
    </w:p>
    <w:p w14:paraId="21FADCBC" w14:textId="77777777" w:rsidR="00C93577" w:rsidRPr="007E726E" w:rsidRDefault="00C93577" w:rsidP="008219F0">
      <w:pPr>
        <w:pStyle w:val="Tekstpodstawowy"/>
        <w:spacing w:before="0" w:after="0" w:line="276" w:lineRule="auto"/>
        <w:ind w:left="540"/>
        <w:rPr>
          <w:b/>
          <w:szCs w:val="22"/>
        </w:rPr>
      </w:pPr>
    </w:p>
    <w:p w14:paraId="2FF2D870" w14:textId="77777777" w:rsidR="00C93577" w:rsidRPr="007E726E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7E726E">
        <w:rPr>
          <w:b/>
          <w:szCs w:val="22"/>
        </w:rPr>
        <w:t>……………………………………………………………………………………………………………</w:t>
      </w:r>
    </w:p>
    <w:p w14:paraId="126606C0" w14:textId="77777777" w:rsidR="00C93577" w:rsidRPr="007E726E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  <w:r w:rsidRPr="007E726E">
        <w:rPr>
          <w:i/>
          <w:szCs w:val="22"/>
        </w:rPr>
        <w:t>Nazwa firmy</w:t>
      </w:r>
    </w:p>
    <w:p w14:paraId="6F1DA0DB" w14:textId="77777777" w:rsidR="00C93577" w:rsidRPr="007E726E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5EB0D8BC" w14:textId="77777777" w:rsidR="00C93577" w:rsidRPr="007E726E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7E726E">
        <w:rPr>
          <w:b/>
          <w:szCs w:val="22"/>
        </w:rPr>
        <w:t>……………………………………………………………………………………………………………</w:t>
      </w:r>
    </w:p>
    <w:p w14:paraId="417782C8" w14:textId="77777777" w:rsidR="00C93577" w:rsidRPr="007E726E" w:rsidRDefault="00C93577" w:rsidP="0077443D">
      <w:pPr>
        <w:pStyle w:val="Tekstpodstawowy"/>
        <w:spacing w:before="0" w:after="0"/>
        <w:contextualSpacing/>
        <w:jc w:val="center"/>
        <w:rPr>
          <w:b/>
          <w:i/>
          <w:szCs w:val="22"/>
        </w:rPr>
      </w:pPr>
      <w:r w:rsidRPr="007E726E">
        <w:rPr>
          <w:i/>
          <w:szCs w:val="22"/>
        </w:rPr>
        <w:t>Kod, Miasto</w:t>
      </w:r>
    </w:p>
    <w:p w14:paraId="20E10E5F" w14:textId="77777777" w:rsidR="00C93577" w:rsidRPr="007E726E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74F11293" w14:textId="77777777" w:rsidR="00C93577" w:rsidRPr="007E726E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7E726E">
        <w:rPr>
          <w:b/>
          <w:szCs w:val="22"/>
        </w:rPr>
        <w:t>……………………………………………………………………………………………………………</w:t>
      </w:r>
    </w:p>
    <w:p w14:paraId="5F6276DB" w14:textId="77777777" w:rsidR="00C93577" w:rsidRPr="007E726E" w:rsidRDefault="00C93577" w:rsidP="008219F0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7E726E">
        <w:rPr>
          <w:i/>
          <w:szCs w:val="22"/>
        </w:rPr>
        <w:t>Ulica, numer domu</w:t>
      </w:r>
    </w:p>
    <w:p w14:paraId="5F76874C" w14:textId="77777777" w:rsidR="00C93577" w:rsidRPr="007E726E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</w:p>
    <w:p w14:paraId="61316359" w14:textId="77777777" w:rsidR="00C93577" w:rsidRPr="007E726E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7E726E">
        <w:rPr>
          <w:b/>
          <w:szCs w:val="22"/>
        </w:rPr>
        <w:t>………………………………</w:t>
      </w:r>
      <w:r w:rsidRPr="007E726E">
        <w:rPr>
          <w:b/>
          <w:szCs w:val="22"/>
        </w:rPr>
        <w:tab/>
      </w:r>
      <w:r w:rsidRPr="007E726E">
        <w:rPr>
          <w:b/>
          <w:szCs w:val="22"/>
        </w:rPr>
        <w:tab/>
      </w:r>
      <w:r w:rsidRPr="007E726E">
        <w:rPr>
          <w:b/>
          <w:szCs w:val="22"/>
        </w:rPr>
        <w:tab/>
      </w:r>
      <w:r w:rsidRPr="007E726E">
        <w:rPr>
          <w:b/>
          <w:szCs w:val="22"/>
        </w:rPr>
        <w:tab/>
      </w:r>
      <w:r w:rsidRPr="007E726E">
        <w:rPr>
          <w:b/>
          <w:szCs w:val="22"/>
        </w:rPr>
        <w:tab/>
        <w:t>……………………..</w:t>
      </w:r>
    </w:p>
    <w:p w14:paraId="3EBD2706" w14:textId="77777777" w:rsidR="00C93577" w:rsidRPr="007E726E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7E726E">
        <w:rPr>
          <w:i/>
          <w:szCs w:val="22"/>
        </w:rPr>
        <w:t>Numer NIP</w:t>
      </w:r>
      <w:r w:rsidRPr="007E726E">
        <w:rPr>
          <w:i/>
          <w:szCs w:val="22"/>
        </w:rPr>
        <w:tab/>
      </w:r>
      <w:r w:rsidRPr="007E726E">
        <w:rPr>
          <w:i/>
          <w:szCs w:val="22"/>
        </w:rPr>
        <w:tab/>
      </w:r>
      <w:r w:rsidRPr="007E726E">
        <w:rPr>
          <w:i/>
          <w:szCs w:val="22"/>
        </w:rPr>
        <w:tab/>
      </w:r>
      <w:r w:rsidRPr="007E726E">
        <w:rPr>
          <w:i/>
          <w:szCs w:val="22"/>
        </w:rPr>
        <w:tab/>
      </w:r>
      <w:r w:rsidRPr="007E726E">
        <w:rPr>
          <w:i/>
          <w:szCs w:val="22"/>
        </w:rPr>
        <w:tab/>
      </w:r>
      <w:r w:rsidRPr="007E726E">
        <w:rPr>
          <w:i/>
          <w:szCs w:val="22"/>
        </w:rPr>
        <w:tab/>
      </w:r>
      <w:r w:rsidRPr="007E726E">
        <w:rPr>
          <w:i/>
          <w:szCs w:val="22"/>
        </w:rPr>
        <w:tab/>
        <w:t>Numer REGON</w:t>
      </w:r>
    </w:p>
    <w:p w14:paraId="798ED4E9" w14:textId="77777777" w:rsidR="00C93577" w:rsidRPr="007E726E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</w:p>
    <w:p w14:paraId="778AF6A3" w14:textId="094AA0DC" w:rsidR="00EF74E5" w:rsidRPr="007E726E" w:rsidRDefault="00EF74E5" w:rsidP="00A70EFD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rPr>
          <w:szCs w:val="22"/>
        </w:rPr>
      </w:pPr>
      <w:r w:rsidRPr="007E726E">
        <w:t>Przystępując do udziału w postępowaniu o udzielenie zamówienia w przedmiocie:</w:t>
      </w:r>
      <w:r w:rsidR="00001D53" w:rsidRPr="007E726E">
        <w:t xml:space="preserve"> </w:t>
      </w:r>
      <w:r w:rsidR="0064709F" w:rsidRPr="007E726E">
        <w:rPr>
          <w:b/>
          <w:bCs/>
        </w:rPr>
        <w:t>„</w:t>
      </w:r>
      <w:r w:rsidR="00FF0769" w:rsidRPr="00FF0769">
        <w:rPr>
          <w:b/>
        </w:rPr>
        <w:t>Sukcesywna dostawa papieru z nadrukiem oraz białego do wydruków masowych dla Wydział</w:t>
      </w:r>
      <w:r w:rsidR="001C6D6A">
        <w:rPr>
          <w:b/>
        </w:rPr>
        <w:t>u</w:t>
      </w:r>
      <w:r w:rsidR="00FF0769" w:rsidRPr="00FF0769">
        <w:rPr>
          <w:b/>
        </w:rPr>
        <w:t xml:space="preserve"> Wydruków Masowych</w:t>
      </w:r>
      <w:r w:rsidR="000E4D67">
        <w:rPr>
          <w:b/>
        </w:rPr>
        <w:t xml:space="preserve"> </w:t>
      </w:r>
      <w:r w:rsidR="003201A7">
        <w:rPr>
          <w:b/>
        </w:rPr>
        <w:br/>
      </w:r>
      <w:r w:rsidR="000E4D67">
        <w:rPr>
          <w:b/>
        </w:rPr>
        <w:t>w</w:t>
      </w:r>
      <w:r w:rsidR="003201A7">
        <w:rPr>
          <w:b/>
        </w:rPr>
        <w:t xml:space="preserve"> </w:t>
      </w:r>
      <w:r w:rsidR="00FF0769" w:rsidRPr="00FF0769">
        <w:rPr>
          <w:b/>
        </w:rPr>
        <w:t>ENERGA Informatyka i Technologie Sp. z o.o.</w:t>
      </w:r>
      <w:r w:rsidR="0064709F" w:rsidRPr="007E726E">
        <w:rPr>
          <w:b/>
        </w:rPr>
        <w:t>”</w:t>
      </w:r>
      <w:r w:rsidR="0064709F" w:rsidRPr="007E726E">
        <w:rPr>
          <w:bCs/>
        </w:rPr>
        <w:t>,</w:t>
      </w:r>
      <w:r w:rsidR="0064709F" w:rsidRPr="007E726E">
        <w:rPr>
          <w:b/>
        </w:rPr>
        <w:t xml:space="preserve"> </w:t>
      </w:r>
      <w:r w:rsidRPr="007E726E">
        <w:rPr>
          <w:szCs w:val="22"/>
        </w:rPr>
        <w:t>składamy niniejszą ofertę i stosownie do zapisów Materiałów Negocjacyjnych (MN) oferujemy wykonanie przedmiotu zamówieni</w:t>
      </w:r>
      <w:r w:rsidR="00E35545" w:rsidRPr="007E726E">
        <w:rPr>
          <w:szCs w:val="22"/>
        </w:rPr>
        <w:t>a na warunkach</w:t>
      </w:r>
      <w:r w:rsidR="009921B6" w:rsidRPr="007E726E">
        <w:rPr>
          <w:szCs w:val="22"/>
        </w:rPr>
        <w:t xml:space="preserve"> w nich</w:t>
      </w:r>
      <w:r w:rsidR="00E35545" w:rsidRPr="007E726E">
        <w:rPr>
          <w:szCs w:val="22"/>
        </w:rPr>
        <w:t xml:space="preserve"> określonych.</w:t>
      </w:r>
    </w:p>
    <w:p w14:paraId="2924BF21" w14:textId="70C009AB" w:rsidR="00160545" w:rsidRPr="007E726E" w:rsidRDefault="00160545" w:rsidP="002E5538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after="0" w:line="276" w:lineRule="auto"/>
        <w:ind w:left="0" w:firstLine="0"/>
        <w:jc w:val="left"/>
        <w:rPr>
          <w:b/>
          <w:szCs w:val="22"/>
        </w:rPr>
      </w:pPr>
      <w:r w:rsidRPr="007E726E">
        <w:rPr>
          <w:b/>
          <w:szCs w:val="22"/>
        </w:rPr>
        <w:t>Cena oferty:</w:t>
      </w:r>
    </w:p>
    <w:p w14:paraId="271BF57C" w14:textId="5602B9C7" w:rsidR="000B62CB" w:rsidRPr="000B62CB" w:rsidRDefault="000B62CB" w:rsidP="00FF0769">
      <w:pPr>
        <w:keepNext/>
        <w:widowControl w:val="0"/>
        <w:rPr>
          <w:rFonts w:ascii="Arial Narrow" w:eastAsia="Arial" w:hAnsi="Arial Narrow" w:cs="Arial"/>
          <w:b/>
          <w:sz w:val="22"/>
          <w:szCs w:val="22"/>
          <w:lang w:val="pl"/>
        </w:rPr>
      </w:pPr>
      <w:r w:rsidRPr="007E726E">
        <w:rPr>
          <w:rFonts w:ascii="Arial Narrow" w:hAnsi="Arial Narrow"/>
          <w:b/>
          <w:szCs w:val="22"/>
        </w:rPr>
        <w:t xml:space="preserve">      </w:t>
      </w:r>
    </w:p>
    <w:tbl>
      <w:tblPr>
        <w:tblW w:w="10803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557"/>
        <w:gridCol w:w="2299"/>
        <w:gridCol w:w="2237"/>
        <w:gridCol w:w="2015"/>
        <w:gridCol w:w="2125"/>
      </w:tblGrid>
      <w:tr w:rsidR="00CD7CE9" w:rsidRPr="007E726E" w14:paraId="64158B96" w14:textId="4BD2003D" w:rsidTr="001C6D6A">
        <w:trPr>
          <w:trHeight w:val="64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56E29" w14:textId="77777777" w:rsidR="00CD7CE9" w:rsidRPr="000B62CB" w:rsidRDefault="00CD7CE9" w:rsidP="000B6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</w:pPr>
            <w:r w:rsidRPr="000B62CB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>Lp.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00C1C" w14:textId="0AA5FAAE" w:rsidR="00CD7CE9" w:rsidRPr="000B62CB" w:rsidRDefault="00CD7CE9" w:rsidP="000B6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</w:pPr>
            <w:r w:rsidRPr="007E726E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>Przedmiot zamówienia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D79B2" w14:textId="77777777" w:rsidR="00CD7CE9" w:rsidRPr="000B62CB" w:rsidRDefault="00CD7CE9" w:rsidP="000B6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</w:pPr>
            <w:r w:rsidRPr="000B62CB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>Specyfikacja</w:t>
            </w:r>
          </w:p>
        </w:tc>
        <w:tc>
          <w:tcPr>
            <w:tcW w:w="2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0C6E" w14:textId="5B6B9B0C" w:rsidR="00CD7CE9" w:rsidRPr="000B62CB" w:rsidRDefault="00CD7CE9" w:rsidP="00320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</w:pPr>
            <w:r w:rsidRPr="000B62CB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>Roczny szacowany nak</w:t>
            </w:r>
            <w:r w:rsidRPr="003201A7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>ład</w:t>
            </w:r>
            <w:r w:rsidR="003201A7" w:rsidRPr="003201A7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 xml:space="preserve"> </w:t>
            </w:r>
            <w:r w:rsidR="005946DD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 xml:space="preserve">w </w:t>
            </w:r>
            <w:r w:rsidRPr="003201A7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>szt.</w:t>
            </w:r>
          </w:p>
        </w:tc>
        <w:tc>
          <w:tcPr>
            <w:tcW w:w="2015" w:type="dxa"/>
          </w:tcPr>
          <w:p w14:paraId="436E8F7A" w14:textId="4A280588" w:rsidR="00CD7CE9" w:rsidRPr="007E726E" w:rsidRDefault="00CD7CE9" w:rsidP="000B6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</w:pPr>
            <w:r w:rsidRPr="007E726E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 xml:space="preserve">Cena netto </w:t>
            </w:r>
            <w:r w:rsidR="005946DD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 xml:space="preserve">w zł </w:t>
            </w:r>
            <w:r w:rsidR="003201A7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br/>
            </w:r>
            <w:r w:rsidRPr="007E726E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 xml:space="preserve">za </w:t>
            </w:r>
            <w:r w:rsidR="006679C0" w:rsidRPr="006679C0">
              <w:rPr>
                <w:rFonts w:ascii="Arial Narrow" w:eastAsia="Arial" w:hAnsi="Arial Narrow" w:cs="Arial"/>
                <w:b/>
                <w:sz w:val="22"/>
                <w:szCs w:val="22"/>
                <w:u w:val="single"/>
                <w:lang w:val="pl"/>
              </w:rPr>
              <w:t>1</w:t>
            </w:r>
            <w:r w:rsidR="003201A7">
              <w:rPr>
                <w:rFonts w:ascii="Arial Narrow" w:eastAsia="Arial" w:hAnsi="Arial Narrow" w:cs="Arial"/>
                <w:b/>
                <w:sz w:val="22"/>
                <w:szCs w:val="22"/>
                <w:u w:val="single"/>
                <w:lang w:val="pl"/>
              </w:rPr>
              <w:t xml:space="preserve"> </w:t>
            </w:r>
            <w:r w:rsidR="006679C0" w:rsidRPr="006679C0">
              <w:rPr>
                <w:rFonts w:ascii="Arial Narrow" w:eastAsia="Arial" w:hAnsi="Arial Narrow" w:cs="Arial"/>
                <w:b/>
                <w:sz w:val="22"/>
                <w:szCs w:val="22"/>
                <w:u w:val="single"/>
                <w:lang w:val="pl"/>
              </w:rPr>
              <w:t>000</w:t>
            </w:r>
            <w:r w:rsidR="006679C0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 xml:space="preserve"> </w:t>
            </w:r>
            <w:r w:rsidRPr="007E726E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>sztuk</w:t>
            </w:r>
            <w:r w:rsidR="0004272C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 xml:space="preserve"> </w:t>
            </w:r>
          </w:p>
        </w:tc>
        <w:tc>
          <w:tcPr>
            <w:tcW w:w="2125" w:type="dxa"/>
          </w:tcPr>
          <w:p w14:paraId="5E7F89CF" w14:textId="77777777" w:rsidR="0004272C" w:rsidRDefault="00CD7CE9" w:rsidP="000B6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</w:pPr>
            <w:r w:rsidRPr="007E726E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 xml:space="preserve">Wartość netto </w:t>
            </w:r>
            <w:r w:rsidR="0004272C"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>w zł</w:t>
            </w:r>
          </w:p>
          <w:p w14:paraId="52600B7C" w14:textId="21BD13FD" w:rsidR="00CD7CE9" w:rsidRPr="007E726E" w:rsidRDefault="0004272C" w:rsidP="000B6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</w:pPr>
            <w:r>
              <w:rPr>
                <w:rFonts w:ascii="Arial Narrow" w:eastAsia="Arial" w:hAnsi="Arial Narrow" w:cs="Arial"/>
                <w:b/>
                <w:sz w:val="22"/>
                <w:szCs w:val="22"/>
                <w:lang w:val="pl"/>
              </w:rPr>
              <w:t>(cena jednostkowa pomnożona przez szacowany nakład)</w:t>
            </w:r>
          </w:p>
        </w:tc>
      </w:tr>
      <w:tr w:rsidR="00F62EBF" w:rsidRPr="007E726E" w14:paraId="1EA0D182" w14:textId="49A58065" w:rsidTr="001C6D6A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8D91A" w14:textId="77777777" w:rsidR="00F62EBF" w:rsidRPr="000B62CB" w:rsidRDefault="00F62EBF" w:rsidP="0024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0B62CB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1.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D8B97" w14:textId="77777777" w:rsidR="00F62EBF" w:rsidRPr="000B62CB" w:rsidRDefault="00F62EBF" w:rsidP="0024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0B62CB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Poddruk wzór 1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11531" w14:textId="0F09DEA8" w:rsidR="00F62EBF" w:rsidRPr="000B62CB" w:rsidRDefault="00F62EBF" w:rsidP="00242775">
            <w:pPr>
              <w:spacing w:before="0" w:after="0" w:line="276" w:lineRule="auto"/>
              <w:ind w:left="0" w:firstLine="0"/>
              <w:jc w:val="left"/>
              <w:rPr>
                <w:rFonts w:ascii="Arial Narrow" w:eastAsia="Arial" w:hAnsi="Arial Narrow" w:cs="Calibri"/>
                <w:sz w:val="24"/>
                <w:szCs w:val="24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Papier</w:t>
            </w:r>
            <w:r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format A4</w:t>
            </w: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</w:t>
            </w:r>
            <w:proofErr w:type="spellStart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preprint</w:t>
            </w:r>
            <w:proofErr w:type="spellEnd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80g/m2 , poddruk 1+0, druk farbami UV</w:t>
            </w:r>
          </w:p>
        </w:tc>
        <w:tc>
          <w:tcPr>
            <w:tcW w:w="2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6E3E0" w14:textId="7CCE9793" w:rsidR="00F62EBF" w:rsidRPr="006679C0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highlight w:val="yellow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15</w:t>
            </w:r>
            <w:r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 </w:t>
            </w: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272</w:t>
            </w:r>
            <w:r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000</w:t>
            </w:r>
          </w:p>
        </w:tc>
        <w:tc>
          <w:tcPr>
            <w:tcW w:w="2015" w:type="dxa"/>
          </w:tcPr>
          <w:p w14:paraId="5587E64F" w14:textId="77777777" w:rsidR="00F62EBF" w:rsidRPr="007E726E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  <w:tc>
          <w:tcPr>
            <w:tcW w:w="2125" w:type="dxa"/>
          </w:tcPr>
          <w:p w14:paraId="6D3B6F31" w14:textId="77777777" w:rsidR="00F62EBF" w:rsidRPr="007E726E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</w:tr>
      <w:tr w:rsidR="00F62EBF" w:rsidRPr="007E726E" w14:paraId="05BE5DA9" w14:textId="1C25961A" w:rsidTr="001C6D6A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2267F" w14:textId="77777777" w:rsidR="00F62EBF" w:rsidRPr="000B62CB" w:rsidRDefault="00F62EBF" w:rsidP="0024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0B62CB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2.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B8770" w14:textId="77777777" w:rsidR="00F62EBF" w:rsidRPr="000B62CB" w:rsidRDefault="00F62EBF" w:rsidP="00242775">
            <w:pPr>
              <w:widowControl w:val="0"/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0B62CB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Poddruk wzór 2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7C175" w14:textId="08AF987E" w:rsidR="00F62EBF" w:rsidRPr="000B62CB" w:rsidRDefault="00F62EBF" w:rsidP="00242775">
            <w:pPr>
              <w:spacing w:before="0" w:after="0" w:line="276" w:lineRule="auto"/>
              <w:ind w:left="0" w:firstLine="0"/>
              <w:jc w:val="left"/>
              <w:rPr>
                <w:rFonts w:ascii="Arial Narrow" w:eastAsia="Arial" w:hAnsi="Arial Narrow" w:cs="Calibri"/>
                <w:sz w:val="24"/>
                <w:szCs w:val="24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Papier</w:t>
            </w:r>
            <w:r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format A4</w:t>
            </w: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</w:t>
            </w:r>
            <w:proofErr w:type="spellStart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preprint</w:t>
            </w:r>
            <w:proofErr w:type="spellEnd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80g/m2 , bez poddruku</w:t>
            </w:r>
          </w:p>
        </w:tc>
        <w:tc>
          <w:tcPr>
            <w:tcW w:w="2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58364" w14:textId="1C99CEFA" w:rsidR="00F62EBF" w:rsidRPr="006679C0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highlight w:val="yellow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5</w:t>
            </w:r>
            <w:r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 </w:t>
            </w: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000</w:t>
            </w:r>
            <w:r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000</w:t>
            </w:r>
          </w:p>
        </w:tc>
        <w:tc>
          <w:tcPr>
            <w:tcW w:w="2015" w:type="dxa"/>
          </w:tcPr>
          <w:p w14:paraId="3513F649" w14:textId="77777777" w:rsidR="00F62EBF" w:rsidRPr="007E726E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  <w:tc>
          <w:tcPr>
            <w:tcW w:w="2125" w:type="dxa"/>
          </w:tcPr>
          <w:p w14:paraId="68FC1B1D" w14:textId="77777777" w:rsidR="00F62EBF" w:rsidRPr="007E726E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</w:tr>
      <w:tr w:rsidR="00F62EBF" w:rsidRPr="007E726E" w14:paraId="76E953F5" w14:textId="2AA9262A" w:rsidTr="001C6D6A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BD710" w14:textId="77777777" w:rsidR="00F62EBF" w:rsidRPr="000B62CB" w:rsidRDefault="00F62EBF" w:rsidP="0024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0B62CB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3.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66346" w14:textId="77777777" w:rsidR="00F62EBF" w:rsidRPr="000B62CB" w:rsidRDefault="00F62EBF" w:rsidP="00242775">
            <w:pPr>
              <w:widowControl w:val="0"/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0B62CB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Poddruk wzór 3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B1B9F" w14:textId="5379DBDC" w:rsidR="00F62EBF" w:rsidRPr="000B62CB" w:rsidRDefault="00F62EBF" w:rsidP="00242775">
            <w:pPr>
              <w:spacing w:before="0" w:after="0" w:line="276" w:lineRule="auto"/>
              <w:ind w:left="0" w:firstLine="0"/>
              <w:jc w:val="left"/>
              <w:rPr>
                <w:rFonts w:ascii="Arial Narrow" w:eastAsia="Arial" w:hAnsi="Arial Narrow" w:cs="Calibri"/>
                <w:sz w:val="24"/>
                <w:szCs w:val="24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Papier</w:t>
            </w:r>
            <w:r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format A4</w:t>
            </w: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</w:t>
            </w:r>
            <w:proofErr w:type="spellStart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preprint</w:t>
            </w:r>
            <w:proofErr w:type="spellEnd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80g/m2 , poddruk 3+0, druk farbami UV</w:t>
            </w:r>
          </w:p>
        </w:tc>
        <w:tc>
          <w:tcPr>
            <w:tcW w:w="2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F5629" w14:textId="53A607F0" w:rsidR="00F62EBF" w:rsidRPr="006679C0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highlight w:val="yellow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360</w:t>
            </w:r>
            <w:r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000</w:t>
            </w:r>
          </w:p>
        </w:tc>
        <w:tc>
          <w:tcPr>
            <w:tcW w:w="2015" w:type="dxa"/>
          </w:tcPr>
          <w:p w14:paraId="6E94DCA0" w14:textId="77777777" w:rsidR="00F62EBF" w:rsidRPr="007E726E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  <w:tc>
          <w:tcPr>
            <w:tcW w:w="2125" w:type="dxa"/>
          </w:tcPr>
          <w:p w14:paraId="3629F20C" w14:textId="77777777" w:rsidR="00F62EBF" w:rsidRPr="007E726E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</w:tr>
      <w:tr w:rsidR="00F62EBF" w:rsidRPr="007E726E" w14:paraId="59C6ADF0" w14:textId="02379992" w:rsidTr="001C6D6A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6E1E0" w14:textId="77777777" w:rsidR="00F62EBF" w:rsidRPr="000B62CB" w:rsidRDefault="00F62EBF" w:rsidP="0024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0B62CB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lastRenderedPageBreak/>
              <w:t>4.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44296" w14:textId="77777777" w:rsidR="00F62EBF" w:rsidRPr="000B62CB" w:rsidRDefault="00F62EBF" w:rsidP="00242775">
            <w:pPr>
              <w:widowControl w:val="0"/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0B62CB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Poddruk wzór 4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B6A34" w14:textId="04F468B5" w:rsidR="00F62EBF" w:rsidRPr="000B62CB" w:rsidRDefault="00F62EBF" w:rsidP="00242775">
            <w:pPr>
              <w:spacing w:before="0" w:after="0" w:line="276" w:lineRule="auto"/>
              <w:ind w:left="0" w:firstLine="0"/>
              <w:jc w:val="left"/>
              <w:rPr>
                <w:rFonts w:ascii="Arial Narrow" w:eastAsia="Arial" w:hAnsi="Arial Narrow" w:cs="Calibri"/>
                <w:sz w:val="24"/>
                <w:szCs w:val="24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Papier</w:t>
            </w:r>
            <w:r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format A4</w:t>
            </w: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</w:t>
            </w:r>
            <w:proofErr w:type="spellStart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preprint</w:t>
            </w:r>
            <w:proofErr w:type="spellEnd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80g/m2 , poddruk 3+0, druk farbami UV</w:t>
            </w:r>
          </w:p>
        </w:tc>
        <w:tc>
          <w:tcPr>
            <w:tcW w:w="2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63471" w14:textId="238B6818" w:rsidR="00F62EBF" w:rsidRPr="006679C0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highlight w:val="yellow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310</w:t>
            </w:r>
            <w:r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000</w:t>
            </w:r>
          </w:p>
        </w:tc>
        <w:tc>
          <w:tcPr>
            <w:tcW w:w="2015" w:type="dxa"/>
          </w:tcPr>
          <w:p w14:paraId="4FBD8F9C" w14:textId="77777777" w:rsidR="00F62EBF" w:rsidRPr="007E726E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  <w:tc>
          <w:tcPr>
            <w:tcW w:w="2125" w:type="dxa"/>
          </w:tcPr>
          <w:p w14:paraId="2A0B1609" w14:textId="77777777" w:rsidR="00F62EBF" w:rsidRPr="007E726E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</w:tr>
      <w:tr w:rsidR="00F62EBF" w:rsidRPr="007E726E" w14:paraId="3DD6DC84" w14:textId="06592042" w:rsidTr="001C6D6A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BB6B1" w14:textId="77777777" w:rsidR="00F62EBF" w:rsidRPr="000B62CB" w:rsidRDefault="00F62EBF" w:rsidP="0024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0B62CB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5.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C6A5B" w14:textId="77777777" w:rsidR="00F62EBF" w:rsidRPr="000B62CB" w:rsidRDefault="00F62EBF" w:rsidP="00242775">
            <w:pPr>
              <w:widowControl w:val="0"/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0B62CB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Poddruk wzór 5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91EE5" w14:textId="2F619CCE" w:rsidR="00F62EBF" w:rsidRPr="000B62CB" w:rsidRDefault="00F62EBF" w:rsidP="00242775">
            <w:pPr>
              <w:spacing w:before="0" w:after="0" w:line="276" w:lineRule="auto"/>
              <w:ind w:left="0" w:firstLine="0"/>
              <w:jc w:val="left"/>
              <w:rPr>
                <w:rFonts w:ascii="Arial Narrow" w:eastAsia="Arial" w:hAnsi="Arial Narrow" w:cs="Calibri"/>
                <w:sz w:val="24"/>
                <w:szCs w:val="24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Papier</w:t>
            </w:r>
            <w:r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format A4</w:t>
            </w: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</w:t>
            </w:r>
            <w:proofErr w:type="spellStart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preprint</w:t>
            </w:r>
            <w:proofErr w:type="spellEnd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80g/m2 , poddruk 2+0, druk farbami UV</w:t>
            </w:r>
          </w:p>
        </w:tc>
        <w:tc>
          <w:tcPr>
            <w:tcW w:w="2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2F828" w14:textId="36251565" w:rsidR="00F62EBF" w:rsidRPr="006679C0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highlight w:val="yellow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180</w:t>
            </w:r>
            <w:r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000</w:t>
            </w:r>
          </w:p>
        </w:tc>
        <w:tc>
          <w:tcPr>
            <w:tcW w:w="2015" w:type="dxa"/>
          </w:tcPr>
          <w:p w14:paraId="18985D64" w14:textId="77777777" w:rsidR="00F62EBF" w:rsidRPr="007E726E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  <w:tc>
          <w:tcPr>
            <w:tcW w:w="2125" w:type="dxa"/>
          </w:tcPr>
          <w:p w14:paraId="243724F2" w14:textId="77777777" w:rsidR="00F62EBF" w:rsidRPr="007E726E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</w:tr>
      <w:tr w:rsidR="00F62EBF" w:rsidRPr="007E726E" w14:paraId="0394FEC0" w14:textId="72912EC1" w:rsidTr="001C6D6A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68074" w14:textId="77777777" w:rsidR="00F62EBF" w:rsidRPr="000B62CB" w:rsidRDefault="00F62EBF" w:rsidP="0024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0B62CB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6.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ACD71" w14:textId="77777777" w:rsidR="00F62EBF" w:rsidRPr="000B62CB" w:rsidRDefault="00F62EBF" w:rsidP="00242775">
            <w:pPr>
              <w:widowControl w:val="0"/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0B62CB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Poddruk wzór 6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81FBA" w14:textId="1CDDACE8" w:rsidR="00F62EBF" w:rsidRPr="000B62CB" w:rsidRDefault="00F62EBF" w:rsidP="00242775">
            <w:pPr>
              <w:spacing w:before="0" w:after="0" w:line="276" w:lineRule="auto"/>
              <w:ind w:left="0" w:firstLine="0"/>
              <w:jc w:val="left"/>
              <w:rPr>
                <w:rFonts w:ascii="Arial Narrow" w:eastAsia="Arial" w:hAnsi="Arial Narrow" w:cs="Calibri"/>
                <w:sz w:val="24"/>
                <w:szCs w:val="24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Papier</w:t>
            </w:r>
            <w:r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format A4</w:t>
            </w: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</w:t>
            </w:r>
            <w:proofErr w:type="spellStart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preprint</w:t>
            </w:r>
            <w:proofErr w:type="spellEnd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80g/m2 , poddruk 3+0, druk farbami UV</w:t>
            </w:r>
          </w:p>
        </w:tc>
        <w:tc>
          <w:tcPr>
            <w:tcW w:w="2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5D479" w14:textId="47B291C4" w:rsidR="00F62EBF" w:rsidRPr="006679C0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highlight w:val="yellow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150</w:t>
            </w:r>
            <w:r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000</w:t>
            </w:r>
          </w:p>
        </w:tc>
        <w:tc>
          <w:tcPr>
            <w:tcW w:w="2015" w:type="dxa"/>
          </w:tcPr>
          <w:p w14:paraId="43247E7A" w14:textId="77777777" w:rsidR="00F62EBF" w:rsidRPr="007E726E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  <w:tc>
          <w:tcPr>
            <w:tcW w:w="2125" w:type="dxa"/>
          </w:tcPr>
          <w:p w14:paraId="46BB8FF5" w14:textId="77777777" w:rsidR="00F62EBF" w:rsidRPr="007E726E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</w:tr>
      <w:tr w:rsidR="00F62EBF" w:rsidRPr="007E726E" w14:paraId="4D3CABEA" w14:textId="248E8EEF" w:rsidTr="001C6D6A">
        <w:tc>
          <w:tcPr>
            <w:tcW w:w="5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DC898" w14:textId="77777777" w:rsidR="00F62EBF" w:rsidRPr="000B62CB" w:rsidRDefault="00F62EBF" w:rsidP="00242775">
            <w:pPr>
              <w:widowControl w:val="0"/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0B62CB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7.</w:t>
            </w:r>
          </w:p>
        </w:tc>
        <w:tc>
          <w:tcPr>
            <w:tcW w:w="155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53593" w14:textId="77777777" w:rsidR="00F62EBF" w:rsidRPr="000B62CB" w:rsidRDefault="00F62EBF" w:rsidP="00242775">
            <w:pPr>
              <w:widowControl w:val="0"/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0B62CB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Poddruk wzór 7</w:t>
            </w:r>
          </w:p>
        </w:tc>
        <w:tc>
          <w:tcPr>
            <w:tcW w:w="229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537C0" w14:textId="7F3EF002" w:rsidR="00F62EBF" w:rsidRPr="000B62CB" w:rsidRDefault="00F62EBF" w:rsidP="00242775">
            <w:pPr>
              <w:spacing w:before="0" w:after="0" w:line="276" w:lineRule="auto"/>
              <w:ind w:left="0" w:firstLine="0"/>
              <w:jc w:val="left"/>
              <w:rPr>
                <w:rFonts w:ascii="Arial Narrow" w:eastAsia="Arial" w:hAnsi="Arial Narrow" w:cs="Calibri"/>
                <w:sz w:val="24"/>
                <w:szCs w:val="24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Papier</w:t>
            </w:r>
            <w:r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format A4</w:t>
            </w: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</w:t>
            </w:r>
            <w:proofErr w:type="spellStart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preprint</w:t>
            </w:r>
            <w:proofErr w:type="spellEnd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80g/m2 , poddruk 3+0, druk farbami UV</w:t>
            </w:r>
          </w:p>
        </w:tc>
        <w:tc>
          <w:tcPr>
            <w:tcW w:w="223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8713B" w14:textId="288EF062" w:rsidR="00F62EBF" w:rsidRPr="006679C0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highlight w:val="yellow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110</w:t>
            </w:r>
            <w:r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000</w:t>
            </w:r>
          </w:p>
        </w:tc>
        <w:tc>
          <w:tcPr>
            <w:tcW w:w="2015" w:type="dxa"/>
            <w:tcBorders>
              <w:bottom w:val="single" w:sz="8" w:space="0" w:color="000000"/>
            </w:tcBorders>
          </w:tcPr>
          <w:p w14:paraId="3F8B5986" w14:textId="77777777" w:rsidR="00F62EBF" w:rsidRPr="007E726E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  <w:tc>
          <w:tcPr>
            <w:tcW w:w="2125" w:type="dxa"/>
          </w:tcPr>
          <w:p w14:paraId="0C0E3401" w14:textId="77777777" w:rsidR="00F62EBF" w:rsidRPr="007E726E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</w:tr>
      <w:tr w:rsidR="00F62EBF" w:rsidRPr="007E726E" w14:paraId="4A097BBB" w14:textId="17EDC14A" w:rsidTr="001C6D6A"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C14CA" w14:textId="77777777" w:rsidR="00F62EBF" w:rsidRPr="000B62CB" w:rsidRDefault="00F62EBF" w:rsidP="00242775">
            <w:pPr>
              <w:widowControl w:val="0"/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0B62CB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8.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648A0" w14:textId="77777777" w:rsidR="00F62EBF" w:rsidRPr="000B62CB" w:rsidRDefault="00F62EBF" w:rsidP="00242775">
            <w:pPr>
              <w:widowControl w:val="0"/>
              <w:spacing w:before="0" w:after="0"/>
              <w:ind w:left="0" w:firstLine="0"/>
              <w:jc w:val="center"/>
              <w:rPr>
                <w:rFonts w:ascii="Arial Narrow" w:eastAsia="Arial" w:hAnsi="Arial Narrow" w:cs="Arial"/>
                <w:sz w:val="22"/>
                <w:szCs w:val="22"/>
                <w:lang w:val="pl"/>
              </w:rPr>
            </w:pPr>
            <w:r w:rsidRPr="000B62CB">
              <w:rPr>
                <w:rFonts w:ascii="Arial Narrow" w:eastAsia="Arial" w:hAnsi="Arial Narrow" w:cs="Arial"/>
                <w:sz w:val="22"/>
                <w:szCs w:val="22"/>
                <w:lang w:val="pl"/>
              </w:rPr>
              <w:t>Poddruk wzór 8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CE14A" w14:textId="2C8A719E" w:rsidR="00F62EBF" w:rsidRPr="000B62CB" w:rsidRDefault="00F62EBF" w:rsidP="00242775">
            <w:pPr>
              <w:spacing w:before="0" w:after="0" w:line="276" w:lineRule="auto"/>
              <w:ind w:left="0" w:firstLine="0"/>
              <w:jc w:val="left"/>
              <w:rPr>
                <w:rFonts w:ascii="Arial Narrow" w:eastAsia="Arial" w:hAnsi="Arial Narrow" w:cs="Calibri"/>
                <w:sz w:val="24"/>
                <w:szCs w:val="24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Papier </w:t>
            </w:r>
            <w:r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format A4</w:t>
            </w: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</w:t>
            </w:r>
            <w:proofErr w:type="spellStart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preprint</w:t>
            </w:r>
            <w:proofErr w:type="spellEnd"/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80g/m2 , poddruk 1+0, druk farbami UV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BB271" w14:textId="0EA8B3D3" w:rsidR="00F62EBF" w:rsidRPr="006679C0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highlight w:val="yellow"/>
                <w:lang w:val="pl"/>
              </w:rPr>
            </w:pPr>
            <w:r w:rsidRPr="004F36A3"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>250</w:t>
            </w:r>
            <w:r>
              <w:rPr>
                <w:rFonts w:ascii="Arial Narrow" w:eastAsia="Arial" w:hAnsi="Arial Narrow" w:cs="Calibri"/>
                <w:sz w:val="22"/>
                <w:szCs w:val="22"/>
                <w:lang w:val="pl"/>
              </w:rPr>
              <w:t xml:space="preserve"> 000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04610450" w14:textId="77777777" w:rsidR="00F62EBF" w:rsidRPr="007E726E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171CECD5" w14:textId="77777777" w:rsidR="00F62EBF" w:rsidRPr="007E726E" w:rsidRDefault="00F62EBF" w:rsidP="00242775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</w:tr>
      <w:tr w:rsidR="00CD7CE9" w:rsidRPr="007E726E" w14:paraId="62DB4C7E" w14:textId="77777777" w:rsidTr="001C6D6A">
        <w:trPr>
          <w:trHeight w:val="401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0944B" w14:textId="74F1E26D" w:rsidR="00CD7CE9" w:rsidRPr="007E726E" w:rsidRDefault="00CD7CE9" w:rsidP="00CD7CE9">
            <w:pPr>
              <w:spacing w:before="0" w:after="0" w:line="276" w:lineRule="auto"/>
              <w:ind w:left="0" w:firstLine="0"/>
              <w:jc w:val="right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435A" w14:textId="2B4FF377" w:rsidR="00CD7CE9" w:rsidRPr="001C6D6A" w:rsidRDefault="00CD7CE9" w:rsidP="001C6D6A">
            <w:pPr>
              <w:spacing w:before="0" w:after="0" w:line="276" w:lineRule="auto"/>
              <w:ind w:left="0" w:firstLine="0"/>
              <w:jc w:val="right"/>
              <w:rPr>
                <w:rFonts w:ascii="Arial Narrow" w:eastAsia="Arial" w:hAnsi="Arial Narrow" w:cs="Calibri"/>
                <w:b/>
                <w:bCs/>
                <w:sz w:val="22"/>
                <w:szCs w:val="22"/>
                <w:lang w:val="pl"/>
              </w:rPr>
            </w:pPr>
            <w:r w:rsidRPr="001C6D6A">
              <w:rPr>
                <w:rFonts w:ascii="Arial Narrow" w:eastAsia="Arial" w:hAnsi="Arial Narrow" w:cs="Calibri"/>
                <w:b/>
                <w:bCs/>
                <w:sz w:val="22"/>
                <w:szCs w:val="22"/>
                <w:lang w:val="pl"/>
              </w:rPr>
              <w:t>RAZEM NETTO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391" w14:textId="77777777" w:rsidR="00CD7CE9" w:rsidRPr="007E726E" w:rsidRDefault="00CD7CE9" w:rsidP="000B62CB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</w:tr>
      <w:tr w:rsidR="00CD7CE9" w:rsidRPr="007E726E" w14:paraId="5C379A45" w14:textId="77777777" w:rsidTr="00CD7CE9"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B92F7" w14:textId="77777777" w:rsidR="00CD7CE9" w:rsidRPr="007E726E" w:rsidRDefault="00CD7CE9" w:rsidP="00CD7CE9">
            <w:pPr>
              <w:spacing w:before="0" w:after="0" w:line="276" w:lineRule="auto"/>
              <w:ind w:left="0" w:firstLine="0"/>
              <w:jc w:val="right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A132" w14:textId="0E425F70" w:rsidR="00CD7CE9" w:rsidRPr="001C6D6A" w:rsidRDefault="001C6D6A" w:rsidP="00CD7CE9">
            <w:pPr>
              <w:spacing w:before="0" w:after="0" w:line="276" w:lineRule="auto"/>
              <w:ind w:left="0" w:firstLine="0"/>
              <w:jc w:val="right"/>
              <w:rPr>
                <w:rFonts w:ascii="Arial Narrow" w:eastAsia="Arial" w:hAnsi="Arial Narrow" w:cs="Calibri"/>
                <w:b/>
                <w:bCs/>
                <w:sz w:val="22"/>
                <w:szCs w:val="22"/>
                <w:lang w:val="pl"/>
              </w:rPr>
            </w:pPr>
            <w:r w:rsidRPr="001C6D6A">
              <w:rPr>
                <w:rFonts w:ascii="Arial Narrow" w:eastAsia="Arial" w:hAnsi="Arial Narrow" w:cs="Calibri"/>
                <w:b/>
                <w:bCs/>
                <w:sz w:val="22"/>
                <w:szCs w:val="22"/>
                <w:lang w:val="pl"/>
              </w:rPr>
              <w:t xml:space="preserve">Stawka </w:t>
            </w:r>
            <w:r w:rsidR="00CD7CE9" w:rsidRPr="001C6D6A">
              <w:rPr>
                <w:rFonts w:ascii="Arial Narrow" w:eastAsia="Arial" w:hAnsi="Arial Narrow" w:cs="Calibri"/>
                <w:b/>
                <w:bCs/>
                <w:sz w:val="22"/>
                <w:szCs w:val="22"/>
                <w:lang w:val="pl"/>
              </w:rPr>
              <w:t xml:space="preserve">VAT w </w:t>
            </w:r>
            <w:r w:rsidRPr="001C6D6A">
              <w:rPr>
                <w:rFonts w:ascii="Arial Narrow" w:eastAsia="Arial" w:hAnsi="Arial Narrow" w:cs="Calibri"/>
                <w:b/>
                <w:bCs/>
                <w:sz w:val="22"/>
                <w:szCs w:val="22"/>
                <w:lang w:val="pl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C1BE" w14:textId="77777777" w:rsidR="00CD7CE9" w:rsidRPr="007E726E" w:rsidRDefault="00CD7CE9" w:rsidP="000B62CB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</w:tr>
      <w:tr w:rsidR="00CD7CE9" w:rsidRPr="007E726E" w14:paraId="0EC83E55" w14:textId="77777777" w:rsidTr="00CD7CE9"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08A8E" w14:textId="77777777" w:rsidR="00CD7CE9" w:rsidRPr="007E726E" w:rsidRDefault="00CD7CE9" w:rsidP="00CD7CE9">
            <w:pPr>
              <w:spacing w:before="0" w:after="0" w:line="276" w:lineRule="auto"/>
              <w:ind w:left="0" w:firstLine="0"/>
              <w:jc w:val="right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7E6" w14:textId="484D142F" w:rsidR="00CD7CE9" w:rsidRPr="001C6D6A" w:rsidRDefault="00CD7CE9" w:rsidP="00CD7CE9">
            <w:pPr>
              <w:spacing w:before="0" w:after="0" w:line="276" w:lineRule="auto"/>
              <w:ind w:left="0" w:firstLine="0"/>
              <w:jc w:val="right"/>
              <w:rPr>
                <w:rFonts w:ascii="Arial Narrow" w:eastAsia="Arial" w:hAnsi="Arial Narrow" w:cs="Calibri"/>
                <w:b/>
                <w:bCs/>
                <w:sz w:val="22"/>
                <w:szCs w:val="22"/>
                <w:lang w:val="pl"/>
              </w:rPr>
            </w:pPr>
            <w:r w:rsidRPr="001C6D6A">
              <w:rPr>
                <w:rFonts w:ascii="Arial Narrow" w:eastAsia="Arial" w:hAnsi="Arial Narrow" w:cs="Calibri"/>
                <w:b/>
                <w:bCs/>
                <w:sz w:val="22"/>
                <w:szCs w:val="22"/>
                <w:lang w:val="pl"/>
              </w:rPr>
              <w:t>RAZEM BRUTTO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E44D" w14:textId="77777777" w:rsidR="00CD7CE9" w:rsidRPr="007E726E" w:rsidRDefault="00CD7CE9" w:rsidP="000B62CB">
            <w:pPr>
              <w:spacing w:before="0" w:after="0" w:line="276" w:lineRule="auto"/>
              <w:ind w:left="0" w:firstLine="0"/>
              <w:jc w:val="center"/>
              <w:rPr>
                <w:rFonts w:ascii="Arial Narrow" w:eastAsia="Arial" w:hAnsi="Arial Narrow" w:cs="Calibri"/>
                <w:sz w:val="22"/>
                <w:szCs w:val="22"/>
                <w:lang w:val="pl"/>
              </w:rPr>
            </w:pPr>
          </w:p>
        </w:tc>
      </w:tr>
    </w:tbl>
    <w:p w14:paraId="0FD79133" w14:textId="77777777" w:rsidR="00CE01B6" w:rsidRPr="000B62CB" w:rsidRDefault="00CE01B6" w:rsidP="000B62CB">
      <w:pPr>
        <w:keepNext/>
        <w:widowControl w:val="0"/>
        <w:spacing w:before="0"/>
        <w:ind w:left="0" w:firstLine="0"/>
        <w:jc w:val="left"/>
        <w:rPr>
          <w:rFonts w:ascii="Arial Narrow" w:eastAsia="Arial" w:hAnsi="Arial Narrow" w:cs="Arial"/>
          <w:b/>
          <w:sz w:val="22"/>
          <w:szCs w:val="22"/>
          <w:lang w:val="pl"/>
        </w:rPr>
      </w:pPr>
    </w:p>
    <w:p w14:paraId="33EED1DD" w14:textId="77777777" w:rsidR="00051EBE" w:rsidRPr="007E726E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 w:cs="Calibri"/>
          <w:szCs w:val="22"/>
          <w:lang w:eastAsia="en-US"/>
        </w:rPr>
      </w:pPr>
      <w:r w:rsidRPr="007E726E">
        <w:rPr>
          <w:rFonts w:eastAsia="Calibri"/>
          <w:szCs w:val="22"/>
        </w:rPr>
        <w:t xml:space="preserve">Okres obowiązywania oferty wynosi </w:t>
      </w:r>
      <w:r w:rsidR="00812AA3" w:rsidRPr="007E726E">
        <w:rPr>
          <w:rFonts w:eastAsia="Calibri"/>
          <w:szCs w:val="22"/>
        </w:rPr>
        <w:t>6</w:t>
      </w:r>
      <w:r w:rsidR="00EF74E5" w:rsidRPr="007E726E">
        <w:rPr>
          <w:rFonts w:eastAsia="Calibri"/>
          <w:szCs w:val="22"/>
        </w:rPr>
        <w:t>0</w:t>
      </w:r>
      <w:r w:rsidRPr="007E726E">
        <w:rPr>
          <w:rFonts w:eastAsia="Calibri"/>
          <w:szCs w:val="22"/>
        </w:rPr>
        <w:t xml:space="preserve"> dni od daty złożenia oferty.</w:t>
      </w:r>
      <w:r w:rsidR="006F1294" w:rsidRPr="007E726E">
        <w:rPr>
          <w:rFonts w:eastAsia="Calibri"/>
          <w:szCs w:val="22"/>
        </w:rPr>
        <w:t xml:space="preserve"> </w:t>
      </w:r>
    </w:p>
    <w:p w14:paraId="6BF5DB4E" w14:textId="77777777" w:rsidR="00CA0503" w:rsidRPr="007E726E" w:rsidRDefault="00CA0503" w:rsidP="00CA0503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7E726E">
        <w:rPr>
          <w:rFonts w:eastAsia="Calibri"/>
          <w:szCs w:val="22"/>
        </w:rPr>
        <w:t>Oświadczamy, że:</w:t>
      </w:r>
    </w:p>
    <w:p w14:paraId="354956FA" w14:textId="58161494" w:rsidR="004341EC" w:rsidRPr="007E726E" w:rsidRDefault="00CA0503" w:rsidP="0015501B">
      <w:pPr>
        <w:pStyle w:val="Akapitzlist"/>
        <w:numPr>
          <w:ilvl w:val="0"/>
          <w:numId w:val="45"/>
        </w:numPr>
        <w:spacing w:before="0" w:after="0"/>
        <w:rPr>
          <w:rFonts w:ascii="Arial Narrow" w:hAnsi="Arial Narrow"/>
          <w:sz w:val="22"/>
          <w:szCs w:val="22"/>
        </w:rPr>
      </w:pPr>
      <w:r w:rsidRPr="007E726E">
        <w:rPr>
          <w:rFonts w:ascii="Arial Narrow" w:hAnsi="Arial Narrow"/>
          <w:sz w:val="22"/>
          <w:szCs w:val="22"/>
        </w:rPr>
        <w:t>zapoznaliśmy się opisem przedmiotu Zamówienia i uznajemy się za związanych określonymi w nim wymaganiami;</w:t>
      </w:r>
    </w:p>
    <w:p w14:paraId="48E5E366" w14:textId="77777777" w:rsidR="00CA0503" w:rsidRPr="007E726E" w:rsidRDefault="00CA0503" w:rsidP="0015501B">
      <w:pPr>
        <w:pStyle w:val="Akapitzlist"/>
        <w:numPr>
          <w:ilvl w:val="0"/>
          <w:numId w:val="45"/>
        </w:numPr>
        <w:spacing w:before="0" w:after="0"/>
        <w:rPr>
          <w:rFonts w:ascii="Arial Narrow" w:hAnsi="Arial Narrow"/>
          <w:sz w:val="22"/>
          <w:szCs w:val="22"/>
        </w:rPr>
      </w:pPr>
      <w:r w:rsidRPr="007E726E">
        <w:rPr>
          <w:rFonts w:ascii="Arial Narrow" w:hAnsi="Arial Narrow"/>
          <w:sz w:val="22"/>
          <w:szCs w:val="22"/>
        </w:rPr>
        <w:t>oferujemy wykonanie przedmiotu Zamówienia na warunkach wskazanych w MN;</w:t>
      </w:r>
    </w:p>
    <w:p w14:paraId="36518A89" w14:textId="56357BA9" w:rsidR="00CA0503" w:rsidRPr="007E726E" w:rsidRDefault="00CA0503" w:rsidP="0015501B">
      <w:pPr>
        <w:pStyle w:val="Akapitzlist"/>
        <w:numPr>
          <w:ilvl w:val="0"/>
          <w:numId w:val="45"/>
        </w:numPr>
        <w:spacing w:before="0" w:after="0"/>
        <w:rPr>
          <w:rFonts w:ascii="Arial Narrow" w:hAnsi="Arial Narrow"/>
          <w:sz w:val="22"/>
          <w:szCs w:val="22"/>
        </w:rPr>
      </w:pPr>
      <w:r w:rsidRPr="007E726E">
        <w:rPr>
          <w:rFonts w:ascii="Arial Narrow" w:hAnsi="Arial Narrow"/>
          <w:sz w:val="22"/>
          <w:szCs w:val="22"/>
        </w:rPr>
        <w:t xml:space="preserve">akceptujemy treść postanowień </w:t>
      </w:r>
      <w:r w:rsidR="006E2639">
        <w:rPr>
          <w:rFonts w:ascii="Arial Narrow" w:hAnsi="Arial Narrow"/>
          <w:sz w:val="22"/>
          <w:szCs w:val="22"/>
        </w:rPr>
        <w:t>projektu</w:t>
      </w:r>
      <w:r w:rsidRPr="007E726E">
        <w:rPr>
          <w:rFonts w:ascii="Arial Narrow" w:hAnsi="Arial Narrow"/>
          <w:sz w:val="22"/>
          <w:szCs w:val="22"/>
        </w:rPr>
        <w:t xml:space="preserve"> </w:t>
      </w:r>
      <w:r w:rsidR="0060125C">
        <w:rPr>
          <w:rFonts w:ascii="Arial Narrow" w:hAnsi="Arial Narrow"/>
          <w:sz w:val="22"/>
          <w:szCs w:val="22"/>
        </w:rPr>
        <w:t>u</w:t>
      </w:r>
      <w:r w:rsidRPr="007E726E">
        <w:rPr>
          <w:rFonts w:ascii="Arial Narrow" w:hAnsi="Arial Narrow"/>
          <w:sz w:val="22"/>
          <w:szCs w:val="22"/>
        </w:rPr>
        <w:t xml:space="preserve">mowy, stanowiącego </w:t>
      </w:r>
      <w:r w:rsidRPr="006E2639">
        <w:rPr>
          <w:rFonts w:ascii="Arial Narrow" w:hAnsi="Arial Narrow"/>
          <w:sz w:val="22"/>
          <w:szCs w:val="22"/>
        </w:rPr>
        <w:t xml:space="preserve">Załącznik nr </w:t>
      </w:r>
      <w:r w:rsidR="000E4D67">
        <w:rPr>
          <w:rFonts w:ascii="Arial Narrow" w:hAnsi="Arial Narrow"/>
          <w:sz w:val="22"/>
          <w:szCs w:val="22"/>
        </w:rPr>
        <w:t>5</w:t>
      </w:r>
      <w:r w:rsidRPr="006E2639">
        <w:rPr>
          <w:rFonts w:ascii="Arial Narrow" w:hAnsi="Arial Narrow"/>
          <w:sz w:val="22"/>
          <w:szCs w:val="22"/>
        </w:rPr>
        <w:t xml:space="preserve"> do MN;</w:t>
      </w:r>
    </w:p>
    <w:p w14:paraId="713C725F" w14:textId="6EC38B20" w:rsidR="00CA0503" w:rsidRPr="007E726E" w:rsidRDefault="00CA0503" w:rsidP="0015501B">
      <w:pPr>
        <w:pStyle w:val="Akapitzlist"/>
        <w:numPr>
          <w:ilvl w:val="0"/>
          <w:numId w:val="45"/>
        </w:numPr>
        <w:spacing w:before="0" w:after="0"/>
        <w:rPr>
          <w:rFonts w:ascii="Arial Narrow" w:hAnsi="Arial Narrow"/>
          <w:sz w:val="22"/>
          <w:szCs w:val="22"/>
        </w:rPr>
      </w:pPr>
      <w:r w:rsidRPr="007E726E">
        <w:rPr>
          <w:rFonts w:ascii="Arial Narrow" w:hAnsi="Arial Narrow"/>
          <w:sz w:val="22"/>
          <w:szCs w:val="22"/>
        </w:rPr>
        <w:t>akceptujemy warunki płatności faktury: 30 dni od daty otrzymania przez Zamawiającego prawidłowo wystawionej faktury wraz dokumentami wymienionymi we wzorze umowy;</w:t>
      </w:r>
    </w:p>
    <w:p w14:paraId="36FCA717" w14:textId="77777777" w:rsidR="00CA0503" w:rsidRPr="007E726E" w:rsidRDefault="00CA0503" w:rsidP="0015501B">
      <w:pPr>
        <w:pStyle w:val="Akapitzlist"/>
        <w:numPr>
          <w:ilvl w:val="0"/>
          <w:numId w:val="45"/>
        </w:numPr>
        <w:rPr>
          <w:rFonts w:ascii="Arial Narrow" w:hAnsi="Arial Narrow"/>
          <w:sz w:val="22"/>
          <w:szCs w:val="22"/>
        </w:rPr>
      </w:pPr>
      <w:r w:rsidRPr="007E726E">
        <w:rPr>
          <w:rFonts w:ascii="Arial Narrow" w:hAnsi="Arial Narrow"/>
          <w:sz w:val="22"/>
          <w:szCs w:val="22"/>
        </w:rPr>
        <w:t xml:space="preserve">jesteśmy uprawnieni do występowania w obrocie prawnym; </w:t>
      </w:r>
    </w:p>
    <w:p w14:paraId="15A2EB82" w14:textId="77777777" w:rsidR="00CA0503" w:rsidRPr="007E726E" w:rsidRDefault="00CA0503" w:rsidP="0015501B">
      <w:pPr>
        <w:pStyle w:val="Akapitzlist"/>
        <w:numPr>
          <w:ilvl w:val="0"/>
          <w:numId w:val="45"/>
        </w:numPr>
        <w:spacing w:before="0" w:after="0"/>
        <w:rPr>
          <w:rFonts w:ascii="Arial Narrow" w:hAnsi="Arial Narrow"/>
          <w:sz w:val="22"/>
          <w:szCs w:val="22"/>
        </w:rPr>
      </w:pPr>
      <w:r w:rsidRPr="007E726E">
        <w:rPr>
          <w:rFonts w:ascii="Arial Narrow" w:hAnsi="Arial Narrow"/>
          <w:sz w:val="22"/>
          <w:szCs w:val="22"/>
        </w:rPr>
        <w:t>posiadamy doświadczenie, potencjał ekonomiczny i techniczny oraz pracowników zdolnych do wykonania zamówienia,</w:t>
      </w:r>
    </w:p>
    <w:p w14:paraId="26319F03" w14:textId="77777777" w:rsidR="00CA0503" w:rsidRPr="007E726E" w:rsidRDefault="00CA0503" w:rsidP="0015501B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7E726E">
        <w:rPr>
          <w:rFonts w:ascii="Arial Narrow" w:hAnsi="Arial Narrow" w:cstheme="minorHAnsi"/>
          <w:sz w:val="22"/>
          <w:szCs w:val="22"/>
        </w:rPr>
        <w:t>znajdujemy się w sytuacji finansowej zapewniającej wykonanie przedmiotu Zamówienia;</w:t>
      </w:r>
    </w:p>
    <w:p w14:paraId="58AE0630" w14:textId="77777777" w:rsidR="00CA0503" w:rsidRPr="007E726E" w:rsidRDefault="00CA0503" w:rsidP="0015501B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7E726E">
        <w:rPr>
          <w:rFonts w:ascii="Arial Narrow" w:hAnsi="Arial Narrow" w:cstheme="minorHAnsi"/>
          <w:sz w:val="22"/>
          <w:szCs w:val="22"/>
        </w:rPr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27303FF2" w14:textId="293D6C7F" w:rsidR="00CA0503" w:rsidRPr="007E726E" w:rsidRDefault="00CA0503" w:rsidP="0015501B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7E726E">
        <w:rPr>
          <w:rFonts w:ascii="Arial Narrow" w:hAnsi="Arial Narrow" w:cstheme="minorHAnsi"/>
          <w:sz w:val="22"/>
          <w:szCs w:val="22"/>
        </w:rPr>
        <w:t xml:space="preserve">nie zalegamy z opłacaniem podatków i opłat </w:t>
      </w:r>
      <w:r w:rsidR="004341EC" w:rsidRPr="007E726E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7E726E">
        <w:rPr>
          <w:rFonts w:ascii="Arial Narrow" w:hAnsi="Arial Narrow" w:cstheme="minorHAnsi"/>
          <w:sz w:val="22"/>
          <w:szCs w:val="22"/>
        </w:rPr>
        <w:t>/ posiadamy dokument potwierdzający uzyskanie przewidzianego prawem zwolnienia, odroczenia lub rozłożenia na raty zaległych płatności lub wstrzymanie w</w:t>
      </w:r>
      <w:r w:rsidR="004341EC" w:rsidRPr="007E726E">
        <w:rPr>
          <w:rFonts w:ascii="Arial Narrow" w:hAnsi="Arial Narrow" w:cstheme="minorHAnsi"/>
          <w:sz w:val="22"/>
          <w:szCs w:val="22"/>
        </w:rPr>
        <w:t> </w:t>
      </w:r>
      <w:r w:rsidRPr="007E726E">
        <w:rPr>
          <w:rFonts w:ascii="Arial Narrow" w:hAnsi="Arial Narrow" w:cstheme="minorHAnsi"/>
          <w:sz w:val="22"/>
          <w:szCs w:val="22"/>
        </w:rPr>
        <w:t>całości wykonania decyzji właściwego organu podatkowego</w:t>
      </w:r>
      <w:r w:rsidRPr="007E726E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7E726E">
        <w:rPr>
          <w:rFonts w:ascii="Arial Narrow" w:hAnsi="Arial Narrow" w:cstheme="minorHAnsi"/>
          <w:sz w:val="22"/>
          <w:szCs w:val="22"/>
        </w:rPr>
        <w:t>;</w:t>
      </w:r>
    </w:p>
    <w:p w14:paraId="0111FEF5" w14:textId="588A2FBE" w:rsidR="00CA0503" w:rsidRPr="007E726E" w:rsidRDefault="00CA0503" w:rsidP="0015501B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7E726E">
        <w:rPr>
          <w:rFonts w:ascii="Arial Narrow" w:hAnsi="Arial Narrow" w:cstheme="minorHAnsi"/>
          <w:sz w:val="22"/>
          <w:szCs w:val="22"/>
        </w:rPr>
        <w:t xml:space="preserve">nie zalegamy z opłaceniem opłat ani składek na ubezpieczenie zdrowotne i społeczne </w:t>
      </w:r>
      <w:r w:rsidR="004341EC" w:rsidRPr="007E726E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7E726E">
        <w:rPr>
          <w:rFonts w:ascii="Arial Narrow" w:hAnsi="Arial Narrow" w:cstheme="minorHAnsi"/>
          <w:sz w:val="22"/>
          <w:szCs w:val="22"/>
        </w:rPr>
        <w:t>/ posiadamy dokument potwierdzający uzyskanie przewidzianego prawem zwolnienia lub rozłożenia na raty zaległych płatności lub wstrzymanie w całości decyzji właściwego organu</w:t>
      </w:r>
      <w:r w:rsidRPr="007E726E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7E726E">
        <w:rPr>
          <w:rFonts w:ascii="Arial Narrow" w:hAnsi="Arial Narrow" w:cstheme="minorHAnsi"/>
          <w:sz w:val="22"/>
          <w:szCs w:val="22"/>
        </w:rPr>
        <w:t>;</w:t>
      </w:r>
    </w:p>
    <w:p w14:paraId="2A6EC0E4" w14:textId="77777777" w:rsidR="00CA0503" w:rsidRPr="007E726E" w:rsidRDefault="00CA0503" w:rsidP="0015501B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7E726E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75EAB408" w14:textId="77777777" w:rsidR="00CA0503" w:rsidRPr="007E726E" w:rsidRDefault="00CA0503" w:rsidP="0015501B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7E726E">
        <w:rPr>
          <w:rFonts w:ascii="Arial Narrow" w:hAnsi="Arial Narrow" w:cstheme="minorHAnsi"/>
          <w:sz w:val="22"/>
          <w:szCs w:val="22"/>
        </w:rPr>
        <w:lastRenderedPageBreak/>
        <w:t>zachowujemy należytą staranność przy weryfikacji swoich dostawców i/lub podwykonawców, również pod kątem prawidłowości ich rozliczeń podatkowych ze szczególnym uwzględnieniem rozliczeń z tytułu podatku od towarów i usług;</w:t>
      </w:r>
    </w:p>
    <w:p w14:paraId="48098E01" w14:textId="77777777" w:rsidR="00CA0503" w:rsidRPr="007E726E" w:rsidRDefault="00CA0503" w:rsidP="0015501B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7E726E">
        <w:rPr>
          <w:rFonts w:ascii="Arial Narrow" w:hAnsi="Arial Narrow" w:cstheme="minorHAnsi"/>
          <w:sz w:val="22"/>
          <w:szCs w:val="22"/>
        </w:rPr>
        <w:t>zapewniamy swoim pracownikom odpowiednie wyposażenie do wykonania zlecanych prac;</w:t>
      </w:r>
    </w:p>
    <w:p w14:paraId="31999E98" w14:textId="77777777" w:rsidR="00CA0503" w:rsidRPr="007E726E" w:rsidRDefault="00CA0503" w:rsidP="0015501B">
      <w:pPr>
        <w:pStyle w:val="Akapitzlist"/>
        <w:numPr>
          <w:ilvl w:val="0"/>
          <w:numId w:val="45"/>
        </w:numPr>
        <w:rPr>
          <w:rFonts w:ascii="Arial Narrow" w:hAnsi="Arial Narrow"/>
          <w:sz w:val="22"/>
          <w:szCs w:val="22"/>
        </w:rPr>
      </w:pPr>
      <w:r w:rsidRPr="007E726E">
        <w:rPr>
          <w:rFonts w:ascii="Arial Narrow" w:hAnsi="Arial Narrow"/>
          <w:sz w:val="22"/>
          <w:szCs w:val="22"/>
        </w:rPr>
        <w:t xml:space="preserve">wypełniliśmy obowiązki informacyjne przewidziane w art. 13 lub art. 14 RODO </w:t>
      </w:r>
      <w:r w:rsidRPr="007E726E">
        <w:rPr>
          <w:rFonts w:ascii="Arial Narrow" w:hAnsi="Arial Narrow"/>
          <w:sz w:val="22"/>
          <w:szCs w:val="22"/>
        </w:rPr>
        <w:footnoteReference w:id="2"/>
      </w:r>
      <w:r w:rsidRPr="007E726E">
        <w:rPr>
          <w:rFonts w:ascii="Arial Narrow" w:hAnsi="Arial Narrow"/>
          <w:sz w:val="22"/>
          <w:szCs w:val="22"/>
        </w:rPr>
        <w:t xml:space="preserve"> wobec osób fizycznych, od których dane osobowe bezpośrednio lub pośrednio pozyskałem w celu ubiegania się o udzielenie zamówienia niepublicznego w niniejszym postępowaniu</w:t>
      </w:r>
      <w:r w:rsidRPr="007E726E">
        <w:rPr>
          <w:rFonts w:ascii="Arial Narrow" w:hAnsi="Arial Narrow"/>
          <w:color w:val="FF0000"/>
          <w:sz w:val="22"/>
          <w:szCs w:val="22"/>
        </w:rPr>
        <w:t>*</w:t>
      </w:r>
      <w:r w:rsidRPr="007E726E">
        <w:rPr>
          <w:rFonts w:ascii="Arial Narrow" w:hAnsi="Arial Narrow"/>
          <w:sz w:val="22"/>
          <w:szCs w:val="22"/>
        </w:rPr>
        <w:t xml:space="preserve">. </w:t>
      </w:r>
      <w:r w:rsidRPr="007E726E">
        <w:rPr>
          <w:rFonts w:ascii="Arial Narrow" w:hAnsi="Arial Narrow"/>
          <w:color w:val="FF0000"/>
          <w:sz w:val="22"/>
          <w:szCs w:val="22"/>
        </w:rPr>
        <w:t>*</w:t>
      </w:r>
      <w:r w:rsidRPr="007E726E">
        <w:rPr>
          <w:rFonts w:ascii="Arial Narrow" w:hAnsi="Arial Narrow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wykreślenie);</w:t>
      </w:r>
    </w:p>
    <w:p w14:paraId="6D660C13" w14:textId="76BDE9E9" w:rsidR="00CA0503" w:rsidRPr="007E726E" w:rsidRDefault="00CA0503" w:rsidP="0015501B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7E726E">
        <w:rPr>
          <w:rFonts w:ascii="Arial Narrow" w:hAnsi="Arial Narrow" w:cstheme="minorHAnsi"/>
          <w:sz w:val="22"/>
          <w:szCs w:val="22"/>
        </w:rPr>
        <w:t>zamówienie wykonamy samodzielnie / przy realizacji</w:t>
      </w:r>
      <w:r w:rsidR="007E726E" w:rsidRPr="007E726E">
        <w:rPr>
          <w:rFonts w:ascii="Arial Narrow" w:hAnsi="Arial Narrow" w:cstheme="minorHAnsi"/>
          <w:color w:val="FF0000"/>
          <w:sz w:val="22"/>
          <w:szCs w:val="22"/>
        </w:rPr>
        <w:t>*</w:t>
      </w:r>
      <w:r w:rsidRPr="007E726E">
        <w:rPr>
          <w:rFonts w:ascii="Arial Narrow" w:hAnsi="Arial Narrow" w:cstheme="minorHAnsi"/>
          <w:sz w:val="22"/>
          <w:szCs w:val="22"/>
        </w:rPr>
        <w:t xml:space="preserve"> zamówienia zamierzamy skorzystać z usług niżej wskazanych Podwykonawców:</w:t>
      </w:r>
    </w:p>
    <w:p w14:paraId="7EEA3374" w14:textId="77777777" w:rsidR="00CA0503" w:rsidRPr="007E726E" w:rsidRDefault="00CA0503" w:rsidP="00CA0503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 w:rsidRPr="007E726E"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79C4E166" w14:textId="77777777" w:rsidR="00CA0503" w:rsidRPr="007E726E" w:rsidRDefault="00CA0503" w:rsidP="00CA0503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 w:rsidRPr="007E726E"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1107F46D" w14:textId="77777777" w:rsidR="0077443D" w:rsidRPr="007E726E" w:rsidRDefault="0077443D" w:rsidP="0077443D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</w:p>
    <w:p w14:paraId="7938C280" w14:textId="77777777" w:rsidR="00B610A2" w:rsidRPr="007E726E" w:rsidRDefault="00B610A2" w:rsidP="008219F0">
      <w:pPr>
        <w:pStyle w:val="Tekstpodstawowy"/>
        <w:numPr>
          <w:ilvl w:val="3"/>
          <w:numId w:val="4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7E726E">
        <w:rPr>
          <w:rFonts w:eastAsia="Calibri"/>
          <w:szCs w:val="22"/>
        </w:rPr>
        <w:t>Do oferty załączamy następujące dokumenty:</w:t>
      </w:r>
    </w:p>
    <w:p w14:paraId="118A9E97" w14:textId="77777777" w:rsidR="00B610A2" w:rsidRPr="007E726E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7E726E">
        <w:rPr>
          <w:rFonts w:ascii="Arial Narrow" w:hAnsi="Arial Narrow"/>
          <w:sz w:val="22"/>
          <w:szCs w:val="22"/>
        </w:rPr>
        <w:t xml:space="preserve">- </w:t>
      </w:r>
      <w:r w:rsidR="00B96DA7" w:rsidRPr="007E726E">
        <w:rPr>
          <w:rFonts w:ascii="Arial Narrow" w:hAnsi="Arial Narrow"/>
          <w:sz w:val="22"/>
          <w:szCs w:val="22"/>
        </w:rPr>
        <w:t>…………………..</w:t>
      </w:r>
    </w:p>
    <w:p w14:paraId="0DF2C486" w14:textId="77777777" w:rsidR="00B610A2" w:rsidRPr="007E726E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7E726E">
        <w:rPr>
          <w:rFonts w:ascii="Arial Narrow" w:hAnsi="Arial Narrow"/>
          <w:sz w:val="22"/>
          <w:szCs w:val="22"/>
        </w:rPr>
        <w:t>- …………………..</w:t>
      </w:r>
    </w:p>
    <w:p w14:paraId="356A0EF7" w14:textId="77777777" w:rsidR="00B610A2" w:rsidRPr="007E726E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7E726E">
        <w:rPr>
          <w:rFonts w:ascii="Arial Narrow" w:hAnsi="Arial Narrow"/>
          <w:sz w:val="22"/>
          <w:szCs w:val="22"/>
        </w:rPr>
        <w:t>- ………………….</w:t>
      </w:r>
      <w:r w:rsidR="00CF6A57" w:rsidRPr="007E726E">
        <w:rPr>
          <w:rFonts w:ascii="Arial Narrow" w:hAnsi="Arial Narrow"/>
          <w:sz w:val="22"/>
          <w:szCs w:val="22"/>
        </w:rPr>
        <w:t>.</w:t>
      </w:r>
    </w:p>
    <w:p w14:paraId="40CCDBBE" w14:textId="77777777" w:rsidR="00C93577" w:rsidRPr="007E726E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7E726E">
        <w:rPr>
          <w:rFonts w:eastAsia="Calibri"/>
          <w:szCs w:val="22"/>
        </w:rPr>
        <w:t>O</w:t>
      </w:r>
      <w:r w:rsidR="00F97F29" w:rsidRPr="007E726E">
        <w:rPr>
          <w:rFonts w:eastAsia="Calibri"/>
          <w:szCs w:val="22"/>
        </w:rPr>
        <w:t>soba uprawniona do kontaktów z </w:t>
      </w:r>
      <w:r w:rsidRPr="007E726E">
        <w:rPr>
          <w:rFonts w:eastAsia="Calibri"/>
          <w:szCs w:val="22"/>
        </w:rPr>
        <w:t>Zamawiającym: ...............................................................</w:t>
      </w:r>
    </w:p>
    <w:p w14:paraId="0E16E2D7" w14:textId="77777777" w:rsidR="00A616EC" w:rsidRPr="007E726E" w:rsidRDefault="00C93577" w:rsidP="0077443D">
      <w:pPr>
        <w:pStyle w:val="Tekstpodstawowy"/>
        <w:spacing w:before="240" w:after="0" w:line="360" w:lineRule="auto"/>
        <w:rPr>
          <w:rFonts w:eastAsia="Calibri"/>
          <w:szCs w:val="22"/>
        </w:rPr>
      </w:pPr>
      <w:r w:rsidRPr="007E726E">
        <w:rPr>
          <w:rFonts w:eastAsia="Calibri"/>
          <w:szCs w:val="22"/>
        </w:rPr>
        <w:t xml:space="preserve">      tel. ..................................................</w:t>
      </w:r>
      <w:r w:rsidR="00A616EC" w:rsidRPr="007E726E">
        <w:rPr>
          <w:rFonts w:eastAsia="Calibri"/>
          <w:szCs w:val="22"/>
        </w:rPr>
        <w:t xml:space="preserve">      e-mail……………………………………</w:t>
      </w:r>
      <w:r w:rsidR="0077443D" w:rsidRPr="007E726E">
        <w:rPr>
          <w:rFonts w:eastAsia="Calibri"/>
          <w:szCs w:val="22"/>
        </w:rPr>
        <w:t>……..</w:t>
      </w:r>
      <w:r w:rsidR="00A616EC" w:rsidRPr="007E726E">
        <w:rPr>
          <w:rFonts w:eastAsia="Calibri"/>
          <w:szCs w:val="22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C93577" w:rsidRPr="007E726E" w14:paraId="2D1B5F8E" w14:textId="77777777" w:rsidTr="00DF72DC">
        <w:tc>
          <w:tcPr>
            <w:tcW w:w="3898" w:type="dxa"/>
          </w:tcPr>
          <w:p w14:paraId="1F090B47" w14:textId="77777777" w:rsidR="00C93577" w:rsidRPr="007E726E" w:rsidRDefault="00C93577" w:rsidP="0077443D">
            <w:pPr>
              <w:pStyle w:val="Stopka"/>
              <w:tabs>
                <w:tab w:val="clear" w:pos="4536"/>
                <w:tab w:val="clear" w:pos="9072"/>
              </w:tabs>
              <w:spacing w:before="840" w:after="0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bookmarkStart w:id="0" w:name="_Hlk22724993"/>
            <w:r w:rsidRPr="007E726E">
              <w:rPr>
                <w:rFonts w:ascii="Arial Narrow" w:eastAsia="Calibri" w:hAnsi="Arial Narrow"/>
                <w:sz w:val="22"/>
                <w:szCs w:val="22"/>
              </w:rPr>
              <w:t xml:space="preserve">______________, dnia ________ </w:t>
            </w:r>
          </w:p>
        </w:tc>
        <w:tc>
          <w:tcPr>
            <w:tcW w:w="4677" w:type="dxa"/>
          </w:tcPr>
          <w:p w14:paraId="39026CF9" w14:textId="77777777" w:rsidR="00C93577" w:rsidRPr="007E726E" w:rsidRDefault="00C93577" w:rsidP="0077443D">
            <w:pPr>
              <w:pStyle w:val="Stopka"/>
              <w:tabs>
                <w:tab w:val="clear" w:pos="4536"/>
                <w:tab w:val="clear" w:pos="9072"/>
              </w:tabs>
              <w:spacing w:before="840" w:after="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7E726E">
              <w:rPr>
                <w:rFonts w:ascii="Arial Narrow" w:eastAsia="Calibri" w:hAnsi="Arial Narrow"/>
                <w:sz w:val="22"/>
                <w:szCs w:val="22"/>
              </w:rPr>
              <w:t>___________________________________</w:t>
            </w:r>
          </w:p>
        </w:tc>
      </w:tr>
    </w:tbl>
    <w:bookmarkEnd w:id="0"/>
    <w:p w14:paraId="0E2D8EED" w14:textId="4D099A0B" w:rsidR="00935705" w:rsidRPr="007E726E" w:rsidRDefault="00935705" w:rsidP="004341EC">
      <w:pPr>
        <w:spacing w:before="0" w:after="0" w:line="276" w:lineRule="auto"/>
        <w:ind w:left="4820" w:right="850" w:hanging="142"/>
        <w:jc w:val="left"/>
        <w:rPr>
          <w:rFonts w:ascii="Arial Narrow" w:hAnsi="Arial Narrow"/>
          <w:i/>
          <w:sz w:val="16"/>
          <w:szCs w:val="16"/>
        </w:rPr>
      </w:pPr>
      <w:r w:rsidRPr="007E726E">
        <w:rPr>
          <w:rFonts w:ascii="Arial Narrow" w:hAnsi="Arial Narrow"/>
          <w:sz w:val="16"/>
          <w:szCs w:val="16"/>
        </w:rPr>
        <w:t xml:space="preserve"> </w:t>
      </w:r>
      <w:r w:rsidR="0077443D" w:rsidRPr="007E726E">
        <w:rPr>
          <w:rFonts w:ascii="Arial Narrow" w:hAnsi="Arial Narrow"/>
          <w:i/>
          <w:sz w:val="16"/>
          <w:szCs w:val="16"/>
        </w:rPr>
        <w:t>(imię i nazwisko osoby</w:t>
      </w:r>
      <w:r w:rsidR="004341EC" w:rsidRPr="007E726E">
        <w:rPr>
          <w:rFonts w:ascii="Arial Narrow" w:hAnsi="Arial Narrow"/>
          <w:i/>
          <w:sz w:val="16"/>
          <w:szCs w:val="16"/>
        </w:rPr>
        <w:t xml:space="preserve"> </w:t>
      </w:r>
      <w:r w:rsidR="0077443D" w:rsidRPr="007E726E">
        <w:rPr>
          <w:rFonts w:ascii="Arial Narrow" w:hAnsi="Arial Narrow"/>
          <w:i/>
          <w:sz w:val="16"/>
          <w:szCs w:val="16"/>
        </w:rPr>
        <w:t>upoważnionej do reprezentowania Wykonawcy)</w:t>
      </w:r>
    </w:p>
    <w:p w14:paraId="46501D58" w14:textId="6BE66418" w:rsidR="004341EC" w:rsidRPr="007E726E" w:rsidRDefault="004341EC" w:rsidP="004341EC">
      <w:pPr>
        <w:ind w:left="0" w:firstLine="0"/>
        <w:rPr>
          <w:rFonts w:ascii="Arial Narrow" w:hAnsi="Arial Narrow"/>
          <w:color w:val="FF0000"/>
          <w:sz w:val="16"/>
          <w:szCs w:val="16"/>
        </w:rPr>
      </w:pPr>
      <w:r w:rsidRPr="007E726E">
        <w:rPr>
          <w:rFonts w:ascii="Arial Narrow" w:hAnsi="Arial Narrow"/>
          <w:i/>
          <w:iCs/>
          <w:color w:val="FF0000"/>
          <w:sz w:val="16"/>
          <w:szCs w:val="16"/>
        </w:rPr>
        <w:t>* niepotrzebne</w:t>
      </w:r>
      <w:r w:rsidRPr="007E726E">
        <w:rPr>
          <w:rFonts w:ascii="Arial Narrow" w:hAnsi="Arial Narrow"/>
          <w:color w:val="FF0000"/>
          <w:sz w:val="16"/>
          <w:szCs w:val="16"/>
        </w:rPr>
        <w:t xml:space="preserve"> skreślić</w:t>
      </w:r>
    </w:p>
    <w:p w14:paraId="5EF526B3" w14:textId="7DDA88E0" w:rsidR="008B3EE8" w:rsidRDefault="005C471C" w:rsidP="00055FDE">
      <w:pPr>
        <w:pStyle w:val="Nagwek2"/>
        <w:numPr>
          <w:ilvl w:val="0"/>
          <w:numId w:val="0"/>
        </w:numPr>
        <w:spacing w:before="0" w:after="0"/>
        <w:ind w:left="643"/>
        <w:jc w:val="right"/>
        <w:rPr>
          <w:rFonts w:cs="Arial"/>
          <w:i/>
          <w:u w:val="none"/>
        </w:rPr>
      </w:pPr>
      <w:r w:rsidRPr="007E726E">
        <w:br w:type="page"/>
      </w:r>
      <w:r w:rsidR="00055FDE" w:rsidRPr="00173ECE">
        <w:rPr>
          <w:rFonts w:cs="Arial"/>
          <w:i/>
          <w:u w:val="none"/>
        </w:rPr>
        <w:lastRenderedPageBreak/>
        <w:t xml:space="preserve">Załącznik nr </w:t>
      </w:r>
      <w:r w:rsidR="00055FDE">
        <w:rPr>
          <w:rFonts w:cs="Arial"/>
          <w:i/>
          <w:u w:val="none"/>
        </w:rPr>
        <w:t>3</w:t>
      </w:r>
      <w:r w:rsidR="00055FDE" w:rsidRPr="00173ECE">
        <w:rPr>
          <w:rFonts w:cs="Arial"/>
          <w:i/>
          <w:u w:val="none"/>
        </w:rPr>
        <w:t xml:space="preserve"> do MN  </w:t>
      </w:r>
    </w:p>
    <w:p w14:paraId="7FC051D0" w14:textId="11860EDE" w:rsidR="00055FDE" w:rsidRPr="00173ECE" w:rsidRDefault="00055FDE" w:rsidP="00055FDE">
      <w:pPr>
        <w:pStyle w:val="Nagwek2"/>
        <w:numPr>
          <w:ilvl w:val="0"/>
          <w:numId w:val="0"/>
        </w:numPr>
        <w:spacing w:before="0" w:after="0"/>
        <w:ind w:left="643"/>
        <w:jc w:val="right"/>
        <w:rPr>
          <w:rFonts w:cs="Arial"/>
          <w:i/>
          <w:u w:val="none"/>
        </w:rPr>
      </w:pPr>
      <w:r w:rsidRPr="00173ECE">
        <w:rPr>
          <w:rFonts w:cs="Arial"/>
          <w:i/>
          <w:u w:val="none"/>
        </w:rPr>
        <w:t>Doświadczenie Wykonawcy</w:t>
      </w:r>
    </w:p>
    <w:p w14:paraId="100F958C" w14:textId="14F29136" w:rsidR="00055FDE" w:rsidRPr="00173ECE" w:rsidRDefault="005F6D9A" w:rsidP="005F6D9A">
      <w:pPr>
        <w:pStyle w:val="Stopka"/>
        <w:tabs>
          <w:tab w:val="clear" w:pos="4536"/>
          <w:tab w:val="clear" w:pos="9072"/>
        </w:tabs>
        <w:spacing w:before="240" w:after="240" w:line="276" w:lineRule="auto"/>
        <w:rPr>
          <w:rFonts w:ascii="Arial Narrow" w:hAnsi="Arial Narrow" w:cs="Arial"/>
          <w:sz w:val="22"/>
          <w:szCs w:val="22"/>
        </w:rPr>
      </w:pPr>
      <w:r w:rsidRPr="00D63683">
        <w:rPr>
          <w:rFonts w:ascii="Arial Narrow" w:hAnsi="Arial Narrow" w:cs="Arial"/>
          <w:b/>
          <w:bCs/>
          <w:sz w:val="22"/>
          <w:szCs w:val="22"/>
        </w:rPr>
        <w:t>Doświadczenie Wykonawcy potwierdzające spełnienie warunku udziału w postępowaniu</w:t>
      </w:r>
    </w:p>
    <w:p w14:paraId="40E8CE70" w14:textId="7C691B01" w:rsidR="00055FDE" w:rsidRPr="00173ECE" w:rsidRDefault="00055FDE" w:rsidP="008B3EE8">
      <w:pPr>
        <w:pStyle w:val="Stopka"/>
        <w:tabs>
          <w:tab w:val="clear" w:pos="4536"/>
          <w:tab w:val="clear" w:pos="9072"/>
        </w:tabs>
        <w:spacing w:after="240" w:line="276" w:lineRule="auto"/>
        <w:ind w:left="-142" w:firstLine="0"/>
        <w:rPr>
          <w:rFonts w:ascii="Arial Narrow" w:hAnsi="Arial Narrow" w:cs="Arial"/>
          <w:sz w:val="22"/>
          <w:szCs w:val="22"/>
        </w:rPr>
      </w:pPr>
      <w:r w:rsidRPr="00173ECE">
        <w:rPr>
          <w:rFonts w:ascii="Arial Narrow" w:hAnsi="Arial Narrow" w:cs="Arial"/>
          <w:sz w:val="22"/>
          <w:szCs w:val="22"/>
        </w:rPr>
        <w:t xml:space="preserve">Należy podać wykaz wykonanych </w:t>
      </w:r>
      <w:r w:rsidR="000D60E4">
        <w:rPr>
          <w:rFonts w:ascii="Arial Narrow" w:hAnsi="Arial Narrow" w:cs="Arial"/>
          <w:sz w:val="22"/>
          <w:szCs w:val="22"/>
        </w:rPr>
        <w:t>dostaw</w:t>
      </w:r>
      <w:r w:rsidRPr="00173ECE">
        <w:rPr>
          <w:rFonts w:ascii="Arial Narrow" w:hAnsi="Arial Narrow" w:cs="Arial"/>
          <w:sz w:val="22"/>
          <w:szCs w:val="22"/>
        </w:rPr>
        <w:t xml:space="preserve"> zbliżonych </w:t>
      </w:r>
      <w:r w:rsidR="00652E23">
        <w:rPr>
          <w:rFonts w:ascii="Arial Narrow" w:hAnsi="Arial Narrow" w:cs="Arial"/>
          <w:sz w:val="22"/>
          <w:szCs w:val="22"/>
        </w:rPr>
        <w:t xml:space="preserve">zakresem </w:t>
      </w:r>
      <w:r w:rsidRPr="00173ECE">
        <w:rPr>
          <w:rFonts w:ascii="Arial Narrow" w:hAnsi="Arial Narrow" w:cs="Arial"/>
          <w:sz w:val="22"/>
          <w:szCs w:val="22"/>
        </w:rPr>
        <w:t xml:space="preserve">do przedmiotu zamówienia wraz z </w:t>
      </w:r>
      <w:r w:rsidR="00652E23">
        <w:rPr>
          <w:rFonts w:ascii="Arial Narrow" w:hAnsi="Arial Narrow" w:cs="Arial"/>
          <w:sz w:val="22"/>
          <w:szCs w:val="22"/>
        </w:rPr>
        <w:t>krótkim opisem</w:t>
      </w:r>
      <w:r w:rsidRPr="00173ECE">
        <w:rPr>
          <w:rFonts w:ascii="Arial Narrow" w:hAnsi="Arial Narrow" w:cs="Arial"/>
          <w:sz w:val="22"/>
          <w:szCs w:val="22"/>
        </w:rPr>
        <w:t xml:space="preserve">, </w:t>
      </w:r>
      <w:r w:rsidR="003206B2">
        <w:rPr>
          <w:rFonts w:ascii="Arial Narrow" w:hAnsi="Arial Narrow" w:cs="Arial"/>
          <w:sz w:val="22"/>
          <w:szCs w:val="22"/>
        </w:rPr>
        <w:t>nakładem</w:t>
      </w:r>
      <w:r w:rsidRPr="00173ECE">
        <w:rPr>
          <w:rFonts w:ascii="Arial Narrow" w:hAnsi="Arial Narrow" w:cs="Arial"/>
          <w:sz w:val="22"/>
          <w:szCs w:val="22"/>
        </w:rPr>
        <w:t xml:space="preserve">, </w:t>
      </w:r>
      <w:r w:rsidR="00652E23">
        <w:rPr>
          <w:rFonts w:ascii="Arial Narrow" w:hAnsi="Arial Narrow" w:cs="Arial"/>
          <w:sz w:val="22"/>
          <w:szCs w:val="22"/>
        </w:rPr>
        <w:t>terminem</w:t>
      </w:r>
      <w:r w:rsidRPr="00173ECE">
        <w:rPr>
          <w:rFonts w:ascii="Arial Narrow" w:hAnsi="Arial Narrow" w:cs="Arial"/>
          <w:sz w:val="22"/>
          <w:szCs w:val="22"/>
        </w:rPr>
        <w:t xml:space="preserve"> wykonania oraz nazwę, adres zamawiającego i telefon kontaktowy.</w:t>
      </w:r>
    </w:p>
    <w:tbl>
      <w:tblPr>
        <w:tblW w:w="53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937"/>
        <w:gridCol w:w="1936"/>
        <w:gridCol w:w="2075"/>
        <w:gridCol w:w="2075"/>
        <w:gridCol w:w="1358"/>
      </w:tblGrid>
      <w:tr w:rsidR="00652E23" w:rsidRPr="00173ECE" w14:paraId="7BCB0C09" w14:textId="77777777" w:rsidTr="00652E23">
        <w:tc>
          <w:tcPr>
            <w:tcW w:w="280" w:type="pct"/>
            <w:shd w:val="clear" w:color="auto" w:fill="F2F2F2"/>
            <w:vAlign w:val="center"/>
          </w:tcPr>
          <w:p w14:paraId="3E446977" w14:textId="77777777" w:rsidR="00652E23" w:rsidRPr="00173ECE" w:rsidRDefault="00652E23" w:rsidP="00BF62D2">
            <w:pPr>
              <w:pStyle w:val="Tekstkomentarza"/>
              <w:spacing w:before="0" w:line="276" w:lineRule="auto"/>
              <w:ind w:left="318" w:hanging="318"/>
              <w:jc w:val="lef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974" w:type="pct"/>
            <w:shd w:val="clear" w:color="auto" w:fill="F2F2F2"/>
          </w:tcPr>
          <w:p w14:paraId="3D8CF987" w14:textId="77777777" w:rsidR="00652E23" w:rsidRPr="00173ECE" w:rsidRDefault="00652E23" w:rsidP="00652E23">
            <w:pPr>
              <w:pStyle w:val="Tekstkomentarza"/>
              <w:spacing w:before="0" w:after="0" w:line="276" w:lineRule="auto"/>
              <w:ind w:left="0" w:firstLine="32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b/>
                <w:i/>
                <w:sz w:val="22"/>
                <w:szCs w:val="22"/>
              </w:rPr>
              <w:t>Zakres wykona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nej</w:t>
            </w:r>
          </w:p>
          <w:p w14:paraId="19D6DCE8" w14:textId="0EE02711" w:rsidR="00652E23" w:rsidRPr="00173ECE" w:rsidRDefault="00652E23" w:rsidP="00652E23">
            <w:pPr>
              <w:pStyle w:val="Tekstkomentarza"/>
              <w:spacing w:before="0" w:line="276" w:lineRule="auto"/>
              <w:ind w:left="0" w:firstLine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dostawy wraz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br/>
              <w:t xml:space="preserve"> z krótkim opisem</w:t>
            </w:r>
          </w:p>
        </w:tc>
        <w:tc>
          <w:tcPr>
            <w:tcW w:w="974" w:type="pct"/>
            <w:shd w:val="clear" w:color="auto" w:fill="F2F2F2"/>
            <w:vAlign w:val="center"/>
          </w:tcPr>
          <w:p w14:paraId="42A8FA35" w14:textId="73C40B8E" w:rsidR="003206B2" w:rsidRDefault="003206B2" w:rsidP="003206B2">
            <w:pPr>
              <w:pStyle w:val="Tekstkomentarza"/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</w:t>
            </w:r>
            <w:r w:rsidR="00E07B7F">
              <w:rPr>
                <w:rFonts w:ascii="Arial Narrow" w:hAnsi="Arial Narrow" w:cs="Arial"/>
                <w:b/>
                <w:i/>
                <w:sz w:val="22"/>
                <w:szCs w:val="22"/>
              </w:rPr>
              <w:t>akład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dostawy</w:t>
            </w:r>
          </w:p>
          <w:p w14:paraId="618EDEB5" w14:textId="6604010B" w:rsidR="00652E23" w:rsidRPr="00173ECE" w:rsidRDefault="003206B2" w:rsidP="003206B2">
            <w:pPr>
              <w:pStyle w:val="Tekstkomentarza"/>
              <w:spacing w:before="0" w:line="276" w:lineRule="auto"/>
              <w:ind w:left="0" w:firstLine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(szt.)</w:t>
            </w:r>
          </w:p>
        </w:tc>
        <w:tc>
          <w:tcPr>
            <w:tcW w:w="1044" w:type="pct"/>
            <w:shd w:val="clear" w:color="auto" w:fill="F2F2F2"/>
            <w:vAlign w:val="center"/>
          </w:tcPr>
          <w:p w14:paraId="67790EC6" w14:textId="77777777" w:rsidR="00652E23" w:rsidRPr="00173ECE" w:rsidRDefault="00652E23" w:rsidP="00652E23">
            <w:pPr>
              <w:pStyle w:val="Tekstkomentarza"/>
              <w:spacing w:before="0" w:after="0" w:line="276" w:lineRule="auto"/>
              <w:ind w:hanging="1167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Termin</w:t>
            </w:r>
          </w:p>
          <w:p w14:paraId="2007157C" w14:textId="2A38A510" w:rsidR="00652E23" w:rsidRPr="00173ECE" w:rsidRDefault="00652E23" w:rsidP="00652E23">
            <w:pPr>
              <w:pStyle w:val="Tekstkomentarza"/>
              <w:spacing w:before="0" w:line="276" w:lineRule="auto"/>
              <w:ind w:hanging="1066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wykonania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dostawy</w:t>
            </w:r>
          </w:p>
        </w:tc>
        <w:tc>
          <w:tcPr>
            <w:tcW w:w="1044" w:type="pct"/>
            <w:shd w:val="clear" w:color="auto" w:fill="F2F2F2"/>
            <w:vAlign w:val="center"/>
          </w:tcPr>
          <w:p w14:paraId="4ACFECBF" w14:textId="68B9C48E" w:rsidR="00652E23" w:rsidRPr="00173ECE" w:rsidRDefault="00652E23" w:rsidP="000E4D67">
            <w:pPr>
              <w:pStyle w:val="Tekstkomentarza"/>
              <w:spacing w:before="0" w:line="276" w:lineRule="auto"/>
              <w:ind w:left="34" w:firstLine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b/>
                <w:i/>
                <w:sz w:val="22"/>
                <w:szCs w:val="22"/>
              </w:rPr>
              <w:t>Nazwa i adres zamawiającego oraz telefon kontaktowy</w:t>
            </w:r>
          </w:p>
        </w:tc>
        <w:tc>
          <w:tcPr>
            <w:tcW w:w="683" w:type="pct"/>
            <w:shd w:val="clear" w:color="auto" w:fill="F2F2F2"/>
            <w:vAlign w:val="center"/>
          </w:tcPr>
          <w:p w14:paraId="09F0F3F1" w14:textId="7C973EC7" w:rsidR="00652E23" w:rsidRPr="00173ECE" w:rsidRDefault="00652E23" w:rsidP="008B3EE8">
            <w:pPr>
              <w:pStyle w:val="Tekstkomentarza"/>
              <w:spacing w:before="0" w:line="276" w:lineRule="auto"/>
              <w:ind w:left="312" w:hanging="142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b/>
                <w:i/>
                <w:sz w:val="22"/>
                <w:szCs w:val="22"/>
              </w:rPr>
              <w:t>Referencje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br/>
            </w:r>
            <w:r w:rsidRPr="00173ECE">
              <w:rPr>
                <w:rFonts w:ascii="Arial Narrow" w:hAnsi="Arial Narrow" w:cs="Arial"/>
                <w:b/>
                <w:i/>
                <w:sz w:val="22"/>
                <w:szCs w:val="22"/>
              </w:rPr>
              <w:t>(tak/nie)*</w:t>
            </w:r>
          </w:p>
        </w:tc>
      </w:tr>
      <w:tr w:rsidR="00652E23" w:rsidRPr="00173ECE" w14:paraId="65CA2AFC" w14:textId="77777777" w:rsidTr="00652E23">
        <w:tc>
          <w:tcPr>
            <w:tcW w:w="280" w:type="pct"/>
            <w:vAlign w:val="center"/>
          </w:tcPr>
          <w:p w14:paraId="3799AAE8" w14:textId="77777777" w:rsidR="00652E23" w:rsidRPr="00173ECE" w:rsidRDefault="00652E23" w:rsidP="00BF62D2">
            <w:pPr>
              <w:pStyle w:val="Tekstkomentarza"/>
              <w:spacing w:before="0" w:line="276" w:lineRule="auto"/>
              <w:ind w:left="460" w:hanging="425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974" w:type="pct"/>
          </w:tcPr>
          <w:p w14:paraId="176FC149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4" w:type="pct"/>
            <w:vAlign w:val="center"/>
          </w:tcPr>
          <w:p w14:paraId="1D3E6704" w14:textId="62E572BE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4" w:type="pct"/>
            <w:vAlign w:val="center"/>
          </w:tcPr>
          <w:p w14:paraId="7E02CB08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4" w:type="pct"/>
            <w:vAlign w:val="center"/>
          </w:tcPr>
          <w:p w14:paraId="4C33F627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3" w:type="pct"/>
            <w:vAlign w:val="center"/>
          </w:tcPr>
          <w:p w14:paraId="761D86D2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2E23" w:rsidRPr="00173ECE" w14:paraId="7C32CAB8" w14:textId="77777777" w:rsidTr="00652E23">
        <w:tc>
          <w:tcPr>
            <w:tcW w:w="280" w:type="pct"/>
            <w:vAlign w:val="center"/>
          </w:tcPr>
          <w:p w14:paraId="17E0054D" w14:textId="77777777" w:rsidR="00652E23" w:rsidRPr="00173ECE" w:rsidRDefault="00652E23" w:rsidP="00BF62D2">
            <w:pPr>
              <w:pStyle w:val="Tekstkomentarza"/>
              <w:spacing w:before="0" w:line="276" w:lineRule="auto"/>
              <w:ind w:left="460" w:hanging="425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974" w:type="pct"/>
          </w:tcPr>
          <w:p w14:paraId="5F1C66F1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4" w:type="pct"/>
            <w:vAlign w:val="center"/>
          </w:tcPr>
          <w:p w14:paraId="08382934" w14:textId="3556D454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4" w:type="pct"/>
            <w:vAlign w:val="center"/>
          </w:tcPr>
          <w:p w14:paraId="6D915547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4" w:type="pct"/>
            <w:vAlign w:val="center"/>
          </w:tcPr>
          <w:p w14:paraId="7B817721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3" w:type="pct"/>
            <w:vAlign w:val="center"/>
          </w:tcPr>
          <w:p w14:paraId="721A7621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2E23" w:rsidRPr="00173ECE" w14:paraId="00F1D442" w14:textId="77777777" w:rsidTr="00652E23">
        <w:tc>
          <w:tcPr>
            <w:tcW w:w="280" w:type="pct"/>
            <w:vAlign w:val="center"/>
          </w:tcPr>
          <w:p w14:paraId="4397E310" w14:textId="77777777" w:rsidR="00652E23" w:rsidRPr="00173ECE" w:rsidRDefault="00652E23" w:rsidP="00BF62D2">
            <w:pPr>
              <w:pStyle w:val="Tekstkomentarza"/>
              <w:spacing w:before="0" w:line="276" w:lineRule="auto"/>
              <w:ind w:left="460" w:hanging="425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974" w:type="pct"/>
          </w:tcPr>
          <w:p w14:paraId="00BC0CE6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4" w:type="pct"/>
            <w:vAlign w:val="center"/>
          </w:tcPr>
          <w:p w14:paraId="34EEBE25" w14:textId="5FA60FE1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4" w:type="pct"/>
            <w:vAlign w:val="center"/>
          </w:tcPr>
          <w:p w14:paraId="46016968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4" w:type="pct"/>
            <w:vAlign w:val="center"/>
          </w:tcPr>
          <w:p w14:paraId="3F359E10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3" w:type="pct"/>
            <w:vAlign w:val="center"/>
          </w:tcPr>
          <w:p w14:paraId="49E8BEF0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2E23" w:rsidRPr="00173ECE" w14:paraId="4E7EB348" w14:textId="77777777" w:rsidTr="00652E23">
        <w:tc>
          <w:tcPr>
            <w:tcW w:w="280" w:type="pct"/>
            <w:vAlign w:val="center"/>
          </w:tcPr>
          <w:p w14:paraId="58689E00" w14:textId="77777777" w:rsidR="00652E23" w:rsidRPr="00173ECE" w:rsidRDefault="00652E23" w:rsidP="00BF62D2">
            <w:pPr>
              <w:pStyle w:val="Tekstkomentarza"/>
              <w:spacing w:before="0" w:line="276" w:lineRule="auto"/>
              <w:ind w:left="460" w:hanging="425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974" w:type="pct"/>
          </w:tcPr>
          <w:p w14:paraId="57C952F1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4" w:type="pct"/>
            <w:vAlign w:val="center"/>
          </w:tcPr>
          <w:p w14:paraId="40823E6B" w14:textId="49478515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4" w:type="pct"/>
            <w:vAlign w:val="center"/>
          </w:tcPr>
          <w:p w14:paraId="5FA15AB2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4" w:type="pct"/>
            <w:vAlign w:val="center"/>
          </w:tcPr>
          <w:p w14:paraId="4C2157F9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3" w:type="pct"/>
            <w:vAlign w:val="center"/>
          </w:tcPr>
          <w:p w14:paraId="3B65E13D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2E23" w:rsidRPr="00173ECE" w14:paraId="3FFDA011" w14:textId="77777777" w:rsidTr="00652E23">
        <w:tc>
          <w:tcPr>
            <w:tcW w:w="280" w:type="pct"/>
            <w:vAlign w:val="center"/>
          </w:tcPr>
          <w:p w14:paraId="6DB0ADFD" w14:textId="77777777" w:rsidR="00652E23" w:rsidRPr="00173ECE" w:rsidRDefault="00652E23" w:rsidP="00BF62D2">
            <w:pPr>
              <w:pStyle w:val="Tekstkomentarza"/>
              <w:spacing w:before="0" w:line="276" w:lineRule="auto"/>
              <w:ind w:left="460" w:hanging="425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974" w:type="pct"/>
          </w:tcPr>
          <w:p w14:paraId="7DA0C5B2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4" w:type="pct"/>
            <w:vAlign w:val="center"/>
          </w:tcPr>
          <w:p w14:paraId="2E0FC523" w14:textId="617FC476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4" w:type="pct"/>
            <w:vAlign w:val="center"/>
          </w:tcPr>
          <w:p w14:paraId="2E0A9DDE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4" w:type="pct"/>
            <w:vAlign w:val="center"/>
          </w:tcPr>
          <w:p w14:paraId="6857126E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3" w:type="pct"/>
            <w:vAlign w:val="center"/>
          </w:tcPr>
          <w:p w14:paraId="76629BBD" w14:textId="77777777" w:rsidR="00652E23" w:rsidRPr="00173ECE" w:rsidRDefault="00652E23" w:rsidP="00BF62D2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2C4BEE4" w14:textId="203346DC" w:rsidR="00055FDE" w:rsidRPr="00173ECE" w:rsidRDefault="00055FDE" w:rsidP="008B3EE8">
      <w:pPr>
        <w:pStyle w:val="Tekstpodstawowy2"/>
        <w:spacing w:after="0" w:line="276" w:lineRule="auto"/>
        <w:ind w:hanging="1066"/>
        <w:rPr>
          <w:rFonts w:ascii="Arial Narrow" w:hAnsi="Arial Narrow" w:cs="Arial"/>
          <w:sz w:val="22"/>
          <w:szCs w:val="22"/>
        </w:rPr>
      </w:pPr>
      <w:r w:rsidRPr="00173ECE">
        <w:rPr>
          <w:rFonts w:ascii="Arial Narrow" w:hAnsi="Arial Narrow" w:cs="Arial"/>
          <w:sz w:val="22"/>
          <w:szCs w:val="22"/>
        </w:rPr>
        <w:t xml:space="preserve">*) </w:t>
      </w:r>
      <w:r w:rsidR="001A7BD7">
        <w:rPr>
          <w:rFonts w:ascii="Arial Narrow" w:hAnsi="Arial Narrow" w:cs="Arial"/>
          <w:sz w:val="22"/>
          <w:szCs w:val="22"/>
        </w:rPr>
        <w:t xml:space="preserve">na potwierdzenie spełnienia warunku udziału w postępowaniu należy dołączyć kopie referencji </w:t>
      </w:r>
    </w:p>
    <w:p w14:paraId="20DBF218" w14:textId="25312027" w:rsidR="00055FDE" w:rsidRPr="00173ECE" w:rsidRDefault="008B3EE8" w:rsidP="008B3EE8">
      <w:pPr>
        <w:pStyle w:val="Tekstpodstawowy2"/>
        <w:spacing w:after="0" w:line="276" w:lineRule="auto"/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173ECE">
        <w:rPr>
          <w:rFonts w:ascii="Arial Narrow" w:hAnsi="Arial Narrow" w:cs="Arial"/>
          <w:sz w:val="22"/>
          <w:szCs w:val="22"/>
        </w:rPr>
        <w:t xml:space="preserve">Zamawiający zastrzega sobie prawo weryfikacji podanych przez Wykonawcę danych. </w:t>
      </w:r>
      <w:r>
        <w:rPr>
          <w:rFonts w:ascii="Arial Narrow" w:hAnsi="Arial Narrow" w:cs="Arial"/>
          <w:sz w:val="22"/>
          <w:szCs w:val="22"/>
        </w:rPr>
        <w:br/>
      </w:r>
      <w:r w:rsidRPr="00173ECE">
        <w:rPr>
          <w:rFonts w:ascii="Arial Narrow" w:hAnsi="Arial Narrow" w:cs="Arial"/>
          <w:sz w:val="22"/>
          <w:szCs w:val="22"/>
        </w:rPr>
        <w:t>Zebrane w ten</w:t>
      </w:r>
      <w:r>
        <w:rPr>
          <w:rFonts w:ascii="Arial Narrow" w:hAnsi="Arial Narrow" w:cs="Arial"/>
          <w:sz w:val="22"/>
          <w:szCs w:val="22"/>
        </w:rPr>
        <w:t xml:space="preserve"> sposób pisemne informacje będą miały znaczenie przy ocenie oferty Wykonawcy</w:t>
      </w:r>
      <w:r w:rsidR="000E4D67">
        <w:rPr>
          <w:rFonts w:ascii="Arial Narrow" w:hAnsi="Arial Narrow" w:cs="Arial"/>
          <w:sz w:val="22"/>
          <w:szCs w:val="22"/>
        </w:rPr>
        <w:t>.</w:t>
      </w:r>
    </w:p>
    <w:tbl>
      <w:tblPr>
        <w:tblpPr w:leftFromText="141" w:rightFromText="141" w:vertAnchor="text" w:horzAnchor="margin" w:tblpY="810"/>
        <w:tblW w:w="102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16"/>
      </w:tblGrid>
      <w:tr w:rsidR="00055FDE" w:rsidRPr="00173ECE" w14:paraId="77F9466E" w14:textId="77777777" w:rsidTr="000E4D67">
        <w:tc>
          <w:tcPr>
            <w:tcW w:w="3189" w:type="dxa"/>
          </w:tcPr>
          <w:p w14:paraId="30E33E37" w14:textId="5122578F" w:rsidR="00055FDE" w:rsidRPr="00173ECE" w:rsidRDefault="00055FDE" w:rsidP="008B3EE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hanging="1066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bookmarkStart w:id="1" w:name="_Hlk61510395"/>
            <w:r w:rsidRPr="008B3EE8">
              <w:rPr>
                <w:rFonts w:ascii="Arial Narrow" w:hAnsi="Arial Narrow" w:cs="Arial"/>
                <w:i/>
                <w:iCs/>
                <w:sz w:val="18"/>
                <w:szCs w:val="18"/>
              </w:rPr>
              <w:t>______________, dnia ________ 202</w:t>
            </w:r>
            <w:r w:rsidR="00365A9C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  <w:r w:rsidRPr="008B3EE8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roku</w:t>
            </w:r>
          </w:p>
        </w:tc>
        <w:tc>
          <w:tcPr>
            <w:tcW w:w="7016" w:type="dxa"/>
          </w:tcPr>
          <w:p w14:paraId="18D68000" w14:textId="77777777" w:rsidR="00055FDE" w:rsidRPr="00173ECE" w:rsidRDefault="00055FDE" w:rsidP="00BF62D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right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i/>
                <w:iCs/>
                <w:sz w:val="22"/>
                <w:szCs w:val="22"/>
              </w:rPr>
              <w:t>_____________________________________</w:t>
            </w:r>
          </w:p>
        </w:tc>
      </w:tr>
      <w:tr w:rsidR="00055FDE" w:rsidRPr="00173ECE" w14:paraId="463EB027" w14:textId="77777777" w:rsidTr="000E4D67">
        <w:tc>
          <w:tcPr>
            <w:tcW w:w="3189" w:type="dxa"/>
          </w:tcPr>
          <w:p w14:paraId="310FE046" w14:textId="77777777" w:rsidR="00055FDE" w:rsidRPr="00173ECE" w:rsidRDefault="00055FDE" w:rsidP="00BF62D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16" w:type="dxa"/>
          </w:tcPr>
          <w:p w14:paraId="491BB013" w14:textId="77777777" w:rsidR="00055FDE" w:rsidRPr="00173ECE" w:rsidRDefault="00055FDE" w:rsidP="008B3EE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4674" w:firstLine="0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8B3EE8">
              <w:rPr>
                <w:rFonts w:ascii="Arial Narrow" w:hAnsi="Arial Narrow" w:cs="Arial"/>
                <w:i/>
                <w:iCs/>
                <w:sz w:val="16"/>
                <w:szCs w:val="16"/>
              </w:rPr>
              <w:t>(podpisy i pieczątki imienne upoważnionych przedstawicieli Wykonawcy)</w:t>
            </w:r>
          </w:p>
        </w:tc>
      </w:tr>
      <w:bookmarkEnd w:id="1"/>
    </w:tbl>
    <w:p w14:paraId="1B86FD5B" w14:textId="77777777" w:rsidR="00055FDE" w:rsidRDefault="00055FDE" w:rsidP="00803BFD">
      <w:pPr>
        <w:ind w:left="6594" w:firstLine="486"/>
        <w:rPr>
          <w:rFonts w:ascii="Arial Narrow" w:hAnsi="Arial Narrow"/>
          <w:b/>
          <w:sz w:val="22"/>
          <w:szCs w:val="22"/>
        </w:rPr>
      </w:pPr>
    </w:p>
    <w:p w14:paraId="1F4D26CF" w14:textId="1024888B" w:rsidR="00055FDE" w:rsidRDefault="00055FDE" w:rsidP="00803BFD">
      <w:pPr>
        <w:ind w:left="6594" w:firstLine="486"/>
        <w:rPr>
          <w:rFonts w:ascii="Arial Narrow" w:hAnsi="Arial Narrow"/>
          <w:b/>
          <w:sz w:val="22"/>
          <w:szCs w:val="22"/>
        </w:rPr>
      </w:pPr>
    </w:p>
    <w:p w14:paraId="64970673" w14:textId="10DF4E56" w:rsidR="008B3EE8" w:rsidRDefault="008B3EE8" w:rsidP="00803BFD">
      <w:pPr>
        <w:ind w:left="6594" w:firstLine="486"/>
        <w:rPr>
          <w:rFonts w:ascii="Arial Narrow" w:hAnsi="Arial Narrow"/>
          <w:b/>
          <w:sz w:val="22"/>
          <w:szCs w:val="22"/>
        </w:rPr>
      </w:pPr>
    </w:p>
    <w:p w14:paraId="61CCE393" w14:textId="0C43704C" w:rsidR="008B3EE8" w:rsidRDefault="008B3EE8" w:rsidP="00803BFD">
      <w:pPr>
        <w:ind w:left="6594" w:firstLine="486"/>
        <w:rPr>
          <w:rFonts w:ascii="Arial Narrow" w:hAnsi="Arial Narrow"/>
          <w:b/>
          <w:sz w:val="22"/>
          <w:szCs w:val="22"/>
        </w:rPr>
      </w:pPr>
    </w:p>
    <w:p w14:paraId="1237CAAF" w14:textId="01676276" w:rsidR="008B3EE8" w:rsidRDefault="008B3EE8" w:rsidP="00803BFD">
      <w:pPr>
        <w:ind w:left="6594" w:firstLine="486"/>
        <w:rPr>
          <w:rFonts w:ascii="Arial Narrow" w:hAnsi="Arial Narrow"/>
          <w:b/>
          <w:sz w:val="22"/>
          <w:szCs w:val="22"/>
        </w:rPr>
      </w:pPr>
    </w:p>
    <w:p w14:paraId="7638F5E5" w14:textId="023E58C5" w:rsidR="008B3EE8" w:rsidRDefault="008B3EE8" w:rsidP="00803BFD">
      <w:pPr>
        <w:ind w:left="6594" w:firstLine="486"/>
        <w:rPr>
          <w:rFonts w:ascii="Arial Narrow" w:hAnsi="Arial Narrow"/>
          <w:b/>
          <w:sz w:val="22"/>
          <w:szCs w:val="22"/>
        </w:rPr>
      </w:pPr>
    </w:p>
    <w:p w14:paraId="2CE01EE9" w14:textId="2BA3065A" w:rsidR="008B3EE8" w:rsidRDefault="008B3EE8" w:rsidP="00803BFD">
      <w:pPr>
        <w:ind w:left="6594" w:firstLine="486"/>
        <w:rPr>
          <w:rFonts w:ascii="Arial Narrow" w:hAnsi="Arial Narrow"/>
          <w:b/>
          <w:sz w:val="22"/>
          <w:szCs w:val="22"/>
        </w:rPr>
      </w:pPr>
    </w:p>
    <w:p w14:paraId="28377626" w14:textId="2E7CB36C" w:rsidR="000E4D67" w:rsidRDefault="000E4D67" w:rsidP="00803BFD">
      <w:pPr>
        <w:ind w:left="6594" w:firstLine="486"/>
        <w:rPr>
          <w:rFonts w:ascii="Arial Narrow" w:hAnsi="Arial Narrow"/>
          <w:b/>
          <w:sz w:val="22"/>
          <w:szCs w:val="22"/>
        </w:rPr>
      </w:pPr>
    </w:p>
    <w:p w14:paraId="00FBFA93" w14:textId="5DC87FB0" w:rsidR="000E4D67" w:rsidRDefault="000E4D67" w:rsidP="00803BFD">
      <w:pPr>
        <w:ind w:left="6594" w:firstLine="486"/>
        <w:rPr>
          <w:rFonts w:ascii="Arial Narrow" w:hAnsi="Arial Narrow"/>
          <w:b/>
          <w:sz w:val="22"/>
          <w:szCs w:val="22"/>
        </w:rPr>
      </w:pPr>
    </w:p>
    <w:p w14:paraId="6FD77C2C" w14:textId="38C3853E" w:rsidR="000E4D67" w:rsidRDefault="000E4D67" w:rsidP="00803BFD">
      <w:pPr>
        <w:ind w:left="6594" w:firstLine="486"/>
        <w:rPr>
          <w:rFonts w:ascii="Arial Narrow" w:hAnsi="Arial Narrow"/>
          <w:b/>
          <w:sz w:val="22"/>
          <w:szCs w:val="22"/>
        </w:rPr>
      </w:pPr>
    </w:p>
    <w:p w14:paraId="3FDB6CAC" w14:textId="77777777" w:rsidR="000E4D67" w:rsidRDefault="000E4D67" w:rsidP="00803BFD">
      <w:pPr>
        <w:ind w:left="6594" w:firstLine="486"/>
        <w:rPr>
          <w:rFonts w:ascii="Arial Narrow" w:hAnsi="Arial Narrow"/>
          <w:b/>
          <w:sz w:val="22"/>
          <w:szCs w:val="22"/>
        </w:rPr>
      </w:pPr>
    </w:p>
    <w:p w14:paraId="25B52AFA" w14:textId="323E700B" w:rsidR="008B3EE8" w:rsidRDefault="008B3EE8" w:rsidP="00803BFD">
      <w:pPr>
        <w:ind w:left="6594" w:firstLine="486"/>
        <w:rPr>
          <w:rFonts w:ascii="Arial Narrow" w:hAnsi="Arial Narrow"/>
          <w:b/>
          <w:sz w:val="22"/>
          <w:szCs w:val="22"/>
        </w:rPr>
      </w:pPr>
    </w:p>
    <w:p w14:paraId="205D2AD1" w14:textId="77777777" w:rsidR="008B3EE8" w:rsidRDefault="008B3EE8" w:rsidP="00803BFD">
      <w:pPr>
        <w:ind w:left="6594" w:firstLine="486"/>
        <w:rPr>
          <w:rFonts w:ascii="Arial Narrow" w:hAnsi="Arial Narrow"/>
          <w:b/>
          <w:sz w:val="22"/>
          <w:szCs w:val="22"/>
        </w:rPr>
      </w:pPr>
    </w:p>
    <w:p w14:paraId="5CF60A1E" w14:textId="4E0BC693" w:rsidR="00055FDE" w:rsidRDefault="00055FDE" w:rsidP="00803BFD">
      <w:pPr>
        <w:ind w:left="6594" w:firstLine="486"/>
        <w:rPr>
          <w:rFonts w:ascii="Arial Narrow" w:hAnsi="Arial Narrow"/>
          <w:b/>
          <w:sz w:val="22"/>
          <w:szCs w:val="22"/>
        </w:rPr>
      </w:pPr>
    </w:p>
    <w:p w14:paraId="34CDC547" w14:textId="77777777" w:rsidR="00FC57FE" w:rsidRDefault="00FC57FE" w:rsidP="00803BFD">
      <w:pPr>
        <w:ind w:left="6594" w:firstLine="486"/>
        <w:rPr>
          <w:rFonts w:ascii="Arial Narrow" w:hAnsi="Arial Narrow"/>
          <w:b/>
          <w:sz w:val="22"/>
          <w:szCs w:val="22"/>
        </w:rPr>
      </w:pPr>
    </w:p>
    <w:p w14:paraId="0B769671" w14:textId="77777777" w:rsidR="000E4D67" w:rsidRDefault="000E4D67" w:rsidP="00803BFD">
      <w:pPr>
        <w:ind w:left="6594" w:firstLine="486"/>
        <w:rPr>
          <w:rFonts w:ascii="Arial Narrow" w:hAnsi="Arial Narrow"/>
          <w:b/>
          <w:sz w:val="22"/>
          <w:szCs w:val="22"/>
        </w:rPr>
      </w:pPr>
    </w:p>
    <w:p w14:paraId="1E775AEB" w14:textId="77777777" w:rsidR="00055FDE" w:rsidRDefault="00055FDE" w:rsidP="00803BFD">
      <w:pPr>
        <w:ind w:left="6594" w:firstLine="486"/>
        <w:rPr>
          <w:rFonts w:ascii="Arial Narrow" w:hAnsi="Arial Narrow"/>
          <w:b/>
          <w:sz w:val="22"/>
          <w:szCs w:val="22"/>
        </w:rPr>
      </w:pPr>
    </w:p>
    <w:p w14:paraId="04D0C064" w14:textId="2384CBAE" w:rsidR="00FF4E03" w:rsidRPr="007E726E" w:rsidRDefault="00043A8C" w:rsidP="00803BFD">
      <w:pPr>
        <w:ind w:left="6594" w:firstLine="486"/>
        <w:rPr>
          <w:rFonts w:ascii="Arial Narrow" w:hAnsi="Arial Narrow" w:cstheme="minorHAnsi"/>
          <w:b/>
          <w:sz w:val="22"/>
          <w:szCs w:val="22"/>
        </w:rPr>
      </w:pPr>
      <w:r w:rsidRPr="007E726E">
        <w:rPr>
          <w:rFonts w:ascii="Arial Narrow" w:hAnsi="Arial Narrow"/>
          <w:b/>
          <w:sz w:val="22"/>
          <w:szCs w:val="22"/>
        </w:rPr>
        <w:lastRenderedPageBreak/>
        <w:t>Załącznik nr</w:t>
      </w:r>
      <w:r w:rsidR="00DE2F64" w:rsidRPr="007E726E">
        <w:rPr>
          <w:rFonts w:ascii="Arial Narrow" w:hAnsi="Arial Narrow"/>
          <w:b/>
          <w:sz w:val="22"/>
          <w:szCs w:val="22"/>
        </w:rPr>
        <w:t xml:space="preserve"> </w:t>
      </w:r>
      <w:r w:rsidR="00055FDE">
        <w:rPr>
          <w:rFonts w:ascii="Arial Narrow" w:hAnsi="Arial Narrow"/>
          <w:b/>
          <w:sz w:val="22"/>
          <w:szCs w:val="22"/>
        </w:rPr>
        <w:t>4</w:t>
      </w:r>
      <w:r w:rsidR="00E65EFA" w:rsidRPr="007E726E">
        <w:rPr>
          <w:rFonts w:ascii="Arial Narrow" w:hAnsi="Arial Narrow"/>
          <w:b/>
          <w:sz w:val="22"/>
          <w:szCs w:val="22"/>
        </w:rPr>
        <w:t xml:space="preserve"> </w:t>
      </w:r>
      <w:r w:rsidR="00FF4E03" w:rsidRPr="007E726E">
        <w:rPr>
          <w:rFonts w:ascii="Arial Narrow" w:hAnsi="Arial Narrow" w:cstheme="minorHAnsi"/>
          <w:b/>
          <w:sz w:val="22"/>
          <w:szCs w:val="22"/>
        </w:rPr>
        <w:t>do MN</w:t>
      </w:r>
    </w:p>
    <w:p w14:paraId="577168D6" w14:textId="77777777" w:rsidR="00711208" w:rsidRPr="007E726E" w:rsidRDefault="00711208" w:rsidP="008219F0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 w:rsidRPr="007E726E">
        <w:rPr>
          <w:rFonts w:ascii="Arial Narrow" w:hAnsi="Arial Narrow"/>
          <w:b/>
          <w:i/>
          <w:sz w:val="22"/>
          <w:szCs w:val="22"/>
        </w:rPr>
        <w:t>Rejestr pytań i odpowiedzi</w:t>
      </w:r>
    </w:p>
    <w:p w14:paraId="34CFAF89" w14:textId="77777777" w:rsidR="00FF4E03" w:rsidRPr="007E726E" w:rsidRDefault="00FF4E03" w:rsidP="008219F0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</w:p>
    <w:p w14:paraId="508E34EA" w14:textId="28649104" w:rsidR="001C6D6A" w:rsidRDefault="00043A8C" w:rsidP="001C6D6A">
      <w:pPr>
        <w:autoSpaceDE w:val="0"/>
        <w:autoSpaceDN w:val="0"/>
        <w:adjustRightInd w:val="0"/>
        <w:spacing w:before="24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7E726E">
        <w:rPr>
          <w:rFonts w:ascii="Arial Narrow" w:hAnsi="Arial Narrow" w:cstheme="minorHAnsi"/>
          <w:sz w:val="22"/>
          <w:szCs w:val="22"/>
        </w:rPr>
        <w:t>Rejestr pytań i odpowiedzi</w:t>
      </w:r>
      <w:r w:rsidR="00E6566A" w:rsidRPr="007E726E">
        <w:rPr>
          <w:rFonts w:ascii="Arial Narrow" w:hAnsi="Arial Narrow" w:cstheme="minorHAnsi"/>
          <w:sz w:val="22"/>
          <w:szCs w:val="22"/>
        </w:rPr>
        <w:t xml:space="preserve"> do postępowania nr </w:t>
      </w:r>
      <w:r w:rsidR="008267B4" w:rsidRPr="007E726E">
        <w:rPr>
          <w:rFonts w:ascii="Arial Narrow" w:hAnsi="Arial Narrow" w:cstheme="minorHAnsi"/>
          <w:sz w:val="22"/>
          <w:szCs w:val="22"/>
        </w:rPr>
        <w:t>ZC/</w:t>
      </w:r>
      <w:r w:rsidR="007E726E">
        <w:rPr>
          <w:rFonts w:ascii="Arial Narrow" w:hAnsi="Arial Narrow" w:cstheme="minorHAnsi"/>
          <w:sz w:val="22"/>
          <w:szCs w:val="22"/>
        </w:rPr>
        <w:t>0</w:t>
      </w:r>
      <w:r w:rsidR="00365A9C">
        <w:rPr>
          <w:rFonts w:ascii="Arial Narrow" w:hAnsi="Arial Narrow" w:cstheme="minorHAnsi"/>
          <w:sz w:val="22"/>
          <w:szCs w:val="22"/>
        </w:rPr>
        <w:t>3</w:t>
      </w:r>
      <w:r w:rsidR="008267B4" w:rsidRPr="007E726E">
        <w:rPr>
          <w:rFonts w:ascii="Arial Narrow" w:hAnsi="Arial Narrow" w:cstheme="minorHAnsi"/>
          <w:sz w:val="22"/>
          <w:szCs w:val="22"/>
        </w:rPr>
        <w:t>/EITE-</w:t>
      </w:r>
      <w:r w:rsidR="007E726E">
        <w:rPr>
          <w:rFonts w:ascii="Arial Narrow" w:hAnsi="Arial Narrow" w:cstheme="minorHAnsi"/>
          <w:sz w:val="22"/>
          <w:szCs w:val="22"/>
        </w:rPr>
        <w:t>DW</w:t>
      </w:r>
      <w:r w:rsidR="008267B4" w:rsidRPr="007E726E">
        <w:rPr>
          <w:rFonts w:ascii="Arial Narrow" w:hAnsi="Arial Narrow" w:cstheme="minorHAnsi"/>
          <w:sz w:val="22"/>
          <w:szCs w:val="22"/>
        </w:rPr>
        <w:t>/202</w:t>
      </w:r>
      <w:r w:rsidR="00365A9C">
        <w:rPr>
          <w:rFonts w:ascii="Arial Narrow" w:hAnsi="Arial Narrow" w:cstheme="minorHAnsi"/>
          <w:sz w:val="22"/>
          <w:szCs w:val="22"/>
        </w:rPr>
        <w:t>2</w:t>
      </w:r>
      <w:r w:rsidR="008267B4" w:rsidRPr="007E726E">
        <w:rPr>
          <w:rFonts w:ascii="Arial Narrow" w:hAnsi="Arial Narrow" w:cstheme="minorHAnsi"/>
          <w:sz w:val="22"/>
          <w:szCs w:val="22"/>
        </w:rPr>
        <w:t xml:space="preserve">      </w:t>
      </w:r>
    </w:p>
    <w:p w14:paraId="1E8DF3C9" w14:textId="461C8E5C" w:rsidR="00043A8C" w:rsidRPr="007E726E" w:rsidRDefault="008267B4" w:rsidP="001C6D6A">
      <w:pPr>
        <w:autoSpaceDE w:val="0"/>
        <w:autoSpaceDN w:val="0"/>
        <w:adjustRightInd w:val="0"/>
        <w:spacing w:before="24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7E726E">
        <w:rPr>
          <w:rFonts w:ascii="Arial Narrow" w:hAnsi="Arial Narrow" w:cstheme="minorHAnsi"/>
          <w:sz w:val="22"/>
          <w:szCs w:val="22"/>
        </w:rPr>
        <w:t xml:space="preserve">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791"/>
        <w:gridCol w:w="2613"/>
        <w:gridCol w:w="2387"/>
        <w:gridCol w:w="1574"/>
      </w:tblGrid>
      <w:tr w:rsidR="00BE05DD" w:rsidRPr="007E726E" w14:paraId="07DCD3AD" w14:textId="77777777" w:rsidTr="0012184C">
        <w:trPr>
          <w:trHeight w:val="679"/>
        </w:trPr>
        <w:tc>
          <w:tcPr>
            <w:tcW w:w="525" w:type="pct"/>
            <w:shd w:val="clear" w:color="auto" w:fill="C00000"/>
            <w:vAlign w:val="center"/>
            <w:hideMark/>
          </w:tcPr>
          <w:p w14:paraId="46CE37C4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>Nr pytania</w:t>
            </w:r>
          </w:p>
        </w:tc>
        <w:tc>
          <w:tcPr>
            <w:tcW w:w="958" w:type="pct"/>
            <w:shd w:val="clear" w:color="auto" w:fill="C00000"/>
            <w:vAlign w:val="center"/>
            <w:hideMark/>
          </w:tcPr>
          <w:p w14:paraId="703E3A8F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>Referencja do MN</w:t>
            </w:r>
          </w:p>
        </w:tc>
        <w:tc>
          <w:tcPr>
            <w:tcW w:w="1398" w:type="pct"/>
            <w:shd w:val="clear" w:color="auto" w:fill="C00000"/>
            <w:vAlign w:val="center"/>
            <w:hideMark/>
          </w:tcPr>
          <w:p w14:paraId="1E59706B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>Treść Pytania</w:t>
            </w:r>
          </w:p>
        </w:tc>
        <w:tc>
          <w:tcPr>
            <w:tcW w:w="1277" w:type="pct"/>
            <w:shd w:val="clear" w:color="auto" w:fill="C00000"/>
            <w:vAlign w:val="center"/>
            <w:hideMark/>
          </w:tcPr>
          <w:p w14:paraId="683A8512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 xml:space="preserve">Odpowiedź </w:t>
            </w:r>
            <w:r w:rsidR="00FC3F2E" w:rsidRPr="007E726E">
              <w:rPr>
                <w:rFonts w:ascii="Arial Narrow" w:hAnsi="Arial Narrow"/>
                <w:sz w:val="22"/>
                <w:szCs w:val="22"/>
              </w:rPr>
              <w:t>EITE</w:t>
            </w:r>
          </w:p>
        </w:tc>
        <w:tc>
          <w:tcPr>
            <w:tcW w:w="842" w:type="pct"/>
            <w:shd w:val="clear" w:color="auto" w:fill="C00000"/>
            <w:vAlign w:val="center"/>
            <w:hideMark/>
          </w:tcPr>
          <w:p w14:paraId="280FF954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>Pytający</w:t>
            </w:r>
          </w:p>
        </w:tc>
      </w:tr>
      <w:tr w:rsidR="00BE05DD" w:rsidRPr="007E726E" w14:paraId="1FE539AF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DB14440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4943220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453DE86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08C9FE9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DDF7055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7E726E" w14:paraId="4829D557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7E2A905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D7AF25F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0B0D9EA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BA4B0B6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81C13A0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7E726E" w14:paraId="52AA30E2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7EA39E2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FBB4D52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F9221CD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427753C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8C96EBE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7E726E" w14:paraId="36888467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6224157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B318E61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7300F08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9BD800C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5E6138B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7E726E" w14:paraId="6DDBDAB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E4C3325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C52D01C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0068874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5ADB285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3A64CC5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7E726E" w14:paraId="0D8580CD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6634ED7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AD4615A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0A78BF7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6B16D81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FC2C17C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7E726E" w14:paraId="6878EA6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5AAE847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89DC14A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70CF105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6875569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0E47C14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7E726E" w14:paraId="06009F49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1C6254D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991BC50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6F20B86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EB108F2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8B0E9A9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7E726E" w14:paraId="06C8C6F3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0EB7169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58" w:type="pct"/>
            <w:shd w:val="clear" w:color="000000" w:fill="F2F2F2"/>
            <w:vAlign w:val="center"/>
            <w:hideMark/>
          </w:tcPr>
          <w:p w14:paraId="436AA455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6D2F2CE3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5DA02C4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7A8EE3F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7E726E" w14:paraId="3267070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F850682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D5785D7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1B6500F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A2A502C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452AA96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7E726E" w14:paraId="1BA9270A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58626EF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69074EA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EE229E6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56E1DD1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C7ABCC8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7E726E" w14:paraId="2356C442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34B7111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03D6920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EF6C333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BAB3573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622E3FE9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7E726E" w14:paraId="79EA5EAA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2B3E00F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9A76F3F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763AEE3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638FCA1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23406EE0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7E726E" w14:paraId="7F84B15D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F3E910D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E4F6BC7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7E672C8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ECE330D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789761A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7E726E" w14:paraId="297C6C61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0952889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26E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540CB0A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1BA0C1B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096F60F9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10E7D8FF" w14:textId="77777777" w:rsidR="00BE05DD" w:rsidRPr="007E726E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56927E" w14:textId="77777777" w:rsidR="0093497F" w:rsidRPr="007E726E" w:rsidRDefault="0093497F" w:rsidP="008219F0">
      <w:pPr>
        <w:spacing w:before="0" w:after="0"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053EA9AB" w14:textId="77777777" w:rsidR="009921B6" w:rsidRPr="007E726E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4FFFB9F2" w14:textId="77777777" w:rsidR="009921B6" w:rsidRPr="007E726E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208D54EE" w14:textId="77777777" w:rsidR="0093497F" w:rsidRPr="007E726E" w:rsidRDefault="0093497F" w:rsidP="008219F0">
      <w:pPr>
        <w:spacing w:before="0" w:after="0" w:line="276" w:lineRule="auto"/>
        <w:ind w:left="142" w:right="-2" w:firstLine="0"/>
        <w:jc w:val="right"/>
        <w:rPr>
          <w:rFonts w:ascii="Arial Narrow" w:hAnsi="Arial Narrow"/>
          <w:i/>
          <w:sz w:val="22"/>
          <w:szCs w:val="22"/>
        </w:rPr>
      </w:pPr>
      <w:bookmarkStart w:id="2" w:name="_Hlk23929574"/>
      <w:r w:rsidRPr="007E726E">
        <w:rPr>
          <w:rFonts w:ascii="Arial Narrow" w:hAnsi="Arial Narrow"/>
          <w:i/>
          <w:sz w:val="22"/>
          <w:szCs w:val="22"/>
        </w:rPr>
        <w:t>………………………………………………………….</w:t>
      </w:r>
    </w:p>
    <w:p w14:paraId="68FFE408" w14:textId="77777777" w:rsidR="00CA0503" w:rsidRPr="007E726E" w:rsidRDefault="00CA0503" w:rsidP="00CA0503">
      <w:pPr>
        <w:spacing w:before="0" w:after="0" w:line="276" w:lineRule="auto"/>
        <w:ind w:left="4962" w:firstLine="0"/>
        <w:jc w:val="center"/>
        <w:rPr>
          <w:rFonts w:ascii="Arial Narrow" w:hAnsi="Arial Narrow"/>
          <w:i/>
          <w:sz w:val="22"/>
          <w:szCs w:val="22"/>
        </w:rPr>
      </w:pPr>
      <w:r w:rsidRPr="007E726E">
        <w:rPr>
          <w:rFonts w:ascii="Arial Narrow" w:hAnsi="Arial Narrow"/>
          <w:i/>
          <w:sz w:val="22"/>
          <w:szCs w:val="22"/>
        </w:rPr>
        <w:t>Imię i nazwisko osoby upoważnionej do reprezentowania Wykonawcy</w:t>
      </w:r>
    </w:p>
    <w:bookmarkEnd w:id="2"/>
    <w:p w14:paraId="3BDC023D" w14:textId="77777777" w:rsidR="00043A8C" w:rsidRPr="007E726E" w:rsidRDefault="0093497F" w:rsidP="008219F0">
      <w:pPr>
        <w:spacing w:before="0" w:after="0" w:line="276" w:lineRule="auto"/>
        <w:rPr>
          <w:rFonts w:ascii="Arial Narrow" w:hAnsi="Arial Narrow"/>
          <w:b/>
          <w:i/>
          <w:sz w:val="22"/>
          <w:szCs w:val="22"/>
        </w:rPr>
      </w:pPr>
      <w:r w:rsidRPr="007E726E">
        <w:rPr>
          <w:rFonts w:ascii="Arial Narrow" w:hAnsi="Arial Narrow"/>
          <w:b/>
          <w:i/>
          <w:sz w:val="22"/>
          <w:szCs w:val="22"/>
        </w:rPr>
        <w:br w:type="page"/>
      </w:r>
    </w:p>
    <w:p w14:paraId="024EB741" w14:textId="77777777" w:rsidR="005328AD" w:rsidRPr="007E726E" w:rsidRDefault="005328AD" w:rsidP="008219F0">
      <w:pPr>
        <w:pStyle w:val="Nagwek3"/>
        <w:spacing w:before="0" w:after="0" w:line="276" w:lineRule="auto"/>
        <w:sectPr w:rsidR="005328AD" w:rsidRPr="007E726E" w:rsidSect="00FF0769">
          <w:headerReference w:type="first" r:id="rId12"/>
          <w:pgSz w:w="11906" w:h="16838"/>
          <w:pgMar w:top="1134" w:right="1133" w:bottom="1418" w:left="1418" w:header="429" w:footer="573" w:gutter="0"/>
          <w:cols w:space="708"/>
          <w:titlePg/>
          <w:docGrid w:linePitch="360"/>
        </w:sectPr>
      </w:pPr>
    </w:p>
    <w:p w14:paraId="43B5081E" w14:textId="1F94D6A4" w:rsidR="007E726E" w:rsidRPr="007E726E" w:rsidRDefault="007E726E" w:rsidP="007E726E">
      <w:pPr>
        <w:ind w:left="8222" w:hanging="709"/>
        <w:rPr>
          <w:rFonts w:ascii="Arial Narrow" w:hAnsi="Arial Narrow" w:cstheme="minorHAnsi"/>
          <w:b/>
          <w:sz w:val="22"/>
          <w:szCs w:val="22"/>
        </w:rPr>
      </w:pPr>
      <w:r w:rsidRPr="007E726E">
        <w:rPr>
          <w:rFonts w:ascii="Arial Narrow" w:hAnsi="Arial Narrow"/>
          <w:b/>
          <w:sz w:val="22"/>
          <w:szCs w:val="22"/>
        </w:rPr>
        <w:lastRenderedPageBreak/>
        <w:t xml:space="preserve">Załącznik nr </w:t>
      </w:r>
      <w:r w:rsidR="00055FDE">
        <w:rPr>
          <w:rFonts w:ascii="Arial Narrow" w:hAnsi="Arial Narrow"/>
          <w:b/>
          <w:sz w:val="22"/>
          <w:szCs w:val="22"/>
        </w:rPr>
        <w:t>5</w:t>
      </w:r>
      <w:r w:rsidRPr="007E726E">
        <w:rPr>
          <w:rFonts w:ascii="Arial Narrow" w:hAnsi="Arial Narrow"/>
          <w:b/>
          <w:sz w:val="22"/>
          <w:szCs w:val="22"/>
        </w:rPr>
        <w:t xml:space="preserve"> </w:t>
      </w:r>
      <w:r w:rsidRPr="007E726E">
        <w:rPr>
          <w:rFonts w:ascii="Arial Narrow" w:hAnsi="Arial Narrow" w:cstheme="minorHAnsi"/>
          <w:b/>
          <w:sz w:val="22"/>
          <w:szCs w:val="22"/>
        </w:rPr>
        <w:t>do MN</w:t>
      </w:r>
    </w:p>
    <w:p w14:paraId="05734F0F" w14:textId="1138DB15" w:rsidR="00207DF6" w:rsidRPr="007E726E" w:rsidRDefault="007E726E" w:rsidP="004F36A3">
      <w:pPr>
        <w:pStyle w:val="Nagwek3"/>
        <w:spacing w:before="0" w:after="0" w:line="276" w:lineRule="auto"/>
        <w:rPr>
          <w:rFonts w:cstheme="minorHAnsi"/>
        </w:rPr>
      </w:pPr>
      <w:r w:rsidRPr="007E726E">
        <w:rPr>
          <w:rFonts w:cstheme="minorHAnsi"/>
        </w:rPr>
        <w:t>Projekt umowy</w:t>
      </w:r>
    </w:p>
    <w:p w14:paraId="4D39712C" w14:textId="2FB775D5" w:rsidR="007E726E" w:rsidRPr="007E726E" w:rsidRDefault="007E726E" w:rsidP="007E726E">
      <w:pPr>
        <w:rPr>
          <w:rFonts w:ascii="Arial Narrow" w:hAnsi="Arial Narrow"/>
        </w:rPr>
      </w:pPr>
    </w:p>
    <w:p w14:paraId="2C3045D8" w14:textId="52F444A9" w:rsidR="007E726E" w:rsidRPr="007E726E" w:rsidRDefault="007E726E" w:rsidP="007E726E">
      <w:pPr>
        <w:jc w:val="center"/>
        <w:rPr>
          <w:rFonts w:ascii="Arial Narrow" w:hAnsi="Arial Narrow"/>
        </w:rPr>
      </w:pPr>
    </w:p>
    <w:p w14:paraId="7FFAF563" w14:textId="318D0BFC" w:rsidR="007E726E" w:rsidRPr="00ED6DB7" w:rsidRDefault="007E726E" w:rsidP="007E726E">
      <w:pPr>
        <w:jc w:val="center"/>
        <w:rPr>
          <w:rFonts w:ascii="Arial Narrow" w:hAnsi="Arial Narrow"/>
          <w:sz w:val="22"/>
          <w:szCs w:val="22"/>
        </w:rPr>
      </w:pPr>
      <w:r w:rsidRPr="00ED6DB7">
        <w:rPr>
          <w:rFonts w:ascii="Arial Narrow" w:hAnsi="Arial Narrow"/>
          <w:sz w:val="22"/>
          <w:szCs w:val="22"/>
        </w:rPr>
        <w:t>(dokument dostarczony w formie odrębnego pliku)</w:t>
      </w:r>
    </w:p>
    <w:sectPr w:rsidR="007E726E" w:rsidRPr="00ED6DB7" w:rsidSect="00F30C87">
      <w:headerReference w:type="default" r:id="rId13"/>
      <w:footerReference w:type="even" r:id="rId14"/>
      <w:footerReference w:type="default" r:id="rId15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3958" w14:textId="77777777" w:rsidR="004B7E57" w:rsidRDefault="004B7E57">
      <w:r>
        <w:separator/>
      </w:r>
    </w:p>
    <w:p w14:paraId="0ED8E387" w14:textId="77777777" w:rsidR="004B7E57" w:rsidRDefault="004B7E57"/>
  </w:endnote>
  <w:endnote w:type="continuationSeparator" w:id="0">
    <w:p w14:paraId="7D1BBEB2" w14:textId="77777777" w:rsidR="004B7E57" w:rsidRDefault="004B7E57">
      <w:r>
        <w:continuationSeparator/>
      </w:r>
    </w:p>
    <w:p w14:paraId="2C6F9AE4" w14:textId="77777777" w:rsidR="004B7E57" w:rsidRDefault="004B7E57"/>
  </w:endnote>
  <w:endnote w:type="continuationNotice" w:id="1">
    <w:p w14:paraId="2236660A" w14:textId="77777777" w:rsidR="004B7E57" w:rsidRDefault="004B7E57"/>
    <w:p w14:paraId="1BF552F2" w14:textId="77777777" w:rsidR="004B7E57" w:rsidRDefault="004B7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utura H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4946" w14:textId="77777777" w:rsidR="004B7E57" w:rsidRDefault="004B7E57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C3F226" w14:textId="77777777" w:rsidR="004B7E57" w:rsidRDefault="004B7E57" w:rsidP="007216D9">
    <w:pPr>
      <w:pStyle w:val="Stopka"/>
      <w:ind w:right="360"/>
    </w:pPr>
  </w:p>
  <w:p w14:paraId="222D6F0D" w14:textId="77777777" w:rsidR="004B7E57" w:rsidRDefault="004B7E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560C" w14:textId="77777777" w:rsidR="004B7E57" w:rsidRDefault="004B7E57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15BCDDFB" w14:textId="77777777" w:rsidR="004B7E57" w:rsidRDefault="004B7E57" w:rsidP="007216D9">
    <w:pPr>
      <w:pStyle w:val="Stopka"/>
      <w:ind w:right="360"/>
    </w:pPr>
  </w:p>
  <w:p w14:paraId="099CB4F0" w14:textId="77777777" w:rsidR="004B7E57" w:rsidRDefault="004B7E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A90A" w14:textId="77777777" w:rsidR="004B7E57" w:rsidRDefault="004B7E57">
      <w:r>
        <w:separator/>
      </w:r>
    </w:p>
    <w:p w14:paraId="36C1ADC4" w14:textId="77777777" w:rsidR="004B7E57" w:rsidRDefault="004B7E57"/>
  </w:footnote>
  <w:footnote w:type="continuationSeparator" w:id="0">
    <w:p w14:paraId="47833142" w14:textId="77777777" w:rsidR="004B7E57" w:rsidRDefault="004B7E57">
      <w:r>
        <w:continuationSeparator/>
      </w:r>
    </w:p>
    <w:p w14:paraId="0F059EC0" w14:textId="77777777" w:rsidR="004B7E57" w:rsidRDefault="004B7E57"/>
  </w:footnote>
  <w:footnote w:type="continuationNotice" w:id="1">
    <w:p w14:paraId="74C3DEE3" w14:textId="77777777" w:rsidR="004B7E57" w:rsidRDefault="004B7E57"/>
    <w:p w14:paraId="194A8F9F" w14:textId="77777777" w:rsidR="004B7E57" w:rsidRDefault="004B7E57"/>
  </w:footnote>
  <w:footnote w:id="2">
    <w:p w14:paraId="7176A342" w14:textId="77777777" w:rsidR="004B7E57" w:rsidRDefault="004B7E57" w:rsidP="00CA0503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1692" w14:textId="491C8416" w:rsidR="004B7E57" w:rsidRPr="00E3513E" w:rsidRDefault="004B7E57" w:rsidP="00507E07">
    <w:pPr>
      <w:pStyle w:val="Nagwek"/>
      <w:tabs>
        <w:tab w:val="clear" w:pos="8306"/>
        <w:tab w:val="right" w:pos="9355"/>
      </w:tabs>
      <w:ind w:left="1037"/>
      <w:jc w:val="right"/>
      <w:rPr>
        <w:rFonts w:ascii="Abadi MT Condensed Extra Bold" w:hAnsi="Abadi MT Condensed Extra Bold" w:cs="Calibri"/>
        <w:b/>
        <w:color w:val="FF0000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58242" behindDoc="1" locked="0" layoutInCell="1" allowOverlap="1" wp14:anchorId="32707B97" wp14:editId="776C1CC4">
          <wp:simplePos x="0" y="0"/>
          <wp:positionH relativeFrom="margin">
            <wp:posOffset>-642937</wp:posOffset>
          </wp:positionH>
          <wp:positionV relativeFrom="paragraph">
            <wp:posOffset>-145097</wp:posOffset>
          </wp:positionV>
          <wp:extent cx="1499870" cy="45720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ZC/0</w:t>
    </w:r>
    <w:r w:rsidR="00624878">
      <w:rPr>
        <w:rFonts w:ascii="Arial Narrow" w:hAnsi="Arial Narrow" w:cs="Tahoma"/>
        <w:b/>
        <w:i/>
        <w:szCs w:val="22"/>
      </w:rPr>
      <w:t>3</w:t>
    </w:r>
    <w:r>
      <w:rPr>
        <w:rFonts w:ascii="Arial Narrow" w:hAnsi="Arial Narrow" w:cs="Tahoma"/>
        <w:b/>
        <w:i/>
        <w:szCs w:val="22"/>
      </w:rPr>
      <w:t>/EITE-DW/202</w:t>
    </w:r>
    <w:r w:rsidR="00624878">
      <w:rPr>
        <w:rFonts w:ascii="Arial Narrow" w:hAnsi="Arial Narrow" w:cs="Tahoma"/>
        <w:b/>
        <w:i/>
        <w:szCs w:val="22"/>
      </w:rPr>
      <w:t>2</w:t>
    </w:r>
    <w:r>
      <w:rPr>
        <w:rFonts w:ascii="Arial Narrow" w:hAnsi="Arial Narrow" w:cs="Tahoma"/>
        <w:b/>
        <w:i/>
        <w:szCs w:val="22"/>
      </w:rPr>
      <w:t xml:space="preserve">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2A59" w14:textId="76B85F60" w:rsidR="004B7E57" w:rsidRPr="000D6F99" w:rsidRDefault="004B7E57" w:rsidP="007216D9">
    <w:pPr>
      <w:pStyle w:val="Nagwek"/>
      <w:pBdr>
        <w:bottom w:val="single" w:sz="4" w:space="1" w:color="auto"/>
      </w:pBdr>
      <w:ind w:hanging="1066"/>
      <w:rPr>
        <w:rFonts w:ascii="Arial Narrow" w:hAnsi="Arial Narrow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0290" behindDoc="1" locked="0" layoutInCell="1" allowOverlap="1" wp14:anchorId="33E8A7B2" wp14:editId="6B1018D0">
          <wp:simplePos x="0" y="0"/>
          <wp:positionH relativeFrom="margin">
            <wp:posOffset>4622800</wp:posOffset>
          </wp:positionH>
          <wp:positionV relativeFrom="paragraph">
            <wp:posOffset>-273685</wp:posOffset>
          </wp:positionV>
          <wp:extent cx="1499870" cy="457200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Materiały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ZC/90/EITE-DW/2020                          </w:t>
    </w:r>
  </w:p>
  <w:p w14:paraId="4CB28833" w14:textId="77777777" w:rsidR="004B7E57" w:rsidRDefault="004B7E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UstpwPrawaautorskie1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umerparagrafu"/>
      <w:lvlText w:val="§ 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UstpwPoufno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UstpwKaryumown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UstpwWartoUmowy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erowanie-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UstpwDefinicj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0000000C"/>
    <w:multiLevelType w:val="singleLevel"/>
    <w:tmpl w:val="0000000C"/>
    <w:lvl w:ilvl="0">
      <w:start w:val="1"/>
      <w:numFmt w:val="decimal"/>
      <w:pStyle w:val="UstpwWarunkipatn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pStyle w:val="UstpwGwarancjajak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decimal"/>
      <w:pStyle w:val="UstpwGDW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pStyle w:val="UstpwPrawaautorskie2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UstpwWydanieiodebrani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UstpwPostanowieniakocow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5" w15:restartNumberingAfterBreak="0">
    <w:nsid w:val="01EE32CB"/>
    <w:multiLevelType w:val="multilevel"/>
    <w:tmpl w:val="B8BA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0D761410"/>
    <w:multiLevelType w:val="hybridMultilevel"/>
    <w:tmpl w:val="BFF6B7E6"/>
    <w:lvl w:ilvl="0" w:tplc="FFFFFFFF">
      <w:start w:val="1"/>
      <w:numFmt w:val="lowerLetter"/>
      <w:pStyle w:val="Styl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3183554"/>
    <w:multiLevelType w:val="hybridMultilevel"/>
    <w:tmpl w:val="37E4B166"/>
    <w:lvl w:ilvl="0" w:tplc="59BE2F5C">
      <w:start w:val="1"/>
      <w:numFmt w:val="decimal"/>
      <w:lvlText w:val="1.8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52523E"/>
    <w:multiLevelType w:val="multilevel"/>
    <w:tmpl w:val="65501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zwausug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pStyle w:val="nazwazagadnienia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opiszagadnienia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9" w15:restartNumberingAfterBreak="0">
    <w:nsid w:val="164F7F3D"/>
    <w:multiLevelType w:val="multilevel"/>
    <w:tmpl w:val="12C0D4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1831430F"/>
    <w:multiLevelType w:val="hybridMultilevel"/>
    <w:tmpl w:val="27904C00"/>
    <w:lvl w:ilvl="0" w:tplc="19EE1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43485"/>
    <w:multiLevelType w:val="multilevel"/>
    <w:tmpl w:val="8DFEAC22"/>
    <w:lvl w:ilvl="0">
      <w:start w:val="1"/>
      <w:numFmt w:val="upperRoman"/>
      <w:pStyle w:val="KBNgI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cs="Tahoma" w:hint="default"/>
        <w:b w:val="0"/>
      </w:rPr>
    </w:lvl>
  </w:abstractNum>
  <w:abstractNum w:abstractNumId="22" w15:restartNumberingAfterBreak="0">
    <w:nsid w:val="1AEA3EF6"/>
    <w:multiLevelType w:val="hybridMultilevel"/>
    <w:tmpl w:val="6AACA93A"/>
    <w:lvl w:ilvl="0" w:tplc="C864541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bCs w:val="0"/>
        <w:color w:val="000000" w:themeColor="text1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21A31"/>
    <w:multiLevelType w:val="multilevel"/>
    <w:tmpl w:val="1B6C468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3582A42"/>
    <w:multiLevelType w:val="hybridMultilevel"/>
    <w:tmpl w:val="B5642CE6"/>
    <w:lvl w:ilvl="0" w:tplc="80BAC87C">
      <w:start w:val="1"/>
      <w:numFmt w:val="decimal"/>
      <w:lvlText w:val="1.9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3D84619"/>
    <w:multiLevelType w:val="hybridMultilevel"/>
    <w:tmpl w:val="05F250A2"/>
    <w:lvl w:ilvl="0" w:tplc="40BCBE2C">
      <w:start w:val="1"/>
      <w:numFmt w:val="bullet"/>
      <w:pStyle w:val="Text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79A6785"/>
    <w:multiLevelType w:val="multilevel"/>
    <w:tmpl w:val="3B4AFD02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PoziomII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oziomIII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pStyle w:val="PoziomIV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PoziomV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2B907A9A"/>
    <w:multiLevelType w:val="hybridMultilevel"/>
    <w:tmpl w:val="957A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DE6B96"/>
    <w:multiLevelType w:val="hybridMultilevel"/>
    <w:tmpl w:val="0F7666B0"/>
    <w:lvl w:ilvl="0" w:tplc="DF8A34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F77653"/>
    <w:multiLevelType w:val="hybridMultilevel"/>
    <w:tmpl w:val="67B6256A"/>
    <w:lvl w:ilvl="0" w:tplc="0415001B">
      <w:start w:val="1"/>
      <w:numFmt w:val="lowerRoman"/>
      <w:lvlText w:val="%1."/>
      <w:lvlJc w:val="righ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333B29C3"/>
    <w:multiLevelType w:val="multilevel"/>
    <w:tmpl w:val="00AACB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b/>
        <w:bCs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4230" w:hanging="720"/>
      </w:pPr>
    </w:lvl>
    <w:lvl w:ilvl="4">
      <w:start w:val="1"/>
      <w:numFmt w:val="decimal"/>
      <w:lvlText w:val="%1.%2.%3.%4.%5"/>
      <w:lvlJc w:val="left"/>
      <w:pPr>
        <w:ind w:left="5640" w:hanging="1080"/>
      </w:pPr>
    </w:lvl>
    <w:lvl w:ilvl="5">
      <w:start w:val="1"/>
      <w:numFmt w:val="decimal"/>
      <w:lvlText w:val="%1.%2.%3.%4.%5.%6"/>
      <w:lvlJc w:val="left"/>
      <w:pPr>
        <w:ind w:left="6690" w:hanging="1080"/>
      </w:pPr>
    </w:lvl>
    <w:lvl w:ilvl="6">
      <w:start w:val="1"/>
      <w:numFmt w:val="decimal"/>
      <w:lvlText w:val="%1.%2.%3.%4.%5.%6.%7"/>
      <w:lvlJc w:val="left"/>
      <w:pPr>
        <w:ind w:left="8100" w:hanging="1440"/>
      </w:pPr>
    </w:lvl>
    <w:lvl w:ilvl="7">
      <w:start w:val="1"/>
      <w:numFmt w:val="decimal"/>
      <w:lvlText w:val="%1.%2.%3.%4.%5.%6.%7.%8"/>
      <w:lvlJc w:val="left"/>
      <w:pPr>
        <w:ind w:left="9150" w:hanging="1440"/>
      </w:pPr>
    </w:lvl>
    <w:lvl w:ilvl="8">
      <w:start w:val="1"/>
      <w:numFmt w:val="decimal"/>
      <w:lvlText w:val="%1.%2.%3.%4.%5.%6.%7.%8.%9"/>
      <w:lvlJc w:val="left"/>
      <w:pPr>
        <w:ind w:left="10560" w:hanging="1800"/>
      </w:pPr>
    </w:lvl>
  </w:abstractNum>
  <w:abstractNum w:abstractNumId="32" w15:restartNumberingAfterBreak="0">
    <w:nsid w:val="3C780AF5"/>
    <w:multiLevelType w:val="hybridMultilevel"/>
    <w:tmpl w:val="17349962"/>
    <w:lvl w:ilvl="0" w:tplc="F1E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370599A"/>
    <w:multiLevelType w:val="hybridMultilevel"/>
    <w:tmpl w:val="5E625E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96979E9"/>
    <w:multiLevelType w:val="hybridMultilevel"/>
    <w:tmpl w:val="6430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8B0C83"/>
    <w:multiLevelType w:val="hybridMultilevel"/>
    <w:tmpl w:val="7C0A2DA8"/>
    <w:lvl w:ilvl="0" w:tplc="62D87D76">
      <w:start w:val="3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387C5B"/>
    <w:multiLevelType w:val="multilevel"/>
    <w:tmpl w:val="22685C8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4230" w:hanging="720"/>
      </w:pPr>
    </w:lvl>
    <w:lvl w:ilvl="4">
      <w:start w:val="1"/>
      <w:numFmt w:val="decimal"/>
      <w:lvlText w:val="%1.%2.%3.%4.%5"/>
      <w:lvlJc w:val="left"/>
      <w:pPr>
        <w:ind w:left="5640" w:hanging="1080"/>
      </w:pPr>
    </w:lvl>
    <w:lvl w:ilvl="5">
      <w:start w:val="1"/>
      <w:numFmt w:val="decimal"/>
      <w:lvlText w:val="%1.%2.%3.%4.%5.%6"/>
      <w:lvlJc w:val="left"/>
      <w:pPr>
        <w:ind w:left="6690" w:hanging="1080"/>
      </w:pPr>
    </w:lvl>
    <w:lvl w:ilvl="6">
      <w:start w:val="1"/>
      <w:numFmt w:val="decimal"/>
      <w:lvlText w:val="%1.%2.%3.%4.%5.%6.%7"/>
      <w:lvlJc w:val="left"/>
      <w:pPr>
        <w:ind w:left="8100" w:hanging="1440"/>
      </w:pPr>
    </w:lvl>
    <w:lvl w:ilvl="7">
      <w:start w:val="1"/>
      <w:numFmt w:val="decimal"/>
      <w:lvlText w:val="%1.%2.%3.%4.%5.%6.%7.%8"/>
      <w:lvlJc w:val="left"/>
      <w:pPr>
        <w:ind w:left="9150" w:hanging="1440"/>
      </w:pPr>
    </w:lvl>
    <w:lvl w:ilvl="8">
      <w:start w:val="1"/>
      <w:numFmt w:val="decimal"/>
      <w:lvlText w:val="%1.%2.%3.%4.%5.%6.%7.%8.%9"/>
      <w:lvlJc w:val="left"/>
      <w:pPr>
        <w:ind w:left="10560" w:hanging="1800"/>
      </w:pPr>
    </w:lvl>
  </w:abstractNum>
  <w:abstractNum w:abstractNumId="38" w15:restartNumberingAfterBreak="0">
    <w:nsid w:val="501E498C"/>
    <w:multiLevelType w:val="hybridMultilevel"/>
    <w:tmpl w:val="8F6C8396"/>
    <w:lvl w:ilvl="0" w:tplc="ADA2A8FA">
      <w:start w:val="1"/>
      <w:numFmt w:val="upperRoman"/>
      <w:pStyle w:val="punktrzymski"/>
      <w:lvlText w:val="%1."/>
      <w:lvlJc w:val="righ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154952"/>
    <w:multiLevelType w:val="hybridMultilevel"/>
    <w:tmpl w:val="F84E8608"/>
    <w:lvl w:ilvl="0" w:tplc="8B92E5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  <w:b w:val="0"/>
        <w:sz w:val="22"/>
        <w:szCs w:val="22"/>
      </w:rPr>
    </w:lvl>
    <w:lvl w:ilvl="1" w:tplc="5084435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1706F9"/>
    <w:multiLevelType w:val="hybridMultilevel"/>
    <w:tmpl w:val="5548FF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A47C2A"/>
    <w:multiLevelType w:val="hybridMultilevel"/>
    <w:tmpl w:val="C37290CA"/>
    <w:lvl w:ilvl="0" w:tplc="2E88840A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A35D47"/>
    <w:multiLevelType w:val="multilevel"/>
    <w:tmpl w:val="19983022"/>
    <w:styleLink w:val="DDTableBulletList"/>
    <w:lvl w:ilvl="0">
      <w:start w:val="1"/>
      <w:numFmt w:val="bullet"/>
      <w:pStyle w:val="DDTable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color w:val="000000"/>
        <w:spacing w:val="8"/>
        <w:sz w:val="18"/>
        <w:szCs w:val="20"/>
      </w:rPr>
    </w:lvl>
    <w:lvl w:ilvl="1">
      <w:start w:val="1"/>
      <w:numFmt w:val="bullet"/>
      <w:pStyle w:val="DDTableBullet2"/>
      <w:lvlText w:val="○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1"/>
      <w:numFmt w:val="bullet"/>
      <w:pStyle w:val="DDTableBullet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3">
      <w:start w:val="1"/>
      <w:numFmt w:val="decimal"/>
      <w:pStyle w:val="DDTableBullet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4">
      <w:start w:val="1"/>
      <w:numFmt w:val="decimal"/>
      <w:pStyle w:val="DDTableBullet5"/>
      <w:lvlText w:val="%4.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5">
      <w:start w:val="1"/>
      <w:numFmt w:val="decimal"/>
      <w:pStyle w:val="DDTableBullet6"/>
      <w:lvlText w:val="%4.%5.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6">
      <w:start w:val="1"/>
      <w:numFmt w:val="decimal"/>
      <w:pStyle w:val="DDTableBullet7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7">
      <w:start w:val="1"/>
      <w:numFmt w:val="lowerLetter"/>
      <w:pStyle w:val="DDTableBullet8"/>
      <w:lvlText w:val="%8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8">
      <w:start w:val="1"/>
      <w:numFmt w:val="lowerRoman"/>
      <w:pStyle w:val="DDTableBullet9"/>
      <w:lvlText w:val="%9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</w:abstractNum>
  <w:abstractNum w:abstractNumId="44" w15:restartNumberingAfterBreak="0">
    <w:nsid w:val="60C70D23"/>
    <w:multiLevelType w:val="hybridMultilevel"/>
    <w:tmpl w:val="32E01E36"/>
    <w:lvl w:ilvl="0" w:tplc="00262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8E360C"/>
    <w:multiLevelType w:val="hybridMultilevel"/>
    <w:tmpl w:val="3F923452"/>
    <w:lvl w:ilvl="0" w:tplc="F44A5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9F3F09"/>
    <w:multiLevelType w:val="hybridMultilevel"/>
    <w:tmpl w:val="8526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92920"/>
    <w:multiLevelType w:val="hybridMultilevel"/>
    <w:tmpl w:val="85FA4610"/>
    <w:lvl w:ilvl="0" w:tplc="509E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257FB8"/>
    <w:multiLevelType w:val="hybridMultilevel"/>
    <w:tmpl w:val="C0A28C9A"/>
    <w:lvl w:ilvl="0" w:tplc="D85A921C">
      <w:start w:val="1"/>
      <w:numFmt w:val="decimal"/>
      <w:lvlText w:val="1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50" w15:restartNumberingAfterBreak="0">
    <w:nsid w:val="6D290FED"/>
    <w:multiLevelType w:val="hybridMultilevel"/>
    <w:tmpl w:val="BC6049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ECBA3040">
      <w:start w:val="1"/>
      <w:numFmt w:val="decimal"/>
      <w:lvlText w:val="%4."/>
      <w:lvlJc w:val="left"/>
      <w:pPr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EE0654B"/>
    <w:multiLevelType w:val="hybridMultilevel"/>
    <w:tmpl w:val="6BA643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DE2966"/>
    <w:multiLevelType w:val="hybridMultilevel"/>
    <w:tmpl w:val="9BACB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4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6"/>
  </w:num>
  <w:num w:numId="4">
    <w:abstractNumId w:val="53"/>
  </w:num>
  <w:num w:numId="5">
    <w:abstractNumId w:val="14"/>
  </w:num>
  <w:num w:numId="6">
    <w:abstractNumId w:val="25"/>
  </w:num>
  <w:num w:numId="7">
    <w:abstractNumId w:val="33"/>
  </w:num>
  <w:num w:numId="8">
    <w:abstractNumId w:val="49"/>
  </w:num>
  <w:num w:numId="9">
    <w:abstractNumId w:val="50"/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29"/>
  </w:num>
  <w:num w:numId="13">
    <w:abstractNumId w:val="28"/>
  </w:num>
  <w:num w:numId="14">
    <w:abstractNumId w:val="32"/>
  </w:num>
  <w:num w:numId="15">
    <w:abstractNumId w:val="35"/>
  </w:num>
  <w:num w:numId="16">
    <w:abstractNumId w:val="41"/>
  </w:num>
  <w:num w:numId="17">
    <w:abstractNumId w:val="20"/>
  </w:num>
  <w:num w:numId="18">
    <w:abstractNumId w:val="22"/>
  </w:num>
  <w:num w:numId="19">
    <w:abstractNumId w:val="18"/>
  </w:num>
  <w:num w:numId="20">
    <w:abstractNumId w:val="45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38"/>
  </w:num>
  <w:num w:numId="35">
    <w:abstractNumId w:val="39"/>
  </w:num>
  <w:num w:numId="36">
    <w:abstractNumId w:val="52"/>
  </w:num>
  <w:num w:numId="37">
    <w:abstractNumId w:val="21"/>
  </w:num>
  <w:num w:numId="38">
    <w:abstractNumId w:val="15"/>
  </w:num>
  <w:num w:numId="39">
    <w:abstractNumId w:val="48"/>
  </w:num>
  <w:num w:numId="40">
    <w:abstractNumId w:val="44"/>
  </w:num>
  <w:num w:numId="41">
    <w:abstractNumId w:val="17"/>
  </w:num>
  <w:num w:numId="42">
    <w:abstractNumId w:val="24"/>
  </w:num>
  <w:num w:numId="43">
    <w:abstractNumId w:val="43"/>
  </w:num>
  <w:num w:numId="44">
    <w:abstractNumId w:val="30"/>
  </w:num>
  <w:num w:numId="45">
    <w:abstractNumId w:val="54"/>
  </w:num>
  <w:num w:numId="46">
    <w:abstractNumId w:val="34"/>
  </w:num>
  <w:num w:numId="47">
    <w:abstractNumId w:val="31"/>
  </w:num>
  <w:num w:numId="48">
    <w:abstractNumId w:val="19"/>
  </w:num>
  <w:num w:numId="49">
    <w:abstractNumId w:val="40"/>
  </w:num>
  <w:num w:numId="50">
    <w:abstractNumId w:val="51"/>
  </w:num>
  <w:num w:numId="51">
    <w:abstractNumId w:val="37"/>
  </w:num>
  <w:num w:numId="52">
    <w:abstractNumId w:val="47"/>
  </w:num>
  <w:num w:numId="53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B4"/>
    <w:rsid w:val="00001033"/>
    <w:rsid w:val="000012E4"/>
    <w:rsid w:val="00001D53"/>
    <w:rsid w:val="00003257"/>
    <w:rsid w:val="00003F74"/>
    <w:rsid w:val="00004BEB"/>
    <w:rsid w:val="0000751D"/>
    <w:rsid w:val="00007EA4"/>
    <w:rsid w:val="0001007B"/>
    <w:rsid w:val="0001009D"/>
    <w:rsid w:val="00011543"/>
    <w:rsid w:val="000117A2"/>
    <w:rsid w:val="00012000"/>
    <w:rsid w:val="00012A17"/>
    <w:rsid w:val="000135DD"/>
    <w:rsid w:val="00013D89"/>
    <w:rsid w:val="00015FF6"/>
    <w:rsid w:val="00016076"/>
    <w:rsid w:val="00016948"/>
    <w:rsid w:val="0001708B"/>
    <w:rsid w:val="000203C4"/>
    <w:rsid w:val="00020B38"/>
    <w:rsid w:val="00020B73"/>
    <w:rsid w:val="00020C21"/>
    <w:rsid w:val="00020D01"/>
    <w:rsid w:val="00020FCE"/>
    <w:rsid w:val="000224AF"/>
    <w:rsid w:val="000234F8"/>
    <w:rsid w:val="00023D41"/>
    <w:rsid w:val="0002431C"/>
    <w:rsid w:val="000243C1"/>
    <w:rsid w:val="00024951"/>
    <w:rsid w:val="000252B1"/>
    <w:rsid w:val="00025573"/>
    <w:rsid w:val="000255A0"/>
    <w:rsid w:val="00025AE8"/>
    <w:rsid w:val="00025EB7"/>
    <w:rsid w:val="0002601A"/>
    <w:rsid w:val="00030073"/>
    <w:rsid w:val="00030494"/>
    <w:rsid w:val="00030B08"/>
    <w:rsid w:val="00030B97"/>
    <w:rsid w:val="00030BB7"/>
    <w:rsid w:val="00032C00"/>
    <w:rsid w:val="00034113"/>
    <w:rsid w:val="00034547"/>
    <w:rsid w:val="00034D1E"/>
    <w:rsid w:val="0003622C"/>
    <w:rsid w:val="0003658B"/>
    <w:rsid w:val="00037F58"/>
    <w:rsid w:val="00040858"/>
    <w:rsid w:val="000408C3"/>
    <w:rsid w:val="00041487"/>
    <w:rsid w:val="0004272C"/>
    <w:rsid w:val="00042EB1"/>
    <w:rsid w:val="00043A8C"/>
    <w:rsid w:val="00046680"/>
    <w:rsid w:val="00046D8C"/>
    <w:rsid w:val="00050CDD"/>
    <w:rsid w:val="00051EBE"/>
    <w:rsid w:val="00052BEB"/>
    <w:rsid w:val="00054658"/>
    <w:rsid w:val="00054777"/>
    <w:rsid w:val="00055305"/>
    <w:rsid w:val="000554CF"/>
    <w:rsid w:val="00055FDE"/>
    <w:rsid w:val="00056BB4"/>
    <w:rsid w:val="000570B6"/>
    <w:rsid w:val="000576AD"/>
    <w:rsid w:val="000576F1"/>
    <w:rsid w:val="000577DE"/>
    <w:rsid w:val="00057C48"/>
    <w:rsid w:val="00060808"/>
    <w:rsid w:val="000608E0"/>
    <w:rsid w:val="00060C0E"/>
    <w:rsid w:val="00060C3E"/>
    <w:rsid w:val="00061109"/>
    <w:rsid w:val="000628C9"/>
    <w:rsid w:val="00063498"/>
    <w:rsid w:val="00063B89"/>
    <w:rsid w:val="00064DAD"/>
    <w:rsid w:val="00064EC6"/>
    <w:rsid w:val="00064F93"/>
    <w:rsid w:val="000651B1"/>
    <w:rsid w:val="000655F7"/>
    <w:rsid w:val="00065C6B"/>
    <w:rsid w:val="00066CF5"/>
    <w:rsid w:val="00067010"/>
    <w:rsid w:val="00067E2F"/>
    <w:rsid w:val="00070444"/>
    <w:rsid w:val="0007121B"/>
    <w:rsid w:val="00071387"/>
    <w:rsid w:val="00071CC1"/>
    <w:rsid w:val="00071D0A"/>
    <w:rsid w:val="00071D29"/>
    <w:rsid w:val="00072A1A"/>
    <w:rsid w:val="00072D21"/>
    <w:rsid w:val="000746D4"/>
    <w:rsid w:val="000746F7"/>
    <w:rsid w:val="00074CE3"/>
    <w:rsid w:val="0007643A"/>
    <w:rsid w:val="000779CE"/>
    <w:rsid w:val="00080613"/>
    <w:rsid w:val="0008073D"/>
    <w:rsid w:val="00081489"/>
    <w:rsid w:val="00081A66"/>
    <w:rsid w:val="00081AB1"/>
    <w:rsid w:val="0008222A"/>
    <w:rsid w:val="0008301B"/>
    <w:rsid w:val="00083A3E"/>
    <w:rsid w:val="00083D7F"/>
    <w:rsid w:val="0008407C"/>
    <w:rsid w:val="00084FCD"/>
    <w:rsid w:val="00086692"/>
    <w:rsid w:val="00086F3A"/>
    <w:rsid w:val="00087319"/>
    <w:rsid w:val="00087C2C"/>
    <w:rsid w:val="0009001B"/>
    <w:rsid w:val="0009149A"/>
    <w:rsid w:val="000926CC"/>
    <w:rsid w:val="000935F6"/>
    <w:rsid w:val="000937C6"/>
    <w:rsid w:val="00093C15"/>
    <w:rsid w:val="0009558A"/>
    <w:rsid w:val="00095786"/>
    <w:rsid w:val="00095C06"/>
    <w:rsid w:val="00096556"/>
    <w:rsid w:val="000965CF"/>
    <w:rsid w:val="00096F24"/>
    <w:rsid w:val="00096F3A"/>
    <w:rsid w:val="000975D4"/>
    <w:rsid w:val="00097E42"/>
    <w:rsid w:val="000A0E62"/>
    <w:rsid w:val="000A1D4E"/>
    <w:rsid w:val="000A2472"/>
    <w:rsid w:val="000A5EBC"/>
    <w:rsid w:val="000A5F72"/>
    <w:rsid w:val="000A63F9"/>
    <w:rsid w:val="000A68B3"/>
    <w:rsid w:val="000A6E85"/>
    <w:rsid w:val="000A7366"/>
    <w:rsid w:val="000A7C69"/>
    <w:rsid w:val="000B0A96"/>
    <w:rsid w:val="000B107C"/>
    <w:rsid w:val="000B26DD"/>
    <w:rsid w:val="000B295C"/>
    <w:rsid w:val="000B2EB9"/>
    <w:rsid w:val="000B326B"/>
    <w:rsid w:val="000B412E"/>
    <w:rsid w:val="000B47AC"/>
    <w:rsid w:val="000B4C62"/>
    <w:rsid w:val="000B4DA7"/>
    <w:rsid w:val="000B51E2"/>
    <w:rsid w:val="000B62CB"/>
    <w:rsid w:val="000B6733"/>
    <w:rsid w:val="000B75D9"/>
    <w:rsid w:val="000B77B1"/>
    <w:rsid w:val="000B77B6"/>
    <w:rsid w:val="000B7E28"/>
    <w:rsid w:val="000C022F"/>
    <w:rsid w:val="000C0CAA"/>
    <w:rsid w:val="000C15B5"/>
    <w:rsid w:val="000C215A"/>
    <w:rsid w:val="000C2E0E"/>
    <w:rsid w:val="000C2FAB"/>
    <w:rsid w:val="000C3861"/>
    <w:rsid w:val="000C3EDC"/>
    <w:rsid w:val="000C4B65"/>
    <w:rsid w:val="000C646E"/>
    <w:rsid w:val="000C7121"/>
    <w:rsid w:val="000C7C99"/>
    <w:rsid w:val="000D27E8"/>
    <w:rsid w:val="000D3E64"/>
    <w:rsid w:val="000D409C"/>
    <w:rsid w:val="000D4ADB"/>
    <w:rsid w:val="000D52CF"/>
    <w:rsid w:val="000D54CD"/>
    <w:rsid w:val="000D54F1"/>
    <w:rsid w:val="000D550C"/>
    <w:rsid w:val="000D60E4"/>
    <w:rsid w:val="000D67EE"/>
    <w:rsid w:val="000D6A43"/>
    <w:rsid w:val="000D6F99"/>
    <w:rsid w:val="000D7A69"/>
    <w:rsid w:val="000E16C6"/>
    <w:rsid w:val="000E1DFF"/>
    <w:rsid w:val="000E303B"/>
    <w:rsid w:val="000E4D67"/>
    <w:rsid w:val="000E4FBA"/>
    <w:rsid w:val="000E5C4D"/>
    <w:rsid w:val="000E607D"/>
    <w:rsid w:val="000E69F4"/>
    <w:rsid w:val="000E6D8C"/>
    <w:rsid w:val="000E752F"/>
    <w:rsid w:val="000E7ACC"/>
    <w:rsid w:val="000F0FA6"/>
    <w:rsid w:val="000F126A"/>
    <w:rsid w:val="000F21F7"/>
    <w:rsid w:val="000F2735"/>
    <w:rsid w:val="000F3B34"/>
    <w:rsid w:val="000F443A"/>
    <w:rsid w:val="000F478C"/>
    <w:rsid w:val="000F5CB7"/>
    <w:rsid w:val="000F6C99"/>
    <w:rsid w:val="000F7136"/>
    <w:rsid w:val="000F71AC"/>
    <w:rsid w:val="000F74FB"/>
    <w:rsid w:val="00100A48"/>
    <w:rsid w:val="00101596"/>
    <w:rsid w:val="00101FB8"/>
    <w:rsid w:val="00102481"/>
    <w:rsid w:val="00102A54"/>
    <w:rsid w:val="00102CF7"/>
    <w:rsid w:val="00102DD7"/>
    <w:rsid w:val="00104812"/>
    <w:rsid w:val="00104857"/>
    <w:rsid w:val="00105172"/>
    <w:rsid w:val="0010552F"/>
    <w:rsid w:val="00106B35"/>
    <w:rsid w:val="001110EF"/>
    <w:rsid w:val="001113EA"/>
    <w:rsid w:val="00111DEC"/>
    <w:rsid w:val="00112F01"/>
    <w:rsid w:val="00113FEA"/>
    <w:rsid w:val="00114784"/>
    <w:rsid w:val="00115346"/>
    <w:rsid w:val="0011535B"/>
    <w:rsid w:val="001166C8"/>
    <w:rsid w:val="00116C3D"/>
    <w:rsid w:val="00116F1E"/>
    <w:rsid w:val="00120703"/>
    <w:rsid w:val="001211C9"/>
    <w:rsid w:val="0012184C"/>
    <w:rsid w:val="00121C8C"/>
    <w:rsid w:val="0012231A"/>
    <w:rsid w:val="001224E2"/>
    <w:rsid w:val="001237CC"/>
    <w:rsid w:val="00123B18"/>
    <w:rsid w:val="00123E47"/>
    <w:rsid w:val="001246E8"/>
    <w:rsid w:val="00124976"/>
    <w:rsid w:val="0012517B"/>
    <w:rsid w:val="00125A9C"/>
    <w:rsid w:val="0012630D"/>
    <w:rsid w:val="00126896"/>
    <w:rsid w:val="00126F13"/>
    <w:rsid w:val="0012711A"/>
    <w:rsid w:val="00127BC5"/>
    <w:rsid w:val="001305B3"/>
    <w:rsid w:val="00131165"/>
    <w:rsid w:val="001313A3"/>
    <w:rsid w:val="001316F1"/>
    <w:rsid w:val="0013180A"/>
    <w:rsid w:val="00131CA5"/>
    <w:rsid w:val="00131CF4"/>
    <w:rsid w:val="00133F4A"/>
    <w:rsid w:val="00134336"/>
    <w:rsid w:val="001348B3"/>
    <w:rsid w:val="00134DBE"/>
    <w:rsid w:val="001404F3"/>
    <w:rsid w:val="0014055F"/>
    <w:rsid w:val="00140953"/>
    <w:rsid w:val="00141C04"/>
    <w:rsid w:val="001429BC"/>
    <w:rsid w:val="00143A3E"/>
    <w:rsid w:val="00145CAA"/>
    <w:rsid w:val="001468E5"/>
    <w:rsid w:val="00146E9C"/>
    <w:rsid w:val="001472D1"/>
    <w:rsid w:val="001476B1"/>
    <w:rsid w:val="00147BF2"/>
    <w:rsid w:val="001502CC"/>
    <w:rsid w:val="001527DD"/>
    <w:rsid w:val="00152AE5"/>
    <w:rsid w:val="00153FC0"/>
    <w:rsid w:val="00154BA4"/>
    <w:rsid w:val="00154F56"/>
    <w:rsid w:val="0015501B"/>
    <w:rsid w:val="0015589C"/>
    <w:rsid w:val="001560C2"/>
    <w:rsid w:val="00156697"/>
    <w:rsid w:val="00160545"/>
    <w:rsid w:val="00161722"/>
    <w:rsid w:val="001618AE"/>
    <w:rsid w:val="0016214E"/>
    <w:rsid w:val="001631C7"/>
    <w:rsid w:val="00163599"/>
    <w:rsid w:val="00163F96"/>
    <w:rsid w:val="00164282"/>
    <w:rsid w:val="001647E5"/>
    <w:rsid w:val="00164E9A"/>
    <w:rsid w:val="001650A0"/>
    <w:rsid w:val="001661BA"/>
    <w:rsid w:val="00167029"/>
    <w:rsid w:val="00167F29"/>
    <w:rsid w:val="00170871"/>
    <w:rsid w:val="00170D45"/>
    <w:rsid w:val="00172044"/>
    <w:rsid w:val="00172225"/>
    <w:rsid w:val="00174D43"/>
    <w:rsid w:val="00175A85"/>
    <w:rsid w:val="00175CE1"/>
    <w:rsid w:val="00176017"/>
    <w:rsid w:val="00176C8D"/>
    <w:rsid w:val="001803BC"/>
    <w:rsid w:val="001805F3"/>
    <w:rsid w:val="00180CC7"/>
    <w:rsid w:val="0018133F"/>
    <w:rsid w:val="0018292E"/>
    <w:rsid w:val="00182935"/>
    <w:rsid w:val="00182D10"/>
    <w:rsid w:val="00183E18"/>
    <w:rsid w:val="0018420A"/>
    <w:rsid w:val="001846FE"/>
    <w:rsid w:val="001864EE"/>
    <w:rsid w:val="001866D5"/>
    <w:rsid w:val="00186B14"/>
    <w:rsid w:val="00186C7A"/>
    <w:rsid w:val="001877A8"/>
    <w:rsid w:val="00187815"/>
    <w:rsid w:val="00187871"/>
    <w:rsid w:val="00187AB9"/>
    <w:rsid w:val="00187D37"/>
    <w:rsid w:val="001910EF"/>
    <w:rsid w:val="001916D3"/>
    <w:rsid w:val="00191B8C"/>
    <w:rsid w:val="00193909"/>
    <w:rsid w:val="00193933"/>
    <w:rsid w:val="00193C6F"/>
    <w:rsid w:val="00194F11"/>
    <w:rsid w:val="0019549C"/>
    <w:rsid w:val="0019594D"/>
    <w:rsid w:val="00195D30"/>
    <w:rsid w:val="0019608B"/>
    <w:rsid w:val="00196BEF"/>
    <w:rsid w:val="00196F9A"/>
    <w:rsid w:val="0019766E"/>
    <w:rsid w:val="001A0831"/>
    <w:rsid w:val="001A0B40"/>
    <w:rsid w:val="001A1CCF"/>
    <w:rsid w:val="001A2097"/>
    <w:rsid w:val="001A22DA"/>
    <w:rsid w:val="001A22E8"/>
    <w:rsid w:val="001A24D7"/>
    <w:rsid w:val="001A24EC"/>
    <w:rsid w:val="001A2E43"/>
    <w:rsid w:val="001A34AF"/>
    <w:rsid w:val="001A40B8"/>
    <w:rsid w:val="001A4D83"/>
    <w:rsid w:val="001A4E90"/>
    <w:rsid w:val="001A54CF"/>
    <w:rsid w:val="001A788A"/>
    <w:rsid w:val="001A7BD7"/>
    <w:rsid w:val="001B0BF3"/>
    <w:rsid w:val="001B130A"/>
    <w:rsid w:val="001B16D2"/>
    <w:rsid w:val="001B1F26"/>
    <w:rsid w:val="001B2E6C"/>
    <w:rsid w:val="001B329B"/>
    <w:rsid w:val="001B392A"/>
    <w:rsid w:val="001B543A"/>
    <w:rsid w:val="001B6C76"/>
    <w:rsid w:val="001B7746"/>
    <w:rsid w:val="001B7FAA"/>
    <w:rsid w:val="001C00E0"/>
    <w:rsid w:val="001C08CE"/>
    <w:rsid w:val="001C2415"/>
    <w:rsid w:val="001C2525"/>
    <w:rsid w:val="001C288E"/>
    <w:rsid w:val="001C2C15"/>
    <w:rsid w:val="001C2E52"/>
    <w:rsid w:val="001C3169"/>
    <w:rsid w:val="001C3AD7"/>
    <w:rsid w:val="001C3FC4"/>
    <w:rsid w:val="001C43DC"/>
    <w:rsid w:val="001C4BF4"/>
    <w:rsid w:val="001C5013"/>
    <w:rsid w:val="001C5CD8"/>
    <w:rsid w:val="001C5F3B"/>
    <w:rsid w:val="001C6D6A"/>
    <w:rsid w:val="001C6E9E"/>
    <w:rsid w:val="001C7B65"/>
    <w:rsid w:val="001D0F9C"/>
    <w:rsid w:val="001D1265"/>
    <w:rsid w:val="001D1C2B"/>
    <w:rsid w:val="001D2641"/>
    <w:rsid w:val="001D345D"/>
    <w:rsid w:val="001D3B8E"/>
    <w:rsid w:val="001D3F78"/>
    <w:rsid w:val="001D3FCD"/>
    <w:rsid w:val="001D49A2"/>
    <w:rsid w:val="001D4D70"/>
    <w:rsid w:val="001D560B"/>
    <w:rsid w:val="001D576E"/>
    <w:rsid w:val="001D5EC8"/>
    <w:rsid w:val="001D5F3A"/>
    <w:rsid w:val="001D6BB8"/>
    <w:rsid w:val="001D7726"/>
    <w:rsid w:val="001D796C"/>
    <w:rsid w:val="001D7D3B"/>
    <w:rsid w:val="001E0180"/>
    <w:rsid w:val="001E0266"/>
    <w:rsid w:val="001E0298"/>
    <w:rsid w:val="001E101C"/>
    <w:rsid w:val="001E1224"/>
    <w:rsid w:val="001E1540"/>
    <w:rsid w:val="001E2CDB"/>
    <w:rsid w:val="001E47CC"/>
    <w:rsid w:val="001E5C85"/>
    <w:rsid w:val="001E7C2D"/>
    <w:rsid w:val="001E7FBC"/>
    <w:rsid w:val="001F0627"/>
    <w:rsid w:val="001F2134"/>
    <w:rsid w:val="001F3665"/>
    <w:rsid w:val="001F3FC0"/>
    <w:rsid w:val="001F45DA"/>
    <w:rsid w:val="001F4EA9"/>
    <w:rsid w:val="001F53B8"/>
    <w:rsid w:val="001F571B"/>
    <w:rsid w:val="001F5F02"/>
    <w:rsid w:val="001F7DE5"/>
    <w:rsid w:val="002000E8"/>
    <w:rsid w:val="00200854"/>
    <w:rsid w:val="00201BA2"/>
    <w:rsid w:val="00202323"/>
    <w:rsid w:val="00202631"/>
    <w:rsid w:val="00203AD5"/>
    <w:rsid w:val="00204118"/>
    <w:rsid w:val="00205223"/>
    <w:rsid w:val="00207C1B"/>
    <w:rsid w:val="00207D65"/>
    <w:rsid w:val="00207DF6"/>
    <w:rsid w:val="00207EF7"/>
    <w:rsid w:val="00210324"/>
    <w:rsid w:val="00211448"/>
    <w:rsid w:val="00211879"/>
    <w:rsid w:val="00212D03"/>
    <w:rsid w:val="00213BCA"/>
    <w:rsid w:val="0021433D"/>
    <w:rsid w:val="00214B90"/>
    <w:rsid w:val="002159A3"/>
    <w:rsid w:val="002202D0"/>
    <w:rsid w:val="002206B0"/>
    <w:rsid w:val="00220CC2"/>
    <w:rsid w:val="00220F27"/>
    <w:rsid w:val="002219EB"/>
    <w:rsid w:val="00221ABA"/>
    <w:rsid w:val="00221F80"/>
    <w:rsid w:val="0022262E"/>
    <w:rsid w:val="0022378A"/>
    <w:rsid w:val="00223FA2"/>
    <w:rsid w:val="00224210"/>
    <w:rsid w:val="0022424D"/>
    <w:rsid w:val="00224C85"/>
    <w:rsid w:val="00225015"/>
    <w:rsid w:val="00225BFA"/>
    <w:rsid w:val="00225E35"/>
    <w:rsid w:val="00226075"/>
    <w:rsid w:val="00226875"/>
    <w:rsid w:val="0023006F"/>
    <w:rsid w:val="0023030B"/>
    <w:rsid w:val="00230C0F"/>
    <w:rsid w:val="00231B51"/>
    <w:rsid w:val="00233202"/>
    <w:rsid w:val="00233449"/>
    <w:rsid w:val="0023461E"/>
    <w:rsid w:val="00235439"/>
    <w:rsid w:val="00235A07"/>
    <w:rsid w:val="00236BD6"/>
    <w:rsid w:val="002377F4"/>
    <w:rsid w:val="00237846"/>
    <w:rsid w:val="0024028E"/>
    <w:rsid w:val="00240BF2"/>
    <w:rsid w:val="00240C45"/>
    <w:rsid w:val="0024178A"/>
    <w:rsid w:val="00241EC9"/>
    <w:rsid w:val="0024223A"/>
    <w:rsid w:val="00242775"/>
    <w:rsid w:val="0024360E"/>
    <w:rsid w:val="00244F58"/>
    <w:rsid w:val="00245B20"/>
    <w:rsid w:val="00245BC1"/>
    <w:rsid w:val="00246DA4"/>
    <w:rsid w:val="00246F69"/>
    <w:rsid w:val="002474DB"/>
    <w:rsid w:val="002475F5"/>
    <w:rsid w:val="00247632"/>
    <w:rsid w:val="0025010E"/>
    <w:rsid w:val="00250264"/>
    <w:rsid w:val="0025047F"/>
    <w:rsid w:val="00250F36"/>
    <w:rsid w:val="00252B0B"/>
    <w:rsid w:val="0025492A"/>
    <w:rsid w:val="00254D4F"/>
    <w:rsid w:val="0025523D"/>
    <w:rsid w:val="00255648"/>
    <w:rsid w:val="0025708B"/>
    <w:rsid w:val="002578A9"/>
    <w:rsid w:val="00257A18"/>
    <w:rsid w:val="00257E19"/>
    <w:rsid w:val="00260B65"/>
    <w:rsid w:val="00261D6E"/>
    <w:rsid w:val="00262B30"/>
    <w:rsid w:val="00262E78"/>
    <w:rsid w:val="00263149"/>
    <w:rsid w:val="00263701"/>
    <w:rsid w:val="00266765"/>
    <w:rsid w:val="002671D1"/>
    <w:rsid w:val="00267AFB"/>
    <w:rsid w:val="00267DA4"/>
    <w:rsid w:val="00270851"/>
    <w:rsid w:val="00270D70"/>
    <w:rsid w:val="00271902"/>
    <w:rsid w:val="00271DCF"/>
    <w:rsid w:val="002732A8"/>
    <w:rsid w:val="0027384D"/>
    <w:rsid w:val="0027423F"/>
    <w:rsid w:val="00274FE9"/>
    <w:rsid w:val="00276811"/>
    <w:rsid w:val="002770AE"/>
    <w:rsid w:val="002805CF"/>
    <w:rsid w:val="0028133F"/>
    <w:rsid w:val="00281364"/>
    <w:rsid w:val="00281B14"/>
    <w:rsid w:val="00281BCB"/>
    <w:rsid w:val="00282376"/>
    <w:rsid w:val="002828EE"/>
    <w:rsid w:val="00282C3F"/>
    <w:rsid w:val="00282C4A"/>
    <w:rsid w:val="00282E8C"/>
    <w:rsid w:val="002841C1"/>
    <w:rsid w:val="00284C16"/>
    <w:rsid w:val="00284FA6"/>
    <w:rsid w:val="00285350"/>
    <w:rsid w:val="0028622D"/>
    <w:rsid w:val="0028672A"/>
    <w:rsid w:val="002875C4"/>
    <w:rsid w:val="00287DC5"/>
    <w:rsid w:val="00290204"/>
    <w:rsid w:val="00290D84"/>
    <w:rsid w:val="00290FE8"/>
    <w:rsid w:val="00291C8B"/>
    <w:rsid w:val="00292FAD"/>
    <w:rsid w:val="0029314D"/>
    <w:rsid w:val="002934B3"/>
    <w:rsid w:val="002934CB"/>
    <w:rsid w:val="00294E9E"/>
    <w:rsid w:val="0029610D"/>
    <w:rsid w:val="00296933"/>
    <w:rsid w:val="002A0D84"/>
    <w:rsid w:val="002A0EA1"/>
    <w:rsid w:val="002A135F"/>
    <w:rsid w:val="002A198F"/>
    <w:rsid w:val="002A1DFA"/>
    <w:rsid w:val="002A21ED"/>
    <w:rsid w:val="002A23DE"/>
    <w:rsid w:val="002A2747"/>
    <w:rsid w:val="002A2976"/>
    <w:rsid w:val="002A3AB7"/>
    <w:rsid w:val="002A3FE8"/>
    <w:rsid w:val="002A458E"/>
    <w:rsid w:val="002A47AD"/>
    <w:rsid w:val="002A58BB"/>
    <w:rsid w:val="002A5B76"/>
    <w:rsid w:val="002A6D51"/>
    <w:rsid w:val="002A7893"/>
    <w:rsid w:val="002B0521"/>
    <w:rsid w:val="002B1083"/>
    <w:rsid w:val="002B154D"/>
    <w:rsid w:val="002B4BFE"/>
    <w:rsid w:val="002B4F40"/>
    <w:rsid w:val="002B5111"/>
    <w:rsid w:val="002B61A7"/>
    <w:rsid w:val="002B720B"/>
    <w:rsid w:val="002B72C9"/>
    <w:rsid w:val="002B73DC"/>
    <w:rsid w:val="002B7C07"/>
    <w:rsid w:val="002C0516"/>
    <w:rsid w:val="002C088D"/>
    <w:rsid w:val="002C0B39"/>
    <w:rsid w:val="002C1030"/>
    <w:rsid w:val="002C1260"/>
    <w:rsid w:val="002C177D"/>
    <w:rsid w:val="002C192B"/>
    <w:rsid w:val="002C26A7"/>
    <w:rsid w:val="002C298B"/>
    <w:rsid w:val="002C2D3A"/>
    <w:rsid w:val="002C36E8"/>
    <w:rsid w:val="002C3739"/>
    <w:rsid w:val="002C4209"/>
    <w:rsid w:val="002C52D0"/>
    <w:rsid w:val="002C54F1"/>
    <w:rsid w:val="002C54F4"/>
    <w:rsid w:val="002C69DB"/>
    <w:rsid w:val="002C6A2E"/>
    <w:rsid w:val="002D0359"/>
    <w:rsid w:val="002D09E1"/>
    <w:rsid w:val="002D0B7E"/>
    <w:rsid w:val="002D0F29"/>
    <w:rsid w:val="002D124F"/>
    <w:rsid w:val="002D1C16"/>
    <w:rsid w:val="002D1D27"/>
    <w:rsid w:val="002D349C"/>
    <w:rsid w:val="002D57B3"/>
    <w:rsid w:val="002D5F87"/>
    <w:rsid w:val="002D62A5"/>
    <w:rsid w:val="002D65C8"/>
    <w:rsid w:val="002D67AC"/>
    <w:rsid w:val="002E2F06"/>
    <w:rsid w:val="002E3B07"/>
    <w:rsid w:val="002E538E"/>
    <w:rsid w:val="002E5538"/>
    <w:rsid w:val="002E557B"/>
    <w:rsid w:val="002E581E"/>
    <w:rsid w:val="002E5ED5"/>
    <w:rsid w:val="002E6F7D"/>
    <w:rsid w:val="002F0EC5"/>
    <w:rsid w:val="002F10FD"/>
    <w:rsid w:val="002F241E"/>
    <w:rsid w:val="002F2C1B"/>
    <w:rsid w:val="002F2FA2"/>
    <w:rsid w:val="002F538C"/>
    <w:rsid w:val="002F5C28"/>
    <w:rsid w:val="002F6DB0"/>
    <w:rsid w:val="002F7800"/>
    <w:rsid w:val="002F7A41"/>
    <w:rsid w:val="003001CD"/>
    <w:rsid w:val="003005FE"/>
    <w:rsid w:val="0030073D"/>
    <w:rsid w:val="003018C5"/>
    <w:rsid w:val="00302086"/>
    <w:rsid w:val="00302A40"/>
    <w:rsid w:val="00302EB7"/>
    <w:rsid w:val="003033A8"/>
    <w:rsid w:val="003037BD"/>
    <w:rsid w:val="0030462B"/>
    <w:rsid w:val="003048DA"/>
    <w:rsid w:val="00305F5F"/>
    <w:rsid w:val="00306C67"/>
    <w:rsid w:val="00306EC8"/>
    <w:rsid w:val="00307755"/>
    <w:rsid w:val="00307766"/>
    <w:rsid w:val="00307828"/>
    <w:rsid w:val="0031201C"/>
    <w:rsid w:val="0031307F"/>
    <w:rsid w:val="00314A29"/>
    <w:rsid w:val="00315BB7"/>
    <w:rsid w:val="003166A1"/>
    <w:rsid w:val="0031713D"/>
    <w:rsid w:val="003201A7"/>
    <w:rsid w:val="0032031A"/>
    <w:rsid w:val="003206B2"/>
    <w:rsid w:val="00321C74"/>
    <w:rsid w:val="00324536"/>
    <w:rsid w:val="003251A1"/>
    <w:rsid w:val="00327A75"/>
    <w:rsid w:val="00327ED0"/>
    <w:rsid w:val="00330D5E"/>
    <w:rsid w:val="00330D6D"/>
    <w:rsid w:val="003317FD"/>
    <w:rsid w:val="00331A11"/>
    <w:rsid w:val="00332335"/>
    <w:rsid w:val="003327F0"/>
    <w:rsid w:val="00333422"/>
    <w:rsid w:val="0033381F"/>
    <w:rsid w:val="003349C2"/>
    <w:rsid w:val="003349E9"/>
    <w:rsid w:val="00334C1C"/>
    <w:rsid w:val="00335AF7"/>
    <w:rsid w:val="003360C1"/>
    <w:rsid w:val="003361B5"/>
    <w:rsid w:val="00336396"/>
    <w:rsid w:val="003364A4"/>
    <w:rsid w:val="00337F16"/>
    <w:rsid w:val="003411C3"/>
    <w:rsid w:val="00341387"/>
    <w:rsid w:val="003420A4"/>
    <w:rsid w:val="003432AB"/>
    <w:rsid w:val="0034345E"/>
    <w:rsid w:val="00343666"/>
    <w:rsid w:val="00344C0C"/>
    <w:rsid w:val="00344D0E"/>
    <w:rsid w:val="00345CE1"/>
    <w:rsid w:val="0034731B"/>
    <w:rsid w:val="00347419"/>
    <w:rsid w:val="00347DCD"/>
    <w:rsid w:val="00350357"/>
    <w:rsid w:val="00350BEE"/>
    <w:rsid w:val="00351FCC"/>
    <w:rsid w:val="003543F3"/>
    <w:rsid w:val="003547D8"/>
    <w:rsid w:val="00354F02"/>
    <w:rsid w:val="00355CF2"/>
    <w:rsid w:val="00356687"/>
    <w:rsid w:val="00356E90"/>
    <w:rsid w:val="00356FD6"/>
    <w:rsid w:val="003572DA"/>
    <w:rsid w:val="00360560"/>
    <w:rsid w:val="00360D25"/>
    <w:rsid w:val="00361F02"/>
    <w:rsid w:val="003640CD"/>
    <w:rsid w:val="00365A9C"/>
    <w:rsid w:val="003674E3"/>
    <w:rsid w:val="00367676"/>
    <w:rsid w:val="00367ACC"/>
    <w:rsid w:val="00370427"/>
    <w:rsid w:val="00370833"/>
    <w:rsid w:val="00371872"/>
    <w:rsid w:val="00372A9D"/>
    <w:rsid w:val="00372F3D"/>
    <w:rsid w:val="00372F3F"/>
    <w:rsid w:val="00373002"/>
    <w:rsid w:val="00373947"/>
    <w:rsid w:val="0037549C"/>
    <w:rsid w:val="00375AB9"/>
    <w:rsid w:val="003772B0"/>
    <w:rsid w:val="00380115"/>
    <w:rsid w:val="0038074A"/>
    <w:rsid w:val="00380AB2"/>
    <w:rsid w:val="00381322"/>
    <w:rsid w:val="00381428"/>
    <w:rsid w:val="00381AF9"/>
    <w:rsid w:val="00381CA2"/>
    <w:rsid w:val="00382A48"/>
    <w:rsid w:val="003837B9"/>
    <w:rsid w:val="003846B6"/>
    <w:rsid w:val="00384956"/>
    <w:rsid w:val="00384B3C"/>
    <w:rsid w:val="003851A7"/>
    <w:rsid w:val="00385A87"/>
    <w:rsid w:val="00385EF9"/>
    <w:rsid w:val="0038681F"/>
    <w:rsid w:val="00386E95"/>
    <w:rsid w:val="0039018E"/>
    <w:rsid w:val="00390A9E"/>
    <w:rsid w:val="003930F2"/>
    <w:rsid w:val="0039334E"/>
    <w:rsid w:val="003944F9"/>
    <w:rsid w:val="00394A5B"/>
    <w:rsid w:val="003956C4"/>
    <w:rsid w:val="00395F96"/>
    <w:rsid w:val="00396445"/>
    <w:rsid w:val="00396456"/>
    <w:rsid w:val="00396A8F"/>
    <w:rsid w:val="00396EE9"/>
    <w:rsid w:val="00397ABB"/>
    <w:rsid w:val="00397DDA"/>
    <w:rsid w:val="003A12DC"/>
    <w:rsid w:val="003A203C"/>
    <w:rsid w:val="003A3CC6"/>
    <w:rsid w:val="003A3E32"/>
    <w:rsid w:val="003A5244"/>
    <w:rsid w:val="003A546E"/>
    <w:rsid w:val="003B193E"/>
    <w:rsid w:val="003B293C"/>
    <w:rsid w:val="003B2D7D"/>
    <w:rsid w:val="003B633E"/>
    <w:rsid w:val="003B6519"/>
    <w:rsid w:val="003B668F"/>
    <w:rsid w:val="003B7F38"/>
    <w:rsid w:val="003C0F5C"/>
    <w:rsid w:val="003C125A"/>
    <w:rsid w:val="003C14EB"/>
    <w:rsid w:val="003C167C"/>
    <w:rsid w:val="003C1914"/>
    <w:rsid w:val="003C1CEC"/>
    <w:rsid w:val="003C21B4"/>
    <w:rsid w:val="003C21E4"/>
    <w:rsid w:val="003C2AA1"/>
    <w:rsid w:val="003C2FCF"/>
    <w:rsid w:val="003C3378"/>
    <w:rsid w:val="003C4742"/>
    <w:rsid w:val="003C52DE"/>
    <w:rsid w:val="003C5786"/>
    <w:rsid w:val="003C5792"/>
    <w:rsid w:val="003C5B99"/>
    <w:rsid w:val="003C5CDC"/>
    <w:rsid w:val="003C6706"/>
    <w:rsid w:val="003C6FE3"/>
    <w:rsid w:val="003C798A"/>
    <w:rsid w:val="003D102D"/>
    <w:rsid w:val="003D2818"/>
    <w:rsid w:val="003D33F1"/>
    <w:rsid w:val="003D4890"/>
    <w:rsid w:val="003D49A6"/>
    <w:rsid w:val="003D5313"/>
    <w:rsid w:val="003D5BA0"/>
    <w:rsid w:val="003D625C"/>
    <w:rsid w:val="003D6530"/>
    <w:rsid w:val="003D6F61"/>
    <w:rsid w:val="003D7199"/>
    <w:rsid w:val="003D7440"/>
    <w:rsid w:val="003D7EF6"/>
    <w:rsid w:val="003E08E5"/>
    <w:rsid w:val="003E0C9E"/>
    <w:rsid w:val="003E258C"/>
    <w:rsid w:val="003E34FA"/>
    <w:rsid w:val="003E375D"/>
    <w:rsid w:val="003E44CE"/>
    <w:rsid w:val="003E49F2"/>
    <w:rsid w:val="003E4C51"/>
    <w:rsid w:val="003E5883"/>
    <w:rsid w:val="003E6434"/>
    <w:rsid w:val="003E70DF"/>
    <w:rsid w:val="003E7104"/>
    <w:rsid w:val="003E78CF"/>
    <w:rsid w:val="003F0982"/>
    <w:rsid w:val="003F1315"/>
    <w:rsid w:val="003F190B"/>
    <w:rsid w:val="003F1B95"/>
    <w:rsid w:val="003F1CC9"/>
    <w:rsid w:val="003F252A"/>
    <w:rsid w:val="003F2C66"/>
    <w:rsid w:val="003F2D42"/>
    <w:rsid w:val="003F313B"/>
    <w:rsid w:val="003F3A7D"/>
    <w:rsid w:val="003F41DC"/>
    <w:rsid w:val="003F4422"/>
    <w:rsid w:val="003F6863"/>
    <w:rsid w:val="003F7F83"/>
    <w:rsid w:val="00400E55"/>
    <w:rsid w:val="00402731"/>
    <w:rsid w:val="00402A3D"/>
    <w:rsid w:val="00403744"/>
    <w:rsid w:val="00403DAC"/>
    <w:rsid w:val="00403E26"/>
    <w:rsid w:val="004046AD"/>
    <w:rsid w:val="00405421"/>
    <w:rsid w:val="004057DC"/>
    <w:rsid w:val="00405A5D"/>
    <w:rsid w:val="00406CB9"/>
    <w:rsid w:val="00406EE5"/>
    <w:rsid w:val="00406F2A"/>
    <w:rsid w:val="0040763F"/>
    <w:rsid w:val="004101BD"/>
    <w:rsid w:val="00410796"/>
    <w:rsid w:val="004107C1"/>
    <w:rsid w:val="00411A25"/>
    <w:rsid w:val="00411B05"/>
    <w:rsid w:val="00413478"/>
    <w:rsid w:val="0041390E"/>
    <w:rsid w:val="00413B64"/>
    <w:rsid w:val="00415151"/>
    <w:rsid w:val="00415A99"/>
    <w:rsid w:val="00415F95"/>
    <w:rsid w:val="00416941"/>
    <w:rsid w:val="00417085"/>
    <w:rsid w:val="004170B9"/>
    <w:rsid w:val="00420157"/>
    <w:rsid w:val="00420A42"/>
    <w:rsid w:val="00421904"/>
    <w:rsid w:val="00421E63"/>
    <w:rsid w:val="00423FD5"/>
    <w:rsid w:val="0042472F"/>
    <w:rsid w:val="00425329"/>
    <w:rsid w:val="004264A3"/>
    <w:rsid w:val="00426A41"/>
    <w:rsid w:val="00426E0D"/>
    <w:rsid w:val="004274AF"/>
    <w:rsid w:val="00430B34"/>
    <w:rsid w:val="00431ABA"/>
    <w:rsid w:val="00431C2B"/>
    <w:rsid w:val="00431E8E"/>
    <w:rsid w:val="004328ED"/>
    <w:rsid w:val="00433572"/>
    <w:rsid w:val="004341EC"/>
    <w:rsid w:val="00434E07"/>
    <w:rsid w:val="0043500C"/>
    <w:rsid w:val="004358B3"/>
    <w:rsid w:val="00435976"/>
    <w:rsid w:val="004363AA"/>
    <w:rsid w:val="00436969"/>
    <w:rsid w:val="00436CCC"/>
    <w:rsid w:val="004372DD"/>
    <w:rsid w:val="00437F8A"/>
    <w:rsid w:val="00441853"/>
    <w:rsid w:val="00441924"/>
    <w:rsid w:val="004422CC"/>
    <w:rsid w:val="0044381D"/>
    <w:rsid w:val="00443FB2"/>
    <w:rsid w:val="00443FFF"/>
    <w:rsid w:val="00444693"/>
    <w:rsid w:val="00444950"/>
    <w:rsid w:val="0044525A"/>
    <w:rsid w:val="0044717B"/>
    <w:rsid w:val="00447723"/>
    <w:rsid w:val="00447DE8"/>
    <w:rsid w:val="0045089A"/>
    <w:rsid w:val="004516AB"/>
    <w:rsid w:val="00454793"/>
    <w:rsid w:val="00455070"/>
    <w:rsid w:val="004551DA"/>
    <w:rsid w:val="0045546A"/>
    <w:rsid w:val="00455AE6"/>
    <w:rsid w:val="00455C6B"/>
    <w:rsid w:val="00455D04"/>
    <w:rsid w:val="0045691F"/>
    <w:rsid w:val="00456D2B"/>
    <w:rsid w:val="004614A7"/>
    <w:rsid w:val="00461AD1"/>
    <w:rsid w:val="00462877"/>
    <w:rsid w:val="0046329E"/>
    <w:rsid w:val="00463BB9"/>
    <w:rsid w:val="00464211"/>
    <w:rsid w:val="00464BF0"/>
    <w:rsid w:val="0046538E"/>
    <w:rsid w:val="00465F3A"/>
    <w:rsid w:val="00471E14"/>
    <w:rsid w:val="00473565"/>
    <w:rsid w:val="0047377A"/>
    <w:rsid w:val="004740D1"/>
    <w:rsid w:val="00475571"/>
    <w:rsid w:val="004759C4"/>
    <w:rsid w:val="00475B6B"/>
    <w:rsid w:val="00475B82"/>
    <w:rsid w:val="004760B2"/>
    <w:rsid w:val="00476490"/>
    <w:rsid w:val="00476678"/>
    <w:rsid w:val="00480588"/>
    <w:rsid w:val="0048058E"/>
    <w:rsid w:val="004808BF"/>
    <w:rsid w:val="00480ECB"/>
    <w:rsid w:val="00480FB2"/>
    <w:rsid w:val="0048121B"/>
    <w:rsid w:val="00481281"/>
    <w:rsid w:val="00481330"/>
    <w:rsid w:val="00481C47"/>
    <w:rsid w:val="00483147"/>
    <w:rsid w:val="0048475B"/>
    <w:rsid w:val="0048476F"/>
    <w:rsid w:val="00486B18"/>
    <w:rsid w:val="00486DBF"/>
    <w:rsid w:val="00487A2C"/>
    <w:rsid w:val="00487AE9"/>
    <w:rsid w:val="004902F2"/>
    <w:rsid w:val="00490B6C"/>
    <w:rsid w:val="00490D58"/>
    <w:rsid w:val="00490E35"/>
    <w:rsid w:val="0049102E"/>
    <w:rsid w:val="004911C2"/>
    <w:rsid w:val="00492459"/>
    <w:rsid w:val="00492CCC"/>
    <w:rsid w:val="0049342E"/>
    <w:rsid w:val="004937EB"/>
    <w:rsid w:val="00493BB4"/>
    <w:rsid w:val="00495F7A"/>
    <w:rsid w:val="00496A8C"/>
    <w:rsid w:val="0049746C"/>
    <w:rsid w:val="00497D36"/>
    <w:rsid w:val="004A045A"/>
    <w:rsid w:val="004A05E3"/>
    <w:rsid w:val="004A1505"/>
    <w:rsid w:val="004A17AE"/>
    <w:rsid w:val="004A321B"/>
    <w:rsid w:val="004A3CCC"/>
    <w:rsid w:val="004A401A"/>
    <w:rsid w:val="004A4484"/>
    <w:rsid w:val="004A4BE0"/>
    <w:rsid w:val="004A535C"/>
    <w:rsid w:val="004A56C9"/>
    <w:rsid w:val="004A5B99"/>
    <w:rsid w:val="004A65AC"/>
    <w:rsid w:val="004A67A4"/>
    <w:rsid w:val="004A747A"/>
    <w:rsid w:val="004B2EFD"/>
    <w:rsid w:val="004B3724"/>
    <w:rsid w:val="004B3EF1"/>
    <w:rsid w:val="004B3FCA"/>
    <w:rsid w:val="004B63CB"/>
    <w:rsid w:val="004B7537"/>
    <w:rsid w:val="004B7E57"/>
    <w:rsid w:val="004C0128"/>
    <w:rsid w:val="004C054E"/>
    <w:rsid w:val="004C0766"/>
    <w:rsid w:val="004C0C5E"/>
    <w:rsid w:val="004C196A"/>
    <w:rsid w:val="004C26D1"/>
    <w:rsid w:val="004C290A"/>
    <w:rsid w:val="004C2EF2"/>
    <w:rsid w:val="004C3C04"/>
    <w:rsid w:val="004C596E"/>
    <w:rsid w:val="004C66C4"/>
    <w:rsid w:val="004C7B03"/>
    <w:rsid w:val="004D100E"/>
    <w:rsid w:val="004D1D91"/>
    <w:rsid w:val="004D2132"/>
    <w:rsid w:val="004D2775"/>
    <w:rsid w:val="004D2E17"/>
    <w:rsid w:val="004D3232"/>
    <w:rsid w:val="004D38A1"/>
    <w:rsid w:val="004D3980"/>
    <w:rsid w:val="004D445C"/>
    <w:rsid w:val="004D4ADA"/>
    <w:rsid w:val="004D4BCC"/>
    <w:rsid w:val="004D6E52"/>
    <w:rsid w:val="004D7ABD"/>
    <w:rsid w:val="004E0C5A"/>
    <w:rsid w:val="004E1937"/>
    <w:rsid w:val="004E1AE3"/>
    <w:rsid w:val="004E1B56"/>
    <w:rsid w:val="004E24AB"/>
    <w:rsid w:val="004E261F"/>
    <w:rsid w:val="004E27FA"/>
    <w:rsid w:val="004E2F13"/>
    <w:rsid w:val="004E3011"/>
    <w:rsid w:val="004E3CF6"/>
    <w:rsid w:val="004E3F59"/>
    <w:rsid w:val="004E4A6F"/>
    <w:rsid w:val="004E4DFA"/>
    <w:rsid w:val="004E664B"/>
    <w:rsid w:val="004E6858"/>
    <w:rsid w:val="004E7006"/>
    <w:rsid w:val="004E700C"/>
    <w:rsid w:val="004E7151"/>
    <w:rsid w:val="004E77B7"/>
    <w:rsid w:val="004E7987"/>
    <w:rsid w:val="004E7E65"/>
    <w:rsid w:val="004F0005"/>
    <w:rsid w:val="004F0210"/>
    <w:rsid w:val="004F1DC2"/>
    <w:rsid w:val="004F2796"/>
    <w:rsid w:val="004F36A3"/>
    <w:rsid w:val="004F36C7"/>
    <w:rsid w:val="004F4322"/>
    <w:rsid w:val="004F4439"/>
    <w:rsid w:val="004F4531"/>
    <w:rsid w:val="004F4B75"/>
    <w:rsid w:val="004F4CC0"/>
    <w:rsid w:val="004F5F86"/>
    <w:rsid w:val="004F663D"/>
    <w:rsid w:val="004F682F"/>
    <w:rsid w:val="004F7E06"/>
    <w:rsid w:val="0050081C"/>
    <w:rsid w:val="005008B7"/>
    <w:rsid w:val="00500B57"/>
    <w:rsid w:val="005016F2"/>
    <w:rsid w:val="00501A57"/>
    <w:rsid w:val="00501C59"/>
    <w:rsid w:val="00501DCC"/>
    <w:rsid w:val="005022EA"/>
    <w:rsid w:val="00502988"/>
    <w:rsid w:val="0050374C"/>
    <w:rsid w:val="00503BB7"/>
    <w:rsid w:val="00503D95"/>
    <w:rsid w:val="00504B10"/>
    <w:rsid w:val="00505C5E"/>
    <w:rsid w:val="0050627E"/>
    <w:rsid w:val="00507E07"/>
    <w:rsid w:val="00513E04"/>
    <w:rsid w:val="005148D5"/>
    <w:rsid w:val="00514CB0"/>
    <w:rsid w:val="00514FE5"/>
    <w:rsid w:val="00515EB0"/>
    <w:rsid w:val="005163A9"/>
    <w:rsid w:val="0051646A"/>
    <w:rsid w:val="00517011"/>
    <w:rsid w:val="00517066"/>
    <w:rsid w:val="00517335"/>
    <w:rsid w:val="005178B4"/>
    <w:rsid w:val="00520253"/>
    <w:rsid w:val="005209B5"/>
    <w:rsid w:val="005215C5"/>
    <w:rsid w:val="00521BDD"/>
    <w:rsid w:val="0052271C"/>
    <w:rsid w:val="00522BE5"/>
    <w:rsid w:val="005235ED"/>
    <w:rsid w:val="0052379F"/>
    <w:rsid w:val="00524195"/>
    <w:rsid w:val="005249FD"/>
    <w:rsid w:val="0052528C"/>
    <w:rsid w:val="00525460"/>
    <w:rsid w:val="00525586"/>
    <w:rsid w:val="00525BE6"/>
    <w:rsid w:val="005266C7"/>
    <w:rsid w:val="005306D5"/>
    <w:rsid w:val="00530DA1"/>
    <w:rsid w:val="00531436"/>
    <w:rsid w:val="005328AD"/>
    <w:rsid w:val="0053297A"/>
    <w:rsid w:val="005348AD"/>
    <w:rsid w:val="00535603"/>
    <w:rsid w:val="005357C1"/>
    <w:rsid w:val="00535956"/>
    <w:rsid w:val="00535B25"/>
    <w:rsid w:val="00537252"/>
    <w:rsid w:val="005375A0"/>
    <w:rsid w:val="00540457"/>
    <w:rsid w:val="00540856"/>
    <w:rsid w:val="00540966"/>
    <w:rsid w:val="00540DC7"/>
    <w:rsid w:val="00540F32"/>
    <w:rsid w:val="005418FA"/>
    <w:rsid w:val="00541DA2"/>
    <w:rsid w:val="005422FC"/>
    <w:rsid w:val="005427B5"/>
    <w:rsid w:val="00542C4C"/>
    <w:rsid w:val="0054319D"/>
    <w:rsid w:val="005444C1"/>
    <w:rsid w:val="005445B1"/>
    <w:rsid w:val="0054522B"/>
    <w:rsid w:val="00545369"/>
    <w:rsid w:val="00546327"/>
    <w:rsid w:val="00546575"/>
    <w:rsid w:val="00546D3D"/>
    <w:rsid w:val="0054775F"/>
    <w:rsid w:val="00547962"/>
    <w:rsid w:val="0055010B"/>
    <w:rsid w:val="0055023B"/>
    <w:rsid w:val="00550692"/>
    <w:rsid w:val="0055164F"/>
    <w:rsid w:val="00552CBF"/>
    <w:rsid w:val="00553C15"/>
    <w:rsid w:val="0055435E"/>
    <w:rsid w:val="00554407"/>
    <w:rsid w:val="005550EC"/>
    <w:rsid w:val="00555328"/>
    <w:rsid w:val="00556175"/>
    <w:rsid w:val="00556909"/>
    <w:rsid w:val="00556E16"/>
    <w:rsid w:val="00556F5D"/>
    <w:rsid w:val="0056056F"/>
    <w:rsid w:val="00560AC7"/>
    <w:rsid w:val="00560C55"/>
    <w:rsid w:val="005654EE"/>
    <w:rsid w:val="00567220"/>
    <w:rsid w:val="005672A1"/>
    <w:rsid w:val="00567996"/>
    <w:rsid w:val="00570D67"/>
    <w:rsid w:val="00570FFF"/>
    <w:rsid w:val="0057150F"/>
    <w:rsid w:val="00571945"/>
    <w:rsid w:val="00572006"/>
    <w:rsid w:val="005725CF"/>
    <w:rsid w:val="0057265D"/>
    <w:rsid w:val="00572E5C"/>
    <w:rsid w:val="00573236"/>
    <w:rsid w:val="0057344E"/>
    <w:rsid w:val="0057510E"/>
    <w:rsid w:val="0058036D"/>
    <w:rsid w:val="005808E0"/>
    <w:rsid w:val="00580C13"/>
    <w:rsid w:val="00580E19"/>
    <w:rsid w:val="00582138"/>
    <w:rsid w:val="00582785"/>
    <w:rsid w:val="00582B06"/>
    <w:rsid w:val="00582D8F"/>
    <w:rsid w:val="005835F4"/>
    <w:rsid w:val="00583F2B"/>
    <w:rsid w:val="00584026"/>
    <w:rsid w:val="005840EC"/>
    <w:rsid w:val="005841FB"/>
    <w:rsid w:val="00584F07"/>
    <w:rsid w:val="00585BB4"/>
    <w:rsid w:val="005877E2"/>
    <w:rsid w:val="00587A92"/>
    <w:rsid w:val="00587E7A"/>
    <w:rsid w:val="005907FF"/>
    <w:rsid w:val="005913D3"/>
    <w:rsid w:val="005931D9"/>
    <w:rsid w:val="0059384B"/>
    <w:rsid w:val="00593914"/>
    <w:rsid w:val="00593BC0"/>
    <w:rsid w:val="00593CD8"/>
    <w:rsid w:val="005940FF"/>
    <w:rsid w:val="00594699"/>
    <w:rsid w:val="005946DD"/>
    <w:rsid w:val="00594CFA"/>
    <w:rsid w:val="00594E6F"/>
    <w:rsid w:val="0059509B"/>
    <w:rsid w:val="0059604D"/>
    <w:rsid w:val="005965C9"/>
    <w:rsid w:val="0059769C"/>
    <w:rsid w:val="00597E7B"/>
    <w:rsid w:val="00597FE8"/>
    <w:rsid w:val="005A0561"/>
    <w:rsid w:val="005A0FBE"/>
    <w:rsid w:val="005A312F"/>
    <w:rsid w:val="005A39E8"/>
    <w:rsid w:val="005A3AC6"/>
    <w:rsid w:val="005A3D8C"/>
    <w:rsid w:val="005A585E"/>
    <w:rsid w:val="005A672F"/>
    <w:rsid w:val="005A67DE"/>
    <w:rsid w:val="005A777E"/>
    <w:rsid w:val="005A7B0F"/>
    <w:rsid w:val="005A7C88"/>
    <w:rsid w:val="005A7F8A"/>
    <w:rsid w:val="005B0550"/>
    <w:rsid w:val="005B073F"/>
    <w:rsid w:val="005B14DE"/>
    <w:rsid w:val="005B1AC4"/>
    <w:rsid w:val="005B28FD"/>
    <w:rsid w:val="005B2F5B"/>
    <w:rsid w:val="005B37F0"/>
    <w:rsid w:val="005B4C11"/>
    <w:rsid w:val="005B4C6A"/>
    <w:rsid w:val="005B4E1E"/>
    <w:rsid w:val="005B5B68"/>
    <w:rsid w:val="005B66D7"/>
    <w:rsid w:val="005B6EE2"/>
    <w:rsid w:val="005B764B"/>
    <w:rsid w:val="005B7B6B"/>
    <w:rsid w:val="005C0803"/>
    <w:rsid w:val="005C1300"/>
    <w:rsid w:val="005C16BE"/>
    <w:rsid w:val="005C2295"/>
    <w:rsid w:val="005C2C26"/>
    <w:rsid w:val="005C34FC"/>
    <w:rsid w:val="005C3805"/>
    <w:rsid w:val="005C38E2"/>
    <w:rsid w:val="005C3FB0"/>
    <w:rsid w:val="005C4064"/>
    <w:rsid w:val="005C471C"/>
    <w:rsid w:val="005C4A5E"/>
    <w:rsid w:val="005C51E8"/>
    <w:rsid w:val="005C6055"/>
    <w:rsid w:val="005C60B2"/>
    <w:rsid w:val="005C6A2A"/>
    <w:rsid w:val="005C6C49"/>
    <w:rsid w:val="005C7D2B"/>
    <w:rsid w:val="005D0595"/>
    <w:rsid w:val="005D13EB"/>
    <w:rsid w:val="005D1CF3"/>
    <w:rsid w:val="005D21AC"/>
    <w:rsid w:val="005D2C87"/>
    <w:rsid w:val="005D409B"/>
    <w:rsid w:val="005D427A"/>
    <w:rsid w:val="005D6133"/>
    <w:rsid w:val="005D72AE"/>
    <w:rsid w:val="005D7348"/>
    <w:rsid w:val="005D7D15"/>
    <w:rsid w:val="005D7E79"/>
    <w:rsid w:val="005E0582"/>
    <w:rsid w:val="005E05F8"/>
    <w:rsid w:val="005E0860"/>
    <w:rsid w:val="005E15E2"/>
    <w:rsid w:val="005E206D"/>
    <w:rsid w:val="005E2672"/>
    <w:rsid w:val="005E27E6"/>
    <w:rsid w:val="005E2C18"/>
    <w:rsid w:val="005E3632"/>
    <w:rsid w:val="005E4484"/>
    <w:rsid w:val="005E448C"/>
    <w:rsid w:val="005E46E6"/>
    <w:rsid w:val="005E50FB"/>
    <w:rsid w:val="005E5315"/>
    <w:rsid w:val="005E58B3"/>
    <w:rsid w:val="005E5BB8"/>
    <w:rsid w:val="005E6420"/>
    <w:rsid w:val="005E7403"/>
    <w:rsid w:val="005F22DC"/>
    <w:rsid w:val="005F245C"/>
    <w:rsid w:val="005F2EC0"/>
    <w:rsid w:val="005F5A51"/>
    <w:rsid w:val="005F6D9A"/>
    <w:rsid w:val="006001FF"/>
    <w:rsid w:val="00600BD3"/>
    <w:rsid w:val="00600FE2"/>
    <w:rsid w:val="0060125C"/>
    <w:rsid w:val="006015F5"/>
    <w:rsid w:val="0060165D"/>
    <w:rsid w:val="00601878"/>
    <w:rsid w:val="00602DFB"/>
    <w:rsid w:val="00603354"/>
    <w:rsid w:val="00603DDB"/>
    <w:rsid w:val="00603EC8"/>
    <w:rsid w:val="006043E3"/>
    <w:rsid w:val="006046D9"/>
    <w:rsid w:val="00604972"/>
    <w:rsid w:val="006061AD"/>
    <w:rsid w:val="00606226"/>
    <w:rsid w:val="00606A8C"/>
    <w:rsid w:val="0061035B"/>
    <w:rsid w:val="006108B4"/>
    <w:rsid w:val="00611878"/>
    <w:rsid w:val="006129E3"/>
    <w:rsid w:val="00612A48"/>
    <w:rsid w:val="00612C3E"/>
    <w:rsid w:val="00612FD7"/>
    <w:rsid w:val="00613D16"/>
    <w:rsid w:val="00614564"/>
    <w:rsid w:val="006158FD"/>
    <w:rsid w:val="0061598F"/>
    <w:rsid w:val="0061686F"/>
    <w:rsid w:val="00617436"/>
    <w:rsid w:val="0061796F"/>
    <w:rsid w:val="00617B54"/>
    <w:rsid w:val="0062089C"/>
    <w:rsid w:val="00621E49"/>
    <w:rsid w:val="006228B5"/>
    <w:rsid w:val="0062354D"/>
    <w:rsid w:val="00624878"/>
    <w:rsid w:val="00624AD9"/>
    <w:rsid w:val="0062546A"/>
    <w:rsid w:val="006258A0"/>
    <w:rsid w:val="006278F2"/>
    <w:rsid w:val="00627CAF"/>
    <w:rsid w:val="00630284"/>
    <w:rsid w:val="00631B4F"/>
    <w:rsid w:val="0063209F"/>
    <w:rsid w:val="00632BAA"/>
    <w:rsid w:val="006335B3"/>
    <w:rsid w:val="00634154"/>
    <w:rsid w:val="006341C7"/>
    <w:rsid w:val="006341D7"/>
    <w:rsid w:val="0063449C"/>
    <w:rsid w:val="00634978"/>
    <w:rsid w:val="00634A31"/>
    <w:rsid w:val="0064023E"/>
    <w:rsid w:val="006409A2"/>
    <w:rsid w:val="00640E54"/>
    <w:rsid w:val="0064108C"/>
    <w:rsid w:val="0064125A"/>
    <w:rsid w:val="00641B81"/>
    <w:rsid w:val="0064519C"/>
    <w:rsid w:val="0064623A"/>
    <w:rsid w:val="0064709F"/>
    <w:rsid w:val="00647673"/>
    <w:rsid w:val="00647D41"/>
    <w:rsid w:val="00647DEE"/>
    <w:rsid w:val="00647F81"/>
    <w:rsid w:val="00650564"/>
    <w:rsid w:val="00651875"/>
    <w:rsid w:val="00651A10"/>
    <w:rsid w:val="00651D6A"/>
    <w:rsid w:val="00652E23"/>
    <w:rsid w:val="00653005"/>
    <w:rsid w:val="006538AE"/>
    <w:rsid w:val="00653B77"/>
    <w:rsid w:val="00654455"/>
    <w:rsid w:val="00654996"/>
    <w:rsid w:val="00655E66"/>
    <w:rsid w:val="006563D9"/>
    <w:rsid w:val="00656975"/>
    <w:rsid w:val="00657097"/>
    <w:rsid w:val="00657223"/>
    <w:rsid w:val="0066096A"/>
    <w:rsid w:val="00661667"/>
    <w:rsid w:val="0066194F"/>
    <w:rsid w:val="006621B7"/>
    <w:rsid w:val="00662C5A"/>
    <w:rsid w:val="00662FF1"/>
    <w:rsid w:val="006630CF"/>
    <w:rsid w:val="00664BB3"/>
    <w:rsid w:val="00667353"/>
    <w:rsid w:val="006679C0"/>
    <w:rsid w:val="00670572"/>
    <w:rsid w:val="00670A5F"/>
    <w:rsid w:val="00670CBC"/>
    <w:rsid w:val="00671EBC"/>
    <w:rsid w:val="006722CA"/>
    <w:rsid w:val="00672828"/>
    <w:rsid w:val="00672871"/>
    <w:rsid w:val="00674832"/>
    <w:rsid w:val="00674B3A"/>
    <w:rsid w:val="00674F18"/>
    <w:rsid w:val="006758ED"/>
    <w:rsid w:val="006764A0"/>
    <w:rsid w:val="00676E27"/>
    <w:rsid w:val="006773A5"/>
    <w:rsid w:val="006801FB"/>
    <w:rsid w:val="00680F66"/>
    <w:rsid w:val="006827AF"/>
    <w:rsid w:val="00683EF5"/>
    <w:rsid w:val="006842CD"/>
    <w:rsid w:val="00684387"/>
    <w:rsid w:val="00684CAF"/>
    <w:rsid w:val="0068512B"/>
    <w:rsid w:val="0068554A"/>
    <w:rsid w:val="00685B2A"/>
    <w:rsid w:val="00685B4F"/>
    <w:rsid w:val="00686A89"/>
    <w:rsid w:val="00687E3F"/>
    <w:rsid w:val="00690194"/>
    <w:rsid w:val="0069055B"/>
    <w:rsid w:val="006907C2"/>
    <w:rsid w:val="00690914"/>
    <w:rsid w:val="00690F2B"/>
    <w:rsid w:val="00690F76"/>
    <w:rsid w:val="006928C6"/>
    <w:rsid w:val="00692A60"/>
    <w:rsid w:val="0069379A"/>
    <w:rsid w:val="00693E42"/>
    <w:rsid w:val="00694553"/>
    <w:rsid w:val="0069517F"/>
    <w:rsid w:val="006954CE"/>
    <w:rsid w:val="00695B0A"/>
    <w:rsid w:val="00695CBD"/>
    <w:rsid w:val="0069621F"/>
    <w:rsid w:val="0069646D"/>
    <w:rsid w:val="006965EF"/>
    <w:rsid w:val="0069707C"/>
    <w:rsid w:val="00697566"/>
    <w:rsid w:val="00697620"/>
    <w:rsid w:val="00697CB6"/>
    <w:rsid w:val="006A0339"/>
    <w:rsid w:val="006A0FD8"/>
    <w:rsid w:val="006A1889"/>
    <w:rsid w:val="006A290E"/>
    <w:rsid w:val="006A440B"/>
    <w:rsid w:val="006A4CAB"/>
    <w:rsid w:val="006A5517"/>
    <w:rsid w:val="006A59B9"/>
    <w:rsid w:val="006A67E5"/>
    <w:rsid w:val="006A6D53"/>
    <w:rsid w:val="006A6DC8"/>
    <w:rsid w:val="006A700A"/>
    <w:rsid w:val="006A7A9B"/>
    <w:rsid w:val="006A7BE5"/>
    <w:rsid w:val="006A7C38"/>
    <w:rsid w:val="006B0516"/>
    <w:rsid w:val="006B1025"/>
    <w:rsid w:val="006B1061"/>
    <w:rsid w:val="006B531E"/>
    <w:rsid w:val="006B60AF"/>
    <w:rsid w:val="006B78C3"/>
    <w:rsid w:val="006B7BEC"/>
    <w:rsid w:val="006C196D"/>
    <w:rsid w:val="006C1D19"/>
    <w:rsid w:val="006C27EE"/>
    <w:rsid w:val="006C312F"/>
    <w:rsid w:val="006C3F79"/>
    <w:rsid w:val="006C4A40"/>
    <w:rsid w:val="006C6C78"/>
    <w:rsid w:val="006C775F"/>
    <w:rsid w:val="006C7885"/>
    <w:rsid w:val="006C7DA3"/>
    <w:rsid w:val="006D0909"/>
    <w:rsid w:val="006D18CC"/>
    <w:rsid w:val="006D1F90"/>
    <w:rsid w:val="006D1F94"/>
    <w:rsid w:val="006D2778"/>
    <w:rsid w:val="006D39B6"/>
    <w:rsid w:val="006D5F87"/>
    <w:rsid w:val="006D743E"/>
    <w:rsid w:val="006D7546"/>
    <w:rsid w:val="006D7C34"/>
    <w:rsid w:val="006D7E1A"/>
    <w:rsid w:val="006E1766"/>
    <w:rsid w:val="006E1B1D"/>
    <w:rsid w:val="006E2639"/>
    <w:rsid w:val="006E2D1D"/>
    <w:rsid w:val="006E3BBA"/>
    <w:rsid w:val="006E4FD9"/>
    <w:rsid w:val="006E540A"/>
    <w:rsid w:val="006E672D"/>
    <w:rsid w:val="006E745D"/>
    <w:rsid w:val="006E760C"/>
    <w:rsid w:val="006F1294"/>
    <w:rsid w:val="006F1CF6"/>
    <w:rsid w:val="006F20CB"/>
    <w:rsid w:val="006F2230"/>
    <w:rsid w:val="006F2B2B"/>
    <w:rsid w:val="006F4FD2"/>
    <w:rsid w:val="006F51C2"/>
    <w:rsid w:val="006F61B3"/>
    <w:rsid w:val="006F6F6E"/>
    <w:rsid w:val="006F72DE"/>
    <w:rsid w:val="007001D8"/>
    <w:rsid w:val="00702106"/>
    <w:rsid w:val="0070224F"/>
    <w:rsid w:val="007025A1"/>
    <w:rsid w:val="00702D6C"/>
    <w:rsid w:val="007031EA"/>
    <w:rsid w:val="00703A5F"/>
    <w:rsid w:val="00705A2D"/>
    <w:rsid w:val="007062A6"/>
    <w:rsid w:val="00706729"/>
    <w:rsid w:val="007076A1"/>
    <w:rsid w:val="00707A77"/>
    <w:rsid w:val="00707AE1"/>
    <w:rsid w:val="00707C1B"/>
    <w:rsid w:val="00707D8B"/>
    <w:rsid w:val="00710C87"/>
    <w:rsid w:val="0071111A"/>
    <w:rsid w:val="00711208"/>
    <w:rsid w:val="0071171F"/>
    <w:rsid w:val="00711867"/>
    <w:rsid w:val="00713A04"/>
    <w:rsid w:val="0071424E"/>
    <w:rsid w:val="007150CF"/>
    <w:rsid w:val="00715566"/>
    <w:rsid w:val="00715B0D"/>
    <w:rsid w:val="007167BD"/>
    <w:rsid w:val="00717018"/>
    <w:rsid w:val="00720BCF"/>
    <w:rsid w:val="007216D9"/>
    <w:rsid w:val="00722401"/>
    <w:rsid w:val="00722B02"/>
    <w:rsid w:val="00722D1C"/>
    <w:rsid w:val="007251F7"/>
    <w:rsid w:val="007262DC"/>
    <w:rsid w:val="00726AAD"/>
    <w:rsid w:val="007274D1"/>
    <w:rsid w:val="00727518"/>
    <w:rsid w:val="00727AF1"/>
    <w:rsid w:val="00727E36"/>
    <w:rsid w:val="0073097C"/>
    <w:rsid w:val="00730DA8"/>
    <w:rsid w:val="00731732"/>
    <w:rsid w:val="00731E2F"/>
    <w:rsid w:val="00733222"/>
    <w:rsid w:val="00734031"/>
    <w:rsid w:val="0073433F"/>
    <w:rsid w:val="00734986"/>
    <w:rsid w:val="007349FC"/>
    <w:rsid w:val="00735A5E"/>
    <w:rsid w:val="00736946"/>
    <w:rsid w:val="00737542"/>
    <w:rsid w:val="00737E2D"/>
    <w:rsid w:val="00740113"/>
    <w:rsid w:val="0074050A"/>
    <w:rsid w:val="00740F08"/>
    <w:rsid w:val="0074120C"/>
    <w:rsid w:val="007415B2"/>
    <w:rsid w:val="00741F01"/>
    <w:rsid w:val="0074248A"/>
    <w:rsid w:val="00743CA8"/>
    <w:rsid w:val="00743FDA"/>
    <w:rsid w:val="007443D1"/>
    <w:rsid w:val="007444CB"/>
    <w:rsid w:val="00744DFE"/>
    <w:rsid w:val="0074560F"/>
    <w:rsid w:val="00746A32"/>
    <w:rsid w:val="007471CB"/>
    <w:rsid w:val="00750311"/>
    <w:rsid w:val="0075185B"/>
    <w:rsid w:val="00752815"/>
    <w:rsid w:val="0075298D"/>
    <w:rsid w:val="007529F9"/>
    <w:rsid w:val="0075441E"/>
    <w:rsid w:val="00754E68"/>
    <w:rsid w:val="007609E5"/>
    <w:rsid w:val="00761E8C"/>
    <w:rsid w:val="00763A52"/>
    <w:rsid w:val="00764508"/>
    <w:rsid w:val="007647A2"/>
    <w:rsid w:val="00765459"/>
    <w:rsid w:val="00765B60"/>
    <w:rsid w:val="00765CD0"/>
    <w:rsid w:val="00767DFC"/>
    <w:rsid w:val="00771357"/>
    <w:rsid w:val="007728C2"/>
    <w:rsid w:val="00773A5A"/>
    <w:rsid w:val="00774337"/>
    <w:rsid w:val="0077443D"/>
    <w:rsid w:val="00774871"/>
    <w:rsid w:val="00775D29"/>
    <w:rsid w:val="00775F94"/>
    <w:rsid w:val="00777AD6"/>
    <w:rsid w:val="00777B1F"/>
    <w:rsid w:val="00780A13"/>
    <w:rsid w:val="00781B99"/>
    <w:rsid w:val="00781BAD"/>
    <w:rsid w:val="00782793"/>
    <w:rsid w:val="00782AFB"/>
    <w:rsid w:val="00784C92"/>
    <w:rsid w:val="0078596A"/>
    <w:rsid w:val="00785ABA"/>
    <w:rsid w:val="007865FF"/>
    <w:rsid w:val="00787063"/>
    <w:rsid w:val="0078752D"/>
    <w:rsid w:val="007877DB"/>
    <w:rsid w:val="00790339"/>
    <w:rsid w:val="00791617"/>
    <w:rsid w:val="00791C0E"/>
    <w:rsid w:val="007926EB"/>
    <w:rsid w:val="00794AAC"/>
    <w:rsid w:val="0079549D"/>
    <w:rsid w:val="00795C70"/>
    <w:rsid w:val="00795E4F"/>
    <w:rsid w:val="00796995"/>
    <w:rsid w:val="007970DE"/>
    <w:rsid w:val="007A20DD"/>
    <w:rsid w:val="007A2150"/>
    <w:rsid w:val="007A2345"/>
    <w:rsid w:val="007A29B1"/>
    <w:rsid w:val="007A3581"/>
    <w:rsid w:val="007A39D3"/>
    <w:rsid w:val="007A4217"/>
    <w:rsid w:val="007A4D63"/>
    <w:rsid w:val="007A4EFD"/>
    <w:rsid w:val="007A515E"/>
    <w:rsid w:val="007A5175"/>
    <w:rsid w:val="007A5695"/>
    <w:rsid w:val="007A7056"/>
    <w:rsid w:val="007A7DC4"/>
    <w:rsid w:val="007A7DED"/>
    <w:rsid w:val="007A7EE8"/>
    <w:rsid w:val="007A7FAB"/>
    <w:rsid w:val="007B05DC"/>
    <w:rsid w:val="007B0961"/>
    <w:rsid w:val="007B1249"/>
    <w:rsid w:val="007B168F"/>
    <w:rsid w:val="007B17AF"/>
    <w:rsid w:val="007B1F14"/>
    <w:rsid w:val="007B3607"/>
    <w:rsid w:val="007B39AB"/>
    <w:rsid w:val="007B4633"/>
    <w:rsid w:val="007B4787"/>
    <w:rsid w:val="007B4DAC"/>
    <w:rsid w:val="007B5238"/>
    <w:rsid w:val="007B553C"/>
    <w:rsid w:val="007B573A"/>
    <w:rsid w:val="007B5BCC"/>
    <w:rsid w:val="007B76A7"/>
    <w:rsid w:val="007B7A15"/>
    <w:rsid w:val="007C01F6"/>
    <w:rsid w:val="007C0DF9"/>
    <w:rsid w:val="007C139A"/>
    <w:rsid w:val="007C1E75"/>
    <w:rsid w:val="007C2AE4"/>
    <w:rsid w:val="007C2F54"/>
    <w:rsid w:val="007C30E9"/>
    <w:rsid w:val="007C4494"/>
    <w:rsid w:val="007C569D"/>
    <w:rsid w:val="007C59E6"/>
    <w:rsid w:val="007C6AF8"/>
    <w:rsid w:val="007C6E0E"/>
    <w:rsid w:val="007C78AC"/>
    <w:rsid w:val="007D005E"/>
    <w:rsid w:val="007D0401"/>
    <w:rsid w:val="007D0A8C"/>
    <w:rsid w:val="007D0BA3"/>
    <w:rsid w:val="007D3C32"/>
    <w:rsid w:val="007D4476"/>
    <w:rsid w:val="007D5A10"/>
    <w:rsid w:val="007D5C5C"/>
    <w:rsid w:val="007D6097"/>
    <w:rsid w:val="007D6171"/>
    <w:rsid w:val="007D61C9"/>
    <w:rsid w:val="007D7040"/>
    <w:rsid w:val="007D7FF1"/>
    <w:rsid w:val="007E0206"/>
    <w:rsid w:val="007E023C"/>
    <w:rsid w:val="007E0A07"/>
    <w:rsid w:val="007E181C"/>
    <w:rsid w:val="007E192C"/>
    <w:rsid w:val="007E1CEC"/>
    <w:rsid w:val="007E2134"/>
    <w:rsid w:val="007E2619"/>
    <w:rsid w:val="007E27AD"/>
    <w:rsid w:val="007E3B48"/>
    <w:rsid w:val="007E42D3"/>
    <w:rsid w:val="007E4551"/>
    <w:rsid w:val="007E4FA2"/>
    <w:rsid w:val="007E50C9"/>
    <w:rsid w:val="007E56D7"/>
    <w:rsid w:val="007E6208"/>
    <w:rsid w:val="007E63D8"/>
    <w:rsid w:val="007E726E"/>
    <w:rsid w:val="007E7974"/>
    <w:rsid w:val="007E7F04"/>
    <w:rsid w:val="007F0DFA"/>
    <w:rsid w:val="007F0FDF"/>
    <w:rsid w:val="007F2123"/>
    <w:rsid w:val="007F28DF"/>
    <w:rsid w:val="007F356C"/>
    <w:rsid w:val="007F4856"/>
    <w:rsid w:val="007F52A4"/>
    <w:rsid w:val="007F5382"/>
    <w:rsid w:val="007F53C6"/>
    <w:rsid w:val="007F60C6"/>
    <w:rsid w:val="007F6CEF"/>
    <w:rsid w:val="007F6D73"/>
    <w:rsid w:val="007F72BF"/>
    <w:rsid w:val="0080092C"/>
    <w:rsid w:val="00801CE4"/>
    <w:rsid w:val="00801D81"/>
    <w:rsid w:val="00803BFD"/>
    <w:rsid w:val="008054A9"/>
    <w:rsid w:val="00806790"/>
    <w:rsid w:val="00806C7C"/>
    <w:rsid w:val="00807354"/>
    <w:rsid w:val="008078A9"/>
    <w:rsid w:val="00807BB5"/>
    <w:rsid w:val="0081022A"/>
    <w:rsid w:val="008113C4"/>
    <w:rsid w:val="00812253"/>
    <w:rsid w:val="00812AA3"/>
    <w:rsid w:val="00814C36"/>
    <w:rsid w:val="008160C3"/>
    <w:rsid w:val="00817340"/>
    <w:rsid w:val="00817381"/>
    <w:rsid w:val="00817C32"/>
    <w:rsid w:val="00817D1B"/>
    <w:rsid w:val="00820E47"/>
    <w:rsid w:val="00820EBD"/>
    <w:rsid w:val="008219F0"/>
    <w:rsid w:val="0082200F"/>
    <w:rsid w:val="008227A3"/>
    <w:rsid w:val="008232B9"/>
    <w:rsid w:val="00824C74"/>
    <w:rsid w:val="008267B4"/>
    <w:rsid w:val="00826AC6"/>
    <w:rsid w:val="00826B8B"/>
    <w:rsid w:val="00827046"/>
    <w:rsid w:val="008277F3"/>
    <w:rsid w:val="00830AA2"/>
    <w:rsid w:val="00831147"/>
    <w:rsid w:val="0083198E"/>
    <w:rsid w:val="00831990"/>
    <w:rsid w:val="008319CC"/>
    <w:rsid w:val="00831DBA"/>
    <w:rsid w:val="00832577"/>
    <w:rsid w:val="00832EEF"/>
    <w:rsid w:val="00834311"/>
    <w:rsid w:val="00835519"/>
    <w:rsid w:val="0083570A"/>
    <w:rsid w:val="0083599C"/>
    <w:rsid w:val="0083696D"/>
    <w:rsid w:val="008369F5"/>
    <w:rsid w:val="008370E0"/>
    <w:rsid w:val="0083728D"/>
    <w:rsid w:val="00837779"/>
    <w:rsid w:val="00837BBA"/>
    <w:rsid w:val="00841ECC"/>
    <w:rsid w:val="008420A9"/>
    <w:rsid w:val="008421FE"/>
    <w:rsid w:val="0084298A"/>
    <w:rsid w:val="00843987"/>
    <w:rsid w:val="008459C2"/>
    <w:rsid w:val="008463BA"/>
    <w:rsid w:val="00846736"/>
    <w:rsid w:val="008468A6"/>
    <w:rsid w:val="00847F3D"/>
    <w:rsid w:val="00850FD7"/>
    <w:rsid w:val="0085115B"/>
    <w:rsid w:val="00851616"/>
    <w:rsid w:val="008516E8"/>
    <w:rsid w:val="00851D3A"/>
    <w:rsid w:val="00852312"/>
    <w:rsid w:val="00852621"/>
    <w:rsid w:val="008531C6"/>
    <w:rsid w:val="00853D57"/>
    <w:rsid w:val="00854083"/>
    <w:rsid w:val="00854135"/>
    <w:rsid w:val="0085429B"/>
    <w:rsid w:val="0085528C"/>
    <w:rsid w:val="0085637B"/>
    <w:rsid w:val="00856796"/>
    <w:rsid w:val="00856D8F"/>
    <w:rsid w:val="008600BD"/>
    <w:rsid w:val="00862151"/>
    <w:rsid w:val="0086222C"/>
    <w:rsid w:val="00862FAD"/>
    <w:rsid w:val="008641B8"/>
    <w:rsid w:val="0086505C"/>
    <w:rsid w:val="00865290"/>
    <w:rsid w:val="00866811"/>
    <w:rsid w:val="008675C2"/>
    <w:rsid w:val="00870D4A"/>
    <w:rsid w:val="008711EA"/>
    <w:rsid w:val="00871AE0"/>
    <w:rsid w:val="00871B10"/>
    <w:rsid w:val="00871CC8"/>
    <w:rsid w:val="00872DD3"/>
    <w:rsid w:val="00872E77"/>
    <w:rsid w:val="00873859"/>
    <w:rsid w:val="00873FEF"/>
    <w:rsid w:val="00874515"/>
    <w:rsid w:val="008748B1"/>
    <w:rsid w:val="00875358"/>
    <w:rsid w:val="00875E8B"/>
    <w:rsid w:val="0087610C"/>
    <w:rsid w:val="00876E8A"/>
    <w:rsid w:val="00877810"/>
    <w:rsid w:val="00877DCE"/>
    <w:rsid w:val="00880355"/>
    <w:rsid w:val="00880721"/>
    <w:rsid w:val="00880A4C"/>
    <w:rsid w:val="008819D2"/>
    <w:rsid w:val="00882C77"/>
    <w:rsid w:val="0088307B"/>
    <w:rsid w:val="0088356C"/>
    <w:rsid w:val="00883B5B"/>
    <w:rsid w:val="008847BF"/>
    <w:rsid w:val="00885AB5"/>
    <w:rsid w:val="00885E9F"/>
    <w:rsid w:val="00886B7F"/>
    <w:rsid w:val="008870DD"/>
    <w:rsid w:val="008914C7"/>
    <w:rsid w:val="00891FFD"/>
    <w:rsid w:val="008921F4"/>
    <w:rsid w:val="0089237E"/>
    <w:rsid w:val="008929E4"/>
    <w:rsid w:val="00893FC1"/>
    <w:rsid w:val="00894F7E"/>
    <w:rsid w:val="00895D3D"/>
    <w:rsid w:val="00896475"/>
    <w:rsid w:val="008975DD"/>
    <w:rsid w:val="00897DC3"/>
    <w:rsid w:val="008A0469"/>
    <w:rsid w:val="008A0A15"/>
    <w:rsid w:val="008A196C"/>
    <w:rsid w:val="008A1EF1"/>
    <w:rsid w:val="008A210B"/>
    <w:rsid w:val="008A33E4"/>
    <w:rsid w:val="008A396B"/>
    <w:rsid w:val="008A4158"/>
    <w:rsid w:val="008A4353"/>
    <w:rsid w:val="008A545B"/>
    <w:rsid w:val="008A61CA"/>
    <w:rsid w:val="008A7059"/>
    <w:rsid w:val="008A7BFC"/>
    <w:rsid w:val="008B07B3"/>
    <w:rsid w:val="008B1350"/>
    <w:rsid w:val="008B1515"/>
    <w:rsid w:val="008B1A52"/>
    <w:rsid w:val="008B1D2D"/>
    <w:rsid w:val="008B26BF"/>
    <w:rsid w:val="008B2D27"/>
    <w:rsid w:val="008B3215"/>
    <w:rsid w:val="008B3323"/>
    <w:rsid w:val="008B38C3"/>
    <w:rsid w:val="008B3EBA"/>
    <w:rsid w:val="008B3EE8"/>
    <w:rsid w:val="008B4212"/>
    <w:rsid w:val="008B5407"/>
    <w:rsid w:val="008B6C9D"/>
    <w:rsid w:val="008B7EE7"/>
    <w:rsid w:val="008C085A"/>
    <w:rsid w:val="008C0BB5"/>
    <w:rsid w:val="008C0FBC"/>
    <w:rsid w:val="008C1998"/>
    <w:rsid w:val="008C2C6C"/>
    <w:rsid w:val="008C509C"/>
    <w:rsid w:val="008C5ED7"/>
    <w:rsid w:val="008C76F2"/>
    <w:rsid w:val="008C7C25"/>
    <w:rsid w:val="008D0865"/>
    <w:rsid w:val="008D0BD3"/>
    <w:rsid w:val="008D184D"/>
    <w:rsid w:val="008D190A"/>
    <w:rsid w:val="008D1D6C"/>
    <w:rsid w:val="008D25ED"/>
    <w:rsid w:val="008D29BE"/>
    <w:rsid w:val="008D3A2C"/>
    <w:rsid w:val="008D45CB"/>
    <w:rsid w:val="008D470F"/>
    <w:rsid w:val="008D572F"/>
    <w:rsid w:val="008D5CE2"/>
    <w:rsid w:val="008D62D4"/>
    <w:rsid w:val="008D6682"/>
    <w:rsid w:val="008D7CC0"/>
    <w:rsid w:val="008E075E"/>
    <w:rsid w:val="008E08D4"/>
    <w:rsid w:val="008E0918"/>
    <w:rsid w:val="008E0BDE"/>
    <w:rsid w:val="008E0BFC"/>
    <w:rsid w:val="008E1BDC"/>
    <w:rsid w:val="008E249F"/>
    <w:rsid w:val="008E2C6C"/>
    <w:rsid w:val="008E454B"/>
    <w:rsid w:val="008E493B"/>
    <w:rsid w:val="008E56C7"/>
    <w:rsid w:val="008E5BF3"/>
    <w:rsid w:val="008E5F3B"/>
    <w:rsid w:val="008E664E"/>
    <w:rsid w:val="008E67B8"/>
    <w:rsid w:val="008E686B"/>
    <w:rsid w:val="008F054A"/>
    <w:rsid w:val="008F074B"/>
    <w:rsid w:val="008F0F39"/>
    <w:rsid w:val="008F125F"/>
    <w:rsid w:val="008F14A8"/>
    <w:rsid w:val="008F1CFB"/>
    <w:rsid w:val="008F2B78"/>
    <w:rsid w:val="008F2CA4"/>
    <w:rsid w:val="008F30B3"/>
    <w:rsid w:val="008F3325"/>
    <w:rsid w:val="008F363B"/>
    <w:rsid w:val="008F41BC"/>
    <w:rsid w:val="008F440F"/>
    <w:rsid w:val="008F48F1"/>
    <w:rsid w:val="008F534E"/>
    <w:rsid w:val="008F5370"/>
    <w:rsid w:val="008F545B"/>
    <w:rsid w:val="008F54EE"/>
    <w:rsid w:val="008F6998"/>
    <w:rsid w:val="008F7979"/>
    <w:rsid w:val="008F7F7F"/>
    <w:rsid w:val="008F7F82"/>
    <w:rsid w:val="00902E70"/>
    <w:rsid w:val="00902ED3"/>
    <w:rsid w:val="0090365A"/>
    <w:rsid w:val="0090447D"/>
    <w:rsid w:val="009045D6"/>
    <w:rsid w:val="0090501A"/>
    <w:rsid w:val="00906819"/>
    <w:rsid w:val="00906D67"/>
    <w:rsid w:val="009104AA"/>
    <w:rsid w:val="00910EE7"/>
    <w:rsid w:val="00911100"/>
    <w:rsid w:val="0091146F"/>
    <w:rsid w:val="00911BF4"/>
    <w:rsid w:val="0091464D"/>
    <w:rsid w:val="00914E3D"/>
    <w:rsid w:val="00915D05"/>
    <w:rsid w:val="00916CB3"/>
    <w:rsid w:val="009170F6"/>
    <w:rsid w:val="00917EBA"/>
    <w:rsid w:val="009203C0"/>
    <w:rsid w:val="00920ED9"/>
    <w:rsid w:val="00922037"/>
    <w:rsid w:val="0092383E"/>
    <w:rsid w:val="0092498C"/>
    <w:rsid w:val="009251D2"/>
    <w:rsid w:val="00926229"/>
    <w:rsid w:val="00926276"/>
    <w:rsid w:val="00926517"/>
    <w:rsid w:val="009272CD"/>
    <w:rsid w:val="009272FC"/>
    <w:rsid w:val="00927C20"/>
    <w:rsid w:val="00930D7F"/>
    <w:rsid w:val="009312E3"/>
    <w:rsid w:val="0093193F"/>
    <w:rsid w:val="00931D6D"/>
    <w:rsid w:val="00931EA4"/>
    <w:rsid w:val="0093208E"/>
    <w:rsid w:val="0093299D"/>
    <w:rsid w:val="009333CE"/>
    <w:rsid w:val="00933C01"/>
    <w:rsid w:val="00934181"/>
    <w:rsid w:val="0093497F"/>
    <w:rsid w:val="00934F9F"/>
    <w:rsid w:val="00935552"/>
    <w:rsid w:val="00935705"/>
    <w:rsid w:val="00936330"/>
    <w:rsid w:val="00936A04"/>
    <w:rsid w:val="00937356"/>
    <w:rsid w:val="009375E1"/>
    <w:rsid w:val="00937D62"/>
    <w:rsid w:val="009405B5"/>
    <w:rsid w:val="0094121E"/>
    <w:rsid w:val="00941649"/>
    <w:rsid w:val="00941CA4"/>
    <w:rsid w:val="0094235B"/>
    <w:rsid w:val="0094335F"/>
    <w:rsid w:val="00943D3C"/>
    <w:rsid w:val="00944565"/>
    <w:rsid w:val="00945B70"/>
    <w:rsid w:val="00946AB9"/>
    <w:rsid w:val="00946B7A"/>
    <w:rsid w:val="00950907"/>
    <w:rsid w:val="00950A1F"/>
    <w:rsid w:val="00950DEC"/>
    <w:rsid w:val="00951C1C"/>
    <w:rsid w:val="0095256B"/>
    <w:rsid w:val="00952730"/>
    <w:rsid w:val="009528A6"/>
    <w:rsid w:val="009542D0"/>
    <w:rsid w:val="00954514"/>
    <w:rsid w:val="009562E1"/>
    <w:rsid w:val="00956B90"/>
    <w:rsid w:val="00957C51"/>
    <w:rsid w:val="009601D3"/>
    <w:rsid w:val="009608F6"/>
    <w:rsid w:val="00960C00"/>
    <w:rsid w:val="0096128A"/>
    <w:rsid w:val="00961FD8"/>
    <w:rsid w:val="00962901"/>
    <w:rsid w:val="009639AF"/>
    <w:rsid w:val="0096414C"/>
    <w:rsid w:val="00965F0A"/>
    <w:rsid w:val="0096607E"/>
    <w:rsid w:val="009668C9"/>
    <w:rsid w:val="0096704A"/>
    <w:rsid w:val="009677E7"/>
    <w:rsid w:val="0097008C"/>
    <w:rsid w:val="009713EC"/>
    <w:rsid w:val="009723C3"/>
    <w:rsid w:val="00972D71"/>
    <w:rsid w:val="009744DB"/>
    <w:rsid w:val="00974745"/>
    <w:rsid w:val="00975007"/>
    <w:rsid w:val="00975550"/>
    <w:rsid w:val="0097584F"/>
    <w:rsid w:val="0097653D"/>
    <w:rsid w:val="0097726C"/>
    <w:rsid w:val="00977345"/>
    <w:rsid w:val="00977504"/>
    <w:rsid w:val="00980657"/>
    <w:rsid w:val="009807A9"/>
    <w:rsid w:val="00981642"/>
    <w:rsid w:val="00983041"/>
    <w:rsid w:val="00983CBD"/>
    <w:rsid w:val="00983D61"/>
    <w:rsid w:val="00984E6E"/>
    <w:rsid w:val="00985877"/>
    <w:rsid w:val="00986A1B"/>
    <w:rsid w:val="00986C48"/>
    <w:rsid w:val="00986EC3"/>
    <w:rsid w:val="009874BF"/>
    <w:rsid w:val="009904A0"/>
    <w:rsid w:val="009904DF"/>
    <w:rsid w:val="00990AF9"/>
    <w:rsid w:val="00990D55"/>
    <w:rsid w:val="00990F49"/>
    <w:rsid w:val="009921AF"/>
    <w:rsid w:val="009921B6"/>
    <w:rsid w:val="00992FFD"/>
    <w:rsid w:val="00993475"/>
    <w:rsid w:val="00993643"/>
    <w:rsid w:val="00993B2E"/>
    <w:rsid w:val="00996021"/>
    <w:rsid w:val="009965D4"/>
    <w:rsid w:val="009971B7"/>
    <w:rsid w:val="009A02DC"/>
    <w:rsid w:val="009A05B1"/>
    <w:rsid w:val="009A06BB"/>
    <w:rsid w:val="009A1B10"/>
    <w:rsid w:val="009A2427"/>
    <w:rsid w:val="009A2B9B"/>
    <w:rsid w:val="009A3743"/>
    <w:rsid w:val="009A3E6E"/>
    <w:rsid w:val="009A56DE"/>
    <w:rsid w:val="009A59F0"/>
    <w:rsid w:val="009A5B8F"/>
    <w:rsid w:val="009A6233"/>
    <w:rsid w:val="009A63EC"/>
    <w:rsid w:val="009A6E58"/>
    <w:rsid w:val="009B0422"/>
    <w:rsid w:val="009B19E2"/>
    <w:rsid w:val="009B2A80"/>
    <w:rsid w:val="009B2CA8"/>
    <w:rsid w:val="009B2DC2"/>
    <w:rsid w:val="009B363B"/>
    <w:rsid w:val="009B40BE"/>
    <w:rsid w:val="009B41BA"/>
    <w:rsid w:val="009B433F"/>
    <w:rsid w:val="009B54C0"/>
    <w:rsid w:val="009B5C01"/>
    <w:rsid w:val="009B6A50"/>
    <w:rsid w:val="009B6B10"/>
    <w:rsid w:val="009B71FE"/>
    <w:rsid w:val="009B73BB"/>
    <w:rsid w:val="009C07E8"/>
    <w:rsid w:val="009C23F8"/>
    <w:rsid w:val="009C252D"/>
    <w:rsid w:val="009C263B"/>
    <w:rsid w:val="009C2CFF"/>
    <w:rsid w:val="009C3EB7"/>
    <w:rsid w:val="009C3FBF"/>
    <w:rsid w:val="009C4981"/>
    <w:rsid w:val="009C5BD0"/>
    <w:rsid w:val="009C5C79"/>
    <w:rsid w:val="009C6A0A"/>
    <w:rsid w:val="009D0C02"/>
    <w:rsid w:val="009D1533"/>
    <w:rsid w:val="009D160C"/>
    <w:rsid w:val="009D1802"/>
    <w:rsid w:val="009D1D20"/>
    <w:rsid w:val="009D319C"/>
    <w:rsid w:val="009D44C8"/>
    <w:rsid w:val="009D57A9"/>
    <w:rsid w:val="009D6792"/>
    <w:rsid w:val="009D69FB"/>
    <w:rsid w:val="009D6DFB"/>
    <w:rsid w:val="009D753B"/>
    <w:rsid w:val="009D7E58"/>
    <w:rsid w:val="009E104E"/>
    <w:rsid w:val="009E1A7C"/>
    <w:rsid w:val="009E1B7A"/>
    <w:rsid w:val="009E2B25"/>
    <w:rsid w:val="009E4026"/>
    <w:rsid w:val="009E429A"/>
    <w:rsid w:val="009E4B7A"/>
    <w:rsid w:val="009E50EC"/>
    <w:rsid w:val="009E5289"/>
    <w:rsid w:val="009E581A"/>
    <w:rsid w:val="009F0973"/>
    <w:rsid w:val="009F0E77"/>
    <w:rsid w:val="009F127A"/>
    <w:rsid w:val="009F1353"/>
    <w:rsid w:val="009F1A23"/>
    <w:rsid w:val="009F1D66"/>
    <w:rsid w:val="009F2A07"/>
    <w:rsid w:val="009F2DAC"/>
    <w:rsid w:val="009F3BCF"/>
    <w:rsid w:val="009F3F3D"/>
    <w:rsid w:val="009F4283"/>
    <w:rsid w:val="009F5C77"/>
    <w:rsid w:val="009F6243"/>
    <w:rsid w:val="009F6E97"/>
    <w:rsid w:val="00A001BB"/>
    <w:rsid w:val="00A00352"/>
    <w:rsid w:val="00A01232"/>
    <w:rsid w:val="00A01634"/>
    <w:rsid w:val="00A01FB6"/>
    <w:rsid w:val="00A03840"/>
    <w:rsid w:val="00A0390A"/>
    <w:rsid w:val="00A03E4F"/>
    <w:rsid w:val="00A05B31"/>
    <w:rsid w:val="00A05D37"/>
    <w:rsid w:val="00A078C8"/>
    <w:rsid w:val="00A100EA"/>
    <w:rsid w:val="00A1084F"/>
    <w:rsid w:val="00A10CAA"/>
    <w:rsid w:val="00A11CB3"/>
    <w:rsid w:val="00A11DE1"/>
    <w:rsid w:val="00A127F7"/>
    <w:rsid w:val="00A1368D"/>
    <w:rsid w:val="00A13BB2"/>
    <w:rsid w:val="00A1514B"/>
    <w:rsid w:val="00A15B30"/>
    <w:rsid w:val="00A162E5"/>
    <w:rsid w:val="00A16FB8"/>
    <w:rsid w:val="00A17DD9"/>
    <w:rsid w:val="00A20199"/>
    <w:rsid w:val="00A20464"/>
    <w:rsid w:val="00A2082C"/>
    <w:rsid w:val="00A20A94"/>
    <w:rsid w:val="00A22CB1"/>
    <w:rsid w:val="00A2371C"/>
    <w:rsid w:val="00A23DB9"/>
    <w:rsid w:val="00A264D0"/>
    <w:rsid w:val="00A26CB2"/>
    <w:rsid w:val="00A27151"/>
    <w:rsid w:val="00A27D69"/>
    <w:rsid w:val="00A307DE"/>
    <w:rsid w:val="00A31995"/>
    <w:rsid w:val="00A33295"/>
    <w:rsid w:val="00A34A2E"/>
    <w:rsid w:val="00A36CE5"/>
    <w:rsid w:val="00A400D9"/>
    <w:rsid w:val="00A401C8"/>
    <w:rsid w:val="00A40646"/>
    <w:rsid w:val="00A41EF4"/>
    <w:rsid w:val="00A41F7F"/>
    <w:rsid w:val="00A44CB9"/>
    <w:rsid w:val="00A45B3E"/>
    <w:rsid w:val="00A46066"/>
    <w:rsid w:val="00A46997"/>
    <w:rsid w:val="00A469D1"/>
    <w:rsid w:val="00A46E78"/>
    <w:rsid w:val="00A472B1"/>
    <w:rsid w:val="00A474D2"/>
    <w:rsid w:val="00A47D18"/>
    <w:rsid w:val="00A50A3E"/>
    <w:rsid w:val="00A517E0"/>
    <w:rsid w:val="00A520D9"/>
    <w:rsid w:val="00A52E75"/>
    <w:rsid w:val="00A541C7"/>
    <w:rsid w:val="00A54F78"/>
    <w:rsid w:val="00A550B1"/>
    <w:rsid w:val="00A57619"/>
    <w:rsid w:val="00A57CAE"/>
    <w:rsid w:val="00A60D96"/>
    <w:rsid w:val="00A60FBC"/>
    <w:rsid w:val="00A616EC"/>
    <w:rsid w:val="00A62489"/>
    <w:rsid w:val="00A6250C"/>
    <w:rsid w:val="00A64534"/>
    <w:rsid w:val="00A64535"/>
    <w:rsid w:val="00A651DF"/>
    <w:rsid w:val="00A65995"/>
    <w:rsid w:val="00A67D08"/>
    <w:rsid w:val="00A7077E"/>
    <w:rsid w:val="00A707B4"/>
    <w:rsid w:val="00A70E79"/>
    <w:rsid w:val="00A70EFD"/>
    <w:rsid w:val="00A710E7"/>
    <w:rsid w:val="00A71958"/>
    <w:rsid w:val="00A73763"/>
    <w:rsid w:val="00A7468D"/>
    <w:rsid w:val="00A74861"/>
    <w:rsid w:val="00A75CA0"/>
    <w:rsid w:val="00A762BD"/>
    <w:rsid w:val="00A76419"/>
    <w:rsid w:val="00A76F8F"/>
    <w:rsid w:val="00A779A3"/>
    <w:rsid w:val="00A8106A"/>
    <w:rsid w:val="00A81161"/>
    <w:rsid w:val="00A81D5B"/>
    <w:rsid w:val="00A82436"/>
    <w:rsid w:val="00A83AA6"/>
    <w:rsid w:val="00A84D6D"/>
    <w:rsid w:val="00A851C0"/>
    <w:rsid w:val="00A8579A"/>
    <w:rsid w:val="00A85B7C"/>
    <w:rsid w:val="00A85C76"/>
    <w:rsid w:val="00A8619D"/>
    <w:rsid w:val="00A86688"/>
    <w:rsid w:val="00A86A8F"/>
    <w:rsid w:val="00A870DA"/>
    <w:rsid w:val="00A874CD"/>
    <w:rsid w:val="00A8776C"/>
    <w:rsid w:val="00A9061F"/>
    <w:rsid w:val="00A909D7"/>
    <w:rsid w:val="00A92BDF"/>
    <w:rsid w:val="00A94C04"/>
    <w:rsid w:val="00A94FA0"/>
    <w:rsid w:val="00A95131"/>
    <w:rsid w:val="00A9516B"/>
    <w:rsid w:val="00A95A9A"/>
    <w:rsid w:val="00AA0344"/>
    <w:rsid w:val="00AA0A00"/>
    <w:rsid w:val="00AA13DF"/>
    <w:rsid w:val="00AA170E"/>
    <w:rsid w:val="00AA187D"/>
    <w:rsid w:val="00AA2253"/>
    <w:rsid w:val="00AA3815"/>
    <w:rsid w:val="00AA382C"/>
    <w:rsid w:val="00AA46B8"/>
    <w:rsid w:val="00AA525E"/>
    <w:rsid w:val="00AA5609"/>
    <w:rsid w:val="00AA572C"/>
    <w:rsid w:val="00AA58BA"/>
    <w:rsid w:val="00AA5BD9"/>
    <w:rsid w:val="00AA73D8"/>
    <w:rsid w:val="00AB0B23"/>
    <w:rsid w:val="00AB1280"/>
    <w:rsid w:val="00AB19FE"/>
    <w:rsid w:val="00AB1B27"/>
    <w:rsid w:val="00AB38EC"/>
    <w:rsid w:val="00AB585E"/>
    <w:rsid w:val="00AB6357"/>
    <w:rsid w:val="00AB6A41"/>
    <w:rsid w:val="00AB6B2A"/>
    <w:rsid w:val="00AB6C6C"/>
    <w:rsid w:val="00AB7176"/>
    <w:rsid w:val="00AB7A5C"/>
    <w:rsid w:val="00AB7C7E"/>
    <w:rsid w:val="00AC0D5D"/>
    <w:rsid w:val="00AC131A"/>
    <w:rsid w:val="00AC179D"/>
    <w:rsid w:val="00AC2254"/>
    <w:rsid w:val="00AC2F07"/>
    <w:rsid w:val="00AC4060"/>
    <w:rsid w:val="00AC4472"/>
    <w:rsid w:val="00AC5AF1"/>
    <w:rsid w:val="00AC6DD6"/>
    <w:rsid w:val="00AC71F7"/>
    <w:rsid w:val="00AC7EC8"/>
    <w:rsid w:val="00AD0EF7"/>
    <w:rsid w:val="00AD11B7"/>
    <w:rsid w:val="00AD1641"/>
    <w:rsid w:val="00AD25AF"/>
    <w:rsid w:val="00AD2A3A"/>
    <w:rsid w:val="00AD3D0D"/>
    <w:rsid w:val="00AD7584"/>
    <w:rsid w:val="00AE1F18"/>
    <w:rsid w:val="00AE218F"/>
    <w:rsid w:val="00AE24A7"/>
    <w:rsid w:val="00AE293F"/>
    <w:rsid w:val="00AE2C13"/>
    <w:rsid w:val="00AE2FA7"/>
    <w:rsid w:val="00AE3754"/>
    <w:rsid w:val="00AE3A82"/>
    <w:rsid w:val="00AE3F8A"/>
    <w:rsid w:val="00AE40A9"/>
    <w:rsid w:val="00AE411C"/>
    <w:rsid w:val="00AE4AE2"/>
    <w:rsid w:val="00AE50B2"/>
    <w:rsid w:val="00AE535F"/>
    <w:rsid w:val="00AE57D8"/>
    <w:rsid w:val="00AE6427"/>
    <w:rsid w:val="00AE6B25"/>
    <w:rsid w:val="00AE6F1F"/>
    <w:rsid w:val="00AE7DBE"/>
    <w:rsid w:val="00AF0604"/>
    <w:rsid w:val="00AF1CCE"/>
    <w:rsid w:val="00AF1D54"/>
    <w:rsid w:val="00AF27E9"/>
    <w:rsid w:val="00AF3C68"/>
    <w:rsid w:val="00AF3E7F"/>
    <w:rsid w:val="00AF4D54"/>
    <w:rsid w:val="00AF4DDD"/>
    <w:rsid w:val="00AF5149"/>
    <w:rsid w:val="00AF554F"/>
    <w:rsid w:val="00AF6D66"/>
    <w:rsid w:val="00AF741B"/>
    <w:rsid w:val="00AF7701"/>
    <w:rsid w:val="00AF7832"/>
    <w:rsid w:val="00B00AD9"/>
    <w:rsid w:val="00B00F6F"/>
    <w:rsid w:val="00B016BF"/>
    <w:rsid w:val="00B02269"/>
    <w:rsid w:val="00B0285F"/>
    <w:rsid w:val="00B02E30"/>
    <w:rsid w:val="00B042E0"/>
    <w:rsid w:val="00B05086"/>
    <w:rsid w:val="00B06D4B"/>
    <w:rsid w:val="00B1005D"/>
    <w:rsid w:val="00B111F8"/>
    <w:rsid w:val="00B1166F"/>
    <w:rsid w:val="00B11E19"/>
    <w:rsid w:val="00B1337E"/>
    <w:rsid w:val="00B13524"/>
    <w:rsid w:val="00B139E4"/>
    <w:rsid w:val="00B13A40"/>
    <w:rsid w:val="00B143BA"/>
    <w:rsid w:val="00B166F3"/>
    <w:rsid w:val="00B21107"/>
    <w:rsid w:val="00B21E8C"/>
    <w:rsid w:val="00B22CAE"/>
    <w:rsid w:val="00B22E20"/>
    <w:rsid w:val="00B2476D"/>
    <w:rsid w:val="00B24AE0"/>
    <w:rsid w:val="00B252D5"/>
    <w:rsid w:val="00B2592A"/>
    <w:rsid w:val="00B259C7"/>
    <w:rsid w:val="00B25E9E"/>
    <w:rsid w:val="00B26D55"/>
    <w:rsid w:val="00B27D6D"/>
    <w:rsid w:val="00B30CE0"/>
    <w:rsid w:val="00B32F0B"/>
    <w:rsid w:val="00B32F7C"/>
    <w:rsid w:val="00B34FF3"/>
    <w:rsid w:val="00B35E6C"/>
    <w:rsid w:val="00B36409"/>
    <w:rsid w:val="00B365D4"/>
    <w:rsid w:val="00B37A22"/>
    <w:rsid w:val="00B37B94"/>
    <w:rsid w:val="00B37EED"/>
    <w:rsid w:val="00B40BB3"/>
    <w:rsid w:val="00B41EB3"/>
    <w:rsid w:val="00B42C2D"/>
    <w:rsid w:val="00B43889"/>
    <w:rsid w:val="00B44692"/>
    <w:rsid w:val="00B44856"/>
    <w:rsid w:val="00B44871"/>
    <w:rsid w:val="00B44C0C"/>
    <w:rsid w:val="00B4568B"/>
    <w:rsid w:val="00B45818"/>
    <w:rsid w:val="00B472C2"/>
    <w:rsid w:val="00B47A4C"/>
    <w:rsid w:val="00B5096A"/>
    <w:rsid w:val="00B519EE"/>
    <w:rsid w:val="00B51C7B"/>
    <w:rsid w:val="00B531B8"/>
    <w:rsid w:val="00B542E7"/>
    <w:rsid w:val="00B56287"/>
    <w:rsid w:val="00B56371"/>
    <w:rsid w:val="00B5673B"/>
    <w:rsid w:val="00B570A7"/>
    <w:rsid w:val="00B601E8"/>
    <w:rsid w:val="00B60688"/>
    <w:rsid w:val="00B610A2"/>
    <w:rsid w:val="00B612DC"/>
    <w:rsid w:val="00B61866"/>
    <w:rsid w:val="00B61BA4"/>
    <w:rsid w:val="00B62559"/>
    <w:rsid w:val="00B63FA7"/>
    <w:rsid w:val="00B64202"/>
    <w:rsid w:val="00B65082"/>
    <w:rsid w:val="00B6569C"/>
    <w:rsid w:val="00B66228"/>
    <w:rsid w:val="00B664DA"/>
    <w:rsid w:val="00B66596"/>
    <w:rsid w:val="00B708EB"/>
    <w:rsid w:val="00B70A9D"/>
    <w:rsid w:val="00B71E48"/>
    <w:rsid w:val="00B722C6"/>
    <w:rsid w:val="00B7259B"/>
    <w:rsid w:val="00B746F2"/>
    <w:rsid w:val="00B75813"/>
    <w:rsid w:val="00B75E6A"/>
    <w:rsid w:val="00B75EC9"/>
    <w:rsid w:val="00B75F8E"/>
    <w:rsid w:val="00B76CCF"/>
    <w:rsid w:val="00B76D2C"/>
    <w:rsid w:val="00B77BF6"/>
    <w:rsid w:val="00B77D0E"/>
    <w:rsid w:val="00B80943"/>
    <w:rsid w:val="00B80D66"/>
    <w:rsid w:val="00B817FF"/>
    <w:rsid w:val="00B81D45"/>
    <w:rsid w:val="00B82ADB"/>
    <w:rsid w:val="00B837A5"/>
    <w:rsid w:val="00B8497D"/>
    <w:rsid w:val="00B84F71"/>
    <w:rsid w:val="00B857DF"/>
    <w:rsid w:val="00B85EF3"/>
    <w:rsid w:val="00B86C8D"/>
    <w:rsid w:val="00B902A5"/>
    <w:rsid w:val="00B912A9"/>
    <w:rsid w:val="00B91B75"/>
    <w:rsid w:val="00B91EF2"/>
    <w:rsid w:val="00B92550"/>
    <w:rsid w:val="00B9528F"/>
    <w:rsid w:val="00B9652E"/>
    <w:rsid w:val="00B9694B"/>
    <w:rsid w:val="00B96DA7"/>
    <w:rsid w:val="00BA07A5"/>
    <w:rsid w:val="00BA0A5F"/>
    <w:rsid w:val="00BA0E1A"/>
    <w:rsid w:val="00BA0FAA"/>
    <w:rsid w:val="00BA2EB0"/>
    <w:rsid w:val="00BA320F"/>
    <w:rsid w:val="00BA54F4"/>
    <w:rsid w:val="00BA596B"/>
    <w:rsid w:val="00BA64AB"/>
    <w:rsid w:val="00BA6FA9"/>
    <w:rsid w:val="00BA78C9"/>
    <w:rsid w:val="00BB00E0"/>
    <w:rsid w:val="00BB0BBD"/>
    <w:rsid w:val="00BB1FF2"/>
    <w:rsid w:val="00BB2E46"/>
    <w:rsid w:val="00BB4D4F"/>
    <w:rsid w:val="00BB5F21"/>
    <w:rsid w:val="00BB6E1D"/>
    <w:rsid w:val="00BC042B"/>
    <w:rsid w:val="00BC0E08"/>
    <w:rsid w:val="00BC10EE"/>
    <w:rsid w:val="00BC13C4"/>
    <w:rsid w:val="00BC1B45"/>
    <w:rsid w:val="00BC2DC7"/>
    <w:rsid w:val="00BC30D4"/>
    <w:rsid w:val="00BC3A8D"/>
    <w:rsid w:val="00BC439F"/>
    <w:rsid w:val="00BC4D67"/>
    <w:rsid w:val="00BC63C6"/>
    <w:rsid w:val="00BC6792"/>
    <w:rsid w:val="00BC697C"/>
    <w:rsid w:val="00BC6AC3"/>
    <w:rsid w:val="00BD0371"/>
    <w:rsid w:val="00BD05A5"/>
    <w:rsid w:val="00BD07A1"/>
    <w:rsid w:val="00BD08CE"/>
    <w:rsid w:val="00BD0C1E"/>
    <w:rsid w:val="00BD0C83"/>
    <w:rsid w:val="00BD0D8A"/>
    <w:rsid w:val="00BD1259"/>
    <w:rsid w:val="00BD2003"/>
    <w:rsid w:val="00BD304A"/>
    <w:rsid w:val="00BD3AC6"/>
    <w:rsid w:val="00BD3F81"/>
    <w:rsid w:val="00BD4126"/>
    <w:rsid w:val="00BD4178"/>
    <w:rsid w:val="00BD55F6"/>
    <w:rsid w:val="00BD5A8A"/>
    <w:rsid w:val="00BD5C33"/>
    <w:rsid w:val="00BD60B7"/>
    <w:rsid w:val="00BD642C"/>
    <w:rsid w:val="00BD6B08"/>
    <w:rsid w:val="00BD75EC"/>
    <w:rsid w:val="00BD7AF7"/>
    <w:rsid w:val="00BD7C13"/>
    <w:rsid w:val="00BE05DD"/>
    <w:rsid w:val="00BE098B"/>
    <w:rsid w:val="00BE0C57"/>
    <w:rsid w:val="00BE151C"/>
    <w:rsid w:val="00BE2E51"/>
    <w:rsid w:val="00BE2EF2"/>
    <w:rsid w:val="00BE3144"/>
    <w:rsid w:val="00BE3190"/>
    <w:rsid w:val="00BE3411"/>
    <w:rsid w:val="00BE45B6"/>
    <w:rsid w:val="00BE57E5"/>
    <w:rsid w:val="00BE6653"/>
    <w:rsid w:val="00BE6813"/>
    <w:rsid w:val="00BE746C"/>
    <w:rsid w:val="00BE74FC"/>
    <w:rsid w:val="00BE7D16"/>
    <w:rsid w:val="00BF04BB"/>
    <w:rsid w:val="00BF10F6"/>
    <w:rsid w:val="00BF1671"/>
    <w:rsid w:val="00BF256A"/>
    <w:rsid w:val="00BF3B43"/>
    <w:rsid w:val="00BF4FF6"/>
    <w:rsid w:val="00BF50BA"/>
    <w:rsid w:val="00BF52AD"/>
    <w:rsid w:val="00BF5B87"/>
    <w:rsid w:val="00BF6295"/>
    <w:rsid w:val="00BF62D2"/>
    <w:rsid w:val="00BF65B1"/>
    <w:rsid w:val="00BF67DB"/>
    <w:rsid w:val="00BF75B0"/>
    <w:rsid w:val="00BF7DE5"/>
    <w:rsid w:val="00BF7E56"/>
    <w:rsid w:val="00C000C9"/>
    <w:rsid w:val="00C019B5"/>
    <w:rsid w:val="00C03C61"/>
    <w:rsid w:val="00C0458F"/>
    <w:rsid w:val="00C04665"/>
    <w:rsid w:val="00C04AE2"/>
    <w:rsid w:val="00C04CA0"/>
    <w:rsid w:val="00C0540B"/>
    <w:rsid w:val="00C05B46"/>
    <w:rsid w:val="00C05D9F"/>
    <w:rsid w:val="00C068A6"/>
    <w:rsid w:val="00C1043A"/>
    <w:rsid w:val="00C107B1"/>
    <w:rsid w:val="00C12D7D"/>
    <w:rsid w:val="00C13060"/>
    <w:rsid w:val="00C1349A"/>
    <w:rsid w:val="00C13FD5"/>
    <w:rsid w:val="00C151D7"/>
    <w:rsid w:val="00C1528F"/>
    <w:rsid w:val="00C15B72"/>
    <w:rsid w:val="00C17840"/>
    <w:rsid w:val="00C20113"/>
    <w:rsid w:val="00C21A5E"/>
    <w:rsid w:val="00C2226B"/>
    <w:rsid w:val="00C222F6"/>
    <w:rsid w:val="00C22991"/>
    <w:rsid w:val="00C232AF"/>
    <w:rsid w:val="00C2335C"/>
    <w:rsid w:val="00C2396E"/>
    <w:rsid w:val="00C23B5E"/>
    <w:rsid w:val="00C24778"/>
    <w:rsid w:val="00C24FBA"/>
    <w:rsid w:val="00C25677"/>
    <w:rsid w:val="00C27AD7"/>
    <w:rsid w:val="00C27AED"/>
    <w:rsid w:val="00C312F0"/>
    <w:rsid w:val="00C31664"/>
    <w:rsid w:val="00C32CE8"/>
    <w:rsid w:val="00C32F20"/>
    <w:rsid w:val="00C34FFA"/>
    <w:rsid w:val="00C3505D"/>
    <w:rsid w:val="00C363F2"/>
    <w:rsid w:val="00C36724"/>
    <w:rsid w:val="00C3678E"/>
    <w:rsid w:val="00C374E0"/>
    <w:rsid w:val="00C3769A"/>
    <w:rsid w:val="00C377BC"/>
    <w:rsid w:val="00C37B00"/>
    <w:rsid w:val="00C418FE"/>
    <w:rsid w:val="00C41A31"/>
    <w:rsid w:val="00C41AA2"/>
    <w:rsid w:val="00C430B1"/>
    <w:rsid w:val="00C43316"/>
    <w:rsid w:val="00C437B2"/>
    <w:rsid w:val="00C43D7B"/>
    <w:rsid w:val="00C43F24"/>
    <w:rsid w:val="00C444C2"/>
    <w:rsid w:val="00C44728"/>
    <w:rsid w:val="00C44B8F"/>
    <w:rsid w:val="00C46238"/>
    <w:rsid w:val="00C46D44"/>
    <w:rsid w:val="00C47518"/>
    <w:rsid w:val="00C47A7B"/>
    <w:rsid w:val="00C47D56"/>
    <w:rsid w:val="00C50609"/>
    <w:rsid w:val="00C50775"/>
    <w:rsid w:val="00C50D37"/>
    <w:rsid w:val="00C51B4A"/>
    <w:rsid w:val="00C5213C"/>
    <w:rsid w:val="00C530F9"/>
    <w:rsid w:val="00C532C3"/>
    <w:rsid w:val="00C53915"/>
    <w:rsid w:val="00C53D09"/>
    <w:rsid w:val="00C5457B"/>
    <w:rsid w:val="00C55A38"/>
    <w:rsid w:val="00C56241"/>
    <w:rsid w:val="00C576A1"/>
    <w:rsid w:val="00C57BA6"/>
    <w:rsid w:val="00C60264"/>
    <w:rsid w:val="00C605CE"/>
    <w:rsid w:val="00C60BDA"/>
    <w:rsid w:val="00C613D5"/>
    <w:rsid w:val="00C61BF7"/>
    <w:rsid w:val="00C629CD"/>
    <w:rsid w:val="00C64204"/>
    <w:rsid w:val="00C648DE"/>
    <w:rsid w:val="00C64BB4"/>
    <w:rsid w:val="00C656A5"/>
    <w:rsid w:val="00C657D5"/>
    <w:rsid w:val="00C65AFF"/>
    <w:rsid w:val="00C66EBA"/>
    <w:rsid w:val="00C67582"/>
    <w:rsid w:val="00C7011E"/>
    <w:rsid w:val="00C7083E"/>
    <w:rsid w:val="00C70FA7"/>
    <w:rsid w:val="00C71189"/>
    <w:rsid w:val="00C719C5"/>
    <w:rsid w:val="00C728CF"/>
    <w:rsid w:val="00C737C3"/>
    <w:rsid w:val="00C73975"/>
    <w:rsid w:val="00C74474"/>
    <w:rsid w:val="00C74F3D"/>
    <w:rsid w:val="00C754CE"/>
    <w:rsid w:val="00C76E66"/>
    <w:rsid w:val="00C76EC0"/>
    <w:rsid w:val="00C77035"/>
    <w:rsid w:val="00C77C9F"/>
    <w:rsid w:val="00C77DFC"/>
    <w:rsid w:val="00C80E6E"/>
    <w:rsid w:val="00C81B30"/>
    <w:rsid w:val="00C820E1"/>
    <w:rsid w:val="00C824BD"/>
    <w:rsid w:val="00C8253D"/>
    <w:rsid w:val="00C8257A"/>
    <w:rsid w:val="00C8299F"/>
    <w:rsid w:val="00C8376F"/>
    <w:rsid w:val="00C83CAD"/>
    <w:rsid w:val="00C84DF5"/>
    <w:rsid w:val="00C85555"/>
    <w:rsid w:val="00C85A56"/>
    <w:rsid w:val="00C85AC9"/>
    <w:rsid w:val="00C85F11"/>
    <w:rsid w:val="00C863F9"/>
    <w:rsid w:val="00C86B10"/>
    <w:rsid w:val="00C87885"/>
    <w:rsid w:val="00C87AF2"/>
    <w:rsid w:val="00C90A15"/>
    <w:rsid w:val="00C90C32"/>
    <w:rsid w:val="00C92888"/>
    <w:rsid w:val="00C92935"/>
    <w:rsid w:val="00C930A1"/>
    <w:rsid w:val="00C93577"/>
    <w:rsid w:val="00C93C53"/>
    <w:rsid w:val="00C9418F"/>
    <w:rsid w:val="00C955A8"/>
    <w:rsid w:val="00C95D39"/>
    <w:rsid w:val="00C974CE"/>
    <w:rsid w:val="00C97E65"/>
    <w:rsid w:val="00C97F0C"/>
    <w:rsid w:val="00CA0155"/>
    <w:rsid w:val="00CA0503"/>
    <w:rsid w:val="00CA0664"/>
    <w:rsid w:val="00CA07FE"/>
    <w:rsid w:val="00CA09F7"/>
    <w:rsid w:val="00CA0CA3"/>
    <w:rsid w:val="00CA14CD"/>
    <w:rsid w:val="00CA16D5"/>
    <w:rsid w:val="00CA23AE"/>
    <w:rsid w:val="00CA24E3"/>
    <w:rsid w:val="00CA25C9"/>
    <w:rsid w:val="00CA2BD4"/>
    <w:rsid w:val="00CA2E22"/>
    <w:rsid w:val="00CA445C"/>
    <w:rsid w:val="00CA4783"/>
    <w:rsid w:val="00CA555A"/>
    <w:rsid w:val="00CA5748"/>
    <w:rsid w:val="00CA61E5"/>
    <w:rsid w:val="00CA6376"/>
    <w:rsid w:val="00CA6AF6"/>
    <w:rsid w:val="00CA6BE4"/>
    <w:rsid w:val="00CA6C28"/>
    <w:rsid w:val="00CA6D41"/>
    <w:rsid w:val="00CA7250"/>
    <w:rsid w:val="00CA7393"/>
    <w:rsid w:val="00CA78B1"/>
    <w:rsid w:val="00CB17DC"/>
    <w:rsid w:val="00CB1B92"/>
    <w:rsid w:val="00CB2D73"/>
    <w:rsid w:val="00CB2F7C"/>
    <w:rsid w:val="00CB4532"/>
    <w:rsid w:val="00CB485E"/>
    <w:rsid w:val="00CB540A"/>
    <w:rsid w:val="00CB5828"/>
    <w:rsid w:val="00CB62C9"/>
    <w:rsid w:val="00CB6F2C"/>
    <w:rsid w:val="00CB703C"/>
    <w:rsid w:val="00CB75B3"/>
    <w:rsid w:val="00CB7895"/>
    <w:rsid w:val="00CB7C6D"/>
    <w:rsid w:val="00CC0F29"/>
    <w:rsid w:val="00CC3D5E"/>
    <w:rsid w:val="00CC51CD"/>
    <w:rsid w:val="00CC60B4"/>
    <w:rsid w:val="00CC7802"/>
    <w:rsid w:val="00CD04BE"/>
    <w:rsid w:val="00CD1216"/>
    <w:rsid w:val="00CD151E"/>
    <w:rsid w:val="00CD1B5C"/>
    <w:rsid w:val="00CD1FA5"/>
    <w:rsid w:val="00CD212E"/>
    <w:rsid w:val="00CD244A"/>
    <w:rsid w:val="00CD35D5"/>
    <w:rsid w:val="00CD3CBA"/>
    <w:rsid w:val="00CD4058"/>
    <w:rsid w:val="00CD4254"/>
    <w:rsid w:val="00CD46E2"/>
    <w:rsid w:val="00CD4716"/>
    <w:rsid w:val="00CD53E6"/>
    <w:rsid w:val="00CD6317"/>
    <w:rsid w:val="00CD6519"/>
    <w:rsid w:val="00CD6D65"/>
    <w:rsid w:val="00CD7CE9"/>
    <w:rsid w:val="00CE01B6"/>
    <w:rsid w:val="00CE1444"/>
    <w:rsid w:val="00CE15BB"/>
    <w:rsid w:val="00CE1C39"/>
    <w:rsid w:val="00CE1F4D"/>
    <w:rsid w:val="00CE365D"/>
    <w:rsid w:val="00CE44EF"/>
    <w:rsid w:val="00CE4800"/>
    <w:rsid w:val="00CE49DA"/>
    <w:rsid w:val="00CE58B4"/>
    <w:rsid w:val="00CE669F"/>
    <w:rsid w:val="00CE6A37"/>
    <w:rsid w:val="00CE708E"/>
    <w:rsid w:val="00CE77E9"/>
    <w:rsid w:val="00CE7E75"/>
    <w:rsid w:val="00CF03BB"/>
    <w:rsid w:val="00CF1A51"/>
    <w:rsid w:val="00CF1BFF"/>
    <w:rsid w:val="00CF229C"/>
    <w:rsid w:val="00CF29CA"/>
    <w:rsid w:val="00CF2D19"/>
    <w:rsid w:val="00CF44AD"/>
    <w:rsid w:val="00CF5F74"/>
    <w:rsid w:val="00CF6A57"/>
    <w:rsid w:val="00CF6BD8"/>
    <w:rsid w:val="00CF7570"/>
    <w:rsid w:val="00CF75D1"/>
    <w:rsid w:val="00CF7E66"/>
    <w:rsid w:val="00D00279"/>
    <w:rsid w:val="00D002D1"/>
    <w:rsid w:val="00D018EC"/>
    <w:rsid w:val="00D01B49"/>
    <w:rsid w:val="00D01D70"/>
    <w:rsid w:val="00D02AE2"/>
    <w:rsid w:val="00D03624"/>
    <w:rsid w:val="00D040DC"/>
    <w:rsid w:val="00D04885"/>
    <w:rsid w:val="00D0583C"/>
    <w:rsid w:val="00D05FDE"/>
    <w:rsid w:val="00D06ADE"/>
    <w:rsid w:val="00D070B5"/>
    <w:rsid w:val="00D073AC"/>
    <w:rsid w:val="00D07709"/>
    <w:rsid w:val="00D07B4E"/>
    <w:rsid w:val="00D10132"/>
    <w:rsid w:val="00D1023C"/>
    <w:rsid w:val="00D10B08"/>
    <w:rsid w:val="00D11218"/>
    <w:rsid w:val="00D1221A"/>
    <w:rsid w:val="00D136AA"/>
    <w:rsid w:val="00D1387A"/>
    <w:rsid w:val="00D13F99"/>
    <w:rsid w:val="00D1416D"/>
    <w:rsid w:val="00D14288"/>
    <w:rsid w:val="00D149B4"/>
    <w:rsid w:val="00D14DE0"/>
    <w:rsid w:val="00D14F71"/>
    <w:rsid w:val="00D1530C"/>
    <w:rsid w:val="00D153C2"/>
    <w:rsid w:val="00D153E4"/>
    <w:rsid w:val="00D16C67"/>
    <w:rsid w:val="00D16ED6"/>
    <w:rsid w:val="00D21217"/>
    <w:rsid w:val="00D2122A"/>
    <w:rsid w:val="00D21E5D"/>
    <w:rsid w:val="00D22AB5"/>
    <w:rsid w:val="00D234FC"/>
    <w:rsid w:val="00D23F80"/>
    <w:rsid w:val="00D2450B"/>
    <w:rsid w:val="00D24A8C"/>
    <w:rsid w:val="00D251A4"/>
    <w:rsid w:val="00D26515"/>
    <w:rsid w:val="00D27ED8"/>
    <w:rsid w:val="00D31C1C"/>
    <w:rsid w:val="00D321F3"/>
    <w:rsid w:val="00D32265"/>
    <w:rsid w:val="00D33104"/>
    <w:rsid w:val="00D333ED"/>
    <w:rsid w:val="00D34194"/>
    <w:rsid w:val="00D34BD0"/>
    <w:rsid w:val="00D351E9"/>
    <w:rsid w:val="00D357DC"/>
    <w:rsid w:val="00D36B6E"/>
    <w:rsid w:val="00D37416"/>
    <w:rsid w:val="00D376CA"/>
    <w:rsid w:val="00D403E3"/>
    <w:rsid w:val="00D40AE8"/>
    <w:rsid w:val="00D416E2"/>
    <w:rsid w:val="00D41DA1"/>
    <w:rsid w:val="00D422CA"/>
    <w:rsid w:val="00D432C3"/>
    <w:rsid w:val="00D432CA"/>
    <w:rsid w:val="00D44BAB"/>
    <w:rsid w:val="00D45CC8"/>
    <w:rsid w:val="00D471BE"/>
    <w:rsid w:val="00D512C5"/>
    <w:rsid w:val="00D515F2"/>
    <w:rsid w:val="00D51609"/>
    <w:rsid w:val="00D51BF9"/>
    <w:rsid w:val="00D54FF7"/>
    <w:rsid w:val="00D563B9"/>
    <w:rsid w:val="00D563DF"/>
    <w:rsid w:val="00D568DB"/>
    <w:rsid w:val="00D57215"/>
    <w:rsid w:val="00D6049D"/>
    <w:rsid w:val="00D6064C"/>
    <w:rsid w:val="00D60784"/>
    <w:rsid w:val="00D60B5F"/>
    <w:rsid w:val="00D61211"/>
    <w:rsid w:val="00D61B40"/>
    <w:rsid w:val="00D634C7"/>
    <w:rsid w:val="00D63EAC"/>
    <w:rsid w:val="00D6463E"/>
    <w:rsid w:val="00D64D92"/>
    <w:rsid w:val="00D65DBC"/>
    <w:rsid w:val="00D660DF"/>
    <w:rsid w:val="00D705A5"/>
    <w:rsid w:val="00D70655"/>
    <w:rsid w:val="00D70902"/>
    <w:rsid w:val="00D70D50"/>
    <w:rsid w:val="00D71E7F"/>
    <w:rsid w:val="00D73140"/>
    <w:rsid w:val="00D7347D"/>
    <w:rsid w:val="00D735FC"/>
    <w:rsid w:val="00D73EDB"/>
    <w:rsid w:val="00D743F8"/>
    <w:rsid w:val="00D755D7"/>
    <w:rsid w:val="00D7569A"/>
    <w:rsid w:val="00D757D2"/>
    <w:rsid w:val="00D765A5"/>
    <w:rsid w:val="00D7735C"/>
    <w:rsid w:val="00D77661"/>
    <w:rsid w:val="00D77CE0"/>
    <w:rsid w:val="00D82285"/>
    <w:rsid w:val="00D82701"/>
    <w:rsid w:val="00D83691"/>
    <w:rsid w:val="00D841FD"/>
    <w:rsid w:val="00D85964"/>
    <w:rsid w:val="00D85E45"/>
    <w:rsid w:val="00D86338"/>
    <w:rsid w:val="00D86A92"/>
    <w:rsid w:val="00D90001"/>
    <w:rsid w:val="00D9188D"/>
    <w:rsid w:val="00D91EE3"/>
    <w:rsid w:val="00D9294F"/>
    <w:rsid w:val="00D93F20"/>
    <w:rsid w:val="00D947FC"/>
    <w:rsid w:val="00D9523B"/>
    <w:rsid w:val="00D9642D"/>
    <w:rsid w:val="00DA0555"/>
    <w:rsid w:val="00DA0E98"/>
    <w:rsid w:val="00DA199D"/>
    <w:rsid w:val="00DA3C71"/>
    <w:rsid w:val="00DA3CA2"/>
    <w:rsid w:val="00DA427E"/>
    <w:rsid w:val="00DA4B26"/>
    <w:rsid w:val="00DA5A04"/>
    <w:rsid w:val="00DA6707"/>
    <w:rsid w:val="00DA6F42"/>
    <w:rsid w:val="00DA74E0"/>
    <w:rsid w:val="00DB05AE"/>
    <w:rsid w:val="00DB09C4"/>
    <w:rsid w:val="00DB0FB5"/>
    <w:rsid w:val="00DB1D22"/>
    <w:rsid w:val="00DB23E0"/>
    <w:rsid w:val="00DB286B"/>
    <w:rsid w:val="00DB3026"/>
    <w:rsid w:val="00DB3AC7"/>
    <w:rsid w:val="00DB4AC7"/>
    <w:rsid w:val="00DB563D"/>
    <w:rsid w:val="00DB730E"/>
    <w:rsid w:val="00DB7316"/>
    <w:rsid w:val="00DC0099"/>
    <w:rsid w:val="00DC00E9"/>
    <w:rsid w:val="00DC0F63"/>
    <w:rsid w:val="00DC13A6"/>
    <w:rsid w:val="00DC15E9"/>
    <w:rsid w:val="00DC2565"/>
    <w:rsid w:val="00DC2A3F"/>
    <w:rsid w:val="00DC3CEB"/>
    <w:rsid w:val="00DC40D0"/>
    <w:rsid w:val="00DC42F1"/>
    <w:rsid w:val="00DC4926"/>
    <w:rsid w:val="00DC4988"/>
    <w:rsid w:val="00DC5411"/>
    <w:rsid w:val="00DC689A"/>
    <w:rsid w:val="00DD15E5"/>
    <w:rsid w:val="00DD2300"/>
    <w:rsid w:val="00DD2910"/>
    <w:rsid w:val="00DD3219"/>
    <w:rsid w:val="00DD4E26"/>
    <w:rsid w:val="00DD566E"/>
    <w:rsid w:val="00DD6815"/>
    <w:rsid w:val="00DE2F64"/>
    <w:rsid w:val="00DE31C2"/>
    <w:rsid w:val="00DE3552"/>
    <w:rsid w:val="00DE435D"/>
    <w:rsid w:val="00DE5A0B"/>
    <w:rsid w:val="00DE5E85"/>
    <w:rsid w:val="00DE65B8"/>
    <w:rsid w:val="00DE69B9"/>
    <w:rsid w:val="00DE788C"/>
    <w:rsid w:val="00DF1323"/>
    <w:rsid w:val="00DF234F"/>
    <w:rsid w:val="00DF24D2"/>
    <w:rsid w:val="00DF299A"/>
    <w:rsid w:val="00DF30DE"/>
    <w:rsid w:val="00DF4260"/>
    <w:rsid w:val="00DF5320"/>
    <w:rsid w:val="00DF56D2"/>
    <w:rsid w:val="00DF5BE9"/>
    <w:rsid w:val="00DF61AE"/>
    <w:rsid w:val="00DF69F2"/>
    <w:rsid w:val="00DF70A6"/>
    <w:rsid w:val="00DF72DC"/>
    <w:rsid w:val="00E00524"/>
    <w:rsid w:val="00E01366"/>
    <w:rsid w:val="00E03567"/>
    <w:rsid w:val="00E0383B"/>
    <w:rsid w:val="00E04505"/>
    <w:rsid w:val="00E047C4"/>
    <w:rsid w:val="00E047DE"/>
    <w:rsid w:val="00E04AD4"/>
    <w:rsid w:val="00E0569E"/>
    <w:rsid w:val="00E06CC3"/>
    <w:rsid w:val="00E07495"/>
    <w:rsid w:val="00E07B7F"/>
    <w:rsid w:val="00E10571"/>
    <w:rsid w:val="00E10DBA"/>
    <w:rsid w:val="00E11031"/>
    <w:rsid w:val="00E11E98"/>
    <w:rsid w:val="00E12543"/>
    <w:rsid w:val="00E12733"/>
    <w:rsid w:val="00E12EAF"/>
    <w:rsid w:val="00E1322A"/>
    <w:rsid w:val="00E13580"/>
    <w:rsid w:val="00E1385B"/>
    <w:rsid w:val="00E13ADA"/>
    <w:rsid w:val="00E140C2"/>
    <w:rsid w:val="00E14771"/>
    <w:rsid w:val="00E14BF5"/>
    <w:rsid w:val="00E1626E"/>
    <w:rsid w:val="00E16A8E"/>
    <w:rsid w:val="00E17E5A"/>
    <w:rsid w:val="00E214C9"/>
    <w:rsid w:val="00E21844"/>
    <w:rsid w:val="00E24C76"/>
    <w:rsid w:val="00E24F56"/>
    <w:rsid w:val="00E2587E"/>
    <w:rsid w:val="00E25880"/>
    <w:rsid w:val="00E25B1D"/>
    <w:rsid w:val="00E26296"/>
    <w:rsid w:val="00E2690F"/>
    <w:rsid w:val="00E26D03"/>
    <w:rsid w:val="00E26DAE"/>
    <w:rsid w:val="00E27413"/>
    <w:rsid w:val="00E30083"/>
    <w:rsid w:val="00E32344"/>
    <w:rsid w:val="00E3255B"/>
    <w:rsid w:val="00E32FF6"/>
    <w:rsid w:val="00E3399C"/>
    <w:rsid w:val="00E344C3"/>
    <w:rsid w:val="00E34A28"/>
    <w:rsid w:val="00E34C5F"/>
    <w:rsid w:val="00E34C72"/>
    <w:rsid w:val="00E34F38"/>
    <w:rsid w:val="00E3513E"/>
    <w:rsid w:val="00E3545D"/>
    <w:rsid w:val="00E35545"/>
    <w:rsid w:val="00E35AB1"/>
    <w:rsid w:val="00E35E3C"/>
    <w:rsid w:val="00E3680A"/>
    <w:rsid w:val="00E36C62"/>
    <w:rsid w:val="00E36F90"/>
    <w:rsid w:val="00E37503"/>
    <w:rsid w:val="00E4034C"/>
    <w:rsid w:val="00E40FAF"/>
    <w:rsid w:val="00E4148A"/>
    <w:rsid w:val="00E43E44"/>
    <w:rsid w:val="00E43EE5"/>
    <w:rsid w:val="00E44431"/>
    <w:rsid w:val="00E45BDE"/>
    <w:rsid w:val="00E46B91"/>
    <w:rsid w:val="00E47B8B"/>
    <w:rsid w:val="00E501D4"/>
    <w:rsid w:val="00E50493"/>
    <w:rsid w:val="00E505CB"/>
    <w:rsid w:val="00E505D3"/>
    <w:rsid w:val="00E5060C"/>
    <w:rsid w:val="00E517B0"/>
    <w:rsid w:val="00E522EC"/>
    <w:rsid w:val="00E52AE7"/>
    <w:rsid w:val="00E53A40"/>
    <w:rsid w:val="00E53CD5"/>
    <w:rsid w:val="00E54655"/>
    <w:rsid w:val="00E54DFB"/>
    <w:rsid w:val="00E54E55"/>
    <w:rsid w:val="00E550EF"/>
    <w:rsid w:val="00E55C36"/>
    <w:rsid w:val="00E55F8E"/>
    <w:rsid w:val="00E560A1"/>
    <w:rsid w:val="00E5766B"/>
    <w:rsid w:val="00E57725"/>
    <w:rsid w:val="00E60C94"/>
    <w:rsid w:val="00E60E73"/>
    <w:rsid w:val="00E6115C"/>
    <w:rsid w:val="00E61422"/>
    <w:rsid w:val="00E61AE7"/>
    <w:rsid w:val="00E62E44"/>
    <w:rsid w:val="00E62F2D"/>
    <w:rsid w:val="00E62F42"/>
    <w:rsid w:val="00E632F4"/>
    <w:rsid w:val="00E63408"/>
    <w:rsid w:val="00E645E0"/>
    <w:rsid w:val="00E64C39"/>
    <w:rsid w:val="00E64CA2"/>
    <w:rsid w:val="00E6566A"/>
    <w:rsid w:val="00E65BC6"/>
    <w:rsid w:val="00E65EFA"/>
    <w:rsid w:val="00E6655D"/>
    <w:rsid w:val="00E67CA7"/>
    <w:rsid w:val="00E67CE8"/>
    <w:rsid w:val="00E70A83"/>
    <w:rsid w:val="00E71A99"/>
    <w:rsid w:val="00E75596"/>
    <w:rsid w:val="00E75849"/>
    <w:rsid w:val="00E765E4"/>
    <w:rsid w:val="00E76820"/>
    <w:rsid w:val="00E776AD"/>
    <w:rsid w:val="00E77E48"/>
    <w:rsid w:val="00E80454"/>
    <w:rsid w:val="00E81C30"/>
    <w:rsid w:val="00E81FBD"/>
    <w:rsid w:val="00E82534"/>
    <w:rsid w:val="00E8260F"/>
    <w:rsid w:val="00E8267D"/>
    <w:rsid w:val="00E8291C"/>
    <w:rsid w:val="00E82B70"/>
    <w:rsid w:val="00E830CC"/>
    <w:rsid w:val="00E83E78"/>
    <w:rsid w:val="00E84297"/>
    <w:rsid w:val="00E84B54"/>
    <w:rsid w:val="00E86047"/>
    <w:rsid w:val="00E8617C"/>
    <w:rsid w:val="00E86D5F"/>
    <w:rsid w:val="00E9023E"/>
    <w:rsid w:val="00E90A17"/>
    <w:rsid w:val="00E90EF0"/>
    <w:rsid w:val="00E92CC5"/>
    <w:rsid w:val="00E935C6"/>
    <w:rsid w:val="00E9436B"/>
    <w:rsid w:val="00E9470B"/>
    <w:rsid w:val="00E94B48"/>
    <w:rsid w:val="00E9535F"/>
    <w:rsid w:val="00E973C2"/>
    <w:rsid w:val="00EA05DC"/>
    <w:rsid w:val="00EA0A65"/>
    <w:rsid w:val="00EA1F2E"/>
    <w:rsid w:val="00EA1F59"/>
    <w:rsid w:val="00EA2DD4"/>
    <w:rsid w:val="00EA3B8B"/>
    <w:rsid w:val="00EA3BE2"/>
    <w:rsid w:val="00EA3C35"/>
    <w:rsid w:val="00EA40EA"/>
    <w:rsid w:val="00EA69D6"/>
    <w:rsid w:val="00EA7B17"/>
    <w:rsid w:val="00EA7FA0"/>
    <w:rsid w:val="00EB007B"/>
    <w:rsid w:val="00EB01F6"/>
    <w:rsid w:val="00EB0937"/>
    <w:rsid w:val="00EB0A14"/>
    <w:rsid w:val="00EB1F54"/>
    <w:rsid w:val="00EB1FF6"/>
    <w:rsid w:val="00EB217B"/>
    <w:rsid w:val="00EB42ED"/>
    <w:rsid w:val="00EB5901"/>
    <w:rsid w:val="00EB5903"/>
    <w:rsid w:val="00EB6B06"/>
    <w:rsid w:val="00EB6FCA"/>
    <w:rsid w:val="00EB7484"/>
    <w:rsid w:val="00EB7656"/>
    <w:rsid w:val="00EB7B65"/>
    <w:rsid w:val="00EC0B62"/>
    <w:rsid w:val="00EC139D"/>
    <w:rsid w:val="00EC27C2"/>
    <w:rsid w:val="00EC3EB4"/>
    <w:rsid w:val="00EC42D0"/>
    <w:rsid w:val="00EC5626"/>
    <w:rsid w:val="00EC5994"/>
    <w:rsid w:val="00EC5A48"/>
    <w:rsid w:val="00EC6736"/>
    <w:rsid w:val="00EC75C6"/>
    <w:rsid w:val="00EC7E6A"/>
    <w:rsid w:val="00ED00CB"/>
    <w:rsid w:val="00ED2390"/>
    <w:rsid w:val="00ED28BD"/>
    <w:rsid w:val="00ED345B"/>
    <w:rsid w:val="00ED40B3"/>
    <w:rsid w:val="00ED5A0D"/>
    <w:rsid w:val="00ED60D4"/>
    <w:rsid w:val="00ED6ADB"/>
    <w:rsid w:val="00ED6C21"/>
    <w:rsid w:val="00ED6DB7"/>
    <w:rsid w:val="00ED745B"/>
    <w:rsid w:val="00EE03FE"/>
    <w:rsid w:val="00EE1910"/>
    <w:rsid w:val="00EE2299"/>
    <w:rsid w:val="00EE249A"/>
    <w:rsid w:val="00EE2D18"/>
    <w:rsid w:val="00EE36BB"/>
    <w:rsid w:val="00EE3AE0"/>
    <w:rsid w:val="00EE443A"/>
    <w:rsid w:val="00EE5B7B"/>
    <w:rsid w:val="00EE6BC9"/>
    <w:rsid w:val="00EE70E9"/>
    <w:rsid w:val="00EE7B39"/>
    <w:rsid w:val="00EF2439"/>
    <w:rsid w:val="00EF247A"/>
    <w:rsid w:val="00EF2484"/>
    <w:rsid w:val="00EF2E4C"/>
    <w:rsid w:val="00EF35FB"/>
    <w:rsid w:val="00EF5660"/>
    <w:rsid w:val="00EF5C6B"/>
    <w:rsid w:val="00EF681A"/>
    <w:rsid w:val="00EF6F06"/>
    <w:rsid w:val="00EF73D5"/>
    <w:rsid w:val="00EF74E5"/>
    <w:rsid w:val="00EF750E"/>
    <w:rsid w:val="00EF79B1"/>
    <w:rsid w:val="00EF7DB4"/>
    <w:rsid w:val="00F004C2"/>
    <w:rsid w:val="00F009D2"/>
    <w:rsid w:val="00F02261"/>
    <w:rsid w:val="00F02660"/>
    <w:rsid w:val="00F02FB3"/>
    <w:rsid w:val="00F048FE"/>
    <w:rsid w:val="00F049EF"/>
    <w:rsid w:val="00F04C54"/>
    <w:rsid w:val="00F05A4E"/>
    <w:rsid w:val="00F0680B"/>
    <w:rsid w:val="00F06D71"/>
    <w:rsid w:val="00F07C97"/>
    <w:rsid w:val="00F10330"/>
    <w:rsid w:val="00F1099A"/>
    <w:rsid w:val="00F10E6E"/>
    <w:rsid w:val="00F10EA3"/>
    <w:rsid w:val="00F11749"/>
    <w:rsid w:val="00F1186F"/>
    <w:rsid w:val="00F12CE5"/>
    <w:rsid w:val="00F132A2"/>
    <w:rsid w:val="00F1470A"/>
    <w:rsid w:val="00F1481B"/>
    <w:rsid w:val="00F14F9F"/>
    <w:rsid w:val="00F151B2"/>
    <w:rsid w:val="00F152AE"/>
    <w:rsid w:val="00F15F17"/>
    <w:rsid w:val="00F16D0D"/>
    <w:rsid w:val="00F17629"/>
    <w:rsid w:val="00F17BC3"/>
    <w:rsid w:val="00F2017C"/>
    <w:rsid w:val="00F205F3"/>
    <w:rsid w:val="00F2174F"/>
    <w:rsid w:val="00F21934"/>
    <w:rsid w:val="00F21961"/>
    <w:rsid w:val="00F21E02"/>
    <w:rsid w:val="00F2205F"/>
    <w:rsid w:val="00F22526"/>
    <w:rsid w:val="00F22F87"/>
    <w:rsid w:val="00F23534"/>
    <w:rsid w:val="00F238F8"/>
    <w:rsid w:val="00F23AA9"/>
    <w:rsid w:val="00F24815"/>
    <w:rsid w:val="00F2498B"/>
    <w:rsid w:val="00F2558E"/>
    <w:rsid w:val="00F25B7A"/>
    <w:rsid w:val="00F27D96"/>
    <w:rsid w:val="00F30C87"/>
    <w:rsid w:val="00F30E30"/>
    <w:rsid w:val="00F31431"/>
    <w:rsid w:val="00F3187B"/>
    <w:rsid w:val="00F32326"/>
    <w:rsid w:val="00F32566"/>
    <w:rsid w:val="00F32EAC"/>
    <w:rsid w:val="00F3324C"/>
    <w:rsid w:val="00F3360A"/>
    <w:rsid w:val="00F33A1C"/>
    <w:rsid w:val="00F34BF8"/>
    <w:rsid w:val="00F35005"/>
    <w:rsid w:val="00F35980"/>
    <w:rsid w:val="00F35BFE"/>
    <w:rsid w:val="00F35E1B"/>
    <w:rsid w:val="00F36183"/>
    <w:rsid w:val="00F36464"/>
    <w:rsid w:val="00F36685"/>
    <w:rsid w:val="00F40FE4"/>
    <w:rsid w:val="00F41482"/>
    <w:rsid w:val="00F421D5"/>
    <w:rsid w:val="00F42B59"/>
    <w:rsid w:val="00F448BF"/>
    <w:rsid w:val="00F44EDF"/>
    <w:rsid w:val="00F45106"/>
    <w:rsid w:val="00F45A79"/>
    <w:rsid w:val="00F45A97"/>
    <w:rsid w:val="00F46555"/>
    <w:rsid w:val="00F469C3"/>
    <w:rsid w:val="00F4702C"/>
    <w:rsid w:val="00F470CF"/>
    <w:rsid w:val="00F47530"/>
    <w:rsid w:val="00F47A94"/>
    <w:rsid w:val="00F51080"/>
    <w:rsid w:val="00F51D77"/>
    <w:rsid w:val="00F526A3"/>
    <w:rsid w:val="00F53369"/>
    <w:rsid w:val="00F5456A"/>
    <w:rsid w:val="00F54782"/>
    <w:rsid w:val="00F54A6B"/>
    <w:rsid w:val="00F551D1"/>
    <w:rsid w:val="00F55E8F"/>
    <w:rsid w:val="00F5615C"/>
    <w:rsid w:val="00F565D0"/>
    <w:rsid w:val="00F56DB9"/>
    <w:rsid w:val="00F5708D"/>
    <w:rsid w:val="00F6095F"/>
    <w:rsid w:val="00F61424"/>
    <w:rsid w:val="00F615EE"/>
    <w:rsid w:val="00F61B01"/>
    <w:rsid w:val="00F621EE"/>
    <w:rsid w:val="00F62931"/>
    <w:rsid w:val="00F62EBF"/>
    <w:rsid w:val="00F632A1"/>
    <w:rsid w:val="00F63373"/>
    <w:rsid w:val="00F647F1"/>
    <w:rsid w:val="00F649A6"/>
    <w:rsid w:val="00F64DB8"/>
    <w:rsid w:val="00F64FF3"/>
    <w:rsid w:val="00F668E7"/>
    <w:rsid w:val="00F66E4C"/>
    <w:rsid w:val="00F6724D"/>
    <w:rsid w:val="00F67416"/>
    <w:rsid w:val="00F702F8"/>
    <w:rsid w:val="00F7036B"/>
    <w:rsid w:val="00F70A69"/>
    <w:rsid w:val="00F71C24"/>
    <w:rsid w:val="00F723EA"/>
    <w:rsid w:val="00F72CEB"/>
    <w:rsid w:val="00F73037"/>
    <w:rsid w:val="00F73A2B"/>
    <w:rsid w:val="00F740F8"/>
    <w:rsid w:val="00F74114"/>
    <w:rsid w:val="00F75E2E"/>
    <w:rsid w:val="00F762CD"/>
    <w:rsid w:val="00F767F8"/>
    <w:rsid w:val="00F76CFC"/>
    <w:rsid w:val="00F7754D"/>
    <w:rsid w:val="00F77FCB"/>
    <w:rsid w:val="00F809F5"/>
    <w:rsid w:val="00F812E2"/>
    <w:rsid w:val="00F819E0"/>
    <w:rsid w:val="00F81ABE"/>
    <w:rsid w:val="00F81CFA"/>
    <w:rsid w:val="00F82AE1"/>
    <w:rsid w:val="00F82C86"/>
    <w:rsid w:val="00F851A3"/>
    <w:rsid w:val="00F85503"/>
    <w:rsid w:val="00F857F6"/>
    <w:rsid w:val="00F85BDE"/>
    <w:rsid w:val="00F85D7C"/>
    <w:rsid w:val="00F85EDF"/>
    <w:rsid w:val="00F8686A"/>
    <w:rsid w:val="00F86FEA"/>
    <w:rsid w:val="00F874C5"/>
    <w:rsid w:val="00F8792B"/>
    <w:rsid w:val="00F87B4D"/>
    <w:rsid w:val="00F902CC"/>
    <w:rsid w:val="00F90B9B"/>
    <w:rsid w:val="00F90D25"/>
    <w:rsid w:val="00F91808"/>
    <w:rsid w:val="00F93280"/>
    <w:rsid w:val="00F937FF"/>
    <w:rsid w:val="00F946C9"/>
    <w:rsid w:val="00F96247"/>
    <w:rsid w:val="00F9707D"/>
    <w:rsid w:val="00F97F29"/>
    <w:rsid w:val="00F97F5B"/>
    <w:rsid w:val="00FA023B"/>
    <w:rsid w:val="00FA0FE6"/>
    <w:rsid w:val="00FA11EB"/>
    <w:rsid w:val="00FA1A85"/>
    <w:rsid w:val="00FA26A0"/>
    <w:rsid w:val="00FA3110"/>
    <w:rsid w:val="00FA375B"/>
    <w:rsid w:val="00FA400B"/>
    <w:rsid w:val="00FA4E84"/>
    <w:rsid w:val="00FA50F3"/>
    <w:rsid w:val="00FA7D58"/>
    <w:rsid w:val="00FA7EBB"/>
    <w:rsid w:val="00FA7F24"/>
    <w:rsid w:val="00FB16EE"/>
    <w:rsid w:val="00FB1D32"/>
    <w:rsid w:val="00FB30F6"/>
    <w:rsid w:val="00FB33B8"/>
    <w:rsid w:val="00FB44A5"/>
    <w:rsid w:val="00FB52FD"/>
    <w:rsid w:val="00FB7BAD"/>
    <w:rsid w:val="00FB7EBB"/>
    <w:rsid w:val="00FC04FB"/>
    <w:rsid w:val="00FC13FC"/>
    <w:rsid w:val="00FC177E"/>
    <w:rsid w:val="00FC1D30"/>
    <w:rsid w:val="00FC2492"/>
    <w:rsid w:val="00FC2B84"/>
    <w:rsid w:val="00FC3813"/>
    <w:rsid w:val="00FC3B7B"/>
    <w:rsid w:val="00FC3F2E"/>
    <w:rsid w:val="00FC4749"/>
    <w:rsid w:val="00FC57FE"/>
    <w:rsid w:val="00FC5C1D"/>
    <w:rsid w:val="00FC6C25"/>
    <w:rsid w:val="00FC6FF7"/>
    <w:rsid w:val="00FC7050"/>
    <w:rsid w:val="00FC7371"/>
    <w:rsid w:val="00FC7BAE"/>
    <w:rsid w:val="00FD027E"/>
    <w:rsid w:val="00FD0AFC"/>
    <w:rsid w:val="00FD0EFD"/>
    <w:rsid w:val="00FD2113"/>
    <w:rsid w:val="00FD35AB"/>
    <w:rsid w:val="00FD3EC5"/>
    <w:rsid w:val="00FD4791"/>
    <w:rsid w:val="00FD47C0"/>
    <w:rsid w:val="00FD55DF"/>
    <w:rsid w:val="00FD66DA"/>
    <w:rsid w:val="00FD77DB"/>
    <w:rsid w:val="00FE075B"/>
    <w:rsid w:val="00FE25F1"/>
    <w:rsid w:val="00FE3061"/>
    <w:rsid w:val="00FE3EC3"/>
    <w:rsid w:val="00FE4BFA"/>
    <w:rsid w:val="00FE5623"/>
    <w:rsid w:val="00FE5E64"/>
    <w:rsid w:val="00FE636F"/>
    <w:rsid w:val="00FE7004"/>
    <w:rsid w:val="00FE7056"/>
    <w:rsid w:val="00FE78D6"/>
    <w:rsid w:val="00FF0061"/>
    <w:rsid w:val="00FF042E"/>
    <w:rsid w:val="00FF0634"/>
    <w:rsid w:val="00FF0769"/>
    <w:rsid w:val="00FF08B8"/>
    <w:rsid w:val="00FF190E"/>
    <w:rsid w:val="00FF1CAB"/>
    <w:rsid w:val="00FF268B"/>
    <w:rsid w:val="00FF406F"/>
    <w:rsid w:val="00FF4E03"/>
    <w:rsid w:val="00FF5B58"/>
    <w:rsid w:val="00FF6617"/>
    <w:rsid w:val="00FF6874"/>
    <w:rsid w:val="00FF741C"/>
    <w:rsid w:val="11452045"/>
    <w:rsid w:val="1D9D7D6E"/>
    <w:rsid w:val="3F3EB8A2"/>
    <w:rsid w:val="4602C44A"/>
    <w:rsid w:val="47C24C48"/>
    <w:rsid w:val="56A210DA"/>
    <w:rsid w:val="7E2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EB4B0ED"/>
  <w15:docId w15:val="{537CC3D5-E459-4752-86FC-3F50BB1E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4793"/>
  </w:style>
  <w:style w:type="paragraph" w:styleId="Nagwek1">
    <w:name w:val="heading 1"/>
    <w:basedOn w:val="KBNgI"/>
    <w:next w:val="Normalny"/>
    <w:link w:val="Nagwek1Znak"/>
    <w:qFormat/>
    <w:rsid w:val="00583F2B"/>
    <w:pPr>
      <w:ind w:left="1429"/>
      <w:outlineLvl w:val="0"/>
    </w:pPr>
  </w:style>
  <w:style w:type="paragraph" w:styleId="Nagwek2">
    <w:name w:val="heading 2"/>
    <w:aliases w:val="Nagłówek 2 Znak"/>
    <w:basedOn w:val="Akapitzlist"/>
    <w:next w:val="Normalny"/>
    <w:qFormat/>
    <w:rsid w:val="00583F2B"/>
    <w:pPr>
      <w:numPr>
        <w:ilvl w:val="1"/>
        <w:numId w:val="16"/>
      </w:numPr>
      <w:autoSpaceDE w:val="0"/>
      <w:autoSpaceDN w:val="0"/>
      <w:adjustRightInd w:val="0"/>
      <w:spacing w:line="276" w:lineRule="auto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583F2B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1C5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C50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4793"/>
    <w:pPr>
      <w:keepNext/>
      <w:autoSpaceDE w:val="0"/>
      <w:autoSpaceDN w:val="0"/>
      <w:adjustRightInd w:val="0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54793"/>
    <w:pPr>
      <w:keepNext/>
      <w:tabs>
        <w:tab w:val="num" w:pos="720"/>
      </w:tabs>
      <w:autoSpaceDE w:val="0"/>
      <w:autoSpaceDN w:val="0"/>
      <w:adjustRightInd w:val="0"/>
      <w:ind w:left="720" w:hanging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262B30"/>
    <w:pPr>
      <w:keepNext/>
      <w:tabs>
        <w:tab w:val="num" w:pos="0"/>
      </w:tabs>
      <w:suppressAutoHyphens/>
      <w:spacing w:before="0" w:after="0" w:line="360" w:lineRule="auto"/>
      <w:ind w:left="0" w:hanging="567"/>
      <w:jc w:val="center"/>
      <w:outlineLvl w:val="7"/>
    </w:pPr>
    <w:rPr>
      <w:b/>
      <w:sz w:val="22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B0285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4793"/>
    <w:pPr>
      <w:tabs>
        <w:tab w:val="center" w:pos="4153"/>
        <w:tab w:val="right" w:pos="8306"/>
      </w:tabs>
    </w:pPr>
  </w:style>
  <w:style w:type="paragraph" w:customStyle="1" w:styleId="Bullet1">
    <w:name w:val="Bullet 1"/>
    <w:basedOn w:val="Normalny"/>
    <w:rsid w:val="00454793"/>
    <w:rPr>
      <w:position w:val="6"/>
      <w:sz w:val="22"/>
      <w:lang w:val="en-GB"/>
    </w:rPr>
  </w:style>
  <w:style w:type="paragraph" w:styleId="Tekstpodstawowy">
    <w:name w:val="Body Text"/>
    <w:aliases w:val="(F2),LOAN"/>
    <w:basedOn w:val="Normalny"/>
    <w:link w:val="TekstpodstawowyZnak"/>
    <w:uiPriority w:val="99"/>
    <w:rsid w:val="00454793"/>
    <w:rPr>
      <w:rFonts w:ascii="Arial Narrow" w:hAnsi="Arial Narrow"/>
      <w:sz w:val="22"/>
    </w:rPr>
  </w:style>
  <w:style w:type="character" w:styleId="Numerstrony">
    <w:name w:val="page number"/>
    <w:basedOn w:val="Domylnaczcionkaakapitu"/>
    <w:uiPriority w:val="99"/>
    <w:rsid w:val="00454793"/>
  </w:style>
  <w:style w:type="paragraph" w:styleId="Stopka">
    <w:name w:val="footer"/>
    <w:basedOn w:val="Normalny"/>
    <w:link w:val="StopkaZnak"/>
    <w:uiPriority w:val="99"/>
    <w:rsid w:val="0045479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54793"/>
    <w:pPr>
      <w:autoSpaceDE w:val="0"/>
      <w:autoSpaceDN w:val="0"/>
      <w:adjustRightInd w:val="0"/>
      <w:ind w:left="993" w:hanging="285"/>
    </w:pPr>
    <w:rPr>
      <w:rFonts w:eastAsia="Arial Unicode MS"/>
      <w:sz w:val="22"/>
    </w:rPr>
  </w:style>
  <w:style w:type="paragraph" w:styleId="Tekstpodstawowy3">
    <w:name w:val="Body Text 3"/>
    <w:basedOn w:val="Normalny"/>
    <w:rsid w:val="00454793"/>
    <w:rPr>
      <w:sz w:val="24"/>
    </w:rPr>
  </w:style>
  <w:style w:type="paragraph" w:customStyle="1" w:styleId="PoziomI">
    <w:name w:val="Poziom I"/>
    <w:basedOn w:val="Normalny"/>
    <w:rsid w:val="00454793"/>
    <w:pPr>
      <w:keepNext/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ind w:left="426" w:hanging="426"/>
    </w:pPr>
    <w:rPr>
      <w:b/>
      <w:sz w:val="22"/>
    </w:rPr>
  </w:style>
  <w:style w:type="paragraph" w:customStyle="1" w:styleId="PoziomII">
    <w:name w:val="Poziom II"/>
    <w:basedOn w:val="Normalny"/>
    <w:rsid w:val="00454793"/>
    <w:pPr>
      <w:numPr>
        <w:ilvl w:val="1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II">
    <w:name w:val="Poziom III"/>
    <w:basedOn w:val="Normalny"/>
    <w:rsid w:val="00454793"/>
    <w:pPr>
      <w:numPr>
        <w:ilvl w:val="2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V">
    <w:name w:val="Poziom IV"/>
    <w:basedOn w:val="Normalny"/>
    <w:rsid w:val="00454793"/>
    <w:pPr>
      <w:numPr>
        <w:ilvl w:val="3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V">
    <w:name w:val="Poziom V"/>
    <w:basedOn w:val="Normalny"/>
    <w:rsid w:val="00454793"/>
    <w:pPr>
      <w:numPr>
        <w:ilvl w:val="4"/>
        <w:numId w:val="1"/>
      </w:numPr>
      <w:autoSpaceDE w:val="0"/>
      <w:autoSpaceDN w:val="0"/>
      <w:adjustRightInd w:val="0"/>
    </w:pPr>
    <w:rPr>
      <w:sz w:val="22"/>
    </w:rPr>
  </w:style>
  <w:style w:type="character" w:styleId="Hipercze">
    <w:name w:val="Hyperlink"/>
    <w:basedOn w:val="Domylnaczcionkaakapitu"/>
    <w:uiPriority w:val="99"/>
    <w:rsid w:val="00454793"/>
    <w:rPr>
      <w:color w:val="0000FF"/>
      <w:u w:val="single"/>
    </w:rPr>
  </w:style>
  <w:style w:type="table" w:styleId="Tabela-Siatka">
    <w:name w:val="Table Grid"/>
    <w:basedOn w:val="Standardowy"/>
    <w:uiPriority w:val="59"/>
    <w:rsid w:val="0045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3C71"/>
    <w:pPr>
      <w:spacing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DA3C71"/>
    <w:rPr>
      <w:rFonts w:ascii="Arial" w:hAnsi="Arial"/>
      <w:sz w:val="24"/>
    </w:rPr>
  </w:style>
  <w:style w:type="paragraph" w:customStyle="1" w:styleId="Styl1">
    <w:name w:val="Styl1"/>
    <w:basedOn w:val="Normalny"/>
    <w:rsid w:val="009A59F0"/>
    <w:pPr>
      <w:numPr>
        <w:numId w:val="2"/>
      </w:numPr>
    </w:pPr>
    <w:rPr>
      <w:b/>
      <w:sz w:val="24"/>
    </w:rPr>
  </w:style>
  <w:style w:type="paragraph" w:customStyle="1" w:styleId="TextBullet1">
    <w:name w:val="Text Bullet1"/>
    <w:basedOn w:val="Normalny"/>
    <w:rsid w:val="00B13A40"/>
    <w:pPr>
      <w:numPr>
        <w:numId w:val="3"/>
      </w:numPr>
      <w:spacing w:before="40" w:after="40" w:line="240" w:lineRule="atLeast"/>
    </w:pPr>
    <w:rPr>
      <w:lang w:eastAsia="en-US"/>
    </w:rPr>
  </w:style>
  <w:style w:type="character" w:styleId="Odwoaniedokomentarza">
    <w:name w:val="annotation reference"/>
    <w:basedOn w:val="Domylnaczcionkaakapitu"/>
    <w:rsid w:val="003D28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D2818"/>
    <w:pPr>
      <w:spacing w:before="0"/>
      <w:jc w:val="left"/>
    </w:pPr>
    <w:rPr>
      <w:rFonts w:ascii="Times New Roman" w:hAnsi="Times New Roman"/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2818"/>
    <w:rPr>
      <w:rFonts w:ascii="Arial" w:hAnsi="Arial"/>
      <w:sz w:val="24"/>
    </w:rPr>
  </w:style>
  <w:style w:type="character" w:customStyle="1" w:styleId="TematkomentarzaZnak">
    <w:name w:val="Temat komentarza Znak"/>
    <w:basedOn w:val="TekstkomentarzaZnak"/>
    <w:link w:val="Tematkomentarza"/>
    <w:rsid w:val="003D2818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3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2818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943D3C"/>
    <w:pPr>
      <w:contextualSpacing/>
    </w:pPr>
  </w:style>
  <w:style w:type="character" w:customStyle="1" w:styleId="Nagwek9Znak">
    <w:name w:val="Nagłówek 9 Znak"/>
    <w:basedOn w:val="Domylnaczcionkaakapitu"/>
    <w:link w:val="Nagwek9"/>
    <w:rsid w:val="00B0285F"/>
    <w:rPr>
      <w:rFonts w:ascii="Cambria" w:eastAsia="Times New Roman" w:hAnsi="Cambria" w:cs="Times New Roman"/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drugie">
    <w:name w:val="akapitzlistcxspdrugi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nazwisko">
    <w:name w:val="akapitzlistcxspnazwisko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qFormat/>
    <w:rsid w:val="00B0285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EF243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439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F2439"/>
  </w:style>
  <w:style w:type="paragraph" w:customStyle="1" w:styleId="Normalny1">
    <w:name w:val="Normalny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1">
    <w:name w:val="Normal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ny2">
    <w:name w:val="Normalny2"/>
    <w:rsid w:val="00230C0F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styleId="Zwykytekst">
    <w:name w:val="Plain Text"/>
    <w:basedOn w:val="Normalny"/>
    <w:link w:val="ZwykytekstZnak"/>
    <w:uiPriority w:val="99"/>
    <w:unhideWhenUsed/>
    <w:rsid w:val="00241EC9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EC9"/>
    <w:rPr>
      <w:rFonts w:ascii="Verdana" w:eastAsia="Calibri" w:hAnsi="Verdana" w:cs="Times New Roman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F36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36C7"/>
  </w:style>
  <w:style w:type="character" w:styleId="Odwoanieprzypisudolnego">
    <w:name w:val="footnote reference"/>
    <w:basedOn w:val="Domylnaczcionkaakapitu"/>
    <w:uiPriority w:val="99"/>
    <w:rsid w:val="004F36C7"/>
    <w:rPr>
      <w:vertAlign w:val="superscript"/>
    </w:rPr>
  </w:style>
  <w:style w:type="paragraph" w:customStyle="1" w:styleId="HeadingPart">
    <w:name w:val="Heading Part"/>
    <w:basedOn w:val="Normalny"/>
    <w:next w:val="Normalny"/>
    <w:rsid w:val="001C5013"/>
    <w:pPr>
      <w:pageBreakBefore/>
      <w:numPr>
        <w:ilvl w:val="8"/>
        <w:numId w:val="5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US" w:eastAsia="ja-JP"/>
    </w:rPr>
  </w:style>
  <w:style w:type="paragraph" w:customStyle="1" w:styleId="NumHeading2">
    <w:name w:val="Num Heading 2"/>
    <w:basedOn w:val="Nagwek2"/>
    <w:next w:val="Normalny"/>
    <w:rsid w:val="001C5013"/>
    <w:pPr>
      <w:numPr>
        <w:numId w:val="5"/>
      </w:numPr>
      <w:spacing w:line="264" w:lineRule="auto"/>
    </w:pPr>
    <w:rPr>
      <w:rFonts w:ascii="Arial" w:eastAsia="Arial" w:hAnsi="Arial" w:cs="Arial"/>
      <w:bCs/>
      <w:color w:val="333333"/>
      <w:sz w:val="28"/>
      <w:szCs w:val="28"/>
      <w:lang w:val="en-US" w:eastAsia="ja-JP"/>
    </w:rPr>
  </w:style>
  <w:style w:type="paragraph" w:customStyle="1" w:styleId="NumHeading1">
    <w:name w:val="Num Heading 1"/>
    <w:basedOn w:val="Nagwek1"/>
    <w:next w:val="Normalny"/>
    <w:rsid w:val="001C5013"/>
    <w:pPr>
      <w:pageBreakBefore/>
      <w:numPr>
        <w:numId w:val="5"/>
      </w:numPr>
      <w:autoSpaceDE/>
      <w:autoSpaceDN/>
      <w:adjustRightInd/>
      <w:spacing w:line="264" w:lineRule="auto"/>
    </w:pPr>
    <w:rPr>
      <w:rFonts w:ascii="Arial Black" w:eastAsia="Arial Black" w:hAnsi="Arial Black" w:cs="Arial Black"/>
      <w:b w:val="0"/>
      <w:bCs/>
      <w:smallCaps/>
      <w:color w:val="333333"/>
      <w:kern w:val="32"/>
      <w:sz w:val="32"/>
      <w:szCs w:val="32"/>
      <w:lang w:val="en-US" w:eastAsia="ja-JP"/>
    </w:rPr>
  </w:style>
  <w:style w:type="paragraph" w:customStyle="1" w:styleId="NumHeading3">
    <w:name w:val="Num Heading 3"/>
    <w:basedOn w:val="Nagwek3"/>
    <w:next w:val="Normalny"/>
    <w:link w:val="NumHeading3Char"/>
    <w:rsid w:val="001C5013"/>
    <w:pPr>
      <w:numPr>
        <w:ilvl w:val="2"/>
        <w:numId w:val="5"/>
      </w:numPr>
      <w:spacing w:before="180" w:line="264" w:lineRule="auto"/>
    </w:pPr>
    <w:rPr>
      <w:rFonts w:ascii="Arial" w:eastAsia="Arial" w:hAnsi="Arial" w:cs="Arial"/>
      <w:bCs/>
      <w:color w:val="333333"/>
      <w:lang w:val="en-US" w:eastAsia="ja-JP"/>
    </w:rPr>
  </w:style>
  <w:style w:type="paragraph" w:customStyle="1" w:styleId="NumHeading4">
    <w:name w:val="Num Heading 4"/>
    <w:basedOn w:val="Nagwek4"/>
    <w:next w:val="Normalny"/>
    <w:rsid w:val="001C5013"/>
    <w:pPr>
      <w:numPr>
        <w:ilvl w:val="3"/>
        <w:numId w:val="5"/>
      </w:numPr>
      <w:spacing w:before="180" w:line="264" w:lineRule="auto"/>
    </w:pPr>
    <w:rPr>
      <w:rFonts w:ascii="Arial" w:eastAsia="Arial" w:hAnsi="Arial" w:cs="Arial"/>
      <w:i/>
      <w:iCs/>
      <w:color w:val="333333"/>
      <w:sz w:val="24"/>
      <w:szCs w:val="24"/>
      <w:lang w:val="en-US" w:eastAsia="ja-JP"/>
    </w:rPr>
  </w:style>
  <w:style w:type="paragraph" w:customStyle="1" w:styleId="NumHeading5">
    <w:name w:val="Num Heading 5"/>
    <w:basedOn w:val="Nagwek5"/>
    <w:next w:val="Normalny"/>
    <w:rsid w:val="001C5013"/>
    <w:pPr>
      <w:keepNext/>
      <w:numPr>
        <w:ilvl w:val="4"/>
        <w:numId w:val="5"/>
      </w:numPr>
      <w:spacing w:before="180" w:line="264" w:lineRule="auto"/>
    </w:pPr>
    <w:rPr>
      <w:rFonts w:ascii="Arial" w:eastAsia="Arial" w:hAnsi="Arial" w:cs="Arial"/>
      <w:color w:val="333333"/>
      <w:sz w:val="22"/>
      <w:szCs w:val="22"/>
      <w:lang w:val="en-US" w:eastAsia="ja-JP"/>
    </w:rPr>
  </w:style>
  <w:style w:type="paragraph" w:customStyle="1" w:styleId="HeadingAppendixOld">
    <w:name w:val="Heading Appendix Old"/>
    <w:basedOn w:val="Normalny"/>
    <w:next w:val="Normalny"/>
    <w:rsid w:val="001C5013"/>
    <w:pPr>
      <w:keepNext/>
      <w:pageBreakBefore/>
      <w:numPr>
        <w:ilvl w:val="7"/>
        <w:numId w:val="5"/>
      </w:numPr>
      <w:spacing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US" w:eastAsia="ja-JP"/>
    </w:rPr>
  </w:style>
  <w:style w:type="character" w:customStyle="1" w:styleId="NumHeading3Char">
    <w:name w:val="Num Heading 3 Char"/>
    <w:basedOn w:val="Domylnaczcionkaakapitu"/>
    <w:link w:val="NumHeading3"/>
    <w:rsid w:val="001C5013"/>
    <w:rPr>
      <w:rFonts w:ascii="Arial" w:eastAsia="Arial" w:hAnsi="Arial" w:cs="Arial"/>
      <w:b/>
      <w:bCs/>
      <w:i/>
      <w:color w:val="333333"/>
      <w:sz w:val="22"/>
      <w:szCs w:val="22"/>
      <w:lang w:val="en-US" w:eastAsia="ja-JP"/>
    </w:rPr>
  </w:style>
  <w:style w:type="character" w:customStyle="1" w:styleId="Nagwek3Znak">
    <w:name w:val="Nagłówek 3 Znak"/>
    <w:basedOn w:val="Domylnaczcionkaakapitu"/>
    <w:link w:val="Nagwek3"/>
    <w:rsid w:val="00583F2B"/>
    <w:rPr>
      <w:rFonts w:ascii="Arial Narrow" w:hAnsi="Arial Narrow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1C50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C50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ullets">
    <w:name w:val="Bullets"/>
    <w:rsid w:val="003048DA"/>
    <w:pPr>
      <w:numPr>
        <w:numId w:val="6"/>
      </w:numPr>
    </w:pPr>
  </w:style>
  <w:style w:type="numbering" w:customStyle="1" w:styleId="BulletsTable">
    <w:name w:val="Bullets Table"/>
    <w:basedOn w:val="Bezlisty"/>
    <w:rsid w:val="003048DA"/>
    <w:pPr>
      <w:numPr>
        <w:numId w:val="7"/>
      </w:numPr>
    </w:pPr>
  </w:style>
  <w:style w:type="numbering" w:customStyle="1" w:styleId="NumberedList">
    <w:name w:val="Numbered List"/>
    <w:basedOn w:val="Bezlisty"/>
    <w:rsid w:val="0012630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rsid w:val="009B433F"/>
  </w:style>
  <w:style w:type="character" w:customStyle="1" w:styleId="TekstprzypisukocowegoZnak">
    <w:name w:val="Tekst przypisu końcowego Znak"/>
    <w:basedOn w:val="Domylnaczcionkaakapitu"/>
    <w:link w:val="Tekstprzypisukocowego"/>
    <w:rsid w:val="009B433F"/>
  </w:style>
  <w:style w:type="character" w:styleId="Odwoanieprzypisukocowego">
    <w:name w:val="endnote reference"/>
    <w:basedOn w:val="Domylnaczcionkaakapitu"/>
    <w:rsid w:val="009B433F"/>
    <w:rPr>
      <w:vertAlign w:val="superscript"/>
    </w:rPr>
  </w:style>
  <w:style w:type="paragraph" w:customStyle="1" w:styleId="CISection">
    <w:name w:val="CISection"/>
    <w:basedOn w:val="Normalny"/>
    <w:rsid w:val="00252B0B"/>
    <w:pPr>
      <w:ind w:left="1080"/>
    </w:pPr>
    <w:rPr>
      <w:rFonts w:ascii="Arial" w:hAnsi="Arial"/>
      <w:b/>
      <w:bCs/>
      <w:lang w:eastAsia="en-US"/>
    </w:rPr>
  </w:style>
  <w:style w:type="paragraph" w:customStyle="1" w:styleId="ASAPNormalIcon">
    <w:name w:val="ASAPNormalIcon"/>
    <w:basedOn w:val="Normalny"/>
    <w:rsid w:val="00252B0B"/>
    <w:pPr>
      <w:ind w:left="1440"/>
    </w:pPr>
    <w:rPr>
      <w:lang w:eastAsia="en-US"/>
    </w:rPr>
  </w:style>
  <w:style w:type="paragraph" w:customStyle="1" w:styleId="TPtabelastyl2">
    <w:name w:val="TP tabela styl 2"/>
    <w:basedOn w:val="Normalny"/>
    <w:rsid w:val="003001CD"/>
    <w:pPr>
      <w:tabs>
        <w:tab w:val="decimal" w:pos="1072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customStyle="1" w:styleId="TitlePageHeader">
    <w:name w:val="TitlePage_Header"/>
    <w:basedOn w:val="Normalny"/>
    <w:rsid w:val="00E32344"/>
    <w:pPr>
      <w:spacing w:before="240" w:after="240"/>
      <w:ind w:left="3240"/>
    </w:pPr>
    <w:rPr>
      <w:rFonts w:ascii="Futura Hv" w:hAnsi="Futura Hv"/>
      <w:sz w:val="32"/>
      <w:szCs w:val="32"/>
    </w:rPr>
  </w:style>
  <w:style w:type="paragraph" w:styleId="Poprawka">
    <w:name w:val="Revision"/>
    <w:hidden/>
    <w:uiPriority w:val="99"/>
    <w:semiHidden/>
    <w:rsid w:val="00CD244A"/>
  </w:style>
  <w:style w:type="paragraph" w:styleId="Listapunktowana2">
    <w:name w:val="List Bullet 2"/>
    <w:basedOn w:val="Normalny"/>
    <w:uiPriority w:val="99"/>
    <w:unhideWhenUsed/>
    <w:rsid w:val="00CE1C39"/>
    <w:pPr>
      <w:numPr>
        <w:numId w:val="10"/>
      </w:numPr>
    </w:pPr>
    <w:rPr>
      <w:rFonts w:ascii="Arial" w:eastAsia="Calibri" w:hAnsi="Arial" w:cs="Arial"/>
      <w:sz w:val="22"/>
      <w:szCs w:val="22"/>
    </w:rPr>
  </w:style>
  <w:style w:type="paragraph" w:customStyle="1" w:styleId="Heading3nonumber">
    <w:name w:val="Heading 3 no number"/>
    <w:basedOn w:val="Normalny"/>
    <w:uiPriority w:val="99"/>
    <w:rsid w:val="00CE1C39"/>
    <w:pPr>
      <w:keepNext/>
      <w:spacing w:before="480"/>
    </w:pPr>
    <w:rPr>
      <w:rFonts w:ascii="Arial" w:eastAsia="Calibri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link w:val="ParagrafZnak"/>
    <w:autoRedefine/>
    <w:rsid w:val="00514FE5"/>
    <w:pPr>
      <w:keepNext/>
      <w:tabs>
        <w:tab w:val="center" w:pos="4536"/>
        <w:tab w:val="left" w:pos="6525"/>
      </w:tabs>
      <w:spacing w:before="240" w:after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aragrafZnak">
    <w:name w:val="Paragraf Znak"/>
    <w:basedOn w:val="Domylnaczcionkaakapitu"/>
    <w:link w:val="Paragraf"/>
    <w:locked/>
    <w:rsid w:val="00514FE5"/>
    <w:rPr>
      <w:rFonts w:ascii="Arial" w:hAnsi="Arial" w:cs="Arial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8"/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34"/>
    <w:qFormat/>
    <w:rsid w:val="001E7C2D"/>
  </w:style>
  <w:style w:type="paragraph" w:customStyle="1" w:styleId="KBNgI">
    <w:name w:val="KB Ng I"/>
    <w:basedOn w:val="Normalny"/>
    <w:link w:val="KBNgIZnak"/>
    <w:autoRedefine/>
    <w:qFormat/>
    <w:rsid w:val="001D3F78"/>
    <w:pPr>
      <w:numPr>
        <w:numId w:val="37"/>
      </w:numPr>
      <w:tabs>
        <w:tab w:val="left" w:pos="1276"/>
      </w:tabs>
      <w:autoSpaceDE w:val="0"/>
      <w:autoSpaceDN w:val="0"/>
      <w:adjustRightInd w:val="0"/>
      <w:spacing w:before="0" w:line="276" w:lineRule="auto"/>
      <w:ind w:right="-144"/>
      <w:jc w:val="left"/>
    </w:pPr>
    <w:rPr>
      <w:rFonts w:ascii="Arial Narrow" w:hAnsi="Arial Narrow" w:cstheme="minorHAnsi"/>
      <w:b/>
      <w:sz w:val="22"/>
      <w:szCs w:val="22"/>
    </w:rPr>
  </w:style>
  <w:style w:type="character" w:customStyle="1" w:styleId="KBNgIZnak">
    <w:name w:val="KB Ng I Znak"/>
    <w:basedOn w:val="Domylnaczcionkaakapitu"/>
    <w:link w:val="KBNgI"/>
    <w:rsid w:val="001D3F78"/>
    <w:rPr>
      <w:rFonts w:ascii="Arial Narrow" w:hAnsi="Arial Narrow" w:cstheme="minorHAnsi"/>
      <w:b/>
      <w:sz w:val="22"/>
      <w:szCs w:val="22"/>
    </w:rPr>
  </w:style>
  <w:style w:type="paragraph" w:customStyle="1" w:styleId="KBNg11">
    <w:name w:val="KB Ng 1.1"/>
    <w:basedOn w:val="Normalny"/>
    <w:next w:val="Normalny"/>
    <w:link w:val="KBNg11Znak"/>
    <w:qFormat/>
    <w:rsid w:val="00F47A94"/>
    <w:pPr>
      <w:numPr>
        <w:ilvl w:val="1"/>
      </w:numPr>
      <w:overflowPunct w:val="0"/>
      <w:ind w:left="1066" w:hanging="357"/>
    </w:pPr>
    <w:rPr>
      <w:szCs w:val="28"/>
    </w:rPr>
  </w:style>
  <w:style w:type="character" w:customStyle="1" w:styleId="KBNg1Znak">
    <w:name w:val="KB Ng 1 Znak"/>
    <w:basedOn w:val="Domylnaczcionkaakapitu"/>
    <w:rsid w:val="00307828"/>
    <w:rPr>
      <w:rFonts w:ascii="Arial Narrow" w:eastAsia="HiddenHorzOCR" w:hAnsi="Arial Narrow" w:cstheme="minorHAnsi"/>
      <w:b/>
      <w:sz w:val="24"/>
      <w:szCs w:val="24"/>
      <w:u w:val="single"/>
    </w:rPr>
  </w:style>
  <w:style w:type="paragraph" w:customStyle="1" w:styleId="KBNg111">
    <w:name w:val="KB Ng 1.1.1"/>
    <w:basedOn w:val="KBNg11"/>
    <w:link w:val="KBNg111Znak"/>
    <w:qFormat/>
    <w:rsid w:val="00431ABA"/>
    <w:pPr>
      <w:numPr>
        <w:ilvl w:val="2"/>
      </w:numPr>
      <w:ind w:left="1066" w:hanging="357"/>
    </w:pPr>
    <w:rPr>
      <w:b/>
      <w:sz w:val="22"/>
    </w:rPr>
  </w:style>
  <w:style w:type="character" w:customStyle="1" w:styleId="KBNg11Znak">
    <w:name w:val="KB Ng 1.1 Znak"/>
    <w:basedOn w:val="AkapitzlistZnak"/>
    <w:link w:val="KBNg11"/>
    <w:rsid w:val="00F47A94"/>
    <w:rPr>
      <w:rFonts w:asciiTheme="minorHAnsi" w:eastAsia="HiddenHorzOCR" w:hAnsiTheme="minorHAnsi" w:cstheme="minorHAnsi"/>
      <w:sz w:val="24"/>
      <w:szCs w:val="28"/>
    </w:rPr>
  </w:style>
  <w:style w:type="paragraph" w:customStyle="1" w:styleId="KBT111">
    <w:name w:val="KB T 1.1.1"/>
    <w:basedOn w:val="Normalny"/>
    <w:next w:val="Normalny"/>
    <w:link w:val="KBT111Znak"/>
    <w:qFormat/>
    <w:rsid w:val="0007121B"/>
    <w:pPr>
      <w:spacing w:after="60"/>
      <w:ind w:left="708" w:firstLine="12"/>
    </w:pPr>
    <w:rPr>
      <w:rFonts w:asciiTheme="minorHAnsi" w:eastAsia="Trebuchet MS" w:hAnsiTheme="minorHAnsi" w:cstheme="minorHAnsi"/>
      <w:sz w:val="22"/>
      <w:szCs w:val="22"/>
    </w:rPr>
  </w:style>
  <w:style w:type="character" w:customStyle="1" w:styleId="KBNg111Znak">
    <w:name w:val="KB Ng 1.1.1 Znak"/>
    <w:basedOn w:val="KBNg11Znak"/>
    <w:link w:val="KBNg111"/>
    <w:rsid w:val="00431ABA"/>
    <w:rPr>
      <w:rFonts w:asciiTheme="minorHAnsi" w:eastAsia="HiddenHorzOCR" w:hAnsiTheme="minorHAnsi" w:cstheme="minorHAnsi"/>
      <w:b/>
      <w:sz w:val="22"/>
      <w:szCs w:val="28"/>
    </w:rPr>
  </w:style>
  <w:style w:type="paragraph" w:customStyle="1" w:styleId="kbT11">
    <w:name w:val="kb T 1.1"/>
    <w:basedOn w:val="Normalny"/>
    <w:next w:val="Normalny"/>
    <w:link w:val="kbT11Znak"/>
    <w:qFormat/>
    <w:rsid w:val="00CA09F7"/>
    <w:pPr>
      <w:spacing w:line="276" w:lineRule="auto"/>
      <w:ind w:left="360"/>
    </w:pPr>
    <w:rPr>
      <w:rFonts w:asciiTheme="minorHAnsi" w:hAnsiTheme="minorHAnsi" w:cstheme="minorHAnsi"/>
      <w:sz w:val="24"/>
      <w:szCs w:val="22"/>
    </w:rPr>
  </w:style>
  <w:style w:type="character" w:customStyle="1" w:styleId="KBT111Znak">
    <w:name w:val="KB T 1.1.1 Znak"/>
    <w:basedOn w:val="Domylnaczcionkaakapitu"/>
    <w:link w:val="KBT111"/>
    <w:rsid w:val="0007121B"/>
    <w:rPr>
      <w:rFonts w:asciiTheme="minorHAnsi" w:eastAsia="Trebuchet MS" w:hAnsiTheme="minorHAnsi" w:cstheme="minorHAnsi"/>
      <w:sz w:val="22"/>
      <w:szCs w:val="22"/>
    </w:rPr>
  </w:style>
  <w:style w:type="character" w:customStyle="1" w:styleId="kbT11Znak">
    <w:name w:val="kb T 1.1 Znak"/>
    <w:basedOn w:val="Domylnaczcionkaakapitu"/>
    <w:link w:val="kbT11"/>
    <w:rsid w:val="00CA09F7"/>
    <w:rPr>
      <w:rFonts w:asciiTheme="minorHAnsi" w:hAnsiTheme="minorHAnsi" w:cstheme="minorHAnsi"/>
      <w:sz w:val="24"/>
      <w:szCs w:val="22"/>
    </w:rPr>
  </w:style>
  <w:style w:type="character" w:customStyle="1" w:styleId="TekstpodstawowyZnak">
    <w:name w:val="Tekst podstawowy Znak"/>
    <w:aliases w:val="(F2) Znak,LOAN Znak"/>
    <w:link w:val="Tekstpodstawowy"/>
    <w:uiPriority w:val="99"/>
    <w:rsid w:val="00C93577"/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rsid w:val="00C93577"/>
    <w:rPr>
      <w:rFonts w:eastAsia="Arial Unicode MS"/>
      <w:sz w:val="22"/>
    </w:rPr>
  </w:style>
  <w:style w:type="character" w:customStyle="1" w:styleId="Tekstpodstawowy2Znak">
    <w:name w:val="Tekst podstawowy 2 Znak"/>
    <w:link w:val="Tekstpodstawowy2"/>
    <w:rsid w:val="00C93577"/>
  </w:style>
  <w:style w:type="paragraph" w:customStyle="1" w:styleId="Normal2">
    <w:name w:val="Normal 2"/>
    <w:basedOn w:val="Normalny"/>
    <w:rsid w:val="005E0860"/>
    <w:pPr>
      <w:spacing w:before="60"/>
      <w:ind w:left="1021"/>
    </w:pPr>
    <w:rPr>
      <w:rFonts w:ascii="Arial" w:eastAsiaTheme="minorHAnsi" w:hAnsi="Arial" w:cs="Arial"/>
      <w:lang w:eastAsia="en-US"/>
    </w:rPr>
  </w:style>
  <w:style w:type="paragraph" w:styleId="Tytu">
    <w:name w:val="Title"/>
    <w:basedOn w:val="Normalny"/>
    <w:link w:val="TytuZnak"/>
    <w:qFormat/>
    <w:rsid w:val="001F571B"/>
    <w:pPr>
      <w:jc w:val="center"/>
    </w:pPr>
    <w:rPr>
      <w:b/>
      <w:sz w:val="44"/>
    </w:rPr>
  </w:style>
  <w:style w:type="character" w:customStyle="1" w:styleId="TytuZnak">
    <w:name w:val="Tytuł Znak"/>
    <w:basedOn w:val="Domylnaczcionkaakapitu"/>
    <w:link w:val="Tytu"/>
    <w:rsid w:val="001F571B"/>
    <w:rPr>
      <w:b/>
      <w:sz w:val="44"/>
    </w:rPr>
  </w:style>
  <w:style w:type="paragraph" w:customStyle="1" w:styleId="Default">
    <w:name w:val="Default"/>
    <w:link w:val="DefaultChar"/>
    <w:rsid w:val="009F6E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DA199D"/>
    <w:pPr>
      <w:spacing w:before="60" w:after="60"/>
      <w:ind w:left="851" w:hanging="295"/>
    </w:pPr>
    <w:rPr>
      <w:sz w:val="24"/>
    </w:rPr>
  </w:style>
  <w:style w:type="paragraph" w:customStyle="1" w:styleId="tabela">
    <w:name w:val="tabela"/>
    <w:basedOn w:val="Normalny"/>
    <w:rsid w:val="0037549C"/>
    <w:pPr>
      <w:spacing w:before="60" w:after="60"/>
    </w:pPr>
    <w:rPr>
      <w:rFonts w:ascii="Calibri" w:eastAsiaTheme="minorHAnsi" w:hAnsi="Calibri"/>
      <w:sz w:val="18"/>
      <w:szCs w:val="18"/>
    </w:rPr>
  </w:style>
  <w:style w:type="paragraph" w:customStyle="1" w:styleId="tekst">
    <w:name w:val="tekst"/>
    <w:basedOn w:val="Normalny"/>
    <w:rsid w:val="00AE411C"/>
    <w:pPr>
      <w:suppressLineNumbers/>
      <w:spacing w:before="60" w:after="60"/>
    </w:pPr>
    <w:rPr>
      <w:sz w:val="24"/>
    </w:rPr>
  </w:style>
  <w:style w:type="paragraph" w:customStyle="1" w:styleId="Zwykytekst1">
    <w:name w:val="Zwykły tekst1"/>
    <w:basedOn w:val="Normalny"/>
    <w:rsid w:val="007C2AE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nazwazagadnienia">
    <w:name w:val="nazwa zagadnienia"/>
    <w:basedOn w:val="Akapitzlist"/>
    <w:qFormat/>
    <w:rsid w:val="00354F02"/>
    <w:pPr>
      <w:widowControl w:val="0"/>
      <w:numPr>
        <w:ilvl w:val="2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i/>
      <w:sz w:val="22"/>
      <w:u w:val="single"/>
      <w:lang w:eastAsia="en-US"/>
    </w:rPr>
  </w:style>
  <w:style w:type="paragraph" w:customStyle="1" w:styleId="opiszagadnienia">
    <w:name w:val="opis zagadnienia"/>
    <w:basedOn w:val="Akapitzlist"/>
    <w:qFormat/>
    <w:rsid w:val="00354F02"/>
    <w:pPr>
      <w:widowControl w:val="0"/>
      <w:numPr>
        <w:ilvl w:val="3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lang w:eastAsia="en-US"/>
    </w:rPr>
  </w:style>
  <w:style w:type="paragraph" w:customStyle="1" w:styleId="Nazwausug">
    <w:name w:val="Nazwa usług"/>
    <w:basedOn w:val="Akapitzlist"/>
    <w:qFormat/>
    <w:rsid w:val="00354F02"/>
    <w:pPr>
      <w:widowControl w:val="0"/>
      <w:numPr>
        <w:ilvl w:val="1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u w:val="single"/>
      <w:lang w:eastAsia="en-US"/>
    </w:rPr>
  </w:style>
  <w:style w:type="paragraph" w:customStyle="1" w:styleId="Tekstpodstawowy21">
    <w:name w:val="Tekst podstawowy 21"/>
    <w:basedOn w:val="Normalny"/>
    <w:rsid w:val="00E8617C"/>
    <w:pPr>
      <w:suppressAutoHyphens/>
      <w:spacing w:before="0" w:after="0"/>
      <w:ind w:left="567" w:hanging="567"/>
    </w:pPr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2B30"/>
    <w:rPr>
      <w:b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83F2B"/>
    <w:rPr>
      <w:rFonts w:ascii="Arial Narrow" w:hAnsi="Arial Narrow" w:cstheme="minorHAnsi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262B30"/>
    <w:rPr>
      <w:b/>
      <w:sz w:val="22"/>
    </w:rPr>
  </w:style>
  <w:style w:type="character" w:customStyle="1" w:styleId="Nagwek7Znak">
    <w:name w:val="Nagłówek 7 Znak"/>
    <w:basedOn w:val="Domylnaczcionkaakapitu"/>
    <w:link w:val="Nagwek7"/>
    <w:rsid w:val="00262B30"/>
    <w:rPr>
      <w:b/>
      <w:sz w:val="22"/>
    </w:rPr>
  </w:style>
  <w:style w:type="character" w:customStyle="1" w:styleId="WW8Num8z2">
    <w:name w:val="WW8Num8z2"/>
    <w:rsid w:val="00262B30"/>
    <w:rPr>
      <w:rFonts w:ascii="Symbol" w:hAnsi="Symbol"/>
    </w:rPr>
  </w:style>
  <w:style w:type="character" w:customStyle="1" w:styleId="WW8Num30z0">
    <w:name w:val="WW8Num30z0"/>
    <w:rsid w:val="00262B30"/>
    <w:rPr>
      <w:rFonts w:cs="Times New Roman"/>
    </w:rPr>
  </w:style>
  <w:style w:type="character" w:customStyle="1" w:styleId="WW8Num31z0">
    <w:name w:val="WW8Num31z0"/>
    <w:rsid w:val="00262B30"/>
    <w:rPr>
      <w:rFonts w:cs="Times New Roman"/>
    </w:rPr>
  </w:style>
  <w:style w:type="character" w:customStyle="1" w:styleId="Domylnaczcionkaakapitu4">
    <w:name w:val="Domyślna czcionka akapitu4"/>
    <w:rsid w:val="00262B30"/>
  </w:style>
  <w:style w:type="character" w:customStyle="1" w:styleId="Domylnaczcionkaakapitu3">
    <w:name w:val="Domyślna czcionka akapitu3"/>
    <w:rsid w:val="00262B30"/>
  </w:style>
  <w:style w:type="character" w:customStyle="1" w:styleId="Absatz-Standardschriftart">
    <w:name w:val="Absatz-Standardschriftart"/>
    <w:rsid w:val="00262B30"/>
  </w:style>
  <w:style w:type="character" w:customStyle="1" w:styleId="Domylnaczcionkaakapitu2">
    <w:name w:val="Domyślna czcionka akapitu2"/>
    <w:rsid w:val="00262B30"/>
  </w:style>
  <w:style w:type="character" w:customStyle="1" w:styleId="WW-Absatz-Standardschriftart">
    <w:name w:val="WW-Absatz-Standardschriftart"/>
    <w:rsid w:val="00262B30"/>
  </w:style>
  <w:style w:type="character" w:customStyle="1" w:styleId="WW8Num2z0">
    <w:name w:val="WW8Num2z0"/>
    <w:rsid w:val="00262B30"/>
    <w:rPr>
      <w:rFonts w:cs="Times New Roman"/>
    </w:rPr>
  </w:style>
  <w:style w:type="character" w:customStyle="1" w:styleId="WW8Num10z2">
    <w:name w:val="WW8Num10z2"/>
    <w:rsid w:val="00262B30"/>
    <w:rPr>
      <w:rFonts w:ascii="Symbol" w:hAnsi="Symbol"/>
    </w:rPr>
  </w:style>
  <w:style w:type="character" w:customStyle="1" w:styleId="WW8Num19z0">
    <w:name w:val="WW8Num19z0"/>
    <w:rsid w:val="00262B30"/>
    <w:rPr>
      <w:rFonts w:ascii="Symbol" w:hAnsi="Symbol"/>
    </w:rPr>
  </w:style>
  <w:style w:type="character" w:customStyle="1" w:styleId="WW8Num19z1">
    <w:name w:val="WW8Num19z1"/>
    <w:rsid w:val="00262B30"/>
    <w:rPr>
      <w:rFonts w:ascii="Courier New" w:hAnsi="Courier New" w:cs="Courier New"/>
    </w:rPr>
  </w:style>
  <w:style w:type="character" w:customStyle="1" w:styleId="WW8Num19z2">
    <w:name w:val="WW8Num19z2"/>
    <w:rsid w:val="00262B30"/>
    <w:rPr>
      <w:rFonts w:ascii="Wingdings" w:hAnsi="Wingdings"/>
    </w:rPr>
  </w:style>
  <w:style w:type="character" w:customStyle="1" w:styleId="WW8NumSt19z0">
    <w:name w:val="WW8NumSt19z0"/>
    <w:rsid w:val="00262B30"/>
    <w:rPr>
      <w:rFonts w:ascii="Symbol" w:hAnsi="Symbol"/>
    </w:rPr>
  </w:style>
  <w:style w:type="character" w:customStyle="1" w:styleId="Domylnaczcionkaakapitu1">
    <w:name w:val="Domyślna czcionka akapitu1"/>
    <w:rsid w:val="00262B30"/>
  </w:style>
  <w:style w:type="character" w:customStyle="1" w:styleId="Odwoaniedokomentarza1">
    <w:name w:val="Odwołanie do komentarza1"/>
    <w:rsid w:val="00262B30"/>
    <w:rPr>
      <w:sz w:val="16"/>
      <w:szCs w:val="16"/>
    </w:rPr>
  </w:style>
  <w:style w:type="character" w:customStyle="1" w:styleId="Tekstpodstawowy3Znak">
    <w:name w:val="Tekst podstawowy 3 Znak"/>
    <w:rsid w:val="00262B30"/>
    <w:rPr>
      <w:rFonts w:ascii="Arial" w:hAnsi="Arial"/>
      <w:sz w:val="16"/>
      <w:szCs w:val="16"/>
    </w:rPr>
  </w:style>
  <w:style w:type="character" w:customStyle="1" w:styleId="PodtytuZnak">
    <w:name w:val="Podtytuł Znak"/>
    <w:rsid w:val="00262B30"/>
    <w:rPr>
      <w:b/>
      <w:sz w:val="24"/>
    </w:rPr>
  </w:style>
  <w:style w:type="character" w:customStyle="1" w:styleId="Znakinumeracji">
    <w:name w:val="Znaki numeracji"/>
    <w:rsid w:val="00262B30"/>
  </w:style>
  <w:style w:type="character" w:customStyle="1" w:styleId="Odwoaniedokomentarza2">
    <w:name w:val="Odwołanie do komentarza2"/>
    <w:rsid w:val="00262B30"/>
    <w:rPr>
      <w:sz w:val="16"/>
      <w:szCs w:val="16"/>
    </w:rPr>
  </w:style>
  <w:style w:type="character" w:customStyle="1" w:styleId="TekstkomentarzaZnak1">
    <w:name w:val="Tekst komentarza Znak1"/>
    <w:rsid w:val="00262B30"/>
    <w:rPr>
      <w:rFonts w:ascii="Arial" w:hAnsi="Arial"/>
    </w:rPr>
  </w:style>
  <w:style w:type="character" w:customStyle="1" w:styleId="Odwoaniedokomentarza3">
    <w:name w:val="Odwołanie do komentarza3"/>
    <w:rsid w:val="00262B30"/>
    <w:rPr>
      <w:sz w:val="16"/>
      <w:szCs w:val="16"/>
    </w:rPr>
  </w:style>
  <w:style w:type="character" w:customStyle="1" w:styleId="TekstkomentarzaZnak2">
    <w:name w:val="Tekst komentarza Znak2"/>
    <w:rsid w:val="00262B30"/>
    <w:rPr>
      <w:rFonts w:ascii="Arial" w:hAnsi="Arial"/>
    </w:rPr>
  </w:style>
  <w:style w:type="character" w:customStyle="1" w:styleId="CharStyle9">
    <w:name w:val="Char Style 9"/>
    <w:rsid w:val="00262B30"/>
    <w:rPr>
      <w:rFonts w:ascii="Arial" w:hAnsi="Arial" w:cs="Arial"/>
      <w:shd w:val="clear" w:color="auto" w:fill="FFFFFF"/>
    </w:rPr>
  </w:style>
  <w:style w:type="paragraph" w:customStyle="1" w:styleId="Nagwek40">
    <w:name w:val="Nagłówek4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62B30"/>
    <w:pPr>
      <w:suppressAutoHyphens/>
      <w:spacing w:before="0" w:after="0"/>
      <w:ind w:left="0" w:firstLine="0"/>
    </w:pPr>
    <w:rPr>
      <w:rFonts w:ascii="Times New Roman" w:hAnsi="Times New Roman" w:cs="Mangal"/>
      <w:sz w:val="24"/>
      <w:lang w:eastAsia="ar-SA"/>
    </w:rPr>
  </w:style>
  <w:style w:type="paragraph" w:customStyle="1" w:styleId="Podpis4">
    <w:name w:val="Podpis4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 w:cs="Mangal"/>
      <w:sz w:val="22"/>
      <w:lang w:eastAsia="ar-SA"/>
    </w:rPr>
  </w:style>
  <w:style w:type="paragraph" w:customStyle="1" w:styleId="Nagwek30">
    <w:name w:val="Nagłówek3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umerparagrafu">
    <w:name w:val="Numer paragrafu"/>
    <w:basedOn w:val="Normalny"/>
    <w:rsid w:val="00262B30"/>
    <w:pPr>
      <w:numPr>
        <w:numId w:val="22"/>
      </w:numPr>
      <w:suppressAutoHyphens/>
      <w:spacing w:before="0" w:after="0" w:line="360" w:lineRule="auto"/>
      <w:ind w:left="357" w:hanging="357"/>
      <w:jc w:val="center"/>
    </w:pPr>
    <w:rPr>
      <w:rFonts w:ascii="Arial" w:hAnsi="Arial"/>
      <w:b/>
      <w:sz w:val="22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262B30"/>
    <w:pPr>
      <w:suppressAutoHyphens/>
      <w:spacing w:before="0" w:after="0"/>
      <w:ind w:left="397" w:firstLine="0"/>
    </w:pPr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62B30"/>
    <w:rPr>
      <w:b/>
      <w:sz w:val="24"/>
      <w:lang w:eastAsia="ar-SA"/>
    </w:rPr>
  </w:style>
  <w:style w:type="paragraph" w:customStyle="1" w:styleId="Text">
    <w:name w:val="Text"/>
    <w:basedOn w:val="Normalny"/>
    <w:rsid w:val="00262B30"/>
    <w:pPr>
      <w:suppressAutoHyphens/>
      <w:spacing w:before="0" w:after="0" w:line="360" w:lineRule="auto"/>
      <w:ind w:left="2552" w:firstLine="0"/>
    </w:pPr>
    <w:rPr>
      <w:rFonts w:ascii="Arial" w:hAnsi="Arial"/>
      <w:sz w:val="22"/>
      <w:lang w:val="en-GB" w:eastAsia="ar-SA"/>
    </w:rPr>
  </w:style>
  <w:style w:type="paragraph" w:customStyle="1" w:styleId="numerumowy">
    <w:name w:val="numer umowy"/>
    <w:basedOn w:val="Normalny"/>
    <w:rsid w:val="00262B30"/>
    <w:pPr>
      <w:suppressAutoHyphens/>
      <w:spacing w:before="0" w:after="0" w:line="360" w:lineRule="auto"/>
      <w:ind w:left="0" w:firstLine="0"/>
      <w:jc w:val="center"/>
    </w:pPr>
    <w:rPr>
      <w:rFonts w:ascii="Arial" w:hAnsi="Arial"/>
      <w:b/>
      <w:sz w:val="22"/>
      <w:lang w:eastAsia="ar-SA"/>
    </w:rPr>
  </w:style>
  <w:style w:type="paragraph" w:customStyle="1" w:styleId="Tytuparagrafu">
    <w:name w:val="Tytuł paragrafu"/>
    <w:basedOn w:val="Nagwek7"/>
    <w:rsid w:val="00262B30"/>
    <w:pPr>
      <w:tabs>
        <w:tab w:val="clear" w:pos="720"/>
      </w:tabs>
      <w:suppressAutoHyphens/>
      <w:autoSpaceDE/>
      <w:autoSpaceDN/>
      <w:adjustRightInd/>
      <w:spacing w:before="0" w:after="0" w:line="360" w:lineRule="auto"/>
      <w:ind w:left="0" w:firstLine="0"/>
      <w:jc w:val="center"/>
    </w:pPr>
    <w:rPr>
      <w:rFonts w:ascii="Arial" w:hAnsi="Arial"/>
      <w:lang w:eastAsia="ar-SA"/>
    </w:rPr>
  </w:style>
  <w:style w:type="paragraph" w:customStyle="1" w:styleId="UstpwWartoUmowy">
    <w:name w:val="Ustęp w § Wartość Umowy"/>
    <w:basedOn w:val="Normalny"/>
    <w:rsid w:val="00262B30"/>
    <w:pPr>
      <w:numPr>
        <w:numId w:val="25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ydanieiodebranie">
    <w:name w:val="Ustęp w § Wydanie i odebranie"/>
    <w:basedOn w:val="Normalny"/>
    <w:rsid w:val="00262B30"/>
    <w:pPr>
      <w:numPr>
        <w:numId w:val="32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arunkipatnoci">
    <w:name w:val="Ustęp w § Warunki płatności"/>
    <w:basedOn w:val="Normalny"/>
    <w:rsid w:val="00262B30"/>
    <w:pPr>
      <w:numPr>
        <w:numId w:val="28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warancjajakoci">
    <w:name w:val="Ustęp w § Gwarancja jakości"/>
    <w:basedOn w:val="Normalny"/>
    <w:rsid w:val="00262B30"/>
    <w:pPr>
      <w:numPr>
        <w:numId w:val="29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1">
    <w:name w:val="Ustęp w § Prawa autorskie (1)"/>
    <w:basedOn w:val="Normalny"/>
    <w:rsid w:val="00262B30"/>
    <w:pPr>
      <w:numPr>
        <w:numId w:val="21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2">
    <w:name w:val="Ustęp w § Prawa autorskie (2)"/>
    <w:basedOn w:val="Normalny"/>
    <w:rsid w:val="00262B30"/>
    <w:pPr>
      <w:numPr>
        <w:numId w:val="31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Karyumowne">
    <w:name w:val="Ustęp w § Kary umowne"/>
    <w:basedOn w:val="Normalny"/>
    <w:rsid w:val="00262B30"/>
    <w:pPr>
      <w:numPr>
        <w:numId w:val="24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DW">
    <w:name w:val="Ustęp w § GDW"/>
    <w:basedOn w:val="Normalny"/>
    <w:rsid w:val="00262B30"/>
    <w:pPr>
      <w:numPr>
        <w:numId w:val="30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ufno">
    <w:name w:val="Ustęp w § Poufność"/>
    <w:basedOn w:val="Normalny"/>
    <w:rsid w:val="00262B30"/>
    <w:pPr>
      <w:numPr>
        <w:numId w:val="23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stanowieniakocowe">
    <w:name w:val="Ustęp w § Postanowienia końcowe"/>
    <w:basedOn w:val="Normalny"/>
    <w:rsid w:val="00262B30"/>
    <w:pPr>
      <w:numPr>
        <w:numId w:val="33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character" w:customStyle="1" w:styleId="StopkaZnak1">
    <w:name w:val="Stopka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Standardowypogrubiony">
    <w:name w:val="Standardowy pogrubiony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b/>
      <w:sz w:val="22"/>
      <w:lang w:eastAsia="ar-SA"/>
    </w:rPr>
  </w:style>
  <w:style w:type="paragraph" w:customStyle="1" w:styleId="UstpwDefinicje">
    <w:name w:val="Ustęp w § Definicje"/>
    <w:basedOn w:val="Normalny"/>
    <w:rsid w:val="00262B30"/>
    <w:pPr>
      <w:numPr>
        <w:numId w:val="27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262B30"/>
    <w:pPr>
      <w:suppressAutoHyphens/>
      <w:spacing w:before="0" w:after="0"/>
      <w:ind w:left="0" w:firstLine="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62B30"/>
    <w:rPr>
      <w:rFonts w:ascii="Arial" w:hAnsi="Arial" w:cs="Arial"/>
      <w:vanish/>
      <w:sz w:val="16"/>
      <w:szCs w:val="16"/>
      <w:lang w:eastAsia="ar-SA"/>
    </w:rPr>
  </w:style>
  <w:style w:type="paragraph" w:styleId="Spistreci1">
    <w:name w:val="toc 1"/>
    <w:basedOn w:val="Normalny"/>
    <w:next w:val="Normalny"/>
    <w:rsid w:val="00262B30"/>
    <w:pPr>
      <w:suppressAutoHyphens/>
      <w:spacing w:before="0" w:after="0"/>
      <w:ind w:left="0" w:firstLine="0"/>
      <w:jc w:val="left"/>
    </w:pPr>
    <w:rPr>
      <w:lang w:eastAsia="ar-SA"/>
    </w:rPr>
  </w:style>
  <w:style w:type="paragraph" w:customStyle="1" w:styleId="Tekstpodstawowy22">
    <w:name w:val="Tekst podstawowy 22"/>
    <w:basedOn w:val="Normalny"/>
    <w:rsid w:val="00262B30"/>
    <w:pPr>
      <w:suppressAutoHyphens/>
      <w:spacing w:before="0" w:line="48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Standardowy2">
    <w:name w:val="Standardowy 2"/>
    <w:basedOn w:val="Normalny"/>
    <w:rsid w:val="00262B30"/>
    <w:pPr>
      <w:widowControl w:val="0"/>
      <w:suppressAutoHyphens/>
      <w:spacing w:before="80" w:after="0"/>
      <w:ind w:left="0" w:firstLine="0"/>
    </w:pPr>
    <w:rPr>
      <w:rFonts w:ascii="Arial" w:hAnsi="Arial"/>
      <w:sz w:val="22"/>
      <w:lang w:eastAsia="ar-SA"/>
    </w:rPr>
  </w:style>
  <w:style w:type="paragraph" w:customStyle="1" w:styleId="Numerowanie-1">
    <w:name w:val="Numerowanie-1"/>
    <w:basedOn w:val="Normalny"/>
    <w:rsid w:val="00262B30"/>
    <w:pPr>
      <w:tabs>
        <w:tab w:val="num" w:pos="567"/>
      </w:tabs>
      <w:suppressAutoHyphens/>
      <w:autoSpaceDE w:val="0"/>
      <w:spacing w:before="0"/>
      <w:ind w:left="567" w:hanging="567"/>
      <w:jc w:val="left"/>
    </w:pPr>
    <w:rPr>
      <w:rFonts w:ascii="Tahoma" w:hAnsi="Tahoma" w:cs="Courier New"/>
      <w:b/>
      <w:sz w:val="24"/>
      <w:u w:val="single"/>
      <w:lang w:eastAsia="ar-SA"/>
    </w:rPr>
  </w:style>
  <w:style w:type="paragraph" w:customStyle="1" w:styleId="Numerowanie-2">
    <w:name w:val="Numerowanie-2"/>
    <w:basedOn w:val="Normalny"/>
    <w:rsid w:val="00262B30"/>
    <w:pPr>
      <w:numPr>
        <w:numId w:val="26"/>
      </w:numPr>
      <w:suppressAutoHyphens/>
      <w:autoSpaceDE w:val="0"/>
      <w:spacing w:before="0"/>
      <w:jc w:val="left"/>
    </w:pPr>
    <w:rPr>
      <w:rFonts w:ascii="Tahoma" w:hAnsi="Tahoma" w:cs="Courier New"/>
      <w:lang w:eastAsia="ar-SA"/>
    </w:rPr>
  </w:style>
  <w:style w:type="paragraph" w:customStyle="1" w:styleId="Numerowanie-3">
    <w:name w:val="Numerowanie-3"/>
    <w:basedOn w:val="Numerowanie-1"/>
    <w:rsid w:val="00262B30"/>
    <w:pPr>
      <w:tabs>
        <w:tab w:val="left" w:pos="360"/>
      </w:tabs>
    </w:pPr>
    <w:rPr>
      <w:b w:val="0"/>
      <w:sz w:val="20"/>
      <w:u w:val="none"/>
    </w:rPr>
  </w:style>
  <w:style w:type="paragraph" w:customStyle="1" w:styleId="Tekstkomentarza1">
    <w:name w:val="Tekst komentarza1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character" w:customStyle="1" w:styleId="TekstkomentarzaZnak3">
    <w:name w:val="Tekst komentarza Znak3"/>
    <w:basedOn w:val="Domylnaczcionkaakapitu"/>
    <w:uiPriority w:val="99"/>
    <w:semiHidden/>
    <w:rsid w:val="00262B3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landokumentu">
    <w:name w:val="Plan dokumentu"/>
    <w:basedOn w:val="Normalny"/>
    <w:rsid w:val="00262B30"/>
    <w:pPr>
      <w:shd w:val="clear" w:color="auto" w:fill="000080"/>
      <w:suppressAutoHyphens/>
      <w:spacing w:before="0" w:after="0" w:line="360" w:lineRule="auto"/>
      <w:ind w:left="0" w:firstLine="0"/>
    </w:pPr>
    <w:rPr>
      <w:rFonts w:ascii="Tahoma" w:hAnsi="Tahoma" w:cs="Tahoma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262B30"/>
    <w:pPr>
      <w:suppressAutoHyphens/>
      <w:spacing w:before="0" w:line="360" w:lineRule="auto"/>
      <w:ind w:left="0" w:firstLine="0"/>
    </w:pPr>
    <w:rPr>
      <w:rFonts w:ascii="Arial" w:hAnsi="Arial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Zawartotabeli"/>
    <w:rsid w:val="00262B30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262B30"/>
    <w:pPr>
      <w:suppressLineNumbers/>
      <w:pBdr>
        <w:bottom w:val="double" w:sz="1" w:space="0" w:color="808080"/>
      </w:pBdr>
      <w:suppressAutoHyphens/>
      <w:spacing w:before="0" w:after="283" w:line="360" w:lineRule="auto"/>
      <w:ind w:left="0" w:firstLine="0"/>
    </w:pPr>
    <w:rPr>
      <w:rFonts w:ascii="Arial" w:hAnsi="Arial"/>
      <w:sz w:val="12"/>
      <w:szCs w:val="12"/>
      <w:lang w:eastAsia="ar-SA"/>
    </w:rPr>
  </w:style>
  <w:style w:type="paragraph" w:customStyle="1" w:styleId="Tekstkomentarza2">
    <w:name w:val="Tekst komentarza2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Tekstkomentarza3">
    <w:name w:val="Tekst komentarza3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ustpwpoufno0">
    <w:name w:val="ustpwpoufno"/>
    <w:basedOn w:val="Normalny"/>
    <w:rsid w:val="00262B30"/>
    <w:pPr>
      <w:tabs>
        <w:tab w:val="num" w:pos="680"/>
      </w:tabs>
      <w:spacing w:before="0" w:after="0" w:line="360" w:lineRule="auto"/>
      <w:ind w:left="680" w:hanging="68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8">
    <w:name w:val="Style 8"/>
    <w:basedOn w:val="Normalny"/>
    <w:rsid w:val="00262B30"/>
    <w:pPr>
      <w:widowControl w:val="0"/>
      <w:shd w:val="clear" w:color="auto" w:fill="FFFFFF"/>
      <w:spacing w:before="0" w:after="0" w:line="240" w:lineRule="atLeast"/>
      <w:ind w:left="0" w:hanging="540"/>
      <w:jc w:val="right"/>
    </w:pPr>
    <w:rPr>
      <w:rFonts w:ascii="Arial" w:hAnsi="Arial" w:cs="Arial"/>
      <w:lang w:eastAsia="ar-SA"/>
    </w:rPr>
  </w:style>
  <w:style w:type="paragraph" w:customStyle="1" w:styleId="Standard">
    <w:name w:val="Standard"/>
    <w:rsid w:val="00262B30"/>
    <w:pPr>
      <w:widowControl w:val="0"/>
      <w:suppressAutoHyphens/>
      <w:autoSpaceDN w:val="0"/>
      <w:spacing w:before="60" w:after="0" w:line="300" w:lineRule="auto"/>
      <w:ind w:left="0" w:firstLine="0"/>
      <w:textAlignment w:val="baseline"/>
    </w:pPr>
    <w:rPr>
      <w:rFonts w:eastAsia="Calibri"/>
      <w:kern w:val="3"/>
      <w:sz w:val="22"/>
      <w:szCs w:val="22"/>
      <w:lang w:eastAsia="en-US"/>
    </w:rPr>
  </w:style>
  <w:style w:type="character" w:customStyle="1" w:styleId="ListParagraphChar">
    <w:name w:val="List Paragraph Char"/>
    <w:aliases w:val="lp1 Char,Preambuła Char"/>
    <w:locked/>
    <w:rsid w:val="00262B30"/>
    <w:rPr>
      <w:rFonts w:ascii="Calibri" w:eastAsia="Times New Roman" w:hAnsi="Calibri" w:cs="Calibri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D0595"/>
  </w:style>
  <w:style w:type="paragraph" w:customStyle="1" w:styleId="punktrzymski">
    <w:name w:val="punkt rzymski"/>
    <w:basedOn w:val="Normalny"/>
    <w:link w:val="punktrzymskiZnak"/>
    <w:qFormat/>
    <w:rsid w:val="001472D1"/>
    <w:pPr>
      <w:keepNext/>
      <w:numPr>
        <w:numId w:val="34"/>
      </w:numPr>
      <w:autoSpaceDE w:val="0"/>
      <w:autoSpaceDN w:val="0"/>
      <w:adjustRightInd w:val="0"/>
      <w:spacing w:after="240" w:line="276" w:lineRule="auto"/>
    </w:pPr>
    <w:rPr>
      <w:b/>
      <w:sz w:val="24"/>
      <w:szCs w:val="22"/>
    </w:rPr>
  </w:style>
  <w:style w:type="character" w:customStyle="1" w:styleId="punktrzymskiZnak">
    <w:name w:val="punkt rzymski Znak"/>
    <w:basedOn w:val="Domylnaczcionkaakapitu"/>
    <w:link w:val="punktrzymski"/>
    <w:rsid w:val="001472D1"/>
    <w:rPr>
      <w:b/>
      <w:sz w:val="24"/>
      <w:szCs w:val="22"/>
    </w:rPr>
  </w:style>
  <w:style w:type="character" w:customStyle="1" w:styleId="DefaultChar">
    <w:name w:val="Default Char"/>
    <w:basedOn w:val="Domylnaczcionkaakapitu"/>
    <w:link w:val="Default"/>
    <w:locked/>
    <w:rsid w:val="00AE40A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40A9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3F2B"/>
    <w:pPr>
      <w:keepLines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83F2B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C21B4"/>
    <w:pPr>
      <w:spacing w:after="100"/>
      <w:ind w:left="400"/>
    </w:pPr>
  </w:style>
  <w:style w:type="character" w:customStyle="1" w:styleId="FontStyle34">
    <w:name w:val="Font Style34"/>
    <w:basedOn w:val="Domylnaczcionkaakapitu"/>
    <w:uiPriority w:val="99"/>
    <w:rsid w:val="00C151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C151D7"/>
    <w:rPr>
      <w:rFonts w:ascii="Courier New" w:hAnsi="Courier New" w:cs="Courier New"/>
      <w:color w:val="000000"/>
      <w:sz w:val="20"/>
      <w:szCs w:val="20"/>
    </w:rPr>
  </w:style>
  <w:style w:type="paragraph" w:styleId="Lista-kontynuacja">
    <w:name w:val="List Continue"/>
    <w:basedOn w:val="Normalny"/>
    <w:semiHidden/>
    <w:unhideWhenUsed/>
    <w:rsid w:val="00540DC7"/>
    <w:pPr>
      <w:ind w:left="283"/>
      <w:contextualSpacing/>
    </w:pPr>
  </w:style>
  <w:style w:type="character" w:customStyle="1" w:styleId="apple-converted-space">
    <w:name w:val="apple-converted-space"/>
    <w:basedOn w:val="Domylnaczcionkaakapitu"/>
    <w:rsid w:val="00DF234F"/>
  </w:style>
  <w:style w:type="paragraph" w:customStyle="1" w:styleId="Tekstpodstawowywcity21">
    <w:name w:val="Tekst podstawowy wcięty 21"/>
    <w:basedOn w:val="Normalny"/>
    <w:rsid w:val="00B166F3"/>
    <w:pPr>
      <w:spacing w:before="0" w:after="0"/>
      <w:ind w:left="426" w:hanging="709"/>
      <w:jc w:val="left"/>
    </w:pPr>
    <w:rPr>
      <w:rFonts w:ascii="Arial Narrow" w:hAnsi="Arial Narrow"/>
      <w:sz w:val="16"/>
    </w:rPr>
  </w:style>
  <w:style w:type="paragraph" w:customStyle="1" w:styleId="Tekstpodstawowywcity31">
    <w:name w:val="Tekst podstawowy wcięty 31"/>
    <w:basedOn w:val="Normalny"/>
    <w:rsid w:val="00B166F3"/>
    <w:pPr>
      <w:tabs>
        <w:tab w:val="left" w:pos="426"/>
      </w:tabs>
      <w:spacing w:before="0" w:after="0"/>
      <w:ind w:left="284" w:hanging="284"/>
      <w:jc w:val="left"/>
    </w:pPr>
    <w:rPr>
      <w:rFonts w:ascii="Arial Narrow" w:hAnsi="Arial Narrow"/>
      <w:sz w:val="16"/>
    </w:rPr>
  </w:style>
  <w:style w:type="paragraph" w:customStyle="1" w:styleId="adresodbiorcy">
    <w:name w:val="adres odbiorcy"/>
    <w:basedOn w:val="Normalny"/>
    <w:rsid w:val="00B166F3"/>
    <w:pPr>
      <w:spacing w:before="0" w:after="0" w:line="280" w:lineRule="exact"/>
      <w:ind w:left="0" w:firstLine="0"/>
      <w:jc w:val="right"/>
    </w:pPr>
    <w:rPr>
      <w:rFonts w:ascii="Arial Narrow" w:hAnsi="Arial Narrow"/>
      <w:b/>
      <w:szCs w:val="24"/>
    </w:rPr>
  </w:style>
  <w:style w:type="character" w:customStyle="1" w:styleId="wfattreadonlylabel">
    <w:name w:val="wfattreadonlylabel"/>
    <w:basedOn w:val="Domylnaczcionkaakapitu"/>
    <w:rsid w:val="00F85EDF"/>
  </w:style>
  <w:style w:type="character" w:styleId="UyteHipercze">
    <w:name w:val="FollowedHyperlink"/>
    <w:basedOn w:val="Domylnaczcionkaakapitu"/>
    <w:uiPriority w:val="99"/>
    <w:semiHidden/>
    <w:unhideWhenUsed/>
    <w:rsid w:val="00E5766B"/>
    <w:rPr>
      <w:color w:val="954F72"/>
      <w:u w:val="single"/>
    </w:rPr>
  </w:style>
  <w:style w:type="paragraph" w:customStyle="1" w:styleId="msonormal0">
    <w:name w:val="msonormal"/>
    <w:basedOn w:val="Normalny"/>
    <w:rsid w:val="00E5766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9">
    <w:name w:val="xl69"/>
    <w:basedOn w:val="Normalny"/>
    <w:rsid w:val="00E5766B"/>
    <w:pP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0">
    <w:name w:val="xl70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2">
    <w:name w:val="xl7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3">
    <w:name w:val="xl73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4">
    <w:name w:val="xl7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6">
    <w:name w:val="xl76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7">
    <w:name w:val="xl77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8">
    <w:name w:val="xl78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9">
    <w:name w:val="xl79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paragraph" w:customStyle="1" w:styleId="xl80">
    <w:name w:val="xl80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2">
    <w:name w:val="xl8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83">
    <w:name w:val="xl83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4">
    <w:name w:val="xl8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5">
    <w:name w:val="xl85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6">
    <w:name w:val="xl86"/>
    <w:basedOn w:val="Normalny"/>
    <w:rsid w:val="00E5766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7">
    <w:name w:val="xl87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04C5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C54"/>
    <w:pPr>
      <w:shd w:val="clear" w:color="auto" w:fill="FFFFFF"/>
      <w:spacing w:before="180" w:after="0" w:line="254" w:lineRule="exact"/>
      <w:ind w:left="0" w:firstLine="0"/>
    </w:pPr>
    <w:rPr>
      <w:rFonts w:ascii="Calibri" w:eastAsia="Calibri" w:hAnsi="Calibri" w:cs="Calibri"/>
      <w:sz w:val="21"/>
      <w:szCs w:val="21"/>
    </w:rPr>
  </w:style>
  <w:style w:type="numbering" w:customStyle="1" w:styleId="DDTableBulletList">
    <w:name w:val="_DD Table Bullet List"/>
    <w:uiPriority w:val="89"/>
    <w:rsid w:val="00160545"/>
    <w:pPr>
      <w:numPr>
        <w:numId w:val="43"/>
      </w:numPr>
    </w:pPr>
  </w:style>
  <w:style w:type="paragraph" w:styleId="Legenda">
    <w:name w:val="caption"/>
    <w:aliases w:val="Caption DD Grey Indent"/>
    <w:next w:val="DDBodyText"/>
    <w:qFormat/>
    <w:rsid w:val="00160545"/>
    <w:pPr>
      <w:spacing w:before="0" w:after="360" w:line="240" w:lineRule="atLeast"/>
      <w:ind w:left="0" w:firstLine="0"/>
      <w:jc w:val="center"/>
    </w:pPr>
    <w:rPr>
      <w:rFonts w:ascii="Arial" w:hAnsi="Arial" w:cs="Arial"/>
      <w:b/>
      <w:color w:val="6D6E71"/>
      <w:spacing w:val="10"/>
      <w:sz w:val="18"/>
      <w:szCs w:val="22"/>
      <w:lang w:eastAsia="en-GB"/>
    </w:rPr>
  </w:style>
  <w:style w:type="paragraph" w:customStyle="1" w:styleId="DDBodyText">
    <w:name w:val="DD Body Text"/>
    <w:basedOn w:val="Normalny"/>
    <w:uiPriority w:val="1"/>
    <w:qFormat/>
    <w:rsid w:val="00160545"/>
    <w:pPr>
      <w:spacing w:before="60" w:after="60" w:line="300" w:lineRule="atLeast"/>
      <w:ind w:left="0" w:firstLine="0"/>
      <w:jc w:val="left"/>
    </w:pPr>
    <w:rPr>
      <w:rFonts w:ascii="Arial" w:hAnsi="Arial" w:cs="Arial"/>
      <w:bCs/>
      <w:color w:val="000000"/>
      <w:spacing w:val="10"/>
      <w:kern w:val="32"/>
      <w:lang w:eastAsia="en-GB"/>
    </w:rPr>
  </w:style>
  <w:style w:type="paragraph" w:customStyle="1" w:styleId="DDTableBodyText">
    <w:name w:val="DD Table Body Text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color w:val="000000"/>
      <w:spacing w:val="8"/>
      <w:sz w:val="18"/>
      <w:szCs w:val="18"/>
      <w:lang w:val="en-GB" w:eastAsia="en-US"/>
    </w:rPr>
  </w:style>
  <w:style w:type="paragraph" w:customStyle="1" w:styleId="DDTableBullet1">
    <w:name w:val="DD Table Bullet 1"/>
    <w:uiPriority w:val="14"/>
    <w:rsid w:val="00160545"/>
    <w:pPr>
      <w:numPr>
        <w:numId w:val="43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2">
    <w:name w:val="DD Table Bullet 2"/>
    <w:basedOn w:val="DDTableBullet1"/>
    <w:uiPriority w:val="14"/>
    <w:rsid w:val="00160545"/>
    <w:pPr>
      <w:numPr>
        <w:ilvl w:val="1"/>
      </w:numPr>
    </w:pPr>
  </w:style>
  <w:style w:type="paragraph" w:customStyle="1" w:styleId="DDTableBullet3">
    <w:name w:val="DD Table Bullet 3"/>
    <w:basedOn w:val="DDTableBullet2"/>
    <w:uiPriority w:val="14"/>
    <w:rsid w:val="00160545"/>
    <w:pPr>
      <w:numPr>
        <w:ilvl w:val="2"/>
      </w:numPr>
      <w:spacing w:before="0" w:after="0"/>
    </w:pPr>
  </w:style>
  <w:style w:type="paragraph" w:customStyle="1" w:styleId="DDTableBullet4">
    <w:name w:val="DD Table Bullet 4"/>
    <w:uiPriority w:val="14"/>
    <w:rsid w:val="00160545"/>
    <w:pPr>
      <w:numPr>
        <w:ilvl w:val="3"/>
        <w:numId w:val="43"/>
      </w:numPr>
      <w:tabs>
        <w:tab w:val="left" w:pos="680"/>
      </w:tabs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5">
    <w:name w:val="DD Table Bullet 5"/>
    <w:basedOn w:val="DDTableBullet4"/>
    <w:uiPriority w:val="14"/>
    <w:rsid w:val="00160545"/>
    <w:pPr>
      <w:numPr>
        <w:ilvl w:val="4"/>
      </w:numPr>
    </w:pPr>
  </w:style>
  <w:style w:type="paragraph" w:customStyle="1" w:styleId="DDTableBullet6">
    <w:name w:val="DD Table Bullet 6"/>
    <w:basedOn w:val="DDTableBullet5"/>
    <w:uiPriority w:val="14"/>
    <w:rsid w:val="00160545"/>
    <w:pPr>
      <w:numPr>
        <w:ilvl w:val="5"/>
      </w:numPr>
    </w:pPr>
  </w:style>
  <w:style w:type="paragraph" w:customStyle="1" w:styleId="DDTableBullet7">
    <w:name w:val="DD Table Bullet 7"/>
    <w:uiPriority w:val="14"/>
    <w:rsid w:val="00160545"/>
    <w:pPr>
      <w:numPr>
        <w:ilvl w:val="6"/>
        <w:numId w:val="43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8">
    <w:name w:val="DD Table Bullet 8"/>
    <w:basedOn w:val="DDTableBullet7"/>
    <w:uiPriority w:val="14"/>
    <w:rsid w:val="00160545"/>
    <w:pPr>
      <w:numPr>
        <w:ilvl w:val="7"/>
      </w:numPr>
    </w:pPr>
  </w:style>
  <w:style w:type="paragraph" w:customStyle="1" w:styleId="DDTableBullet9">
    <w:name w:val="DD Table Bullet 9"/>
    <w:basedOn w:val="DDTableBullet8"/>
    <w:uiPriority w:val="14"/>
    <w:rsid w:val="00160545"/>
    <w:pPr>
      <w:numPr>
        <w:ilvl w:val="8"/>
      </w:numPr>
      <w:spacing w:before="0" w:after="0"/>
    </w:pPr>
  </w:style>
  <w:style w:type="paragraph" w:customStyle="1" w:styleId="DDTableWhiteHeader">
    <w:name w:val="DD Table White Header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b/>
      <w:color w:val="FFFFFF"/>
      <w:spacing w:val="8"/>
      <w:sz w:val="19"/>
      <w:szCs w:val="18"/>
      <w:lang w:val="en-GB"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6A6DC8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6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009781\Desktop\Materia&#322;y%20Negocjacyjne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208E-BFD4-4E65-851F-35FBFE8BD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721CA-C7C4-4C35-8D5B-D0052BB1F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42D55-C430-4034-B668-1E8FADC357E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3ea7a6-7aff-43e5-9ff2-0016d2301c29"/>
    <ds:schemaRef ds:uri="b6f51da7-4c65-4952-99f4-9b7d1366ef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290025-0BA1-44D5-AAAC-192FEE918B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9F2C5E-0138-4A48-8F1C-E6A6ECF2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Materiały Negocjacyjne wzór</Template>
  <TotalTime>1</TotalTime>
  <Pages>9</Pages>
  <Words>1779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 Górnictwo i Energetyka S.A</Company>
  <LinksUpToDate>false</LinksUpToDate>
  <CharactersWithSpaces>12879</CharactersWithSpaces>
  <SharedDoc>false</SharedDoc>
  <HLinks>
    <vt:vector size="54" baseType="variant">
      <vt:variant>
        <vt:i4>4980810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Gąsior Agnieszka</dc:creator>
  <cp:lastModifiedBy>Kempiński Mateusz</cp:lastModifiedBy>
  <cp:revision>3</cp:revision>
  <cp:lastPrinted>2021-11-30T11:10:00Z</cp:lastPrinted>
  <dcterms:created xsi:type="dcterms:W3CDTF">2022-05-27T09:33:00Z</dcterms:created>
  <dcterms:modified xsi:type="dcterms:W3CDTF">2022-05-27T09:34:00Z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  <property fmtid="{D5CDD505-2E9C-101B-9397-08002B2CF9AE}" pid="3" name="_dlc_DocIdItemGuid">
    <vt:lpwstr>56646fe5-1b86-4cf0-82e7-7d713087fc6c</vt:lpwstr>
  </property>
  <property fmtid="{D5CDD505-2E9C-101B-9397-08002B2CF9AE}" pid="4" name="Klient">
    <vt:lpwstr/>
  </property>
</Properties>
</file>